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8A" w:rsidRDefault="00A0038A" w:rsidP="00A0038A">
      <w:pPr>
        <w:pBdr>
          <w:bottom w:val="single" w:sz="12" w:space="1" w:color="auto"/>
        </w:pBdr>
        <w:jc w:val="center"/>
        <w:rPr>
          <w:b/>
        </w:rPr>
      </w:pPr>
      <w:bookmarkStart w:id="0" w:name="_Toc288410650"/>
      <w:bookmarkStart w:id="1" w:name="_Toc288410714"/>
      <w:bookmarkStart w:id="2" w:name="_Toc288394055"/>
      <w:r>
        <w:rPr>
          <w:b/>
        </w:rPr>
        <w:t>Муниципальное бюджетное</w:t>
      </w:r>
      <w:r>
        <w:t xml:space="preserve"> </w:t>
      </w:r>
      <w:r>
        <w:rPr>
          <w:b/>
        </w:rPr>
        <w:t>общеобразовательное учреждение « Искринская основная общеобразовательная школа»</w:t>
      </w:r>
    </w:p>
    <w:p w:rsidR="00A0038A" w:rsidRDefault="00A0038A" w:rsidP="00A0038A">
      <w:pPr>
        <w:jc w:val="center"/>
        <w:rPr>
          <w:b/>
        </w:rPr>
      </w:pPr>
      <w:r>
        <w:rPr>
          <w:b/>
        </w:rPr>
        <w:t>461768 п.Искра, ул. Школьная, 2, Абдулинский район, Оренбургская область</w:t>
      </w:r>
    </w:p>
    <w:p w:rsidR="00A0038A" w:rsidRDefault="00A0038A" w:rsidP="00A0038A">
      <w:pPr>
        <w:jc w:val="center"/>
      </w:pPr>
      <w:r>
        <w:t xml:space="preserve"> </w:t>
      </w:r>
      <w:hyperlink r:id="rId8" w:history="1">
        <w:r>
          <w:rPr>
            <w:rStyle w:val="afff1"/>
            <w:lang w:val="en-US"/>
          </w:rPr>
          <w:t>ou25@mail.ru</w:t>
        </w:r>
      </w:hyperlink>
      <w:r>
        <w:t>;</w:t>
      </w:r>
      <w:r>
        <w:rPr>
          <w:lang w:val="en-US"/>
        </w:rPr>
        <w:t xml:space="preserve"> </w:t>
      </w:r>
      <w:r>
        <w:t>телефон 8(35355)33635</w:t>
      </w:r>
    </w:p>
    <w:p w:rsidR="00A0038A" w:rsidRPr="00FC03F9" w:rsidRDefault="00A0038A" w:rsidP="00A0038A"/>
    <w:tbl>
      <w:tblPr>
        <w:tblW w:w="0" w:type="auto"/>
        <w:tblLook w:val="04A0" w:firstRow="1" w:lastRow="0" w:firstColumn="1" w:lastColumn="0" w:noHBand="0" w:noVBand="1"/>
      </w:tblPr>
      <w:tblGrid>
        <w:gridCol w:w="3190"/>
        <w:gridCol w:w="3190"/>
        <w:gridCol w:w="3191"/>
      </w:tblGrid>
      <w:tr w:rsidR="00A0038A" w:rsidRPr="00FC03F9" w:rsidTr="00014961">
        <w:tc>
          <w:tcPr>
            <w:tcW w:w="3190" w:type="dxa"/>
          </w:tcPr>
          <w:p w:rsidR="00A0038A" w:rsidRPr="00FC03F9" w:rsidRDefault="00A0038A" w:rsidP="00014961">
            <w:r w:rsidRPr="00FC03F9">
              <w:t xml:space="preserve">Принята решением  </w:t>
            </w:r>
          </w:p>
          <w:p w:rsidR="00A0038A" w:rsidRPr="00FC03F9" w:rsidRDefault="00A0038A" w:rsidP="00014961">
            <w:r w:rsidRPr="00FC03F9">
              <w:t xml:space="preserve"> педагогического совета  пр.№ 1от 27.08.2018г.</w:t>
            </w:r>
          </w:p>
          <w:p w:rsidR="00A0038A" w:rsidRPr="00FC03F9" w:rsidRDefault="00A0038A" w:rsidP="00014961"/>
        </w:tc>
        <w:tc>
          <w:tcPr>
            <w:tcW w:w="3190" w:type="dxa"/>
            <w:hideMark/>
          </w:tcPr>
          <w:p w:rsidR="00A0038A" w:rsidRPr="00FC03F9" w:rsidRDefault="00A0038A" w:rsidP="00014961">
            <w:r w:rsidRPr="00FC03F9">
              <w:t xml:space="preserve"> </w:t>
            </w:r>
          </w:p>
        </w:tc>
        <w:tc>
          <w:tcPr>
            <w:tcW w:w="3191" w:type="dxa"/>
            <w:hideMark/>
          </w:tcPr>
          <w:p w:rsidR="00A0038A" w:rsidRPr="00FC03F9" w:rsidRDefault="00A0038A" w:rsidP="00014961">
            <w:r w:rsidRPr="00FC03F9">
              <w:t>УТВЕРЖДАЮ</w:t>
            </w:r>
          </w:p>
          <w:p w:rsidR="00A0038A" w:rsidRPr="00FC03F9" w:rsidRDefault="00A0038A" w:rsidP="00014961">
            <w:r w:rsidRPr="00FC03F9">
              <w:t>Директор школы</w:t>
            </w:r>
          </w:p>
          <w:p w:rsidR="00A0038A" w:rsidRPr="00FC03F9" w:rsidRDefault="00A0038A" w:rsidP="00014961">
            <w:r w:rsidRPr="00FC03F9">
              <w:t>_________ Н.Л. Кожаева</w:t>
            </w:r>
          </w:p>
        </w:tc>
      </w:tr>
    </w:tbl>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 w:rsidR="00A0038A" w:rsidRDefault="00A0038A" w:rsidP="00A0038A">
      <w:pPr>
        <w:jc w:val="center"/>
        <w:rPr>
          <w:sz w:val="56"/>
          <w:szCs w:val="56"/>
        </w:rPr>
      </w:pPr>
      <w:r>
        <w:rPr>
          <w:sz w:val="56"/>
          <w:szCs w:val="56"/>
        </w:rPr>
        <w:t>Основная общеобразовательная программа</w:t>
      </w:r>
    </w:p>
    <w:p w:rsidR="00A0038A" w:rsidRDefault="00A0038A" w:rsidP="00A0038A">
      <w:pPr>
        <w:jc w:val="center"/>
        <w:rPr>
          <w:sz w:val="56"/>
          <w:szCs w:val="56"/>
        </w:rPr>
      </w:pPr>
      <w:r>
        <w:rPr>
          <w:sz w:val="56"/>
          <w:szCs w:val="56"/>
        </w:rPr>
        <w:t xml:space="preserve"> начального  общего образования</w:t>
      </w:r>
    </w:p>
    <w:p w:rsidR="00A0038A" w:rsidRDefault="00A0038A" w:rsidP="00A0038A">
      <w:pPr>
        <w:jc w:val="center"/>
        <w:rPr>
          <w:sz w:val="56"/>
          <w:szCs w:val="56"/>
        </w:rPr>
      </w:pPr>
    </w:p>
    <w:p w:rsidR="00A0038A" w:rsidRDefault="00A0038A" w:rsidP="00A0038A">
      <w:pPr>
        <w:jc w:val="center"/>
        <w:rPr>
          <w:sz w:val="56"/>
          <w:szCs w:val="56"/>
        </w:rPr>
      </w:pPr>
    </w:p>
    <w:p w:rsidR="00A0038A" w:rsidRDefault="00A0038A" w:rsidP="00A0038A">
      <w:pPr>
        <w:jc w:val="center"/>
        <w:rPr>
          <w:sz w:val="56"/>
          <w:szCs w:val="56"/>
        </w:rPr>
      </w:pPr>
    </w:p>
    <w:p w:rsidR="00A0038A" w:rsidRDefault="00A0038A" w:rsidP="00A0038A">
      <w:pPr>
        <w:jc w:val="center"/>
        <w:rPr>
          <w:sz w:val="56"/>
          <w:szCs w:val="56"/>
        </w:rPr>
      </w:pPr>
    </w:p>
    <w:p w:rsidR="00A0038A" w:rsidRDefault="00A0038A" w:rsidP="00A0038A">
      <w:pPr>
        <w:jc w:val="center"/>
        <w:rPr>
          <w:sz w:val="56"/>
          <w:szCs w:val="56"/>
        </w:rPr>
      </w:pPr>
    </w:p>
    <w:p w:rsidR="00A0038A" w:rsidRDefault="00A0038A" w:rsidP="00A0038A">
      <w:pPr>
        <w:rPr>
          <w:sz w:val="56"/>
          <w:szCs w:val="56"/>
        </w:rPr>
      </w:pPr>
    </w:p>
    <w:p w:rsidR="00A0038A" w:rsidRDefault="00A0038A" w:rsidP="00A0038A">
      <w:pPr>
        <w:rPr>
          <w:sz w:val="56"/>
          <w:szCs w:val="56"/>
        </w:rPr>
      </w:pPr>
    </w:p>
    <w:p w:rsidR="00A0038A" w:rsidRDefault="00A0038A" w:rsidP="00A0038A">
      <w:pPr>
        <w:rPr>
          <w:sz w:val="56"/>
          <w:szCs w:val="56"/>
        </w:rPr>
      </w:pPr>
    </w:p>
    <w:p w:rsidR="00A0038A" w:rsidRDefault="00A0038A" w:rsidP="00A0038A">
      <w:pPr>
        <w:rPr>
          <w:sz w:val="56"/>
          <w:szCs w:val="56"/>
        </w:rPr>
      </w:pPr>
    </w:p>
    <w:p w:rsidR="00A0038A" w:rsidRDefault="00A0038A" w:rsidP="00A0038A">
      <w:pPr>
        <w:jc w:val="center"/>
        <w:rPr>
          <w:sz w:val="56"/>
          <w:szCs w:val="56"/>
        </w:rPr>
      </w:pPr>
    </w:p>
    <w:p w:rsidR="00A0038A" w:rsidRPr="00FC03F9" w:rsidRDefault="00A0038A" w:rsidP="00A0038A">
      <w:pPr>
        <w:rPr>
          <w:sz w:val="32"/>
          <w:szCs w:val="32"/>
        </w:rPr>
      </w:pPr>
      <w:r>
        <w:rPr>
          <w:sz w:val="56"/>
          <w:szCs w:val="56"/>
        </w:rPr>
        <w:t xml:space="preserve">                           </w:t>
      </w:r>
      <w:r>
        <w:rPr>
          <w:sz w:val="32"/>
          <w:szCs w:val="32"/>
        </w:rPr>
        <w:t>2018 г.</w:t>
      </w:r>
    </w:p>
    <w:p w:rsidR="00A0038A" w:rsidRDefault="00A0038A" w:rsidP="00A0038A">
      <w:pPr>
        <w:contextualSpacing/>
        <w:jc w:val="both"/>
        <w:rPr>
          <w:b/>
        </w:rPr>
      </w:pPr>
    </w:p>
    <w:p w:rsidR="00A0038A" w:rsidRDefault="00A0038A" w:rsidP="0004061E">
      <w:pPr>
        <w:pStyle w:val="14"/>
        <w:tabs>
          <w:tab w:val="clear" w:pos="438"/>
          <w:tab w:val="clear" w:pos="480"/>
          <w:tab w:val="left" w:pos="-142"/>
          <w:tab w:val="left" w:pos="0"/>
        </w:tabs>
        <w:jc w:val="both"/>
      </w:pPr>
    </w:p>
    <w:p w:rsidR="00A0038A" w:rsidRDefault="00A0038A" w:rsidP="0004061E">
      <w:pPr>
        <w:pStyle w:val="14"/>
        <w:tabs>
          <w:tab w:val="clear" w:pos="438"/>
          <w:tab w:val="clear" w:pos="480"/>
          <w:tab w:val="left" w:pos="-142"/>
          <w:tab w:val="left" w:pos="0"/>
        </w:tabs>
        <w:jc w:val="both"/>
      </w:pPr>
    </w:p>
    <w:p w:rsidR="0004061E" w:rsidRPr="00885F1C" w:rsidRDefault="0004061E" w:rsidP="0004061E">
      <w:pPr>
        <w:pStyle w:val="14"/>
        <w:tabs>
          <w:tab w:val="clear" w:pos="438"/>
          <w:tab w:val="clear" w:pos="480"/>
          <w:tab w:val="left" w:pos="-142"/>
          <w:tab w:val="left" w:pos="0"/>
        </w:tabs>
        <w:jc w:val="both"/>
      </w:pPr>
      <w:r w:rsidRPr="00885F1C">
        <w:lastRenderedPageBreak/>
        <w:t>Содержание</w:t>
      </w:r>
      <w:bookmarkEnd w:id="0"/>
      <w:bookmarkEnd w:id="1"/>
    </w:p>
    <w:p w:rsidR="0004061E" w:rsidRPr="003E386D" w:rsidRDefault="0004061E" w:rsidP="0004061E">
      <w:pPr>
        <w:pStyle w:val="14"/>
        <w:tabs>
          <w:tab w:val="clear" w:pos="438"/>
          <w:tab w:val="clear" w:pos="480"/>
          <w:tab w:val="left" w:pos="-142"/>
          <w:tab w:val="left" w:pos="0"/>
        </w:tabs>
        <w:jc w:val="left"/>
        <w:rPr>
          <w:noProof/>
          <w:lang w:eastAsia="ja-JP"/>
        </w:rPr>
      </w:pPr>
      <w:r w:rsidRPr="003E386D">
        <w:fldChar w:fldCharType="begin"/>
      </w:r>
      <w:r w:rsidRPr="003E386D">
        <w:instrText xml:space="preserve"> TOC \o "1-1" \t "Заголовок 2;2;Подзаголовок;2" </w:instrText>
      </w:r>
      <w:r w:rsidRPr="003E386D">
        <w:fldChar w:fldCharType="separate"/>
      </w:r>
    </w:p>
    <w:p w:rsidR="0004061E" w:rsidRPr="003E386D" w:rsidRDefault="0004061E" w:rsidP="0004061E">
      <w:pPr>
        <w:pStyle w:val="14"/>
        <w:tabs>
          <w:tab w:val="clear" w:pos="438"/>
          <w:tab w:val="clear" w:pos="480"/>
          <w:tab w:val="left" w:pos="-142"/>
          <w:tab w:val="left" w:pos="0"/>
        </w:tabs>
        <w:jc w:val="left"/>
        <w:rPr>
          <w:noProof/>
          <w:lang w:eastAsia="ja-JP"/>
        </w:rPr>
      </w:pPr>
      <w:r w:rsidRPr="003E386D">
        <w:rPr>
          <w:noProof/>
        </w:rPr>
        <w:t>1.   Целевой раздел</w:t>
      </w:r>
      <w:r w:rsidRPr="003E386D">
        <w:rPr>
          <w:noProof/>
        </w:rPr>
        <w:tab/>
        <w:t>………………………………………3</w:t>
      </w:r>
      <w:r w:rsidRPr="003E386D">
        <w:rPr>
          <w:noProof/>
          <w:lang w:eastAsia="ja-JP"/>
        </w:rPr>
        <w:t xml:space="preserve"> </w:t>
      </w:r>
    </w:p>
    <w:p w:rsidR="0004061E" w:rsidRPr="003E386D" w:rsidRDefault="0004061E" w:rsidP="0004061E">
      <w:pPr>
        <w:pStyle w:val="22"/>
        <w:tabs>
          <w:tab w:val="left" w:pos="-142"/>
          <w:tab w:val="left" w:pos="0"/>
        </w:tabs>
        <w:rPr>
          <w:noProof/>
          <w:sz w:val="24"/>
          <w:szCs w:val="24"/>
        </w:rPr>
      </w:pPr>
      <w:r w:rsidRPr="003E386D">
        <w:rPr>
          <w:noProof/>
          <w:sz w:val="24"/>
          <w:szCs w:val="24"/>
        </w:rPr>
        <w:t>1.1.</w:t>
      </w:r>
      <w:r w:rsidRPr="003E386D">
        <w:rPr>
          <w:noProof/>
          <w:sz w:val="24"/>
          <w:szCs w:val="24"/>
          <w:lang w:eastAsia="ja-JP"/>
        </w:rPr>
        <w:tab/>
      </w:r>
      <w:r w:rsidRPr="003E386D">
        <w:rPr>
          <w:noProof/>
          <w:sz w:val="24"/>
          <w:szCs w:val="24"/>
        </w:rPr>
        <w:t>Пояснительная записка</w:t>
      </w:r>
      <w:r w:rsidRPr="003E386D">
        <w:rPr>
          <w:noProof/>
          <w:sz w:val="24"/>
          <w:szCs w:val="24"/>
        </w:rPr>
        <w:tab/>
        <w:t>3</w:t>
      </w:r>
    </w:p>
    <w:p w:rsidR="0004061E" w:rsidRPr="003E386D" w:rsidRDefault="0004061E" w:rsidP="0004061E">
      <w:pPr>
        <w:rPr>
          <w:rFonts w:ascii="Cambria" w:hAnsi="Cambria"/>
          <w:b/>
        </w:rPr>
      </w:pPr>
      <w:r w:rsidRPr="003E386D">
        <w:rPr>
          <w:rFonts w:ascii="Cambria" w:hAnsi="Cambria"/>
          <w:b/>
        </w:rPr>
        <w:t xml:space="preserve">            1.1.1. Цели и задачи реализации ООП НОО………………………………………………………</w:t>
      </w:r>
      <w:r w:rsidR="0083541B">
        <w:rPr>
          <w:rFonts w:ascii="Cambria" w:hAnsi="Cambria"/>
          <w:b/>
        </w:rPr>
        <w:t>…….</w:t>
      </w:r>
      <w:r w:rsidRPr="003E386D">
        <w:rPr>
          <w:rFonts w:ascii="Cambria" w:hAnsi="Cambria"/>
          <w:b/>
        </w:rPr>
        <w:t>3</w:t>
      </w:r>
    </w:p>
    <w:p w:rsidR="0004061E" w:rsidRPr="003E386D" w:rsidRDefault="0004061E" w:rsidP="0004061E">
      <w:pPr>
        <w:rPr>
          <w:rFonts w:ascii="Cambria" w:hAnsi="Cambria"/>
          <w:b/>
        </w:rPr>
      </w:pPr>
      <w:r w:rsidRPr="003E386D">
        <w:rPr>
          <w:rFonts w:ascii="Cambria" w:hAnsi="Cambria"/>
          <w:b/>
        </w:rPr>
        <w:t xml:space="preserve">              1.1.2. Принципы и подходы к формированию ООП НОО………………………………...</w:t>
      </w:r>
      <w:r w:rsidR="0083541B">
        <w:rPr>
          <w:rFonts w:ascii="Cambria" w:hAnsi="Cambria"/>
          <w:b/>
        </w:rPr>
        <w:t>.....</w:t>
      </w:r>
      <w:r w:rsidRPr="003E386D">
        <w:rPr>
          <w:rFonts w:ascii="Cambria" w:hAnsi="Cambria"/>
          <w:b/>
        </w:rPr>
        <w:t>4</w:t>
      </w:r>
    </w:p>
    <w:p w:rsidR="0004061E" w:rsidRPr="003E386D" w:rsidRDefault="0004061E" w:rsidP="0004061E">
      <w:pPr>
        <w:rPr>
          <w:rFonts w:ascii="Cambria" w:hAnsi="Cambria"/>
          <w:b/>
        </w:rPr>
      </w:pPr>
      <w:r w:rsidRPr="003E386D">
        <w:rPr>
          <w:rFonts w:ascii="Cambria" w:hAnsi="Cambria"/>
          <w:b/>
        </w:rPr>
        <w:t xml:space="preserve">              1.1.3. Общая характеристика ООП НОО……………………………………………………………</w:t>
      </w:r>
      <w:r w:rsidR="0083541B">
        <w:rPr>
          <w:rFonts w:ascii="Cambria" w:hAnsi="Cambria"/>
          <w:b/>
        </w:rPr>
        <w:t>……</w:t>
      </w:r>
      <w:r w:rsidRPr="003E386D">
        <w:rPr>
          <w:rFonts w:ascii="Cambria" w:hAnsi="Cambria"/>
          <w:b/>
        </w:rPr>
        <w:t>6</w:t>
      </w:r>
    </w:p>
    <w:p w:rsidR="0004061E" w:rsidRPr="003E386D" w:rsidRDefault="0004061E" w:rsidP="0004061E">
      <w:pPr>
        <w:rPr>
          <w:rFonts w:ascii="Cambria" w:hAnsi="Cambria"/>
          <w:b/>
        </w:rPr>
      </w:pPr>
      <w:r w:rsidRPr="003E386D">
        <w:rPr>
          <w:rFonts w:ascii="Cambria" w:hAnsi="Cambria"/>
          <w:b/>
        </w:rPr>
        <w:t xml:space="preserve">              1.1.4. Условия реализации образовательного процесса…………………………………</w:t>
      </w:r>
      <w:r w:rsidR="0083541B">
        <w:rPr>
          <w:rFonts w:ascii="Cambria" w:hAnsi="Cambria"/>
          <w:b/>
        </w:rPr>
        <w:t>…..</w:t>
      </w:r>
      <w:r w:rsidRPr="003E386D">
        <w:rPr>
          <w:rFonts w:ascii="Cambria" w:hAnsi="Cambria"/>
          <w:b/>
        </w:rPr>
        <w:t>8</w:t>
      </w:r>
    </w:p>
    <w:p w:rsidR="0004061E" w:rsidRPr="003E386D" w:rsidRDefault="0004061E" w:rsidP="0004061E">
      <w:pPr>
        <w:rPr>
          <w:rFonts w:ascii="Cambria" w:hAnsi="Cambria"/>
          <w:b/>
        </w:rPr>
      </w:pPr>
      <w:r w:rsidRPr="003E386D">
        <w:rPr>
          <w:rFonts w:ascii="Cambria" w:hAnsi="Cambria"/>
          <w:b/>
        </w:rPr>
        <w:t xml:space="preserve">              1.1.5. Общие подходы к организации внеурочной деятельности…………………</w:t>
      </w:r>
      <w:r w:rsidR="0083541B">
        <w:rPr>
          <w:rFonts w:ascii="Cambria" w:hAnsi="Cambria"/>
          <w:b/>
        </w:rPr>
        <w:t>…..</w:t>
      </w:r>
      <w:r w:rsidRPr="003E386D">
        <w:rPr>
          <w:rFonts w:ascii="Cambria" w:hAnsi="Cambria"/>
          <w:b/>
        </w:rPr>
        <w:t>9</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1.2.</w:t>
      </w:r>
      <w:r w:rsidRPr="003E386D">
        <w:rPr>
          <w:noProof/>
          <w:sz w:val="24"/>
          <w:szCs w:val="24"/>
          <w:lang w:eastAsia="ja-JP"/>
        </w:rPr>
        <w:tab/>
      </w:r>
      <w:r w:rsidRPr="003E386D">
        <w:rPr>
          <w:noProof/>
          <w:sz w:val="24"/>
          <w:szCs w:val="24"/>
        </w:rPr>
        <w:t>Планируемые результаты освоения обучающимися ООП НОО</w:t>
      </w:r>
      <w:r w:rsidRPr="003E386D">
        <w:rPr>
          <w:noProof/>
          <w:sz w:val="24"/>
          <w:szCs w:val="24"/>
        </w:rPr>
        <w:tab/>
      </w:r>
      <w:r w:rsidR="002C0B6F">
        <w:rPr>
          <w:noProof/>
          <w:sz w:val="24"/>
          <w:szCs w:val="24"/>
        </w:rPr>
        <w:t>9</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1.2.1.</w:t>
      </w:r>
      <w:r w:rsidRPr="003E386D">
        <w:rPr>
          <w:noProof/>
          <w:sz w:val="24"/>
          <w:szCs w:val="24"/>
          <w:lang w:eastAsia="ja-JP"/>
        </w:rPr>
        <w:tab/>
      </w:r>
      <w:r w:rsidRPr="003E386D">
        <w:rPr>
          <w:noProof/>
          <w:sz w:val="24"/>
          <w:szCs w:val="24"/>
        </w:rPr>
        <w:t>Формирование универсальных учебных действий</w:t>
      </w:r>
      <w:r w:rsidRPr="003E386D">
        <w:rPr>
          <w:noProof/>
          <w:sz w:val="24"/>
          <w:szCs w:val="24"/>
        </w:rPr>
        <w:tab/>
      </w:r>
      <w:r w:rsidR="002C0B6F">
        <w:rPr>
          <w:noProof/>
          <w:sz w:val="24"/>
          <w:szCs w:val="24"/>
        </w:rPr>
        <w:t>1</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1.2.1.1.</w:t>
      </w:r>
      <w:r w:rsidRPr="003E386D">
        <w:rPr>
          <w:noProof/>
          <w:sz w:val="24"/>
          <w:szCs w:val="24"/>
          <w:lang w:eastAsia="ja-JP"/>
        </w:rPr>
        <w:tab/>
      </w:r>
      <w:r w:rsidRPr="003E386D">
        <w:rPr>
          <w:noProof/>
          <w:sz w:val="24"/>
          <w:szCs w:val="24"/>
        </w:rPr>
        <w:t xml:space="preserve">Чтение. Работа с текстом </w:t>
      </w:r>
      <w:r w:rsidRPr="003E386D">
        <w:rPr>
          <w:bCs/>
          <w:noProof/>
          <w:sz w:val="24"/>
          <w:szCs w:val="24"/>
        </w:rPr>
        <w:t>(метапредметные результаты)</w:t>
      </w:r>
      <w:r w:rsidRPr="003E386D">
        <w:rPr>
          <w:noProof/>
          <w:sz w:val="24"/>
          <w:szCs w:val="24"/>
        </w:rPr>
        <w:tab/>
      </w:r>
      <w:r w:rsidR="002C0B6F">
        <w:rPr>
          <w:noProof/>
          <w:sz w:val="24"/>
          <w:szCs w:val="24"/>
        </w:rPr>
        <w:t>15</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1.2.1.2.</w:t>
      </w:r>
      <w:r w:rsidRPr="003E386D">
        <w:rPr>
          <w:noProof/>
          <w:sz w:val="24"/>
          <w:szCs w:val="24"/>
          <w:lang w:eastAsia="ja-JP"/>
        </w:rPr>
        <w:tab/>
      </w:r>
      <w:r w:rsidRPr="003E386D">
        <w:rPr>
          <w:noProof/>
          <w:sz w:val="24"/>
          <w:szCs w:val="24"/>
        </w:rPr>
        <w:t>Формирование ИКТ­компетентности обучающихся (метапредметные результаты)</w:t>
      </w:r>
      <w:r w:rsidRPr="003E386D">
        <w:rPr>
          <w:noProof/>
          <w:sz w:val="24"/>
          <w:szCs w:val="24"/>
        </w:rPr>
        <w:tab/>
      </w:r>
      <w:r w:rsidR="00283E4C">
        <w:rPr>
          <w:noProof/>
          <w:sz w:val="24"/>
          <w:szCs w:val="24"/>
        </w:rPr>
        <w:t>16</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1.2.2.</w:t>
      </w:r>
      <w:r w:rsidRPr="003E386D">
        <w:rPr>
          <w:noProof/>
          <w:sz w:val="24"/>
          <w:szCs w:val="24"/>
          <w:lang w:eastAsia="ja-JP"/>
        </w:rPr>
        <w:tab/>
      </w:r>
      <w:r w:rsidRPr="003E386D">
        <w:rPr>
          <w:noProof/>
          <w:sz w:val="24"/>
          <w:szCs w:val="24"/>
        </w:rPr>
        <w:t>Русский язык</w:t>
      </w:r>
      <w:r w:rsidRPr="003E386D">
        <w:rPr>
          <w:noProof/>
          <w:sz w:val="24"/>
          <w:szCs w:val="24"/>
        </w:rPr>
        <w:tab/>
      </w:r>
      <w:r w:rsidR="00283E4C">
        <w:rPr>
          <w:noProof/>
          <w:sz w:val="24"/>
          <w:szCs w:val="24"/>
        </w:rPr>
        <w:t>19</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1.2.3.</w:t>
      </w:r>
      <w:r w:rsidRPr="003E386D">
        <w:rPr>
          <w:noProof/>
          <w:sz w:val="24"/>
          <w:szCs w:val="24"/>
          <w:lang w:eastAsia="ja-JP"/>
        </w:rPr>
        <w:tab/>
      </w:r>
      <w:r w:rsidRPr="003E386D">
        <w:rPr>
          <w:noProof/>
          <w:sz w:val="24"/>
          <w:szCs w:val="24"/>
        </w:rPr>
        <w:t>Литературное чтение</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_Toc294246073 \h </w:instrText>
      </w:r>
      <w:r w:rsidRPr="003E386D">
        <w:rPr>
          <w:noProof/>
          <w:sz w:val="24"/>
          <w:szCs w:val="24"/>
        </w:rPr>
      </w:r>
      <w:r w:rsidRPr="003E386D">
        <w:rPr>
          <w:noProof/>
          <w:sz w:val="24"/>
          <w:szCs w:val="24"/>
        </w:rPr>
        <w:fldChar w:fldCharType="separate"/>
      </w:r>
      <w:r w:rsidR="00F64200">
        <w:rPr>
          <w:noProof/>
          <w:sz w:val="24"/>
          <w:szCs w:val="24"/>
        </w:rPr>
        <w:t>23</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1.2.4.</w:t>
      </w:r>
      <w:r w:rsidRPr="003E386D">
        <w:rPr>
          <w:noProof/>
          <w:sz w:val="24"/>
          <w:szCs w:val="24"/>
          <w:lang w:eastAsia="ja-JP"/>
        </w:rPr>
        <w:tab/>
      </w:r>
      <w:r w:rsidRPr="003E386D">
        <w:rPr>
          <w:noProof/>
          <w:sz w:val="24"/>
          <w:szCs w:val="24"/>
        </w:rPr>
        <w:t>Иностранный язык (английский язык)</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_Toc294246074 \h </w:instrText>
      </w:r>
      <w:r w:rsidRPr="003E386D">
        <w:rPr>
          <w:noProof/>
          <w:sz w:val="24"/>
          <w:szCs w:val="24"/>
        </w:rPr>
      </w:r>
      <w:r w:rsidRPr="003E386D">
        <w:rPr>
          <w:noProof/>
          <w:sz w:val="24"/>
          <w:szCs w:val="24"/>
        </w:rPr>
        <w:fldChar w:fldCharType="separate"/>
      </w:r>
      <w:r w:rsidR="00F64200">
        <w:rPr>
          <w:noProof/>
          <w:sz w:val="24"/>
          <w:szCs w:val="24"/>
        </w:rPr>
        <w:t>26</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1.2.5.</w:t>
      </w:r>
      <w:r w:rsidRPr="003E386D">
        <w:rPr>
          <w:noProof/>
          <w:sz w:val="24"/>
          <w:szCs w:val="24"/>
          <w:lang w:eastAsia="ja-JP"/>
        </w:rPr>
        <w:tab/>
      </w:r>
      <w:r w:rsidRPr="003E386D">
        <w:rPr>
          <w:noProof/>
          <w:sz w:val="24"/>
          <w:szCs w:val="24"/>
        </w:rPr>
        <w:t>Математика и информатика</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_Toc294246075 \h </w:instrText>
      </w:r>
      <w:r w:rsidRPr="003E386D">
        <w:rPr>
          <w:noProof/>
          <w:sz w:val="24"/>
          <w:szCs w:val="24"/>
        </w:rPr>
      </w:r>
      <w:r w:rsidRPr="003E386D">
        <w:rPr>
          <w:noProof/>
          <w:sz w:val="24"/>
          <w:szCs w:val="24"/>
        </w:rPr>
        <w:fldChar w:fldCharType="separate"/>
      </w:r>
      <w:r w:rsidR="00F64200">
        <w:rPr>
          <w:noProof/>
          <w:sz w:val="24"/>
          <w:szCs w:val="24"/>
        </w:rPr>
        <w:t>29</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1.2.6.</w:t>
      </w:r>
      <w:r w:rsidRPr="003E386D">
        <w:rPr>
          <w:noProof/>
          <w:sz w:val="24"/>
          <w:szCs w:val="24"/>
          <w:lang w:eastAsia="ja-JP"/>
        </w:rPr>
        <w:tab/>
      </w:r>
      <w:r w:rsidRPr="003E386D">
        <w:rPr>
          <w:noProof/>
          <w:sz w:val="24"/>
          <w:szCs w:val="24"/>
        </w:rPr>
        <w:t>Основы религиозных культур и светской этики</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_Toc294246076 \h </w:instrText>
      </w:r>
      <w:r w:rsidRPr="003E386D">
        <w:rPr>
          <w:noProof/>
          <w:sz w:val="24"/>
          <w:szCs w:val="24"/>
        </w:rPr>
      </w:r>
      <w:r w:rsidRPr="003E386D">
        <w:rPr>
          <w:noProof/>
          <w:sz w:val="24"/>
          <w:szCs w:val="24"/>
        </w:rPr>
        <w:fldChar w:fldCharType="separate"/>
      </w:r>
      <w:r w:rsidR="00F64200">
        <w:rPr>
          <w:noProof/>
          <w:sz w:val="24"/>
          <w:szCs w:val="24"/>
        </w:rPr>
        <w:t>31</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1.2.7.</w:t>
      </w:r>
      <w:r w:rsidRPr="003E386D">
        <w:rPr>
          <w:noProof/>
          <w:sz w:val="24"/>
          <w:szCs w:val="24"/>
          <w:lang w:eastAsia="ja-JP"/>
        </w:rPr>
        <w:tab/>
      </w:r>
      <w:r w:rsidRPr="003E386D">
        <w:rPr>
          <w:noProof/>
          <w:sz w:val="24"/>
          <w:szCs w:val="24"/>
        </w:rPr>
        <w:t>Окружающий мир</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_Toc294246077 \h </w:instrText>
      </w:r>
      <w:r w:rsidRPr="003E386D">
        <w:rPr>
          <w:noProof/>
          <w:sz w:val="24"/>
          <w:szCs w:val="24"/>
        </w:rPr>
      </w:r>
      <w:r w:rsidRPr="003E386D">
        <w:rPr>
          <w:noProof/>
          <w:sz w:val="24"/>
          <w:szCs w:val="24"/>
        </w:rPr>
        <w:fldChar w:fldCharType="separate"/>
      </w:r>
      <w:r w:rsidR="00F64200">
        <w:rPr>
          <w:noProof/>
          <w:sz w:val="24"/>
          <w:szCs w:val="24"/>
        </w:rPr>
        <w:t>32</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1.2.8.</w:t>
      </w:r>
      <w:r w:rsidRPr="003E386D">
        <w:rPr>
          <w:noProof/>
          <w:sz w:val="24"/>
          <w:szCs w:val="24"/>
          <w:lang w:eastAsia="ja-JP"/>
        </w:rPr>
        <w:tab/>
      </w:r>
      <w:r w:rsidRPr="003E386D">
        <w:rPr>
          <w:noProof/>
          <w:sz w:val="24"/>
          <w:szCs w:val="24"/>
        </w:rPr>
        <w:t>Изобразительное искусство</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_Toc294246078 \h </w:instrText>
      </w:r>
      <w:r w:rsidRPr="003E386D">
        <w:rPr>
          <w:noProof/>
          <w:sz w:val="24"/>
          <w:szCs w:val="24"/>
        </w:rPr>
      </w:r>
      <w:r w:rsidRPr="003E386D">
        <w:rPr>
          <w:noProof/>
          <w:sz w:val="24"/>
          <w:szCs w:val="24"/>
        </w:rPr>
        <w:fldChar w:fldCharType="separate"/>
      </w:r>
      <w:r w:rsidR="00F64200">
        <w:rPr>
          <w:noProof/>
          <w:sz w:val="24"/>
          <w:szCs w:val="24"/>
        </w:rPr>
        <w:t>34</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1.2.9.</w:t>
      </w:r>
      <w:r w:rsidRPr="003E386D">
        <w:rPr>
          <w:noProof/>
          <w:sz w:val="24"/>
          <w:szCs w:val="24"/>
          <w:lang w:eastAsia="ja-JP"/>
        </w:rPr>
        <w:tab/>
      </w:r>
      <w:r w:rsidRPr="003E386D">
        <w:rPr>
          <w:noProof/>
          <w:sz w:val="24"/>
          <w:szCs w:val="24"/>
        </w:rPr>
        <w:t>Музыка</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_Toc294246079 \h </w:instrText>
      </w:r>
      <w:r w:rsidRPr="003E386D">
        <w:rPr>
          <w:noProof/>
          <w:sz w:val="24"/>
          <w:szCs w:val="24"/>
        </w:rPr>
      </w:r>
      <w:r w:rsidRPr="003E386D">
        <w:rPr>
          <w:noProof/>
          <w:sz w:val="24"/>
          <w:szCs w:val="24"/>
        </w:rPr>
        <w:fldChar w:fldCharType="separate"/>
      </w:r>
      <w:r w:rsidR="00F64200">
        <w:rPr>
          <w:noProof/>
          <w:sz w:val="24"/>
          <w:szCs w:val="24"/>
        </w:rPr>
        <w:t>36</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1.2.10.</w:t>
      </w:r>
      <w:r w:rsidRPr="003E386D">
        <w:rPr>
          <w:noProof/>
          <w:sz w:val="24"/>
          <w:szCs w:val="24"/>
          <w:lang w:eastAsia="ja-JP"/>
        </w:rPr>
        <w:tab/>
      </w:r>
      <w:r w:rsidRPr="003E386D">
        <w:rPr>
          <w:noProof/>
          <w:sz w:val="24"/>
          <w:szCs w:val="24"/>
        </w:rPr>
        <w:t>Технология</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_Toc294246080 \h </w:instrText>
      </w:r>
      <w:r w:rsidRPr="003E386D">
        <w:rPr>
          <w:noProof/>
          <w:sz w:val="24"/>
          <w:szCs w:val="24"/>
        </w:rPr>
      </w:r>
      <w:r w:rsidRPr="003E386D">
        <w:rPr>
          <w:noProof/>
          <w:sz w:val="24"/>
          <w:szCs w:val="24"/>
        </w:rPr>
        <w:fldChar w:fldCharType="separate"/>
      </w:r>
      <w:r w:rsidR="00F64200">
        <w:rPr>
          <w:noProof/>
          <w:sz w:val="24"/>
          <w:szCs w:val="24"/>
        </w:rPr>
        <w:t>39</w:t>
      </w:r>
      <w:r w:rsidRPr="003E386D">
        <w:rPr>
          <w:noProof/>
          <w:sz w:val="24"/>
          <w:szCs w:val="24"/>
        </w:rPr>
        <w:fldChar w:fldCharType="end"/>
      </w:r>
    </w:p>
    <w:p w:rsidR="0004061E" w:rsidRPr="003E386D" w:rsidRDefault="0004061E" w:rsidP="0004061E">
      <w:pPr>
        <w:pStyle w:val="22"/>
        <w:tabs>
          <w:tab w:val="left" w:pos="-142"/>
          <w:tab w:val="left" w:pos="0"/>
        </w:tabs>
        <w:rPr>
          <w:noProof/>
          <w:sz w:val="24"/>
          <w:szCs w:val="24"/>
        </w:rPr>
      </w:pPr>
      <w:r w:rsidRPr="003E386D">
        <w:rPr>
          <w:bCs/>
          <w:noProof/>
          <w:sz w:val="24"/>
          <w:szCs w:val="24"/>
        </w:rPr>
        <w:t>1.2.11.</w:t>
      </w:r>
      <w:r w:rsidRPr="003E386D">
        <w:rPr>
          <w:noProof/>
          <w:sz w:val="24"/>
          <w:szCs w:val="24"/>
          <w:lang w:eastAsia="ja-JP"/>
        </w:rPr>
        <w:tab/>
      </w:r>
      <w:r w:rsidRPr="003E386D">
        <w:rPr>
          <w:noProof/>
          <w:sz w:val="24"/>
          <w:szCs w:val="24"/>
        </w:rPr>
        <w:t>Физическая культура</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_Toc294246081 \h </w:instrText>
      </w:r>
      <w:r w:rsidRPr="003E386D">
        <w:rPr>
          <w:noProof/>
          <w:sz w:val="24"/>
          <w:szCs w:val="24"/>
        </w:rPr>
      </w:r>
      <w:r w:rsidRPr="003E386D">
        <w:rPr>
          <w:noProof/>
          <w:sz w:val="24"/>
          <w:szCs w:val="24"/>
        </w:rPr>
        <w:fldChar w:fldCharType="separate"/>
      </w:r>
      <w:r w:rsidR="00F64200">
        <w:rPr>
          <w:noProof/>
          <w:sz w:val="24"/>
          <w:szCs w:val="24"/>
        </w:rPr>
        <w:t>41</w:t>
      </w:r>
      <w:r w:rsidRPr="003E386D">
        <w:rPr>
          <w:noProof/>
          <w:sz w:val="24"/>
          <w:szCs w:val="24"/>
        </w:rPr>
        <w:fldChar w:fldCharType="end"/>
      </w:r>
    </w:p>
    <w:p w:rsidR="0004061E" w:rsidRPr="003E386D" w:rsidRDefault="0004061E" w:rsidP="0004061E">
      <w:pPr>
        <w:rPr>
          <w:rFonts w:ascii="Cambria" w:hAnsi="Cambria"/>
          <w:b/>
        </w:rPr>
      </w:pPr>
      <w:r w:rsidRPr="003E386D">
        <w:rPr>
          <w:rFonts w:ascii="Cambria" w:hAnsi="Cambria"/>
          <w:b/>
        </w:rPr>
        <w:t xml:space="preserve">            1.2.12.          Курс внеурочной деятельност</w:t>
      </w:r>
      <w:r w:rsidR="00283E4C">
        <w:rPr>
          <w:rFonts w:ascii="Cambria" w:hAnsi="Cambria"/>
          <w:b/>
        </w:rPr>
        <w:t>и "Моё Оренбуржье"………………………</w:t>
      </w:r>
      <w:r w:rsidR="0083541B">
        <w:rPr>
          <w:rFonts w:ascii="Cambria" w:hAnsi="Cambria"/>
          <w:b/>
        </w:rPr>
        <w:t>….</w:t>
      </w:r>
      <w:r w:rsidR="00283E4C">
        <w:rPr>
          <w:rFonts w:ascii="Cambria" w:hAnsi="Cambria"/>
          <w:b/>
        </w:rPr>
        <w:t>42</w:t>
      </w:r>
    </w:p>
    <w:p w:rsidR="0004061E" w:rsidRPr="003E386D" w:rsidRDefault="0004061E" w:rsidP="0004061E">
      <w:pPr>
        <w:rPr>
          <w:rFonts w:ascii="Cambria" w:hAnsi="Cambria"/>
          <w:b/>
        </w:rPr>
      </w:pPr>
      <w:r w:rsidRPr="003E386D">
        <w:rPr>
          <w:rFonts w:ascii="Cambria" w:hAnsi="Cambria"/>
          <w:b/>
        </w:rPr>
        <w:t xml:space="preserve">             1.2.14.           Курс внеурочной деятельности "</w:t>
      </w:r>
      <w:r>
        <w:rPr>
          <w:rFonts w:ascii="Cambria" w:hAnsi="Cambria"/>
          <w:b/>
        </w:rPr>
        <w:t>Подвижные инры"………..</w:t>
      </w:r>
      <w:r w:rsidR="00283E4C">
        <w:rPr>
          <w:rFonts w:ascii="Cambria" w:hAnsi="Cambria"/>
          <w:b/>
        </w:rPr>
        <w:t>…………</w:t>
      </w:r>
      <w:r w:rsidR="0083541B">
        <w:rPr>
          <w:rFonts w:ascii="Cambria" w:hAnsi="Cambria"/>
          <w:b/>
        </w:rPr>
        <w:t>….</w:t>
      </w:r>
      <w:r w:rsidR="00283E4C">
        <w:rPr>
          <w:rFonts w:ascii="Cambria" w:hAnsi="Cambria"/>
          <w:b/>
        </w:rPr>
        <w:t>43</w:t>
      </w:r>
    </w:p>
    <w:p w:rsidR="0004061E" w:rsidRPr="003E386D" w:rsidRDefault="0004061E" w:rsidP="0004061E">
      <w:pPr>
        <w:rPr>
          <w:rFonts w:ascii="Cambria" w:hAnsi="Cambria"/>
          <w:b/>
        </w:rPr>
      </w:pPr>
      <w:r w:rsidRPr="003E386D">
        <w:rPr>
          <w:rFonts w:ascii="Cambria" w:hAnsi="Cambria"/>
          <w:b/>
        </w:rPr>
        <w:t xml:space="preserve">             1.2.15.           Курс внеурочной деятельно</w:t>
      </w:r>
      <w:r w:rsidR="00283E4C">
        <w:rPr>
          <w:rFonts w:ascii="Cambria" w:hAnsi="Cambria"/>
          <w:b/>
        </w:rPr>
        <w:t>сти "Чудо Шашки"……………………………...44</w:t>
      </w:r>
    </w:p>
    <w:p w:rsidR="0004061E" w:rsidRPr="003E386D" w:rsidRDefault="0004061E" w:rsidP="0004061E">
      <w:pPr>
        <w:rPr>
          <w:rFonts w:ascii="Cambria" w:hAnsi="Cambria"/>
          <w:b/>
        </w:rPr>
      </w:pPr>
      <w:r w:rsidRPr="003E386D">
        <w:rPr>
          <w:rFonts w:ascii="Cambria" w:hAnsi="Cambria"/>
          <w:b/>
        </w:rPr>
        <w:t xml:space="preserve">         </w:t>
      </w:r>
      <w:r>
        <w:rPr>
          <w:rFonts w:ascii="Cambria" w:hAnsi="Cambria"/>
          <w:b/>
        </w:rPr>
        <w:t xml:space="preserve"> </w:t>
      </w:r>
    </w:p>
    <w:p w:rsidR="0004061E" w:rsidRPr="003E386D" w:rsidRDefault="0004061E" w:rsidP="0004061E">
      <w:pPr>
        <w:rPr>
          <w:rFonts w:ascii="Cambria" w:hAnsi="Cambria"/>
          <w:b/>
        </w:rPr>
      </w:pPr>
      <w:r w:rsidRPr="003E386D">
        <w:rPr>
          <w:rFonts w:ascii="Cambria" w:hAnsi="Cambria"/>
          <w:b/>
        </w:rPr>
        <w:t xml:space="preserve">             1.2.17.           Родной русский язы</w:t>
      </w:r>
      <w:r w:rsidR="00283E4C">
        <w:rPr>
          <w:rFonts w:ascii="Cambria" w:hAnsi="Cambria"/>
          <w:b/>
        </w:rPr>
        <w:t>к………………………………………………………………………..45</w:t>
      </w:r>
    </w:p>
    <w:p w:rsidR="0004061E" w:rsidRPr="003E386D" w:rsidRDefault="0004061E" w:rsidP="0004061E">
      <w:pPr>
        <w:rPr>
          <w:rFonts w:ascii="Cambria" w:hAnsi="Cambria"/>
          <w:b/>
        </w:rPr>
      </w:pPr>
      <w:r w:rsidRPr="003E386D">
        <w:rPr>
          <w:rFonts w:ascii="Cambria" w:hAnsi="Cambria"/>
          <w:b/>
        </w:rPr>
        <w:t xml:space="preserve">             1.2.18.           Литературное чтение на род</w:t>
      </w:r>
      <w:r w:rsidR="00283E4C">
        <w:rPr>
          <w:rFonts w:ascii="Cambria" w:hAnsi="Cambria"/>
          <w:b/>
        </w:rPr>
        <w:t>ном русском языке…………………………...46</w:t>
      </w:r>
      <w:r w:rsidRPr="003E386D">
        <w:rPr>
          <w:rFonts w:ascii="Cambria" w:hAnsi="Cambria"/>
          <w:b/>
        </w:rPr>
        <w:t xml:space="preserve">             </w:t>
      </w:r>
    </w:p>
    <w:p w:rsidR="0004061E" w:rsidRPr="003E386D" w:rsidRDefault="0004061E" w:rsidP="0004061E">
      <w:pPr>
        <w:pStyle w:val="22"/>
        <w:tabs>
          <w:tab w:val="left" w:pos="-142"/>
          <w:tab w:val="left" w:pos="0"/>
        </w:tabs>
        <w:rPr>
          <w:noProof/>
          <w:sz w:val="24"/>
          <w:szCs w:val="24"/>
        </w:rPr>
      </w:pPr>
      <w:r w:rsidRPr="003E386D">
        <w:rPr>
          <w:noProof/>
          <w:sz w:val="24"/>
          <w:szCs w:val="24"/>
        </w:rPr>
        <w:t>1.3.</w:t>
      </w:r>
      <w:r w:rsidRPr="003E386D">
        <w:rPr>
          <w:noProof/>
          <w:sz w:val="24"/>
          <w:szCs w:val="24"/>
          <w:lang w:eastAsia="ja-JP"/>
        </w:rPr>
        <w:tab/>
      </w:r>
      <w:r w:rsidRPr="003E386D">
        <w:rPr>
          <w:noProof/>
          <w:sz w:val="24"/>
          <w:szCs w:val="24"/>
        </w:rPr>
        <w:t>Система оценки достижения планируемых результатов освоения основной образовательной программы</w:t>
      </w:r>
      <w:r w:rsidRPr="003E386D">
        <w:rPr>
          <w:noProof/>
          <w:sz w:val="24"/>
          <w:szCs w:val="24"/>
        </w:rPr>
        <w:tab/>
      </w:r>
      <w:r w:rsidRPr="003E386D">
        <w:rPr>
          <w:noProof/>
          <w:sz w:val="24"/>
          <w:szCs w:val="24"/>
        </w:rPr>
        <w:fldChar w:fldCharType="begin"/>
      </w:r>
      <w:r w:rsidRPr="003E386D">
        <w:rPr>
          <w:noProof/>
          <w:sz w:val="24"/>
          <w:szCs w:val="24"/>
        </w:rPr>
        <w:instrText xml:space="preserve"> PAGEREF _Toc294246082 \h </w:instrText>
      </w:r>
      <w:r w:rsidRPr="003E386D">
        <w:rPr>
          <w:noProof/>
          <w:sz w:val="24"/>
          <w:szCs w:val="24"/>
        </w:rPr>
      </w:r>
      <w:r w:rsidRPr="003E386D">
        <w:rPr>
          <w:noProof/>
          <w:sz w:val="24"/>
          <w:szCs w:val="24"/>
        </w:rPr>
        <w:fldChar w:fldCharType="separate"/>
      </w:r>
      <w:r w:rsidR="00F64200">
        <w:rPr>
          <w:noProof/>
          <w:sz w:val="24"/>
          <w:szCs w:val="24"/>
        </w:rPr>
        <w:t>48</w:t>
      </w:r>
      <w:r w:rsidRPr="003E386D">
        <w:rPr>
          <w:noProof/>
          <w:sz w:val="24"/>
          <w:szCs w:val="24"/>
        </w:rPr>
        <w:fldChar w:fldCharType="end"/>
      </w:r>
    </w:p>
    <w:p w:rsidR="0004061E" w:rsidRPr="003E386D" w:rsidRDefault="0004061E" w:rsidP="0004061E">
      <w:pPr>
        <w:rPr>
          <w:rFonts w:ascii="Cambria" w:hAnsi="Cambria"/>
          <w:b/>
        </w:rPr>
      </w:pPr>
      <w:r w:rsidRPr="003E386D">
        <w:rPr>
          <w:rFonts w:ascii="Cambria" w:hAnsi="Cambria"/>
          <w:b/>
        </w:rPr>
        <w:t xml:space="preserve">            1.3.1.            Общие положения………………………………</w:t>
      </w:r>
      <w:r w:rsidR="00283E4C">
        <w:rPr>
          <w:rFonts w:ascii="Cambria" w:hAnsi="Cambria"/>
          <w:b/>
        </w:rPr>
        <w:t>……………………………………………</w:t>
      </w:r>
      <w:r w:rsidR="0083541B">
        <w:rPr>
          <w:rFonts w:ascii="Cambria" w:hAnsi="Cambria"/>
          <w:b/>
        </w:rPr>
        <w:t>….</w:t>
      </w:r>
      <w:r w:rsidR="00283E4C">
        <w:rPr>
          <w:rFonts w:ascii="Cambria" w:hAnsi="Cambria"/>
          <w:b/>
        </w:rPr>
        <w:t>48</w:t>
      </w:r>
    </w:p>
    <w:p w:rsidR="0004061E" w:rsidRPr="003E386D" w:rsidRDefault="0004061E" w:rsidP="0004061E">
      <w:pPr>
        <w:rPr>
          <w:rFonts w:ascii="Cambria" w:hAnsi="Cambria"/>
          <w:b/>
        </w:rPr>
      </w:pPr>
      <w:r w:rsidRPr="003E386D">
        <w:rPr>
          <w:rFonts w:ascii="Cambria" w:hAnsi="Cambria"/>
          <w:b/>
        </w:rPr>
        <w:t xml:space="preserve">             1.3.2.             Особенности оценки личностных, метапредметных и предметных                   </w:t>
      </w:r>
    </w:p>
    <w:p w:rsidR="0004061E" w:rsidRPr="003E386D" w:rsidRDefault="0004061E" w:rsidP="0004061E">
      <w:pPr>
        <w:rPr>
          <w:rFonts w:ascii="Cambria" w:hAnsi="Cambria"/>
          <w:b/>
        </w:rPr>
      </w:pPr>
      <w:r w:rsidRPr="003E386D">
        <w:rPr>
          <w:rFonts w:ascii="Cambria" w:hAnsi="Cambria"/>
          <w:b/>
        </w:rPr>
        <w:t xml:space="preserve">                                     результатов………</w:t>
      </w:r>
      <w:r w:rsidR="00283E4C">
        <w:rPr>
          <w:rFonts w:ascii="Cambria" w:hAnsi="Cambria"/>
          <w:b/>
        </w:rPr>
        <w:t>………………………………………………………………………………</w:t>
      </w:r>
      <w:r w:rsidR="0083541B">
        <w:rPr>
          <w:rFonts w:ascii="Cambria" w:hAnsi="Cambria"/>
          <w:b/>
        </w:rPr>
        <w:t>…</w:t>
      </w:r>
      <w:r w:rsidR="00283E4C">
        <w:rPr>
          <w:rFonts w:ascii="Cambria" w:hAnsi="Cambria"/>
          <w:b/>
        </w:rPr>
        <w:t>49</w:t>
      </w:r>
    </w:p>
    <w:p w:rsidR="0004061E" w:rsidRPr="003E386D" w:rsidRDefault="0004061E" w:rsidP="0004061E">
      <w:pPr>
        <w:rPr>
          <w:rFonts w:ascii="Cambria" w:hAnsi="Cambria"/>
          <w:b/>
        </w:rPr>
      </w:pPr>
      <w:r w:rsidRPr="003E386D">
        <w:rPr>
          <w:rFonts w:ascii="Cambria" w:hAnsi="Cambria"/>
          <w:b/>
        </w:rPr>
        <w:t xml:space="preserve">              1.3.3.            Портфель дстижений как инс</w:t>
      </w:r>
      <w:r w:rsidR="00283E4C">
        <w:rPr>
          <w:rFonts w:ascii="Cambria" w:hAnsi="Cambria"/>
          <w:b/>
        </w:rPr>
        <w:t>трусент оценки динамики……………….59</w:t>
      </w:r>
    </w:p>
    <w:p w:rsidR="0004061E" w:rsidRPr="003E386D" w:rsidRDefault="0004061E" w:rsidP="0004061E">
      <w:pPr>
        <w:rPr>
          <w:rFonts w:ascii="Cambria" w:hAnsi="Cambria"/>
          <w:b/>
        </w:rPr>
      </w:pPr>
      <w:r w:rsidRPr="003E386D">
        <w:rPr>
          <w:rFonts w:ascii="Cambria" w:hAnsi="Cambria"/>
          <w:b/>
        </w:rPr>
        <w:t xml:space="preserve">              1.3.4.           Нормы оценок по основн</w:t>
      </w:r>
      <w:r w:rsidR="00283E4C">
        <w:rPr>
          <w:rFonts w:ascii="Cambria" w:hAnsi="Cambria"/>
          <w:b/>
        </w:rPr>
        <w:t>ым предметам УМК…………………………………</w:t>
      </w:r>
      <w:r w:rsidR="0083541B">
        <w:rPr>
          <w:rFonts w:ascii="Cambria" w:hAnsi="Cambria"/>
          <w:b/>
        </w:rPr>
        <w:t>…</w:t>
      </w:r>
      <w:r w:rsidR="009B7FCF">
        <w:rPr>
          <w:rFonts w:ascii="Cambria" w:hAnsi="Cambria"/>
          <w:b/>
        </w:rPr>
        <w:t>60</w:t>
      </w:r>
    </w:p>
    <w:p w:rsidR="0004061E" w:rsidRPr="003E386D" w:rsidRDefault="0004061E" w:rsidP="0004061E">
      <w:pPr>
        <w:rPr>
          <w:rFonts w:ascii="Cambria" w:hAnsi="Cambria"/>
          <w:b/>
        </w:rPr>
      </w:pPr>
      <w:r w:rsidRPr="003E386D">
        <w:rPr>
          <w:rFonts w:ascii="Cambria" w:hAnsi="Cambria"/>
          <w:b/>
        </w:rPr>
        <w:t xml:space="preserve">              1.3.5.           Итоговая оценка выпус</w:t>
      </w:r>
      <w:r w:rsidR="009B7FCF">
        <w:rPr>
          <w:rFonts w:ascii="Cambria" w:hAnsi="Cambria"/>
          <w:b/>
        </w:rPr>
        <w:t>кника…………………….……………………………………..72</w:t>
      </w:r>
    </w:p>
    <w:p w:rsidR="0004061E" w:rsidRPr="003E386D" w:rsidRDefault="009B7FCF" w:rsidP="0004061E">
      <w:pPr>
        <w:pStyle w:val="14"/>
        <w:tabs>
          <w:tab w:val="clear" w:pos="438"/>
          <w:tab w:val="clear" w:pos="480"/>
          <w:tab w:val="left" w:pos="-142"/>
          <w:tab w:val="left" w:pos="0"/>
        </w:tabs>
        <w:jc w:val="left"/>
        <w:rPr>
          <w:noProof/>
          <w:lang w:eastAsia="ja-JP"/>
        </w:rPr>
      </w:pPr>
      <w:r>
        <w:rPr>
          <w:noProof/>
        </w:rPr>
        <w:t>2.  Содержательный раздел</w:t>
      </w:r>
      <w:r>
        <w:rPr>
          <w:noProof/>
        </w:rPr>
        <w:tab/>
        <w:t>76</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2.1.</w:t>
      </w:r>
      <w:r w:rsidRPr="003E386D">
        <w:rPr>
          <w:noProof/>
          <w:sz w:val="24"/>
          <w:szCs w:val="24"/>
          <w:lang w:eastAsia="ja-JP"/>
        </w:rPr>
        <w:tab/>
      </w:r>
      <w:r w:rsidRPr="003E386D">
        <w:rPr>
          <w:noProof/>
          <w:sz w:val="24"/>
          <w:szCs w:val="24"/>
        </w:rPr>
        <w:t>Программа формирования у обучающихся универ</w:t>
      </w:r>
      <w:r w:rsidR="009B7FCF">
        <w:rPr>
          <w:noProof/>
          <w:sz w:val="24"/>
          <w:szCs w:val="24"/>
        </w:rPr>
        <w:t>сальных учебных действий……………</w:t>
      </w:r>
      <w:r w:rsidR="009B7FCF">
        <w:rPr>
          <w:noProof/>
          <w:sz w:val="24"/>
          <w:szCs w:val="24"/>
        </w:rPr>
        <w:tab/>
        <w:t>76</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2.2.</w:t>
      </w:r>
      <w:r w:rsidRPr="003E386D">
        <w:rPr>
          <w:noProof/>
          <w:sz w:val="24"/>
          <w:szCs w:val="24"/>
          <w:lang w:eastAsia="ja-JP"/>
        </w:rPr>
        <w:tab/>
      </w:r>
      <w:r w:rsidRPr="003E386D">
        <w:rPr>
          <w:noProof/>
          <w:sz w:val="24"/>
          <w:szCs w:val="24"/>
        </w:rPr>
        <w:t>Программы отдельн</w:t>
      </w:r>
      <w:r w:rsidR="009B7FCF">
        <w:rPr>
          <w:noProof/>
          <w:sz w:val="24"/>
          <w:szCs w:val="24"/>
        </w:rPr>
        <w:t>ых учебных предметов, курсов</w:t>
      </w:r>
      <w:r w:rsidR="009B7FCF">
        <w:rPr>
          <w:noProof/>
          <w:sz w:val="24"/>
          <w:szCs w:val="24"/>
        </w:rPr>
        <w:tab/>
        <w:t>94</w:t>
      </w:r>
    </w:p>
    <w:p w:rsidR="0004061E" w:rsidRPr="003E386D" w:rsidRDefault="0004061E" w:rsidP="0004061E">
      <w:pPr>
        <w:pStyle w:val="22"/>
        <w:tabs>
          <w:tab w:val="left" w:pos="-142"/>
          <w:tab w:val="left" w:pos="0"/>
        </w:tabs>
        <w:rPr>
          <w:noProof/>
          <w:sz w:val="24"/>
          <w:szCs w:val="24"/>
          <w:lang w:eastAsia="ja-JP"/>
        </w:rPr>
      </w:pPr>
      <w:r w:rsidRPr="003E386D">
        <w:rPr>
          <w:bCs/>
          <w:noProof/>
          <w:sz w:val="24"/>
          <w:szCs w:val="24"/>
        </w:rPr>
        <w:t>2.2.1.             Ру</w:t>
      </w:r>
      <w:r w:rsidR="009B7FCF">
        <w:rPr>
          <w:noProof/>
          <w:sz w:val="24"/>
          <w:szCs w:val="24"/>
        </w:rPr>
        <w:t>сский язык</w:t>
      </w:r>
      <w:r w:rsidR="009B7FCF">
        <w:rPr>
          <w:noProof/>
          <w:sz w:val="24"/>
          <w:szCs w:val="24"/>
        </w:rPr>
        <w:tab/>
        <w:t>94</w:t>
      </w:r>
    </w:p>
    <w:p w:rsidR="0004061E" w:rsidRPr="003E386D" w:rsidRDefault="0004061E" w:rsidP="0004061E">
      <w:pPr>
        <w:pStyle w:val="22"/>
        <w:tabs>
          <w:tab w:val="left" w:pos="-142"/>
          <w:tab w:val="left" w:pos="0"/>
        </w:tabs>
        <w:rPr>
          <w:noProof/>
          <w:sz w:val="24"/>
          <w:szCs w:val="24"/>
        </w:rPr>
      </w:pPr>
      <w:r w:rsidRPr="003E386D">
        <w:rPr>
          <w:noProof/>
          <w:sz w:val="24"/>
          <w:szCs w:val="24"/>
        </w:rPr>
        <w:t>2.2.2.</w:t>
      </w:r>
      <w:r w:rsidRPr="003E386D">
        <w:rPr>
          <w:noProof/>
          <w:sz w:val="24"/>
          <w:szCs w:val="24"/>
          <w:lang w:eastAsia="ja-JP"/>
        </w:rPr>
        <w:tab/>
      </w:r>
      <w:r w:rsidR="009B7FCF">
        <w:rPr>
          <w:noProof/>
          <w:sz w:val="24"/>
          <w:szCs w:val="24"/>
        </w:rPr>
        <w:t>Литературное чтение</w:t>
      </w:r>
      <w:r w:rsidR="009B7FCF">
        <w:rPr>
          <w:noProof/>
          <w:sz w:val="24"/>
          <w:szCs w:val="24"/>
        </w:rPr>
        <w:tab/>
      </w:r>
      <w:r w:rsidR="0083541B">
        <w:rPr>
          <w:noProof/>
          <w:sz w:val="24"/>
          <w:szCs w:val="24"/>
        </w:rPr>
        <w:t>…</w:t>
      </w:r>
      <w:r w:rsidR="009B7FCF">
        <w:rPr>
          <w:noProof/>
          <w:sz w:val="24"/>
          <w:szCs w:val="24"/>
        </w:rPr>
        <w:t>105</w:t>
      </w:r>
    </w:p>
    <w:p w:rsidR="0004061E" w:rsidRPr="003E386D" w:rsidRDefault="0004061E" w:rsidP="0004061E">
      <w:pPr>
        <w:rPr>
          <w:rFonts w:ascii="Cambria" w:hAnsi="Cambria"/>
          <w:b/>
        </w:rPr>
      </w:pPr>
      <w:r w:rsidRPr="003E386D">
        <w:rPr>
          <w:rFonts w:ascii="Cambria" w:hAnsi="Cambria"/>
          <w:b/>
        </w:rPr>
        <w:t xml:space="preserve">            2.2.3.            Родной русский язык …………………………</w:t>
      </w:r>
      <w:r w:rsidR="009B7FCF">
        <w:rPr>
          <w:rFonts w:ascii="Cambria" w:hAnsi="Cambria"/>
          <w:b/>
        </w:rPr>
        <w:t>…………………………………………...</w:t>
      </w:r>
      <w:r w:rsidR="0083541B">
        <w:rPr>
          <w:rFonts w:ascii="Cambria" w:hAnsi="Cambria"/>
          <w:b/>
        </w:rPr>
        <w:t>...</w:t>
      </w:r>
      <w:r w:rsidR="009B7FCF">
        <w:rPr>
          <w:rFonts w:ascii="Cambria" w:hAnsi="Cambria"/>
          <w:b/>
        </w:rPr>
        <w:t>114</w:t>
      </w:r>
    </w:p>
    <w:p w:rsidR="0004061E" w:rsidRPr="003E386D" w:rsidRDefault="0004061E" w:rsidP="0004061E">
      <w:pPr>
        <w:rPr>
          <w:rFonts w:ascii="Cambria" w:hAnsi="Cambria"/>
          <w:b/>
        </w:rPr>
      </w:pPr>
      <w:r w:rsidRPr="003E386D">
        <w:rPr>
          <w:rFonts w:ascii="Cambria" w:hAnsi="Cambria"/>
          <w:b/>
        </w:rPr>
        <w:t xml:space="preserve">             2.2.4.             Литературное чтение на род</w:t>
      </w:r>
      <w:r w:rsidR="009B7FCF">
        <w:rPr>
          <w:rFonts w:ascii="Cambria" w:hAnsi="Cambria"/>
          <w:b/>
        </w:rPr>
        <w:t>ном русском языке…………………………..119</w:t>
      </w:r>
    </w:p>
    <w:p w:rsidR="0004061E" w:rsidRPr="003E386D" w:rsidRDefault="0004061E" w:rsidP="0004061E">
      <w:pPr>
        <w:pStyle w:val="22"/>
        <w:tabs>
          <w:tab w:val="left" w:pos="-142"/>
          <w:tab w:val="left" w:pos="0"/>
        </w:tabs>
        <w:rPr>
          <w:noProof/>
          <w:sz w:val="24"/>
          <w:szCs w:val="24"/>
        </w:rPr>
      </w:pPr>
      <w:r w:rsidRPr="003E386D">
        <w:rPr>
          <w:noProof/>
          <w:sz w:val="24"/>
          <w:szCs w:val="24"/>
        </w:rPr>
        <w:t>2.2.5.</w:t>
      </w:r>
      <w:r w:rsidRPr="003E386D">
        <w:rPr>
          <w:noProof/>
          <w:sz w:val="24"/>
          <w:szCs w:val="24"/>
          <w:lang w:eastAsia="ja-JP"/>
        </w:rPr>
        <w:tab/>
      </w:r>
      <w:r w:rsidRPr="003E386D">
        <w:rPr>
          <w:noProof/>
          <w:sz w:val="24"/>
          <w:szCs w:val="24"/>
        </w:rPr>
        <w:t>Математика …………</w:t>
      </w:r>
      <w:r w:rsidR="009B7FCF">
        <w:rPr>
          <w:noProof/>
          <w:sz w:val="24"/>
          <w:szCs w:val="24"/>
        </w:rPr>
        <w:t>…………………………………………………………………………</w:t>
      </w:r>
      <w:r w:rsidR="0083541B">
        <w:rPr>
          <w:noProof/>
          <w:sz w:val="24"/>
          <w:szCs w:val="24"/>
        </w:rPr>
        <w:t>…</w:t>
      </w:r>
      <w:r w:rsidR="009B7FCF">
        <w:rPr>
          <w:noProof/>
          <w:sz w:val="24"/>
          <w:szCs w:val="24"/>
        </w:rPr>
        <w:t>123</w:t>
      </w:r>
    </w:p>
    <w:p w:rsidR="0004061E" w:rsidRPr="003E386D" w:rsidRDefault="0004061E" w:rsidP="0004061E">
      <w:pPr>
        <w:rPr>
          <w:rFonts w:ascii="Cambria" w:hAnsi="Cambria"/>
          <w:b/>
        </w:rPr>
      </w:pPr>
      <w:r w:rsidRPr="003E386D">
        <w:rPr>
          <w:rFonts w:ascii="Cambria" w:hAnsi="Cambria"/>
          <w:b/>
        </w:rPr>
        <w:t xml:space="preserve">            2.2.6.             Иностранный язык. Ан</w:t>
      </w:r>
      <w:r w:rsidR="009B7FCF">
        <w:rPr>
          <w:rFonts w:ascii="Cambria" w:hAnsi="Cambria"/>
          <w:b/>
        </w:rPr>
        <w:t>глийский язык…………………………………………</w:t>
      </w:r>
      <w:r w:rsidR="0083541B">
        <w:rPr>
          <w:rFonts w:ascii="Cambria" w:hAnsi="Cambria"/>
          <w:b/>
        </w:rPr>
        <w:t>….</w:t>
      </w:r>
      <w:r w:rsidR="009B7FCF">
        <w:rPr>
          <w:rFonts w:ascii="Cambria" w:hAnsi="Cambria"/>
          <w:b/>
        </w:rPr>
        <w:t>12</w:t>
      </w:r>
      <w:r w:rsidRPr="003E386D">
        <w:rPr>
          <w:rFonts w:ascii="Cambria" w:hAnsi="Cambria"/>
          <w:b/>
        </w:rPr>
        <w:t>7</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2.2.7.</w:t>
      </w:r>
      <w:r w:rsidRPr="003E386D">
        <w:rPr>
          <w:noProof/>
          <w:sz w:val="24"/>
          <w:szCs w:val="24"/>
          <w:lang w:eastAsia="ja-JP"/>
        </w:rPr>
        <w:tab/>
      </w:r>
      <w:r w:rsidR="009B7FCF">
        <w:rPr>
          <w:noProof/>
          <w:sz w:val="24"/>
          <w:szCs w:val="24"/>
        </w:rPr>
        <w:t>Окружающий мир</w:t>
      </w:r>
      <w:r w:rsidR="009B7FCF">
        <w:rPr>
          <w:noProof/>
          <w:sz w:val="24"/>
          <w:szCs w:val="24"/>
        </w:rPr>
        <w:tab/>
        <w:t>13</w:t>
      </w:r>
      <w:r w:rsidRPr="003E386D">
        <w:rPr>
          <w:noProof/>
          <w:sz w:val="24"/>
          <w:szCs w:val="24"/>
        </w:rPr>
        <w:t>8</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2.2.8.</w:t>
      </w:r>
      <w:r w:rsidRPr="003E386D">
        <w:rPr>
          <w:noProof/>
          <w:sz w:val="24"/>
          <w:szCs w:val="24"/>
          <w:lang w:eastAsia="ja-JP"/>
        </w:rPr>
        <w:tab/>
        <w:t>Музыка</w:t>
      </w:r>
      <w:r w:rsidR="009B7FCF">
        <w:rPr>
          <w:noProof/>
          <w:sz w:val="24"/>
          <w:szCs w:val="24"/>
        </w:rPr>
        <w:tab/>
        <w:t>145</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2.2.9.</w:t>
      </w:r>
      <w:r w:rsidRPr="003E386D">
        <w:rPr>
          <w:noProof/>
          <w:sz w:val="24"/>
          <w:szCs w:val="24"/>
          <w:lang w:eastAsia="ja-JP"/>
        </w:rPr>
        <w:tab/>
      </w:r>
      <w:r w:rsidR="009B7FCF">
        <w:rPr>
          <w:noProof/>
          <w:sz w:val="24"/>
          <w:szCs w:val="24"/>
        </w:rPr>
        <w:t>Изобразительное искусство</w:t>
      </w:r>
      <w:r w:rsidR="009B7FCF">
        <w:rPr>
          <w:noProof/>
          <w:sz w:val="24"/>
          <w:szCs w:val="24"/>
        </w:rPr>
        <w:tab/>
        <w:t>160</w:t>
      </w:r>
    </w:p>
    <w:p w:rsidR="0004061E" w:rsidRPr="003E386D" w:rsidRDefault="0004061E" w:rsidP="0004061E">
      <w:pPr>
        <w:pStyle w:val="22"/>
        <w:tabs>
          <w:tab w:val="left" w:pos="-142"/>
          <w:tab w:val="left" w:pos="0"/>
        </w:tabs>
        <w:rPr>
          <w:noProof/>
          <w:sz w:val="24"/>
          <w:szCs w:val="24"/>
        </w:rPr>
      </w:pPr>
      <w:r w:rsidRPr="003E386D">
        <w:rPr>
          <w:noProof/>
          <w:sz w:val="24"/>
          <w:szCs w:val="24"/>
        </w:rPr>
        <w:t>2.2.10.</w:t>
      </w:r>
      <w:r w:rsidRPr="003E386D">
        <w:rPr>
          <w:noProof/>
          <w:sz w:val="24"/>
          <w:szCs w:val="24"/>
          <w:lang w:eastAsia="ja-JP"/>
        </w:rPr>
        <w:tab/>
        <w:t>Основы религиозой культуры и светской этики</w:t>
      </w:r>
      <w:r w:rsidR="009B7FCF">
        <w:rPr>
          <w:noProof/>
          <w:sz w:val="24"/>
          <w:szCs w:val="24"/>
        </w:rPr>
        <w:tab/>
        <w:t>165</w:t>
      </w:r>
    </w:p>
    <w:p w:rsidR="0004061E" w:rsidRPr="003E386D" w:rsidRDefault="0004061E" w:rsidP="0004061E">
      <w:pPr>
        <w:rPr>
          <w:rFonts w:ascii="Cambria" w:hAnsi="Cambria"/>
          <w:b/>
        </w:rPr>
      </w:pPr>
      <w:r w:rsidRPr="003E386D">
        <w:rPr>
          <w:rFonts w:ascii="Cambria" w:hAnsi="Cambria"/>
          <w:b/>
        </w:rPr>
        <w:lastRenderedPageBreak/>
        <w:t xml:space="preserve">            2.2.10.1.      Основы православной</w:t>
      </w:r>
      <w:r w:rsidR="00AB563E">
        <w:rPr>
          <w:rFonts w:ascii="Cambria" w:hAnsi="Cambria"/>
          <w:b/>
        </w:rPr>
        <w:t xml:space="preserve"> культуры……………………………………………………165</w:t>
      </w:r>
    </w:p>
    <w:p w:rsidR="0004061E" w:rsidRPr="003E386D" w:rsidRDefault="0004061E" w:rsidP="0004061E">
      <w:pPr>
        <w:rPr>
          <w:rFonts w:ascii="Cambria" w:hAnsi="Cambria"/>
          <w:b/>
        </w:rPr>
      </w:pPr>
      <w:r w:rsidRPr="003E386D">
        <w:rPr>
          <w:rFonts w:ascii="Cambria" w:hAnsi="Cambria"/>
          <w:b/>
        </w:rPr>
        <w:t xml:space="preserve">          </w:t>
      </w:r>
      <w:r w:rsidR="00AB563E">
        <w:rPr>
          <w:rFonts w:ascii="Cambria" w:hAnsi="Cambria"/>
          <w:b/>
        </w:rPr>
        <w:t xml:space="preserve">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2.2.11.</w:t>
      </w:r>
      <w:r w:rsidRPr="003E386D">
        <w:rPr>
          <w:noProof/>
          <w:sz w:val="24"/>
          <w:szCs w:val="24"/>
          <w:lang w:eastAsia="ja-JP"/>
        </w:rPr>
        <w:tab/>
      </w:r>
      <w:r w:rsidR="00AB563E">
        <w:rPr>
          <w:noProof/>
          <w:sz w:val="24"/>
          <w:szCs w:val="24"/>
        </w:rPr>
        <w:t>Технология</w:t>
      </w:r>
      <w:r w:rsidR="00AB563E">
        <w:rPr>
          <w:noProof/>
          <w:sz w:val="24"/>
          <w:szCs w:val="24"/>
        </w:rPr>
        <w:tab/>
        <w:t>………170</w:t>
      </w:r>
    </w:p>
    <w:p w:rsidR="0004061E" w:rsidRPr="003E386D" w:rsidRDefault="0004061E" w:rsidP="0004061E">
      <w:pPr>
        <w:pStyle w:val="22"/>
        <w:tabs>
          <w:tab w:val="left" w:pos="-142"/>
          <w:tab w:val="left" w:pos="0"/>
        </w:tabs>
        <w:rPr>
          <w:noProof/>
          <w:sz w:val="24"/>
          <w:szCs w:val="24"/>
        </w:rPr>
      </w:pPr>
      <w:r w:rsidRPr="003E386D">
        <w:rPr>
          <w:noProof/>
          <w:sz w:val="24"/>
          <w:szCs w:val="24"/>
        </w:rPr>
        <w:t>2.2.12.</w:t>
      </w:r>
      <w:r w:rsidRPr="003E386D">
        <w:rPr>
          <w:noProof/>
          <w:sz w:val="24"/>
          <w:szCs w:val="24"/>
          <w:lang w:eastAsia="ja-JP"/>
        </w:rPr>
        <w:tab/>
      </w:r>
      <w:r w:rsidR="00AB563E">
        <w:rPr>
          <w:noProof/>
          <w:sz w:val="24"/>
          <w:szCs w:val="24"/>
        </w:rPr>
        <w:t>Физическая культура</w:t>
      </w:r>
      <w:r w:rsidR="00AB563E">
        <w:rPr>
          <w:noProof/>
          <w:sz w:val="24"/>
          <w:szCs w:val="24"/>
        </w:rPr>
        <w:tab/>
        <w:t>186</w:t>
      </w:r>
    </w:p>
    <w:p w:rsidR="0004061E" w:rsidRPr="003E386D" w:rsidRDefault="0004061E" w:rsidP="0004061E">
      <w:pPr>
        <w:rPr>
          <w:rFonts w:ascii="Cambria" w:hAnsi="Cambria"/>
          <w:b/>
        </w:rPr>
      </w:pPr>
      <w:r w:rsidRPr="003E386D">
        <w:rPr>
          <w:rFonts w:ascii="Cambria" w:hAnsi="Cambria"/>
          <w:b/>
        </w:rPr>
        <w:t xml:space="preserve">            2.2.13.          Курс внеурочной деятельност</w:t>
      </w:r>
      <w:r w:rsidR="00AB563E">
        <w:rPr>
          <w:rFonts w:ascii="Cambria" w:hAnsi="Cambria"/>
          <w:b/>
        </w:rPr>
        <w:t>и "Моё Оренбуржье"……………………..188</w:t>
      </w:r>
    </w:p>
    <w:p w:rsidR="0004061E" w:rsidRPr="003E386D" w:rsidRDefault="00AB563E" w:rsidP="0004061E">
      <w:pPr>
        <w:rPr>
          <w:rFonts w:ascii="Cambria" w:hAnsi="Cambria"/>
          <w:b/>
        </w:rPr>
      </w:pPr>
      <w:r>
        <w:rPr>
          <w:rFonts w:ascii="Cambria" w:hAnsi="Cambria"/>
          <w:b/>
        </w:rPr>
        <w:t xml:space="preserve">             2.2.14</w:t>
      </w:r>
      <w:r w:rsidR="0004061E" w:rsidRPr="003E386D">
        <w:rPr>
          <w:rFonts w:ascii="Cambria" w:hAnsi="Cambria"/>
          <w:b/>
        </w:rPr>
        <w:t>.           Курс внеурочной деятельности "</w:t>
      </w:r>
      <w:r w:rsidR="0004061E">
        <w:rPr>
          <w:rFonts w:ascii="Cambria" w:hAnsi="Cambria"/>
          <w:b/>
        </w:rPr>
        <w:t xml:space="preserve"> Подвижные игры"…………………</w:t>
      </w:r>
      <w:r>
        <w:rPr>
          <w:rFonts w:ascii="Cambria" w:hAnsi="Cambria"/>
          <w:b/>
        </w:rPr>
        <w:t>.194</w:t>
      </w:r>
    </w:p>
    <w:p w:rsidR="0004061E" w:rsidRPr="003E386D" w:rsidRDefault="00AB563E" w:rsidP="0004061E">
      <w:pPr>
        <w:rPr>
          <w:rFonts w:ascii="Cambria" w:hAnsi="Cambria"/>
          <w:b/>
        </w:rPr>
      </w:pPr>
      <w:r>
        <w:rPr>
          <w:rFonts w:ascii="Cambria" w:hAnsi="Cambria"/>
          <w:b/>
        </w:rPr>
        <w:t xml:space="preserve">             2.2.15</w:t>
      </w:r>
      <w:r w:rsidR="0004061E" w:rsidRPr="003E386D">
        <w:rPr>
          <w:rFonts w:ascii="Cambria" w:hAnsi="Cambria"/>
          <w:b/>
        </w:rPr>
        <w:t>.           Курс внеурочной деятельн</w:t>
      </w:r>
      <w:r>
        <w:rPr>
          <w:rFonts w:ascii="Cambria" w:hAnsi="Cambria"/>
          <w:b/>
        </w:rPr>
        <w:t>ости "Чудо Шашки"……………………………196</w:t>
      </w:r>
    </w:p>
    <w:p w:rsidR="0004061E" w:rsidRPr="003E386D" w:rsidRDefault="0004061E" w:rsidP="0004061E">
      <w:pPr>
        <w:pStyle w:val="22"/>
        <w:tabs>
          <w:tab w:val="left" w:pos="-142"/>
          <w:tab w:val="left" w:pos="0"/>
        </w:tabs>
        <w:rPr>
          <w:noProof/>
          <w:sz w:val="24"/>
          <w:szCs w:val="24"/>
        </w:rPr>
      </w:pPr>
      <w:r w:rsidRPr="003E386D">
        <w:rPr>
          <w:noProof/>
          <w:sz w:val="24"/>
          <w:szCs w:val="24"/>
        </w:rPr>
        <w:t>2.3.</w:t>
      </w:r>
      <w:r w:rsidRPr="003E386D">
        <w:rPr>
          <w:noProof/>
          <w:sz w:val="24"/>
          <w:szCs w:val="24"/>
          <w:lang w:eastAsia="ja-JP"/>
        </w:rPr>
        <w:tab/>
        <w:t xml:space="preserve">               </w:t>
      </w:r>
      <w:r w:rsidRPr="003E386D">
        <w:rPr>
          <w:noProof/>
          <w:sz w:val="24"/>
          <w:szCs w:val="24"/>
        </w:rPr>
        <w:t xml:space="preserve">Программа духовно-нравственного воспитания, развития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обучающихся при получении начального общего обр</w:t>
      </w:r>
      <w:r w:rsidR="00AB563E">
        <w:rPr>
          <w:noProof/>
          <w:sz w:val="24"/>
          <w:szCs w:val="24"/>
        </w:rPr>
        <w:t>азования    199</w:t>
      </w:r>
    </w:p>
    <w:p w:rsidR="0004061E" w:rsidRPr="003E386D" w:rsidRDefault="0004061E" w:rsidP="0004061E">
      <w:pPr>
        <w:pStyle w:val="22"/>
        <w:tabs>
          <w:tab w:val="left" w:pos="-142"/>
          <w:tab w:val="left" w:pos="0"/>
        </w:tabs>
        <w:rPr>
          <w:noProof/>
          <w:sz w:val="24"/>
          <w:szCs w:val="24"/>
        </w:rPr>
      </w:pPr>
      <w:r w:rsidRPr="003E386D">
        <w:rPr>
          <w:noProof/>
          <w:sz w:val="24"/>
          <w:szCs w:val="24"/>
        </w:rPr>
        <w:t xml:space="preserve">2.4.    </w:t>
      </w:r>
      <w:r w:rsidRPr="003E386D">
        <w:rPr>
          <w:noProof/>
          <w:sz w:val="24"/>
          <w:szCs w:val="24"/>
          <w:lang w:eastAsia="ja-JP"/>
        </w:rPr>
        <w:tab/>
      </w:r>
      <w:r w:rsidRPr="003E386D">
        <w:rPr>
          <w:noProof/>
          <w:sz w:val="24"/>
          <w:szCs w:val="24"/>
        </w:rPr>
        <w:t xml:space="preserve">Программа формирования экологической культуры, здорового и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w:t>
      </w:r>
      <w:r w:rsidR="00AB563E">
        <w:rPr>
          <w:noProof/>
          <w:sz w:val="24"/>
          <w:szCs w:val="24"/>
        </w:rPr>
        <w:t xml:space="preserve">    безопасного образа жизни……………………………………………………………..217</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2.5.</w:t>
      </w:r>
      <w:r w:rsidRPr="003E386D">
        <w:rPr>
          <w:noProof/>
          <w:sz w:val="24"/>
          <w:szCs w:val="24"/>
          <w:lang w:eastAsia="ja-JP"/>
        </w:rPr>
        <w:tab/>
        <w:t xml:space="preserve">               </w:t>
      </w:r>
      <w:r w:rsidRPr="003E386D">
        <w:rPr>
          <w:noProof/>
          <w:sz w:val="24"/>
          <w:szCs w:val="24"/>
        </w:rPr>
        <w:t>Пр</w:t>
      </w:r>
      <w:r w:rsidR="00AB563E">
        <w:rPr>
          <w:noProof/>
          <w:sz w:val="24"/>
          <w:szCs w:val="24"/>
        </w:rPr>
        <w:t>ограмма коррекционной работы</w:t>
      </w:r>
      <w:r w:rsidR="00AB563E">
        <w:rPr>
          <w:noProof/>
          <w:sz w:val="24"/>
          <w:szCs w:val="24"/>
        </w:rPr>
        <w:tab/>
        <w:t>226</w:t>
      </w:r>
    </w:p>
    <w:p w:rsidR="0004061E" w:rsidRPr="003E386D" w:rsidRDefault="0004061E" w:rsidP="0004061E">
      <w:pPr>
        <w:pStyle w:val="14"/>
        <w:tabs>
          <w:tab w:val="clear" w:pos="438"/>
          <w:tab w:val="clear" w:pos="480"/>
          <w:tab w:val="left" w:pos="-142"/>
          <w:tab w:val="left" w:pos="0"/>
        </w:tabs>
        <w:jc w:val="left"/>
        <w:rPr>
          <w:noProof/>
          <w:lang w:eastAsia="ja-JP"/>
        </w:rPr>
      </w:pPr>
      <w:r w:rsidRPr="003E386D">
        <w:rPr>
          <w:noProof/>
        </w:rPr>
        <w:t>3.  Организационный раздел</w:t>
      </w:r>
      <w:r w:rsidRPr="003E386D">
        <w:rPr>
          <w:noProof/>
        </w:rPr>
        <w:tab/>
      </w:r>
      <w:r w:rsidRPr="003E386D">
        <w:rPr>
          <w:noProof/>
        </w:rPr>
        <w:fldChar w:fldCharType="begin"/>
      </w:r>
      <w:r w:rsidRPr="003E386D">
        <w:rPr>
          <w:noProof/>
        </w:rPr>
        <w:instrText xml:space="preserve"> PAGEREF _Toc294246111 \h </w:instrText>
      </w:r>
      <w:r w:rsidRPr="003E386D">
        <w:rPr>
          <w:noProof/>
        </w:rPr>
      </w:r>
      <w:r w:rsidRPr="003E386D">
        <w:rPr>
          <w:noProof/>
        </w:rPr>
        <w:fldChar w:fldCharType="separate"/>
      </w:r>
      <w:r w:rsidR="00F64200">
        <w:rPr>
          <w:noProof/>
        </w:rPr>
        <w:t>247</w:t>
      </w:r>
      <w:r w:rsidRPr="003E386D">
        <w:rPr>
          <w:noProof/>
        </w:rPr>
        <w:fldChar w:fldCharType="end"/>
      </w:r>
    </w:p>
    <w:p w:rsidR="0004061E" w:rsidRPr="003E386D" w:rsidRDefault="0004061E" w:rsidP="0004061E">
      <w:pPr>
        <w:pStyle w:val="22"/>
        <w:tabs>
          <w:tab w:val="left" w:pos="-142"/>
          <w:tab w:val="left" w:pos="0"/>
        </w:tabs>
        <w:rPr>
          <w:noProof/>
          <w:sz w:val="24"/>
          <w:szCs w:val="24"/>
        </w:rPr>
      </w:pPr>
      <w:r w:rsidRPr="003E386D">
        <w:rPr>
          <w:noProof/>
          <w:sz w:val="24"/>
          <w:szCs w:val="24"/>
        </w:rPr>
        <w:t>3.1.</w:t>
      </w:r>
      <w:r w:rsidRPr="003E386D">
        <w:rPr>
          <w:noProof/>
          <w:sz w:val="24"/>
          <w:szCs w:val="24"/>
          <w:lang w:eastAsia="ja-JP"/>
        </w:rPr>
        <w:tab/>
        <w:t xml:space="preserve">             У</w:t>
      </w:r>
      <w:r w:rsidRPr="003E386D">
        <w:rPr>
          <w:noProof/>
          <w:sz w:val="24"/>
          <w:szCs w:val="24"/>
        </w:rPr>
        <w:t>чебный план н</w:t>
      </w:r>
      <w:r w:rsidR="00AB563E">
        <w:rPr>
          <w:noProof/>
          <w:sz w:val="24"/>
          <w:szCs w:val="24"/>
        </w:rPr>
        <w:t>ачального общего образования</w:t>
      </w:r>
      <w:r w:rsidR="00AB563E">
        <w:rPr>
          <w:noProof/>
          <w:sz w:val="24"/>
          <w:szCs w:val="24"/>
        </w:rPr>
        <w:tab/>
        <w:t>237</w:t>
      </w:r>
    </w:p>
    <w:p w:rsidR="0004061E" w:rsidRPr="003E386D" w:rsidRDefault="0004061E" w:rsidP="0004061E">
      <w:pPr>
        <w:tabs>
          <w:tab w:val="left" w:pos="-142"/>
          <w:tab w:val="left" w:pos="0"/>
        </w:tabs>
        <w:rPr>
          <w:rFonts w:ascii="Cambria" w:hAnsi="Cambria"/>
          <w:b/>
        </w:rPr>
      </w:pPr>
      <w:r w:rsidRPr="003E386D">
        <w:rPr>
          <w:rFonts w:ascii="Cambria" w:hAnsi="Cambria"/>
          <w:b/>
        </w:rPr>
        <w:t xml:space="preserve">            3.1.1.          Календарный учебный график……………………………...……...……...</w:t>
      </w:r>
      <w:r w:rsidR="00AB563E">
        <w:rPr>
          <w:rFonts w:ascii="Cambria" w:hAnsi="Cambria"/>
          <w:b/>
        </w:rPr>
        <w:t>.............  241</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3.2.</w:t>
      </w:r>
      <w:r w:rsidRPr="003E386D">
        <w:rPr>
          <w:noProof/>
          <w:sz w:val="24"/>
          <w:szCs w:val="24"/>
          <w:lang w:eastAsia="ja-JP"/>
        </w:rPr>
        <w:tab/>
        <w:t xml:space="preserve">            </w:t>
      </w:r>
      <w:r w:rsidR="00AB563E">
        <w:rPr>
          <w:noProof/>
          <w:sz w:val="24"/>
          <w:szCs w:val="24"/>
        </w:rPr>
        <w:t>План внеурочной деятельности</w:t>
      </w:r>
      <w:r w:rsidR="00AB563E">
        <w:rPr>
          <w:noProof/>
          <w:sz w:val="24"/>
          <w:szCs w:val="24"/>
        </w:rPr>
        <w:tab/>
        <w:t>245</w:t>
      </w:r>
    </w:p>
    <w:p w:rsidR="0004061E" w:rsidRPr="003E386D" w:rsidRDefault="0004061E" w:rsidP="0004061E">
      <w:pPr>
        <w:pStyle w:val="22"/>
        <w:tabs>
          <w:tab w:val="left" w:pos="-142"/>
          <w:tab w:val="left" w:pos="0"/>
        </w:tabs>
        <w:rPr>
          <w:noProof/>
          <w:sz w:val="24"/>
          <w:szCs w:val="24"/>
        </w:rPr>
      </w:pPr>
      <w:r w:rsidRPr="003E386D">
        <w:rPr>
          <w:noProof/>
          <w:sz w:val="24"/>
          <w:szCs w:val="24"/>
        </w:rPr>
        <w:t>3.3.</w:t>
      </w:r>
      <w:r w:rsidRPr="003E386D">
        <w:rPr>
          <w:noProof/>
          <w:sz w:val="24"/>
          <w:szCs w:val="24"/>
          <w:lang w:eastAsia="ja-JP"/>
        </w:rPr>
        <w:tab/>
        <w:t xml:space="preserve">            </w:t>
      </w:r>
      <w:r w:rsidRPr="003E386D">
        <w:rPr>
          <w:noProof/>
          <w:sz w:val="24"/>
          <w:szCs w:val="24"/>
        </w:rPr>
        <w:t>Система условий реализации основной образовательной</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w:t>
      </w:r>
      <w:r w:rsidR="00AB563E">
        <w:rPr>
          <w:noProof/>
          <w:sz w:val="24"/>
          <w:szCs w:val="24"/>
        </w:rPr>
        <w:t xml:space="preserve">                   программы</w:t>
      </w:r>
      <w:r w:rsidR="00AB563E">
        <w:rPr>
          <w:noProof/>
          <w:sz w:val="24"/>
          <w:szCs w:val="24"/>
        </w:rPr>
        <w:tab/>
        <w:t>259</w:t>
      </w:r>
    </w:p>
    <w:p w:rsidR="0004061E" w:rsidRPr="003E386D" w:rsidRDefault="0004061E" w:rsidP="0004061E">
      <w:pPr>
        <w:pStyle w:val="22"/>
        <w:tabs>
          <w:tab w:val="left" w:pos="-142"/>
          <w:tab w:val="left" w:pos="0"/>
        </w:tabs>
        <w:rPr>
          <w:noProof/>
          <w:sz w:val="24"/>
          <w:szCs w:val="24"/>
        </w:rPr>
      </w:pPr>
      <w:r w:rsidRPr="003E386D">
        <w:rPr>
          <w:bCs/>
          <w:noProof/>
          <w:sz w:val="24"/>
          <w:szCs w:val="24"/>
        </w:rPr>
        <w:t>3.3.1.</w:t>
      </w:r>
      <w:r w:rsidRPr="003E386D">
        <w:rPr>
          <w:noProof/>
          <w:sz w:val="24"/>
          <w:szCs w:val="24"/>
          <w:lang w:eastAsia="ja-JP"/>
        </w:rPr>
        <w:t xml:space="preserve">           </w:t>
      </w:r>
      <w:r w:rsidRPr="003E386D">
        <w:rPr>
          <w:noProof/>
          <w:sz w:val="24"/>
          <w:szCs w:val="24"/>
        </w:rPr>
        <w:t xml:space="preserve">Кадровые условия реализации основной образовательной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w:t>
      </w:r>
      <w:r w:rsidR="00AB563E">
        <w:rPr>
          <w:noProof/>
          <w:sz w:val="24"/>
          <w:szCs w:val="24"/>
        </w:rPr>
        <w:t xml:space="preserve">                   программы</w:t>
      </w:r>
      <w:r w:rsidR="00AB563E">
        <w:rPr>
          <w:noProof/>
          <w:sz w:val="24"/>
          <w:szCs w:val="24"/>
        </w:rPr>
        <w:tab/>
        <w:t>260</w:t>
      </w:r>
    </w:p>
    <w:p w:rsidR="0004061E" w:rsidRPr="003E386D" w:rsidRDefault="0004061E" w:rsidP="0004061E">
      <w:pPr>
        <w:pStyle w:val="22"/>
        <w:tabs>
          <w:tab w:val="left" w:pos="-142"/>
          <w:tab w:val="left" w:pos="0"/>
        </w:tabs>
        <w:rPr>
          <w:noProof/>
          <w:sz w:val="24"/>
          <w:szCs w:val="24"/>
        </w:rPr>
      </w:pPr>
      <w:r w:rsidRPr="003E386D">
        <w:rPr>
          <w:bCs/>
          <w:noProof/>
          <w:sz w:val="24"/>
          <w:szCs w:val="24"/>
        </w:rPr>
        <w:t>3.3.2.</w:t>
      </w:r>
      <w:r w:rsidRPr="003E386D">
        <w:rPr>
          <w:noProof/>
          <w:sz w:val="24"/>
          <w:szCs w:val="24"/>
          <w:lang w:eastAsia="ja-JP"/>
        </w:rPr>
        <w:t xml:space="preserve">          </w:t>
      </w:r>
      <w:r w:rsidRPr="003E386D">
        <w:rPr>
          <w:noProof/>
          <w:sz w:val="24"/>
          <w:szCs w:val="24"/>
        </w:rPr>
        <w:t xml:space="preserve">Психолого­педагогические условия реализации основной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w:t>
      </w:r>
      <w:r w:rsidR="00AB563E">
        <w:rPr>
          <w:noProof/>
          <w:sz w:val="24"/>
          <w:szCs w:val="24"/>
        </w:rPr>
        <w:t xml:space="preserve">   образовательной программы</w:t>
      </w:r>
      <w:r w:rsidR="00AB563E">
        <w:rPr>
          <w:noProof/>
          <w:sz w:val="24"/>
          <w:szCs w:val="24"/>
        </w:rPr>
        <w:tab/>
        <w:t>263</w:t>
      </w:r>
    </w:p>
    <w:p w:rsidR="0004061E" w:rsidRPr="003E386D" w:rsidRDefault="0004061E" w:rsidP="0004061E">
      <w:pPr>
        <w:pStyle w:val="22"/>
        <w:tabs>
          <w:tab w:val="left" w:pos="-142"/>
          <w:tab w:val="left" w:pos="0"/>
        </w:tabs>
        <w:rPr>
          <w:noProof/>
          <w:sz w:val="24"/>
          <w:szCs w:val="24"/>
        </w:rPr>
      </w:pPr>
      <w:r w:rsidRPr="003E386D">
        <w:rPr>
          <w:bCs/>
          <w:noProof/>
          <w:sz w:val="24"/>
          <w:szCs w:val="24"/>
        </w:rPr>
        <w:t>3.3.3.</w:t>
      </w:r>
      <w:r w:rsidRPr="003E386D">
        <w:rPr>
          <w:noProof/>
          <w:sz w:val="24"/>
          <w:szCs w:val="24"/>
          <w:lang w:eastAsia="ja-JP"/>
        </w:rPr>
        <w:t xml:space="preserve">         </w:t>
      </w:r>
      <w:r w:rsidRPr="003E386D">
        <w:rPr>
          <w:noProof/>
          <w:sz w:val="24"/>
          <w:szCs w:val="24"/>
        </w:rPr>
        <w:t xml:space="preserve">Финансовое обеспечение реализации основной образовательной           </w:t>
      </w:r>
    </w:p>
    <w:p w:rsidR="0004061E" w:rsidRPr="003E386D" w:rsidRDefault="0004061E" w:rsidP="0004061E">
      <w:pPr>
        <w:pStyle w:val="22"/>
        <w:tabs>
          <w:tab w:val="left" w:pos="-142"/>
          <w:tab w:val="left" w:pos="0"/>
        </w:tabs>
        <w:rPr>
          <w:noProof/>
          <w:sz w:val="24"/>
          <w:szCs w:val="24"/>
        </w:rPr>
      </w:pPr>
      <w:r w:rsidRPr="003E386D">
        <w:rPr>
          <w:noProof/>
          <w:sz w:val="24"/>
          <w:szCs w:val="24"/>
        </w:rPr>
        <w:t xml:space="preserve">                     программы</w:t>
      </w:r>
      <w:r w:rsidRPr="003E386D">
        <w:rPr>
          <w:noProof/>
          <w:sz w:val="24"/>
          <w:szCs w:val="24"/>
        </w:rPr>
        <w:tab/>
        <w:t>………………</w:t>
      </w:r>
      <w:r w:rsidR="0083541B">
        <w:rPr>
          <w:noProof/>
          <w:sz w:val="24"/>
          <w:szCs w:val="24"/>
        </w:rPr>
        <w:t>………………………………………………………………………… 270</w:t>
      </w:r>
    </w:p>
    <w:p w:rsidR="0004061E" w:rsidRPr="003E386D" w:rsidRDefault="0004061E" w:rsidP="0004061E">
      <w:pPr>
        <w:pStyle w:val="22"/>
        <w:tabs>
          <w:tab w:val="left" w:pos="-142"/>
          <w:tab w:val="left" w:pos="0"/>
        </w:tabs>
        <w:rPr>
          <w:noProof/>
          <w:sz w:val="24"/>
          <w:szCs w:val="24"/>
        </w:rPr>
      </w:pPr>
      <w:r w:rsidRPr="003E386D">
        <w:rPr>
          <w:noProof/>
          <w:sz w:val="24"/>
          <w:szCs w:val="24"/>
        </w:rPr>
        <w:t xml:space="preserve">3.3.4.         Материально-технические условия реализации основной   </w:t>
      </w:r>
    </w:p>
    <w:p w:rsidR="0004061E" w:rsidRPr="003E386D" w:rsidRDefault="0004061E" w:rsidP="0004061E">
      <w:pPr>
        <w:pStyle w:val="22"/>
        <w:tabs>
          <w:tab w:val="left" w:pos="-142"/>
          <w:tab w:val="left" w:pos="0"/>
        </w:tabs>
        <w:rPr>
          <w:noProof/>
          <w:sz w:val="24"/>
          <w:szCs w:val="24"/>
          <w:lang w:eastAsia="ja-JP"/>
        </w:rPr>
      </w:pPr>
      <w:r w:rsidRPr="003E386D">
        <w:rPr>
          <w:noProof/>
          <w:sz w:val="24"/>
          <w:szCs w:val="24"/>
        </w:rPr>
        <w:t xml:space="preserve">                  </w:t>
      </w:r>
      <w:r w:rsidR="0083541B">
        <w:rPr>
          <w:noProof/>
          <w:sz w:val="24"/>
          <w:szCs w:val="24"/>
        </w:rPr>
        <w:t xml:space="preserve">   образовательной программы</w:t>
      </w:r>
      <w:r w:rsidR="0083541B">
        <w:rPr>
          <w:noProof/>
          <w:sz w:val="24"/>
          <w:szCs w:val="24"/>
        </w:rPr>
        <w:tab/>
        <w:t>272</w:t>
      </w:r>
    </w:p>
    <w:p w:rsidR="0004061E" w:rsidRPr="003E386D" w:rsidRDefault="0004061E" w:rsidP="0004061E">
      <w:pPr>
        <w:pStyle w:val="22"/>
        <w:tabs>
          <w:tab w:val="left" w:pos="-142"/>
          <w:tab w:val="left" w:pos="0"/>
        </w:tabs>
        <w:rPr>
          <w:noProof/>
          <w:sz w:val="24"/>
          <w:szCs w:val="24"/>
        </w:rPr>
      </w:pPr>
      <w:r w:rsidRPr="003E386D">
        <w:rPr>
          <w:bCs/>
          <w:noProof/>
          <w:sz w:val="24"/>
          <w:szCs w:val="24"/>
        </w:rPr>
        <w:t>3.3.5.</w:t>
      </w:r>
      <w:r w:rsidRPr="003E386D">
        <w:rPr>
          <w:noProof/>
          <w:sz w:val="24"/>
          <w:szCs w:val="24"/>
          <w:lang w:eastAsia="ja-JP"/>
        </w:rPr>
        <w:t xml:space="preserve">          </w:t>
      </w:r>
      <w:r w:rsidRPr="003E386D">
        <w:rPr>
          <w:noProof/>
          <w:sz w:val="24"/>
          <w:szCs w:val="24"/>
        </w:rPr>
        <w:t xml:space="preserve">Информационно­методические условия реализации основной </w:t>
      </w:r>
    </w:p>
    <w:p w:rsidR="0004061E" w:rsidRDefault="0004061E" w:rsidP="0004061E">
      <w:pPr>
        <w:pStyle w:val="22"/>
        <w:tabs>
          <w:tab w:val="left" w:pos="-142"/>
          <w:tab w:val="left" w:pos="0"/>
        </w:tabs>
        <w:rPr>
          <w:noProof/>
          <w:sz w:val="24"/>
          <w:szCs w:val="24"/>
        </w:rPr>
      </w:pPr>
      <w:r w:rsidRPr="003E386D">
        <w:rPr>
          <w:noProof/>
          <w:sz w:val="24"/>
          <w:szCs w:val="24"/>
        </w:rPr>
        <w:t xml:space="preserve">                </w:t>
      </w:r>
      <w:r w:rsidR="0083541B">
        <w:rPr>
          <w:noProof/>
          <w:sz w:val="24"/>
          <w:szCs w:val="24"/>
        </w:rPr>
        <w:t xml:space="preserve">    образовательной программы</w:t>
      </w:r>
      <w:r w:rsidR="0083541B">
        <w:rPr>
          <w:noProof/>
          <w:sz w:val="24"/>
          <w:szCs w:val="24"/>
        </w:rPr>
        <w:tab/>
        <w:t>27</w:t>
      </w:r>
      <w:r w:rsidRPr="003E386D">
        <w:rPr>
          <w:noProof/>
          <w:sz w:val="24"/>
          <w:szCs w:val="24"/>
        </w:rPr>
        <w:t>6</w:t>
      </w:r>
    </w:p>
    <w:p w:rsidR="0083541B" w:rsidRDefault="0083541B" w:rsidP="0083541B">
      <w:pPr>
        <w:pStyle w:val="22"/>
        <w:tabs>
          <w:tab w:val="left" w:pos="-142"/>
          <w:tab w:val="left" w:pos="0"/>
        </w:tabs>
        <w:rPr>
          <w:noProof/>
          <w:sz w:val="24"/>
          <w:szCs w:val="24"/>
        </w:rPr>
      </w:pPr>
      <w:r>
        <w:rPr>
          <w:bCs/>
          <w:noProof/>
          <w:sz w:val="24"/>
          <w:szCs w:val="24"/>
        </w:rPr>
        <w:t>.3.3</w:t>
      </w:r>
      <w:r w:rsidRPr="003E386D">
        <w:rPr>
          <w:bCs/>
          <w:noProof/>
          <w:sz w:val="24"/>
          <w:szCs w:val="24"/>
        </w:rPr>
        <w:t>.</w:t>
      </w:r>
      <w:r w:rsidRPr="003E386D">
        <w:rPr>
          <w:noProof/>
          <w:sz w:val="24"/>
          <w:szCs w:val="24"/>
          <w:lang w:eastAsia="ja-JP"/>
        </w:rPr>
        <w:t xml:space="preserve"> </w:t>
      </w:r>
      <w:r>
        <w:rPr>
          <w:noProof/>
          <w:sz w:val="24"/>
          <w:szCs w:val="24"/>
          <w:lang w:eastAsia="ja-JP"/>
        </w:rPr>
        <w:t>6.</w:t>
      </w:r>
      <w:r w:rsidRPr="003E386D">
        <w:rPr>
          <w:noProof/>
          <w:sz w:val="24"/>
          <w:szCs w:val="24"/>
          <w:lang w:eastAsia="ja-JP"/>
        </w:rPr>
        <w:t xml:space="preserve">        </w:t>
      </w:r>
      <w:r>
        <w:rPr>
          <w:noProof/>
          <w:sz w:val="24"/>
          <w:szCs w:val="24"/>
        </w:rPr>
        <w:t xml:space="preserve"> Механизмы достижения целевых ориентиров в системе условий .</w:t>
      </w:r>
      <w:r>
        <w:rPr>
          <w:noProof/>
          <w:sz w:val="24"/>
          <w:szCs w:val="24"/>
        </w:rPr>
        <w:tab/>
        <w:t>278</w:t>
      </w:r>
    </w:p>
    <w:p w:rsidR="0083541B" w:rsidRPr="0083541B" w:rsidRDefault="0083541B" w:rsidP="0083541B"/>
    <w:p w:rsidR="0004061E" w:rsidRDefault="0083541B" w:rsidP="0004061E">
      <w:pPr>
        <w:pStyle w:val="22"/>
        <w:tabs>
          <w:tab w:val="left" w:pos="-142"/>
          <w:tab w:val="left" w:pos="0"/>
        </w:tabs>
        <w:rPr>
          <w:noProof/>
          <w:sz w:val="24"/>
          <w:szCs w:val="24"/>
        </w:rPr>
      </w:pPr>
      <w:r>
        <w:rPr>
          <w:noProof/>
          <w:sz w:val="24"/>
          <w:szCs w:val="24"/>
        </w:rPr>
        <w:t>3.3.7.         Сетевой график по формированию системы условий реализации основной образовательной программы начального общего образования …..</w:t>
      </w:r>
      <w:r w:rsidR="001B2AEF">
        <w:rPr>
          <w:noProof/>
          <w:sz w:val="24"/>
          <w:szCs w:val="24"/>
        </w:rPr>
        <w:t>282</w:t>
      </w:r>
    </w:p>
    <w:p w:rsidR="001B2AEF" w:rsidRPr="001B2AEF" w:rsidRDefault="001B2AEF" w:rsidP="001B2AEF">
      <w:pPr>
        <w:rPr>
          <w:b/>
        </w:rPr>
      </w:pPr>
      <w:r>
        <w:rPr>
          <w:b/>
        </w:rPr>
        <w:t xml:space="preserve">             </w:t>
      </w:r>
      <w:r w:rsidRPr="001B2AEF">
        <w:rPr>
          <w:b/>
        </w:rPr>
        <w:t>3.4</w:t>
      </w:r>
      <w:r>
        <w:rPr>
          <w:b/>
        </w:rPr>
        <w:t xml:space="preserve"> План </w:t>
      </w:r>
      <w:r>
        <w:rPr>
          <w:b/>
          <w:sz w:val="22"/>
        </w:rPr>
        <w:t xml:space="preserve">реализации </w:t>
      </w:r>
      <w:r w:rsidR="00F64200">
        <w:rPr>
          <w:b/>
          <w:sz w:val="22"/>
        </w:rPr>
        <w:t xml:space="preserve"> основной образовательной программы </w:t>
      </w:r>
      <w:r w:rsidRPr="001B2AEF">
        <w:rPr>
          <w:b/>
          <w:sz w:val="22"/>
        </w:rPr>
        <w:t xml:space="preserve"> начального общего образования</w:t>
      </w:r>
      <w:r w:rsidR="00F64200">
        <w:rPr>
          <w:b/>
          <w:sz w:val="22"/>
        </w:rPr>
        <w:t>…………………………………………………………………………………………………..283</w:t>
      </w:r>
    </w:p>
    <w:p w:rsidR="001B2AEF" w:rsidRPr="001B2AEF" w:rsidRDefault="001B2AEF" w:rsidP="001B2AEF"/>
    <w:p w:rsidR="0004061E" w:rsidRPr="001B2AEF" w:rsidRDefault="001B2AEF" w:rsidP="0004061E">
      <w:pPr>
        <w:rPr>
          <w:b/>
        </w:rPr>
      </w:pPr>
      <w:r>
        <w:t xml:space="preserve">        </w:t>
      </w:r>
      <w:r w:rsidR="00F64200">
        <w:rPr>
          <w:b/>
        </w:rPr>
        <w:t>3.5</w:t>
      </w:r>
      <w:r w:rsidRPr="001B2AEF">
        <w:rPr>
          <w:b/>
        </w:rPr>
        <w:t xml:space="preserve"> </w:t>
      </w:r>
      <w:r w:rsidRPr="001B2AEF">
        <w:rPr>
          <w:b/>
          <w:sz w:val="22"/>
        </w:rPr>
        <w:t>Управление реализацией основной образовательной программой начального общего образования286</w:t>
      </w:r>
    </w:p>
    <w:p w:rsidR="0004061E" w:rsidRPr="003E386D" w:rsidRDefault="001B2AEF" w:rsidP="0004061E">
      <w:pPr>
        <w:rPr>
          <w:rFonts w:ascii="Cambria" w:hAnsi="Cambria"/>
          <w:b/>
        </w:rPr>
      </w:pPr>
      <w:r>
        <w:rPr>
          <w:rFonts w:ascii="Cambria" w:hAnsi="Cambria"/>
          <w:b/>
        </w:rPr>
        <w:t xml:space="preserve"> </w:t>
      </w:r>
    </w:p>
    <w:p w:rsidR="0004061E" w:rsidRPr="003E386D" w:rsidRDefault="0004061E" w:rsidP="0004061E">
      <w:pPr>
        <w:tabs>
          <w:tab w:val="left" w:pos="-142"/>
          <w:tab w:val="left" w:pos="0"/>
        </w:tabs>
        <w:rPr>
          <w:rFonts w:ascii="Cambria" w:hAnsi="Cambria"/>
          <w:b/>
        </w:rPr>
      </w:pPr>
    </w:p>
    <w:p w:rsidR="0004061E" w:rsidRPr="003E386D" w:rsidRDefault="0004061E" w:rsidP="0004061E">
      <w:pPr>
        <w:contextualSpacing/>
        <w:rPr>
          <w:rFonts w:ascii="Cambria" w:eastAsia="Calibri" w:hAnsi="Cambria"/>
          <w:b/>
          <w:lang w:eastAsia="en-US"/>
        </w:rPr>
      </w:pPr>
      <w:r w:rsidRPr="003E386D">
        <w:rPr>
          <w:rFonts w:ascii="Cambria" w:hAnsi="Cambria"/>
          <w:b/>
        </w:rPr>
        <w:fldChar w:fldCharType="end"/>
      </w:r>
      <w:bookmarkStart w:id="3" w:name="_Toc288410522"/>
      <w:bookmarkStart w:id="4" w:name="_Toc288410651"/>
      <w:bookmarkStart w:id="5" w:name="_Toc294246065"/>
    </w:p>
    <w:p w:rsidR="0004061E" w:rsidRPr="003E386D" w:rsidRDefault="001B2AEF" w:rsidP="0004061E">
      <w:pPr>
        <w:contextualSpacing/>
        <w:rPr>
          <w:rFonts w:ascii="Cambria" w:eastAsia="Calibri" w:hAnsi="Cambria"/>
          <w:b/>
          <w:lang w:eastAsia="en-US"/>
        </w:rPr>
      </w:pPr>
      <w:r>
        <w:rPr>
          <w:rFonts w:ascii="Cambria" w:eastAsia="Calibri" w:hAnsi="Cambria"/>
          <w:b/>
          <w:lang w:eastAsia="en-US"/>
        </w:rPr>
        <w:t xml:space="preserve"> </w:t>
      </w:r>
    </w:p>
    <w:p w:rsidR="0004061E" w:rsidRPr="003E386D" w:rsidRDefault="0004061E" w:rsidP="0004061E">
      <w:pPr>
        <w:tabs>
          <w:tab w:val="left" w:pos="-426"/>
          <w:tab w:val="left" w:pos="-142"/>
          <w:tab w:val="left" w:pos="0"/>
          <w:tab w:val="left" w:pos="142"/>
        </w:tabs>
        <w:ind w:left="708" w:right="10" w:firstLine="566"/>
        <w:rPr>
          <w:rFonts w:ascii="Cambria" w:hAnsi="Cambria"/>
          <w:b/>
        </w:rPr>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582E6D">
      <w:pPr>
        <w:tabs>
          <w:tab w:val="left" w:pos="-426"/>
          <w:tab w:val="left" w:pos="-142"/>
          <w:tab w:val="left" w:pos="0"/>
          <w:tab w:val="left" w:pos="142"/>
        </w:tabs>
        <w:ind w:right="10"/>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Default="0004061E" w:rsidP="0004061E">
      <w:pPr>
        <w:tabs>
          <w:tab w:val="left" w:pos="-426"/>
          <w:tab w:val="left" w:pos="-142"/>
          <w:tab w:val="left" w:pos="0"/>
          <w:tab w:val="left" w:pos="142"/>
        </w:tabs>
        <w:ind w:left="708" w:right="10" w:firstLine="566"/>
      </w:pPr>
    </w:p>
    <w:p w:rsidR="0004061E" w:rsidRPr="00885F1C" w:rsidRDefault="0004061E" w:rsidP="00A27E96">
      <w:pPr>
        <w:numPr>
          <w:ilvl w:val="0"/>
          <w:numId w:val="58"/>
        </w:numPr>
        <w:tabs>
          <w:tab w:val="left" w:pos="-426"/>
          <w:tab w:val="left" w:pos="-142"/>
          <w:tab w:val="left" w:pos="0"/>
          <w:tab w:val="left" w:pos="142"/>
        </w:tabs>
        <w:spacing w:after="15" w:line="267" w:lineRule="auto"/>
        <w:ind w:right="7"/>
        <w:jc w:val="both"/>
        <w:rPr>
          <w:b/>
          <w:color w:val="333333"/>
          <w:lang w:eastAsia="en-US"/>
        </w:rPr>
      </w:pPr>
      <w:r w:rsidRPr="00885F1C">
        <w:rPr>
          <w:b/>
          <w:color w:val="333333"/>
          <w:lang w:eastAsia="en-US"/>
        </w:rPr>
        <w:lastRenderedPageBreak/>
        <w:t>Целевой раздел</w:t>
      </w:r>
    </w:p>
    <w:p w:rsidR="0004061E" w:rsidRPr="00885F1C" w:rsidRDefault="0004061E" w:rsidP="0004061E">
      <w:pPr>
        <w:tabs>
          <w:tab w:val="left" w:pos="-426"/>
          <w:tab w:val="left" w:pos="-142"/>
          <w:tab w:val="left" w:pos="0"/>
          <w:tab w:val="left" w:pos="142"/>
        </w:tabs>
        <w:ind w:left="1068"/>
        <w:jc w:val="both"/>
        <w:rPr>
          <w:b/>
          <w:color w:val="333333"/>
          <w:lang w:eastAsia="en-US"/>
        </w:rPr>
      </w:pPr>
    </w:p>
    <w:p w:rsidR="0004061E" w:rsidRPr="00885F1C" w:rsidRDefault="0004061E" w:rsidP="0004061E">
      <w:pPr>
        <w:tabs>
          <w:tab w:val="left" w:pos="-426"/>
          <w:tab w:val="left" w:pos="-142"/>
          <w:tab w:val="left" w:pos="0"/>
          <w:tab w:val="left" w:pos="142"/>
        </w:tabs>
        <w:ind w:left="708"/>
        <w:jc w:val="both"/>
        <w:rPr>
          <w:color w:val="000000"/>
          <w:lang w:eastAsia="en-US"/>
        </w:rPr>
      </w:pPr>
      <w:r w:rsidRPr="00885F1C">
        <w:rPr>
          <w:b/>
          <w:color w:val="333333"/>
          <w:lang w:eastAsia="en-US"/>
        </w:rPr>
        <w:t>1.1.</w:t>
      </w:r>
      <w:r w:rsidRPr="00885F1C">
        <w:rPr>
          <w:b/>
          <w:color w:val="000000"/>
          <w:lang w:eastAsia="en-US"/>
        </w:rPr>
        <w:t>Пояснительная записка</w:t>
      </w:r>
    </w:p>
    <w:p w:rsidR="0004061E" w:rsidRPr="00885F1C" w:rsidRDefault="0004061E" w:rsidP="0004061E">
      <w:pPr>
        <w:keepNext/>
        <w:keepLines/>
        <w:tabs>
          <w:tab w:val="left" w:pos="-426"/>
          <w:tab w:val="left" w:pos="-142"/>
          <w:tab w:val="left" w:pos="0"/>
          <w:tab w:val="left" w:pos="142"/>
        </w:tabs>
        <w:ind w:left="708" w:firstLine="143"/>
        <w:jc w:val="both"/>
        <w:outlineLvl w:val="0"/>
        <w:rPr>
          <w:b/>
          <w:i/>
          <w:color w:val="000000"/>
        </w:rPr>
      </w:pPr>
      <w:r w:rsidRPr="00885F1C">
        <w:rPr>
          <w:b/>
          <w:i/>
          <w:color w:val="000000"/>
        </w:rPr>
        <w:t xml:space="preserve">Цели и задачи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  </w:t>
      </w:r>
    </w:p>
    <w:p w:rsidR="0004061E" w:rsidRPr="00885F1C" w:rsidRDefault="0004061E" w:rsidP="0004061E">
      <w:pPr>
        <w:tabs>
          <w:tab w:val="left" w:pos="-426"/>
          <w:tab w:val="left" w:pos="-142"/>
          <w:tab w:val="left" w:pos="0"/>
          <w:tab w:val="left" w:pos="142"/>
        </w:tabs>
        <w:ind w:left="1570" w:right="10" w:firstLine="286"/>
        <w:jc w:val="both"/>
        <w:rPr>
          <w:b/>
          <w:color w:val="000000"/>
          <w:lang w:eastAsia="en-US"/>
        </w:rPr>
      </w:pPr>
    </w:p>
    <w:p w:rsidR="0004061E" w:rsidRPr="00885F1C" w:rsidRDefault="0004061E" w:rsidP="0004061E">
      <w:pPr>
        <w:tabs>
          <w:tab w:val="left" w:pos="-142"/>
          <w:tab w:val="left" w:pos="0"/>
        </w:tabs>
        <w:ind w:firstLine="540"/>
        <w:jc w:val="both"/>
        <w:rPr>
          <w:rFonts w:ascii="Verdana" w:hAnsi="Verdana"/>
        </w:rPr>
      </w:pPr>
      <w:r w:rsidRPr="00885F1C">
        <w:rPr>
          <w:b/>
          <w:color w:val="000000"/>
          <w:lang w:eastAsia="en-US"/>
        </w:rPr>
        <w:t>1.1.1.</w:t>
      </w:r>
      <w:r w:rsidRPr="00885F1C">
        <w:t xml:space="preserve"> Начальное общее образование в МБОУ «</w:t>
      </w:r>
      <w:r>
        <w:t xml:space="preserve"> Искринская ООШ</w:t>
      </w:r>
      <w:r w:rsidRPr="00885F1C">
        <w:t>» осуществляется в очной форме;</w:t>
      </w:r>
    </w:p>
    <w:p w:rsidR="0004061E" w:rsidRPr="00885F1C" w:rsidRDefault="0004061E" w:rsidP="0004061E">
      <w:pPr>
        <w:tabs>
          <w:tab w:val="left" w:pos="-142"/>
          <w:tab w:val="left" w:pos="0"/>
        </w:tabs>
        <w:ind w:firstLine="540"/>
        <w:jc w:val="both"/>
      </w:pPr>
      <w:r w:rsidRPr="00885F1C">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4061E" w:rsidRPr="00885F1C" w:rsidRDefault="0004061E" w:rsidP="0004061E">
      <w:pPr>
        <w:tabs>
          <w:tab w:val="left" w:pos="-142"/>
          <w:tab w:val="left" w:pos="0"/>
        </w:tabs>
        <w:ind w:firstLine="540"/>
        <w:jc w:val="both"/>
        <w:rPr>
          <w:b/>
        </w:rPr>
      </w:pPr>
      <w:r w:rsidRPr="00885F1C">
        <w:rPr>
          <w:b/>
        </w:rPr>
        <w:t>Цели реализации ООП НОО: «Развитие личности обучающегося на основе усвоения универсальных действий, познания и освоения мира»</w:t>
      </w:r>
    </w:p>
    <w:p w:rsidR="0004061E" w:rsidRPr="00885F1C" w:rsidRDefault="0004061E" w:rsidP="0004061E">
      <w:pPr>
        <w:tabs>
          <w:tab w:val="left" w:pos="-142"/>
          <w:tab w:val="left" w:pos="0"/>
        </w:tabs>
        <w:ind w:firstLine="540"/>
        <w:jc w:val="both"/>
        <w:rPr>
          <w:b/>
        </w:rPr>
      </w:pPr>
      <w:r w:rsidRPr="00885F1C">
        <w:rPr>
          <w:rFonts w:ascii="Verdana" w:hAnsi="Verdana"/>
          <w:b/>
          <w:color w:val="828282"/>
        </w:rPr>
        <w:t xml:space="preserve">         </w:t>
      </w:r>
      <w:r w:rsidRPr="00885F1C">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w:t>
      </w:r>
      <w:r w:rsidRPr="00885F1C">
        <w:rPr>
          <w:b/>
        </w:rPr>
        <w:t>задач:</w:t>
      </w:r>
    </w:p>
    <w:p w:rsidR="0004061E" w:rsidRPr="00885F1C" w:rsidRDefault="0004061E" w:rsidP="0004061E">
      <w:pPr>
        <w:tabs>
          <w:tab w:val="left" w:pos="-142"/>
          <w:tab w:val="left" w:pos="0"/>
        </w:tabs>
        <w:jc w:val="both"/>
      </w:pPr>
      <w:bookmarkStart w:id="6" w:name="_GoBack"/>
      <w:bookmarkEnd w:id="6"/>
      <w:r w:rsidRPr="00885F1C">
        <w:t>- формирование общей культуры, духовно­нравственное,</w:t>
      </w:r>
      <w:r w:rsidRPr="00885F1C">
        <w:br/>
        <w:t>гражданское, социальное, личностное и интеллектуальное развитие, развитие творческих способностей, сохранение и укрепление здоровья;</w:t>
      </w:r>
    </w:p>
    <w:p w:rsidR="0004061E" w:rsidRPr="00885F1C" w:rsidRDefault="0004061E" w:rsidP="0004061E">
      <w:pPr>
        <w:tabs>
          <w:tab w:val="left" w:pos="-142"/>
          <w:tab w:val="left" w:pos="0"/>
        </w:tabs>
        <w:jc w:val="both"/>
      </w:pPr>
      <w:r w:rsidRPr="00885F1C">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4061E" w:rsidRPr="00885F1C" w:rsidRDefault="0004061E" w:rsidP="0004061E">
      <w:pPr>
        <w:tabs>
          <w:tab w:val="left" w:pos="-142"/>
          <w:tab w:val="left" w:pos="0"/>
        </w:tabs>
        <w:jc w:val="both"/>
      </w:pPr>
      <w:r w:rsidRPr="00885F1C">
        <w:t>- становление и развитие личности в её индивидуальности, самобытности, уникальности и неповторимости;</w:t>
      </w:r>
    </w:p>
    <w:p w:rsidR="0004061E" w:rsidRPr="00885F1C" w:rsidRDefault="0004061E" w:rsidP="0004061E">
      <w:pPr>
        <w:tabs>
          <w:tab w:val="left" w:pos="-142"/>
          <w:tab w:val="left" w:pos="0"/>
        </w:tabs>
        <w:jc w:val="both"/>
        <w:rPr>
          <w:b/>
        </w:rPr>
      </w:pPr>
      <w:r w:rsidRPr="00885F1C">
        <w:t>-  обеспечение преемственности начального общего и основного общего образования;</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обеспечение доступности получения качественного начального общего образования;</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использование в образовательной деятельности современных образовательных технологий деятельностного типа;</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предоставление обучающимся возможности для эффективной самостоятельной работы;</w:t>
      </w:r>
    </w:p>
    <w:p w:rsidR="0004061E" w:rsidRPr="00885F1C" w:rsidRDefault="0004061E" w:rsidP="00A27E96">
      <w:pPr>
        <w:pStyle w:val="310"/>
        <w:keepNext/>
        <w:keepLines/>
        <w:numPr>
          <w:ilvl w:val="0"/>
          <w:numId w:val="60"/>
        </w:numPr>
        <w:tabs>
          <w:tab w:val="left" w:pos="-142"/>
          <w:tab w:val="left" w:pos="0"/>
        </w:tabs>
        <w:ind w:left="0" w:firstLine="0"/>
        <w:rPr>
          <w:b w:val="0"/>
          <w:sz w:val="24"/>
          <w:szCs w:val="24"/>
        </w:rPr>
      </w:pPr>
      <w:r w:rsidRPr="00885F1C">
        <w:rPr>
          <w:b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04061E" w:rsidRPr="00885F1C" w:rsidRDefault="0004061E" w:rsidP="0004061E">
      <w:pPr>
        <w:tabs>
          <w:tab w:val="left" w:pos="-142"/>
          <w:tab w:val="left" w:pos="0"/>
        </w:tabs>
        <w:jc w:val="both"/>
        <w:rPr>
          <w:b/>
        </w:rPr>
      </w:pPr>
    </w:p>
    <w:p w:rsidR="0004061E" w:rsidRPr="00885F1C" w:rsidRDefault="0004061E" w:rsidP="0004061E">
      <w:pPr>
        <w:tabs>
          <w:tab w:val="left" w:pos="-142"/>
          <w:tab w:val="left" w:pos="0"/>
        </w:tabs>
        <w:ind w:firstLine="540"/>
        <w:jc w:val="both"/>
      </w:pPr>
      <w:r w:rsidRPr="00885F1C">
        <w:t>В соответствии с требованиями федерального государственного образовательного стандарта начального общего образования реализация ООП НОО должна обеспечить</w:t>
      </w:r>
    </w:p>
    <w:p w:rsidR="0004061E" w:rsidRPr="00885F1C" w:rsidRDefault="0004061E" w:rsidP="0004061E">
      <w:pPr>
        <w:tabs>
          <w:tab w:val="left" w:pos="-142"/>
          <w:tab w:val="left" w:pos="0"/>
        </w:tabs>
        <w:ind w:firstLine="540"/>
        <w:jc w:val="both"/>
      </w:pPr>
      <w:r w:rsidRPr="00885F1C">
        <w:t>1. обеспечение равных возможностей получения качественного начального общего образования;</w:t>
      </w:r>
    </w:p>
    <w:p w:rsidR="0004061E" w:rsidRPr="00885F1C" w:rsidRDefault="0004061E" w:rsidP="0004061E">
      <w:pPr>
        <w:tabs>
          <w:tab w:val="left" w:pos="-142"/>
          <w:tab w:val="left" w:pos="0"/>
        </w:tabs>
        <w:ind w:firstLine="540"/>
        <w:jc w:val="both"/>
        <w:rPr>
          <w:rFonts w:ascii="Verdana" w:hAnsi="Verdana"/>
        </w:rPr>
      </w:pPr>
      <w:r w:rsidRPr="00885F1C">
        <w:lastRenderedPageBreak/>
        <w:t>2. обеспечение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04061E" w:rsidRPr="00885F1C" w:rsidRDefault="0004061E" w:rsidP="0004061E">
      <w:pPr>
        <w:tabs>
          <w:tab w:val="left" w:pos="-142"/>
          <w:tab w:val="left" w:pos="0"/>
        </w:tabs>
        <w:ind w:firstLine="540"/>
        <w:jc w:val="both"/>
        <w:rPr>
          <w:rFonts w:ascii="Verdana" w:hAnsi="Verdana"/>
        </w:rPr>
      </w:pPr>
      <w:r w:rsidRPr="00885F1C">
        <w:t>3. преемственность основных образовательных программ начального общего, основного общего, среднего общего образования;</w:t>
      </w:r>
    </w:p>
    <w:p w:rsidR="0004061E" w:rsidRPr="00885F1C" w:rsidRDefault="0004061E" w:rsidP="0004061E">
      <w:pPr>
        <w:tabs>
          <w:tab w:val="left" w:pos="-142"/>
          <w:tab w:val="left" w:pos="0"/>
        </w:tabs>
        <w:ind w:firstLine="540"/>
        <w:jc w:val="both"/>
        <w:rPr>
          <w:rFonts w:ascii="Verdana" w:hAnsi="Verdana"/>
        </w:rPr>
      </w:pPr>
      <w:r w:rsidRPr="00885F1C">
        <w:t>4.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04061E" w:rsidRPr="00885F1C" w:rsidRDefault="0004061E" w:rsidP="0004061E">
      <w:pPr>
        <w:tabs>
          <w:tab w:val="left" w:pos="-142"/>
          <w:tab w:val="left" w:pos="0"/>
        </w:tabs>
        <w:ind w:firstLine="540"/>
        <w:jc w:val="both"/>
        <w:rPr>
          <w:rFonts w:ascii="Verdana" w:hAnsi="Verdana"/>
        </w:rPr>
      </w:pPr>
      <w:r w:rsidRPr="00885F1C">
        <w:t>5. демократизация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04061E" w:rsidRPr="00885F1C" w:rsidRDefault="0004061E" w:rsidP="0004061E">
      <w:pPr>
        <w:tabs>
          <w:tab w:val="left" w:pos="-142"/>
          <w:tab w:val="left" w:pos="0"/>
        </w:tabs>
        <w:ind w:firstLine="540"/>
        <w:jc w:val="both"/>
        <w:rPr>
          <w:rFonts w:ascii="Verdana" w:hAnsi="Verdana"/>
        </w:rPr>
      </w:pPr>
      <w:r w:rsidRPr="00885F1C">
        <w:t>6. формирование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4061E" w:rsidRPr="00885F1C" w:rsidRDefault="0004061E" w:rsidP="0004061E">
      <w:pPr>
        <w:tabs>
          <w:tab w:val="left" w:pos="-426"/>
          <w:tab w:val="left" w:pos="-142"/>
          <w:tab w:val="left" w:pos="0"/>
          <w:tab w:val="left" w:pos="142"/>
        </w:tabs>
        <w:ind w:left="142" w:right="10"/>
        <w:jc w:val="both"/>
        <w:rPr>
          <w:color w:val="FF0000"/>
          <w:lang w:eastAsia="en-US"/>
        </w:rPr>
      </w:pPr>
      <w:r w:rsidRPr="00885F1C">
        <w:t xml:space="preserve">      7. 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885F1C">
        <w:rPr>
          <w:lang w:eastAsia="en-US"/>
        </w:rPr>
        <w:t xml:space="preserve"> обеспечение выполнения требований ФГОС НОО.</w:t>
      </w:r>
      <w:r w:rsidRPr="00885F1C">
        <w:rPr>
          <w:b/>
          <w:color w:val="FF0000"/>
          <w:lang w:eastAsia="en-US"/>
        </w:rPr>
        <w:t xml:space="preserve"> </w:t>
      </w:r>
    </w:p>
    <w:p w:rsidR="0004061E" w:rsidRPr="00885F1C" w:rsidRDefault="0004061E" w:rsidP="0004061E">
      <w:pPr>
        <w:tabs>
          <w:tab w:val="left" w:pos="-426"/>
          <w:tab w:val="left" w:pos="-142"/>
          <w:tab w:val="left" w:pos="0"/>
        </w:tabs>
        <w:ind w:right="10" w:hanging="10"/>
        <w:jc w:val="both"/>
        <w:rPr>
          <w:color w:val="000000"/>
          <w:lang w:eastAsia="en-US"/>
        </w:rPr>
      </w:pPr>
      <w:r w:rsidRPr="00885F1C">
        <w:rPr>
          <w:color w:val="000000"/>
          <w:lang w:eastAsia="en-US"/>
        </w:rPr>
        <w:t xml:space="preserve">        При получении начального общего образования  должно осуществляться:</w:t>
      </w:r>
    </w:p>
    <w:p w:rsidR="0004061E" w:rsidRPr="00885F1C" w:rsidRDefault="0004061E" w:rsidP="0004061E">
      <w:pPr>
        <w:tabs>
          <w:tab w:val="left" w:pos="-142"/>
          <w:tab w:val="left" w:pos="0"/>
        </w:tabs>
        <w:jc w:val="both"/>
        <w:rPr>
          <w:rFonts w:ascii="Verdana" w:hAnsi="Verdana"/>
        </w:rPr>
      </w:pPr>
      <w:r w:rsidRPr="00885F1C">
        <w:t>- становление основ гражданской идентичности и мировоззрения обучающихся;</w:t>
      </w:r>
    </w:p>
    <w:p w:rsidR="0004061E" w:rsidRPr="00885F1C" w:rsidRDefault="0004061E" w:rsidP="0004061E">
      <w:pPr>
        <w:tabs>
          <w:tab w:val="left" w:pos="-142"/>
          <w:tab w:val="left" w:pos="0"/>
        </w:tabs>
        <w:jc w:val="both"/>
        <w:rPr>
          <w:rFonts w:ascii="Verdana" w:hAnsi="Verdana"/>
        </w:rPr>
      </w:pPr>
      <w:r w:rsidRPr="00885F1C">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04061E" w:rsidRPr="00885F1C" w:rsidRDefault="0004061E" w:rsidP="0004061E">
      <w:pPr>
        <w:tabs>
          <w:tab w:val="left" w:pos="-142"/>
          <w:tab w:val="left" w:pos="0"/>
        </w:tabs>
        <w:jc w:val="both"/>
        <w:rPr>
          <w:rFonts w:ascii="Verdana" w:hAnsi="Verdana"/>
        </w:rPr>
      </w:pPr>
      <w:r w:rsidRPr="00885F1C">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4061E" w:rsidRPr="00885F1C" w:rsidRDefault="0004061E" w:rsidP="0004061E">
      <w:pPr>
        <w:tabs>
          <w:tab w:val="left" w:pos="-142"/>
          <w:tab w:val="left" w:pos="0"/>
        </w:tabs>
        <w:ind w:firstLine="142"/>
        <w:jc w:val="both"/>
        <w:rPr>
          <w:rFonts w:ascii="Verdana" w:hAnsi="Verdana"/>
        </w:rPr>
      </w:pPr>
      <w:r w:rsidRPr="00885F1C">
        <w:t>-укрепление физического и духовного здоровья обучающихся.</w:t>
      </w:r>
    </w:p>
    <w:p w:rsidR="0004061E" w:rsidRPr="00885F1C" w:rsidRDefault="0004061E" w:rsidP="0004061E">
      <w:pPr>
        <w:tabs>
          <w:tab w:val="left" w:pos="-142"/>
          <w:tab w:val="left" w:pos="0"/>
        </w:tabs>
        <w:ind w:firstLine="142"/>
        <w:jc w:val="both"/>
        <w:rPr>
          <w:rFonts w:ascii="Verdana" w:hAnsi="Verdana"/>
        </w:rPr>
      </w:pPr>
      <w:r w:rsidRPr="00885F1C">
        <w:t>Стандарт ориентирован на становление личностных характеристик выпускника ("портрет выпускника начальной школы"):</w:t>
      </w:r>
    </w:p>
    <w:p w:rsidR="0004061E" w:rsidRPr="00885F1C" w:rsidRDefault="0004061E" w:rsidP="0004061E">
      <w:pPr>
        <w:tabs>
          <w:tab w:val="left" w:pos="-142"/>
          <w:tab w:val="left" w:pos="0"/>
        </w:tabs>
        <w:jc w:val="both"/>
        <w:rPr>
          <w:rFonts w:ascii="Verdana" w:hAnsi="Verdana"/>
        </w:rPr>
      </w:pPr>
      <w:r w:rsidRPr="00885F1C">
        <w:t>любящий свой народ, свой край и свою Родину;</w:t>
      </w:r>
    </w:p>
    <w:p w:rsidR="0004061E" w:rsidRPr="00885F1C" w:rsidRDefault="0004061E" w:rsidP="0004061E">
      <w:pPr>
        <w:tabs>
          <w:tab w:val="left" w:pos="-142"/>
          <w:tab w:val="left" w:pos="0"/>
        </w:tabs>
        <w:jc w:val="both"/>
        <w:rPr>
          <w:rFonts w:ascii="Verdana" w:hAnsi="Verdana"/>
        </w:rPr>
      </w:pPr>
      <w:r w:rsidRPr="00885F1C">
        <w:t>уважающий и принимающий ценности семьи и общества;</w:t>
      </w:r>
    </w:p>
    <w:p w:rsidR="0004061E" w:rsidRPr="00885F1C" w:rsidRDefault="0004061E" w:rsidP="0004061E">
      <w:pPr>
        <w:tabs>
          <w:tab w:val="left" w:pos="-142"/>
          <w:tab w:val="left" w:pos="0"/>
        </w:tabs>
        <w:jc w:val="both"/>
        <w:rPr>
          <w:rFonts w:ascii="Verdana" w:hAnsi="Verdana"/>
        </w:rPr>
      </w:pPr>
      <w:r w:rsidRPr="00885F1C">
        <w:t>любознательный, активно и заинтересованно познающий мир;</w:t>
      </w:r>
    </w:p>
    <w:p w:rsidR="0004061E" w:rsidRPr="00885F1C" w:rsidRDefault="0004061E" w:rsidP="0004061E">
      <w:pPr>
        <w:tabs>
          <w:tab w:val="left" w:pos="-142"/>
          <w:tab w:val="left" w:pos="0"/>
        </w:tabs>
        <w:jc w:val="both"/>
        <w:rPr>
          <w:rFonts w:ascii="Verdana" w:hAnsi="Verdana"/>
        </w:rPr>
      </w:pPr>
      <w:r w:rsidRPr="00885F1C">
        <w:t>владеющий основами умения учиться, способный к организации собственной деятельности;</w:t>
      </w:r>
    </w:p>
    <w:p w:rsidR="0004061E" w:rsidRPr="00885F1C" w:rsidRDefault="0004061E" w:rsidP="0004061E">
      <w:pPr>
        <w:tabs>
          <w:tab w:val="left" w:pos="-142"/>
          <w:tab w:val="left" w:pos="0"/>
        </w:tabs>
        <w:jc w:val="both"/>
        <w:rPr>
          <w:rFonts w:ascii="Verdana" w:hAnsi="Verdana"/>
        </w:rPr>
      </w:pPr>
      <w:r w:rsidRPr="00885F1C">
        <w:t>готовый самостоятельно действовать и отвечать за свои поступки перед семьей и обществом;</w:t>
      </w:r>
    </w:p>
    <w:p w:rsidR="0004061E" w:rsidRPr="00885F1C" w:rsidRDefault="0004061E" w:rsidP="0004061E">
      <w:pPr>
        <w:tabs>
          <w:tab w:val="left" w:pos="-142"/>
          <w:tab w:val="left" w:pos="0"/>
        </w:tabs>
        <w:jc w:val="both"/>
        <w:rPr>
          <w:rFonts w:ascii="Verdana" w:hAnsi="Verdana"/>
        </w:rPr>
      </w:pPr>
      <w:r w:rsidRPr="00885F1C">
        <w:t>доброжелательный, умеющий слушать и слышать собеседника, обосновывать свою позицию, высказывать свое мнение;</w:t>
      </w:r>
    </w:p>
    <w:p w:rsidR="0004061E" w:rsidRPr="00885F1C" w:rsidRDefault="0004061E" w:rsidP="0004061E">
      <w:pPr>
        <w:tabs>
          <w:tab w:val="left" w:pos="-142"/>
          <w:tab w:val="left" w:pos="0"/>
        </w:tabs>
        <w:jc w:val="both"/>
        <w:rPr>
          <w:rFonts w:ascii="Verdana" w:hAnsi="Verdana"/>
        </w:rPr>
      </w:pPr>
      <w:r w:rsidRPr="00885F1C">
        <w:t>выполняющий правила здорового и безопасного для себя и окружающих образа жизни.</w:t>
      </w:r>
    </w:p>
    <w:p w:rsidR="0004061E" w:rsidRPr="00885F1C" w:rsidRDefault="0004061E" w:rsidP="0004061E">
      <w:pPr>
        <w:tabs>
          <w:tab w:val="left" w:pos="-142"/>
          <w:tab w:val="left" w:pos="0"/>
        </w:tabs>
        <w:jc w:val="both"/>
        <w:rPr>
          <w:rFonts w:ascii="Verdana" w:hAnsi="Verdana"/>
        </w:rPr>
      </w:pPr>
      <w:r w:rsidRPr="00885F1C">
        <w:t> </w:t>
      </w:r>
    </w:p>
    <w:p w:rsidR="0004061E" w:rsidRPr="00885F1C" w:rsidRDefault="0004061E" w:rsidP="00A27E96">
      <w:pPr>
        <w:widowControl w:val="0"/>
        <w:numPr>
          <w:ilvl w:val="2"/>
          <w:numId w:val="58"/>
        </w:numPr>
        <w:tabs>
          <w:tab w:val="left" w:pos="-142"/>
          <w:tab w:val="left" w:pos="0"/>
        </w:tabs>
        <w:autoSpaceDE w:val="0"/>
        <w:autoSpaceDN w:val="0"/>
        <w:adjustRightInd w:val="0"/>
        <w:jc w:val="both"/>
      </w:pPr>
      <w:r w:rsidRPr="00885F1C">
        <w:rPr>
          <w:b/>
          <w:bCs/>
        </w:rPr>
        <w:t>Принципы и подходы к формированию основной образовательной программы начального общего образования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Основная образовательная программа учитывает требования к образованию, которые предъявляют стандарты второго поколения. Принципиальным подходом к формированию основной образовательной программы начального общего образования стал учёт изменения социальной ситуации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содержания тех </w:t>
      </w:r>
      <w:r w:rsidRPr="00885F1C">
        <w:lastRenderedPageBreak/>
        <w:t>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Основой концепции  школы служат следующие принципы современного образования: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rPr>
          <w:b/>
          <w:bCs/>
        </w:rPr>
        <w:t xml:space="preserve"> Принцип гуманизации </w:t>
      </w:r>
      <w:r w:rsidRPr="00885F1C">
        <w:t>предполагает «Гуманистический характер образования, приоритет общечеловеческих ценностей,</w:t>
      </w:r>
      <w:r w:rsidRPr="00885F1C">
        <w:rPr>
          <w:b/>
          <w:bCs/>
        </w:rPr>
        <w:t xml:space="preserve"> </w:t>
      </w:r>
      <w:r w:rsidRPr="00885F1C">
        <w:t xml:space="preserve">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rPr>
          <w:b/>
          <w:bCs/>
        </w:rPr>
        <w:t xml:space="preserve"> Принцип развития </w:t>
      </w:r>
      <w:r w:rsidRPr="00885F1C">
        <w:t>адресован к интеллектуальной сфере личности. Опираясь на психопедагогическое представление о «зоне</w:t>
      </w:r>
      <w:r w:rsidRPr="00885F1C">
        <w:rPr>
          <w:b/>
          <w:bCs/>
        </w:rPr>
        <w:t xml:space="preserve"> </w:t>
      </w:r>
      <w:r w:rsidRPr="00885F1C">
        <w:t xml:space="preserve">ближайшего развития», он предполагает развертывание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rPr>
          <w:b/>
          <w:bCs/>
        </w:rPr>
        <w:t xml:space="preserve"> Принцип индивидуализации </w:t>
      </w:r>
      <w:r w:rsidRPr="00885F1C">
        <w:t>нацелен на учет уровня развития и способностей каждого ученика, формирование на этой основе</w:t>
      </w:r>
      <w:r w:rsidRPr="00885F1C">
        <w:rPr>
          <w:b/>
          <w:bCs/>
        </w:rPr>
        <w:t xml:space="preserve"> </w:t>
      </w:r>
      <w:r w:rsidRPr="00885F1C">
        <w:t xml:space="preserve">индивидуальных планов, программ воспитания и развития учащегося, определение направлений повышения учебной мотивации и развитие познавательных интересов каждого ученика.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rPr>
          <w:b/>
          <w:bCs/>
        </w:rPr>
        <w:t xml:space="preserve"> Принцип дифференциации </w:t>
      </w:r>
      <w:r w:rsidRPr="00885F1C">
        <w:t>предполагает формирование классов, потоков и групп с учетом индивидуальных особенностей</w:t>
      </w:r>
      <w:r w:rsidRPr="00885F1C">
        <w:rPr>
          <w:b/>
          <w:bCs/>
        </w:rPr>
        <w:t xml:space="preserve"> </w:t>
      </w:r>
      <w:r w:rsidRPr="00885F1C">
        <w:t xml:space="preserve">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rPr>
          <w:b/>
          <w:bCs/>
        </w:rPr>
        <w:t xml:space="preserve"> Принцип целостности </w:t>
      </w:r>
      <w:r w:rsidRPr="00885F1C">
        <w:t>образования, основанный на представлении о единстве процессов развития, обучения и воспитания,</w:t>
      </w:r>
      <w:r w:rsidRPr="00885F1C">
        <w:rPr>
          <w:b/>
          <w:bCs/>
        </w:rPr>
        <w:t xml:space="preserve"> </w:t>
      </w:r>
      <w:r w:rsidRPr="00885F1C">
        <w:t xml:space="preserve">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 </w:t>
      </w:r>
    </w:p>
    <w:p w:rsidR="0004061E" w:rsidRPr="00885F1C" w:rsidRDefault="0004061E" w:rsidP="0004061E">
      <w:pPr>
        <w:widowControl w:val="0"/>
        <w:tabs>
          <w:tab w:val="left" w:pos="-142"/>
          <w:tab w:val="left" w:pos="0"/>
        </w:tabs>
        <w:autoSpaceDE w:val="0"/>
        <w:autoSpaceDN w:val="0"/>
        <w:adjustRightInd w:val="0"/>
        <w:ind w:firstLine="68"/>
        <w:jc w:val="both"/>
      </w:pP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t xml:space="preserve">В основе реализации ООП лежит </w:t>
      </w:r>
      <w:r w:rsidRPr="00885F1C">
        <w:rPr>
          <w:b/>
          <w:bCs/>
        </w:rPr>
        <w:t>системно-деятельностный</w:t>
      </w:r>
      <w:r w:rsidRPr="00885F1C">
        <w:t xml:space="preserve"> подход, который предполагает: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04061E" w:rsidRPr="00885F1C" w:rsidRDefault="0004061E" w:rsidP="0004061E">
      <w:pPr>
        <w:widowControl w:val="0"/>
        <w:tabs>
          <w:tab w:val="left" w:pos="-142"/>
          <w:tab w:val="left" w:pos="0"/>
        </w:tabs>
        <w:overflowPunct w:val="0"/>
        <w:autoSpaceDE w:val="0"/>
        <w:autoSpaceDN w:val="0"/>
        <w:adjustRightInd w:val="0"/>
        <w:ind w:firstLine="68"/>
        <w:jc w:val="both"/>
      </w:pPr>
      <w:r w:rsidRPr="00885F1C">
        <w:rPr>
          <w:rFonts w:eastAsia="Arial Unicode MS"/>
        </w:rPr>
        <w:t>−</w:t>
      </w:r>
      <w:r w:rsidRPr="00885F1C">
        <w:t xml:space="preserve">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4061E" w:rsidRPr="00885F1C" w:rsidRDefault="0004061E" w:rsidP="0004061E">
      <w:pPr>
        <w:widowControl w:val="0"/>
        <w:tabs>
          <w:tab w:val="left" w:pos="-142"/>
          <w:tab w:val="left" w:pos="0"/>
        </w:tabs>
        <w:autoSpaceDE w:val="0"/>
        <w:autoSpaceDN w:val="0"/>
        <w:adjustRightInd w:val="0"/>
        <w:ind w:firstLine="68"/>
        <w:jc w:val="both"/>
      </w:pPr>
    </w:p>
    <w:p w:rsidR="0004061E" w:rsidRPr="00885F1C" w:rsidRDefault="0004061E" w:rsidP="0004061E">
      <w:pPr>
        <w:widowControl w:val="0"/>
        <w:tabs>
          <w:tab w:val="left" w:pos="-142"/>
          <w:tab w:val="left" w:pos="0"/>
        </w:tabs>
        <w:autoSpaceDE w:val="0"/>
        <w:autoSpaceDN w:val="0"/>
        <w:adjustRightInd w:val="0"/>
        <w:ind w:left="720"/>
        <w:jc w:val="both"/>
      </w:pPr>
      <w:r w:rsidRPr="00885F1C">
        <w:rPr>
          <w:b/>
          <w:bCs/>
        </w:rPr>
        <w:t>Начальная школа – особый этап в жизни ребёнка, связанный:</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t xml:space="preserve">– 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 </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lastRenderedPageBreak/>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t xml:space="preserve">– с принятием и освоением ребёнком новой социальной роли ученика, выражающейся в формировании внутренней позиции </w:t>
      </w:r>
    </w:p>
    <w:p w:rsidR="0004061E" w:rsidRPr="00885F1C" w:rsidRDefault="0004061E" w:rsidP="0004061E">
      <w:pPr>
        <w:widowControl w:val="0"/>
        <w:tabs>
          <w:tab w:val="left" w:pos="-142"/>
          <w:tab w:val="left" w:pos="0"/>
        </w:tabs>
        <w:autoSpaceDE w:val="0"/>
        <w:autoSpaceDN w:val="0"/>
        <w:adjustRightInd w:val="0"/>
        <w:ind w:firstLine="142"/>
        <w:jc w:val="both"/>
      </w:pPr>
      <w:bookmarkStart w:id="7" w:name="page4"/>
      <w:bookmarkEnd w:id="7"/>
      <w:r w:rsidRPr="00885F1C">
        <w:t>школьника, определяющей новый образ школьной жизни и перспективы личностного и познавательного развития;</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t xml:space="preserve">– с изменением при этом самооценки ребёнка, которая приобретает черты адекватности и рефлексивности; </w:t>
      </w:r>
    </w:p>
    <w:p w:rsidR="0004061E" w:rsidRPr="00885F1C" w:rsidRDefault="0004061E" w:rsidP="0004061E">
      <w:pPr>
        <w:widowControl w:val="0"/>
        <w:tabs>
          <w:tab w:val="left" w:pos="-142"/>
          <w:tab w:val="left" w:pos="0"/>
        </w:tabs>
        <w:overflowPunct w:val="0"/>
        <w:autoSpaceDE w:val="0"/>
        <w:autoSpaceDN w:val="0"/>
        <w:adjustRightInd w:val="0"/>
        <w:ind w:firstLine="142"/>
        <w:jc w:val="both"/>
      </w:pPr>
      <w:r w:rsidRPr="00885F1C">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Учитываются также характерные для младшего школьного возраста (от 6,5 до 11 лет):</w:t>
      </w: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4061E" w:rsidRPr="00885F1C" w:rsidRDefault="0004061E" w:rsidP="0004061E">
      <w:pPr>
        <w:widowControl w:val="0"/>
        <w:tabs>
          <w:tab w:val="left" w:pos="-142"/>
          <w:tab w:val="left" w:pos="0"/>
        </w:tabs>
        <w:autoSpaceDE w:val="0"/>
        <w:autoSpaceDN w:val="0"/>
        <w:adjustRightInd w:val="0"/>
        <w:ind w:left="720"/>
        <w:jc w:val="both"/>
        <w:rPr>
          <w:b/>
          <w:bCs/>
        </w:rPr>
      </w:pPr>
    </w:p>
    <w:p w:rsidR="0004061E" w:rsidRPr="00885F1C" w:rsidRDefault="0004061E" w:rsidP="00A27E96">
      <w:pPr>
        <w:widowControl w:val="0"/>
        <w:numPr>
          <w:ilvl w:val="2"/>
          <w:numId w:val="58"/>
        </w:numPr>
        <w:tabs>
          <w:tab w:val="left" w:pos="-142"/>
          <w:tab w:val="left" w:pos="0"/>
        </w:tabs>
        <w:autoSpaceDE w:val="0"/>
        <w:autoSpaceDN w:val="0"/>
        <w:adjustRightInd w:val="0"/>
        <w:jc w:val="both"/>
      </w:pPr>
      <w:r w:rsidRPr="00885F1C">
        <w:rPr>
          <w:b/>
          <w:bCs/>
        </w:rPr>
        <w:t>Общая характеристика ООП НОО</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Основная образовательная программа начального общего образования (далее —  ФГОС НОО) МБОУ «</w:t>
      </w:r>
      <w:r>
        <w:rPr>
          <w:color w:val="000000"/>
          <w:lang w:eastAsia="en-US"/>
        </w:rPr>
        <w:t xml:space="preserve"> Искринская ООШ</w:t>
      </w:r>
      <w:r w:rsidRPr="00885F1C">
        <w:rPr>
          <w:color w:val="000000"/>
          <w:lang w:eastAsia="en-US"/>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с учётом рекомендаций Примерной основной образовательной программы начального общего образования, особенностей образовательной организации, образовательных потребностей и запросов обучающихся и их родителей.  </w:t>
      </w:r>
    </w:p>
    <w:p w:rsidR="0004061E" w:rsidRPr="00885F1C" w:rsidRDefault="0004061E" w:rsidP="0004061E">
      <w:pPr>
        <w:tabs>
          <w:tab w:val="left" w:pos="-426"/>
          <w:tab w:val="left" w:pos="-142"/>
          <w:tab w:val="left" w:pos="0"/>
          <w:tab w:val="left" w:pos="142"/>
        </w:tabs>
        <w:ind w:right="10"/>
        <w:jc w:val="both"/>
        <w:rPr>
          <w:b/>
          <w:color w:val="000000"/>
          <w:lang w:eastAsia="en-US"/>
        </w:rPr>
      </w:pPr>
      <w:r w:rsidRPr="00885F1C">
        <w:rPr>
          <w:color w:val="000000"/>
          <w:lang w:eastAsia="en-US"/>
        </w:rPr>
        <w:t xml:space="preserve">Настоящая Программа разработана на основе следующих </w:t>
      </w:r>
      <w:r w:rsidRPr="00885F1C">
        <w:rPr>
          <w:b/>
          <w:color w:val="000000"/>
          <w:lang w:eastAsia="en-US"/>
        </w:rPr>
        <w:t xml:space="preserve">нормативных документов: </w:t>
      </w:r>
    </w:p>
    <w:p w:rsidR="0004061E" w:rsidRPr="00885F1C" w:rsidRDefault="0004061E" w:rsidP="00A27E96">
      <w:pPr>
        <w:numPr>
          <w:ilvl w:val="0"/>
          <w:numId w:val="55"/>
        </w:numPr>
        <w:tabs>
          <w:tab w:val="left" w:pos="-426"/>
          <w:tab w:val="left" w:pos="-142"/>
          <w:tab w:val="left" w:pos="0"/>
          <w:tab w:val="left" w:pos="142"/>
        </w:tabs>
        <w:spacing w:after="15" w:line="267" w:lineRule="auto"/>
        <w:ind w:left="0" w:right="10"/>
        <w:jc w:val="both"/>
        <w:rPr>
          <w:color w:val="000000"/>
          <w:lang w:eastAsia="en-US"/>
        </w:rPr>
      </w:pPr>
      <w:r w:rsidRPr="00885F1C">
        <w:rPr>
          <w:color w:val="000000"/>
          <w:lang w:eastAsia="en-US"/>
        </w:rPr>
        <w:t xml:space="preserve">Конституции Российской Федерации (от 12.12.1993 г.); </w:t>
      </w:r>
    </w:p>
    <w:p w:rsidR="0004061E" w:rsidRPr="00885F1C" w:rsidRDefault="0004061E" w:rsidP="00A27E96">
      <w:pPr>
        <w:numPr>
          <w:ilvl w:val="0"/>
          <w:numId w:val="55"/>
        </w:numPr>
        <w:tabs>
          <w:tab w:val="left" w:pos="-426"/>
          <w:tab w:val="left" w:pos="-142"/>
          <w:tab w:val="left" w:pos="0"/>
          <w:tab w:val="left" w:pos="142"/>
        </w:tabs>
        <w:spacing w:after="15" w:line="267" w:lineRule="auto"/>
        <w:ind w:left="0" w:right="10"/>
        <w:jc w:val="both"/>
        <w:rPr>
          <w:color w:val="000000"/>
          <w:lang w:eastAsia="en-US"/>
        </w:rPr>
      </w:pPr>
      <w:r w:rsidRPr="00885F1C">
        <w:rPr>
          <w:color w:val="000000"/>
          <w:lang w:eastAsia="en-US"/>
        </w:rPr>
        <w:t xml:space="preserve">Закона Российской Федерации «Об образовании в Российской Федерации»            (от 29.12.2012 г. №273-ФЗ);  </w:t>
      </w:r>
    </w:p>
    <w:p w:rsidR="0004061E" w:rsidRPr="00885F1C" w:rsidRDefault="0004061E" w:rsidP="00A27E96">
      <w:pPr>
        <w:numPr>
          <w:ilvl w:val="0"/>
          <w:numId w:val="55"/>
        </w:numPr>
        <w:tabs>
          <w:tab w:val="left" w:pos="-426"/>
          <w:tab w:val="left" w:pos="-142"/>
          <w:tab w:val="left" w:pos="0"/>
          <w:tab w:val="left" w:pos="142"/>
        </w:tabs>
        <w:spacing w:after="15" w:line="267" w:lineRule="auto"/>
        <w:ind w:left="0" w:right="10" w:firstLine="566"/>
        <w:jc w:val="both"/>
        <w:rPr>
          <w:color w:val="000000"/>
          <w:lang w:eastAsia="en-US"/>
        </w:rPr>
      </w:pPr>
      <w:r w:rsidRPr="00885F1C">
        <w:rPr>
          <w:color w:val="000000"/>
          <w:lang w:eastAsia="en-US"/>
        </w:rPr>
        <w:t xml:space="preserve">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06.10.2009 г., №373);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b/>
          <w:color w:val="000000"/>
          <w:lang w:eastAsia="en-US"/>
        </w:rPr>
        <w:t xml:space="preserve">- </w:t>
      </w:r>
      <w:r w:rsidRPr="00885F1C">
        <w:rPr>
          <w:color w:val="000000"/>
          <w:lang w:eastAsia="en-US"/>
        </w:rPr>
        <w:t xml:space="preserve">Приказа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 xml:space="preserve">–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08.04.2015 № 1/15);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 xml:space="preserve">–– Санитарно-эпидемиологических  правил (СанПиН 2.4.2.2821-10) «Гигиенические требования к условиям обучения в образовательных учреждениях», утвержденные постановлением Главного государственного санитарного врача Российской Федерации      (от 29.12.2010 г., №189); </w:t>
      </w:r>
    </w:p>
    <w:p w:rsidR="0004061E" w:rsidRPr="00885F1C" w:rsidRDefault="0004061E" w:rsidP="0004061E">
      <w:pPr>
        <w:tabs>
          <w:tab w:val="left" w:pos="-426"/>
          <w:tab w:val="left" w:pos="-142"/>
          <w:tab w:val="left" w:pos="0"/>
          <w:tab w:val="left" w:pos="142"/>
        </w:tabs>
        <w:ind w:right="10" w:hanging="10"/>
        <w:jc w:val="both"/>
        <w:rPr>
          <w:color w:val="000000"/>
          <w:lang w:eastAsia="en-US"/>
        </w:rPr>
      </w:pPr>
      <w:r w:rsidRPr="00885F1C">
        <w:rPr>
          <w:color w:val="000000"/>
          <w:lang w:eastAsia="en-US"/>
        </w:rPr>
        <w:lastRenderedPageBreak/>
        <w:t xml:space="preserve">       -  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w:t>
      </w:r>
    </w:p>
    <w:p w:rsidR="0004061E" w:rsidRPr="00885F1C" w:rsidRDefault="0004061E" w:rsidP="00A27E96">
      <w:pPr>
        <w:numPr>
          <w:ilvl w:val="0"/>
          <w:numId w:val="56"/>
        </w:numPr>
        <w:tabs>
          <w:tab w:val="left" w:pos="-426"/>
          <w:tab w:val="left" w:pos="-142"/>
          <w:tab w:val="left" w:pos="0"/>
          <w:tab w:val="left" w:pos="142"/>
        </w:tabs>
        <w:spacing w:after="15" w:line="267" w:lineRule="auto"/>
        <w:ind w:left="0" w:right="10" w:firstLine="566"/>
        <w:jc w:val="both"/>
        <w:rPr>
          <w:color w:val="000000"/>
          <w:lang w:eastAsia="en-US"/>
        </w:rPr>
      </w:pPr>
      <w:r w:rsidRPr="00885F1C">
        <w:rPr>
          <w:color w:val="000000"/>
          <w:lang w:eastAsia="en-US"/>
        </w:rPr>
        <w:t>Устава Муниципального бюджетного о</w:t>
      </w:r>
      <w:r>
        <w:rPr>
          <w:color w:val="000000"/>
          <w:lang w:eastAsia="en-US"/>
        </w:rPr>
        <w:t>бщеобразовательного учреждения «Искринская основная</w:t>
      </w:r>
      <w:r w:rsidRPr="00885F1C">
        <w:rPr>
          <w:color w:val="000000"/>
          <w:lang w:eastAsia="en-US"/>
        </w:rPr>
        <w:t xml:space="preserve"> средняя общеобразовательная школа»;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Данная программа  рассчитана  на четыре  года (возраст 6,5 – 11 лет)  школьной жизни  детей. Именно на этом уровне  образования  создаются предпосылки  для решения на последующих  уровнях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 УМК «Школа России».</w:t>
      </w:r>
    </w:p>
    <w:p w:rsidR="0004061E" w:rsidRPr="00885F1C" w:rsidRDefault="0004061E" w:rsidP="0004061E">
      <w:pPr>
        <w:tabs>
          <w:tab w:val="left" w:pos="-426"/>
          <w:tab w:val="left" w:pos="-142"/>
          <w:tab w:val="left" w:pos="0"/>
          <w:tab w:val="left" w:pos="142"/>
        </w:tabs>
        <w:ind w:right="7" w:firstLine="540"/>
        <w:jc w:val="both"/>
        <w:rPr>
          <w:color w:val="000000"/>
        </w:rPr>
      </w:pPr>
      <w:r w:rsidRPr="00885F1C">
        <w:rPr>
          <w:color w:val="000000"/>
        </w:rPr>
        <w:t>Основная образовательная программа начального общего образования МБОУ «</w:t>
      </w:r>
      <w:r>
        <w:rPr>
          <w:color w:val="000000"/>
        </w:rPr>
        <w:t xml:space="preserve"> Искринская ООШ</w:t>
      </w:r>
      <w:r w:rsidRPr="00885F1C">
        <w:rPr>
          <w:color w:val="000000"/>
        </w:rPr>
        <w:t xml:space="preserve">»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04061E" w:rsidRPr="00885F1C" w:rsidRDefault="0004061E" w:rsidP="0004061E">
      <w:pPr>
        <w:tabs>
          <w:tab w:val="left" w:pos="-426"/>
          <w:tab w:val="left" w:pos="-142"/>
          <w:tab w:val="left" w:pos="0"/>
          <w:tab w:val="left" w:pos="142"/>
        </w:tabs>
        <w:ind w:right="7" w:firstLine="540"/>
        <w:jc w:val="both"/>
        <w:rPr>
          <w:rFonts w:ascii="Verdana" w:hAnsi="Verdana"/>
          <w:color w:val="000000"/>
        </w:rPr>
      </w:pPr>
      <w:r w:rsidRPr="00885F1C">
        <w:rPr>
          <w:color w:val="000000"/>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04061E" w:rsidRPr="00885F1C" w:rsidRDefault="0004061E" w:rsidP="0004061E">
      <w:pPr>
        <w:tabs>
          <w:tab w:val="left" w:pos="-426"/>
          <w:tab w:val="left" w:pos="-142"/>
          <w:tab w:val="left" w:pos="0"/>
          <w:tab w:val="left" w:pos="142"/>
        </w:tabs>
        <w:ind w:right="7" w:firstLine="540"/>
        <w:jc w:val="both"/>
        <w:rPr>
          <w:rFonts w:ascii="Verdana" w:hAnsi="Verdana"/>
          <w:color w:val="000000"/>
        </w:rPr>
      </w:pPr>
      <w:r w:rsidRPr="00885F1C">
        <w:rPr>
          <w:color w:val="000000"/>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4061E"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Содержание основной образовательной программы начального общего образования</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color w:val="000000"/>
          <w:lang w:eastAsia="en-US"/>
        </w:rPr>
        <w:t xml:space="preserve"> МБОУ «</w:t>
      </w:r>
      <w:r>
        <w:rPr>
          <w:color w:val="000000"/>
          <w:lang w:eastAsia="en-US"/>
        </w:rPr>
        <w:t xml:space="preserve"> Искринская ООШ</w:t>
      </w:r>
      <w:r w:rsidRPr="00885F1C">
        <w:rPr>
          <w:color w:val="000000"/>
          <w:lang w:eastAsia="en-US"/>
        </w:rPr>
        <w:t xml:space="preserve">» отражает требования ФГОС НОО и содержит три основных раздела: </w:t>
      </w:r>
      <w:r w:rsidRPr="00885F1C">
        <w:rPr>
          <w:b/>
          <w:color w:val="000000"/>
          <w:lang w:eastAsia="en-US"/>
        </w:rPr>
        <w:t>целевой, содержательный и организационный.</w:t>
      </w:r>
      <w:r w:rsidRPr="00885F1C">
        <w:rPr>
          <w:color w:val="333333"/>
          <w:lang w:eastAsia="en-US"/>
        </w:rPr>
        <w:t xml:space="preserve">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b/>
          <w:color w:val="000000"/>
          <w:lang w:eastAsia="en-US"/>
        </w:rPr>
        <w:t xml:space="preserve">Целевой </w:t>
      </w:r>
      <w:r w:rsidRPr="00885F1C">
        <w:rPr>
          <w:color w:val="000000"/>
          <w:lang w:eastAsia="en-US"/>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r w:rsidRPr="00885F1C">
        <w:rPr>
          <w:b/>
          <w:color w:val="000000"/>
          <w:lang w:eastAsia="en-US"/>
        </w:rPr>
        <w:t xml:space="preserve"> </w:t>
      </w:r>
    </w:p>
    <w:p w:rsidR="0004061E" w:rsidRPr="00885F1C" w:rsidRDefault="0004061E" w:rsidP="0004061E">
      <w:pPr>
        <w:tabs>
          <w:tab w:val="left" w:pos="-426"/>
          <w:tab w:val="left" w:pos="-142"/>
          <w:tab w:val="left" w:pos="0"/>
          <w:tab w:val="left" w:pos="142"/>
        </w:tabs>
        <w:ind w:hanging="10"/>
        <w:jc w:val="both"/>
        <w:rPr>
          <w:color w:val="000000"/>
          <w:lang w:val="en-US" w:eastAsia="en-US"/>
        </w:rPr>
      </w:pPr>
      <w:r w:rsidRPr="00885F1C">
        <w:rPr>
          <w:b/>
          <w:color w:val="000000"/>
          <w:lang w:val="en-US" w:eastAsia="en-US"/>
        </w:rPr>
        <w:t xml:space="preserve">Целевой раздел включает: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val="en-US" w:eastAsia="en-US"/>
        </w:rPr>
      </w:pPr>
      <w:r w:rsidRPr="00885F1C">
        <w:rPr>
          <w:color w:val="000000"/>
          <w:lang w:val="en-US" w:eastAsia="en-US"/>
        </w:rPr>
        <w:t xml:space="preserve">пояснительную записку;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val="en-US" w:eastAsia="en-US"/>
        </w:rPr>
      </w:pPr>
      <w:r w:rsidRPr="00885F1C">
        <w:rPr>
          <w:color w:val="000000"/>
          <w:lang w:val="en-US" w:eastAsia="en-US"/>
        </w:rPr>
        <w:t xml:space="preserve">планируемые </w:t>
      </w:r>
      <w:r w:rsidRPr="00885F1C">
        <w:rPr>
          <w:color w:val="000000"/>
          <w:lang w:val="en-US" w:eastAsia="en-US"/>
        </w:rPr>
        <w:tab/>
        <w:t xml:space="preserve">результаты </w:t>
      </w:r>
      <w:r w:rsidRPr="00885F1C">
        <w:rPr>
          <w:color w:val="000000"/>
          <w:lang w:val="en-US" w:eastAsia="en-US"/>
        </w:rPr>
        <w:tab/>
        <w:t xml:space="preserve">освоения </w:t>
      </w:r>
      <w:r w:rsidRPr="00885F1C">
        <w:rPr>
          <w:color w:val="000000"/>
          <w:lang w:val="en-US" w:eastAsia="en-US"/>
        </w:rPr>
        <w:tab/>
        <w:t xml:space="preserve">обучающимися </w:t>
      </w:r>
      <w:r w:rsidRPr="00885F1C">
        <w:rPr>
          <w:color w:val="000000"/>
          <w:lang w:val="en-US" w:eastAsia="en-US"/>
        </w:rPr>
        <w:tab/>
        <w:t xml:space="preserve">основной </w:t>
      </w:r>
    </w:p>
    <w:p w:rsidR="0004061E" w:rsidRPr="00885F1C" w:rsidRDefault="0004061E" w:rsidP="0004061E">
      <w:pPr>
        <w:tabs>
          <w:tab w:val="left" w:pos="-426"/>
          <w:tab w:val="left" w:pos="-142"/>
          <w:tab w:val="left" w:pos="0"/>
          <w:tab w:val="left" w:pos="142"/>
        </w:tabs>
        <w:ind w:right="10" w:firstLine="142"/>
        <w:jc w:val="both"/>
        <w:rPr>
          <w:color w:val="000000"/>
          <w:lang w:eastAsia="en-US"/>
        </w:rPr>
      </w:pPr>
      <w:r w:rsidRPr="00885F1C">
        <w:rPr>
          <w:color w:val="000000"/>
          <w:lang w:eastAsia="en-US"/>
        </w:rPr>
        <w:t xml:space="preserve">образовательной программы начального общего образования;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eastAsia="en-US"/>
        </w:rPr>
      </w:pPr>
      <w:r w:rsidRPr="00885F1C">
        <w:rPr>
          <w:color w:val="000000"/>
          <w:lang w:eastAsia="en-US"/>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b/>
          <w:color w:val="000000"/>
          <w:lang w:eastAsia="en-US"/>
        </w:rPr>
        <w:t>Содержательный раздел</w:t>
      </w:r>
      <w:r w:rsidRPr="00885F1C">
        <w:rPr>
          <w:color w:val="000000"/>
          <w:lang w:eastAsia="en-US"/>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eastAsia="en-US"/>
        </w:rPr>
      </w:pPr>
      <w:r w:rsidRPr="00885F1C">
        <w:rPr>
          <w:color w:val="000000"/>
          <w:lang w:eastAsia="en-US"/>
        </w:rPr>
        <w:t xml:space="preserve">программу </w:t>
      </w:r>
      <w:r w:rsidRPr="00885F1C">
        <w:rPr>
          <w:color w:val="000000"/>
          <w:lang w:eastAsia="en-US"/>
        </w:rPr>
        <w:tab/>
        <w:t xml:space="preserve">формирования </w:t>
      </w:r>
      <w:r w:rsidRPr="00885F1C">
        <w:rPr>
          <w:color w:val="000000"/>
          <w:lang w:eastAsia="en-US"/>
        </w:rPr>
        <w:tab/>
        <w:t xml:space="preserve">универсальных </w:t>
      </w:r>
      <w:r w:rsidRPr="00885F1C">
        <w:rPr>
          <w:color w:val="000000"/>
          <w:lang w:eastAsia="en-US"/>
        </w:rPr>
        <w:tab/>
        <w:t xml:space="preserve">учебных </w:t>
      </w:r>
      <w:r w:rsidRPr="00885F1C">
        <w:rPr>
          <w:color w:val="000000"/>
          <w:lang w:eastAsia="en-US"/>
        </w:rPr>
        <w:tab/>
        <w:t xml:space="preserve">действий </w:t>
      </w:r>
      <w:r w:rsidRPr="00885F1C">
        <w:rPr>
          <w:color w:val="000000"/>
          <w:lang w:eastAsia="en-US"/>
        </w:rPr>
        <w:tab/>
        <w:t xml:space="preserve">у </w:t>
      </w:r>
    </w:p>
    <w:p w:rsidR="0004061E" w:rsidRPr="00885F1C" w:rsidRDefault="0004061E" w:rsidP="0004061E">
      <w:pPr>
        <w:tabs>
          <w:tab w:val="left" w:pos="-426"/>
          <w:tab w:val="left" w:pos="-142"/>
          <w:tab w:val="left" w:pos="0"/>
          <w:tab w:val="left" w:pos="142"/>
        </w:tabs>
        <w:ind w:right="10" w:firstLine="142"/>
        <w:jc w:val="both"/>
        <w:rPr>
          <w:color w:val="000000"/>
          <w:lang w:eastAsia="en-US"/>
        </w:rPr>
      </w:pPr>
      <w:r w:rsidRPr="00885F1C">
        <w:rPr>
          <w:color w:val="000000"/>
          <w:lang w:eastAsia="en-US"/>
        </w:rPr>
        <w:t xml:space="preserve">обучающихся при получении начального общего образования;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eastAsia="en-US"/>
        </w:rPr>
      </w:pPr>
      <w:r w:rsidRPr="00885F1C">
        <w:rPr>
          <w:color w:val="000000"/>
          <w:lang w:eastAsia="en-US"/>
        </w:rPr>
        <w:t xml:space="preserve">программы отдельных учебных предметов, курсов, и курсов внеурочной деятельности;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eastAsia="en-US"/>
        </w:rPr>
      </w:pPr>
      <w:r w:rsidRPr="00885F1C">
        <w:rPr>
          <w:color w:val="000000"/>
          <w:lang w:eastAsia="en-US"/>
        </w:rPr>
        <w:t xml:space="preserve">программу духовно­нравственного развития, воспитания обучающихся при получении начального общего образования;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eastAsia="en-US"/>
        </w:rPr>
      </w:pPr>
      <w:r w:rsidRPr="00885F1C">
        <w:rPr>
          <w:color w:val="000000"/>
          <w:lang w:eastAsia="en-US"/>
        </w:rPr>
        <w:t xml:space="preserve">программу формирования экологической культуры, здорового и безопасного образа жизни;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firstLine="142"/>
        <w:jc w:val="both"/>
        <w:rPr>
          <w:color w:val="000000"/>
          <w:lang w:val="en-US" w:eastAsia="en-US"/>
        </w:rPr>
      </w:pPr>
      <w:r w:rsidRPr="00885F1C">
        <w:rPr>
          <w:color w:val="000000"/>
          <w:lang w:val="en-US" w:eastAsia="en-US"/>
        </w:rPr>
        <w:t xml:space="preserve">программу коррекционной работы. </w:t>
      </w:r>
    </w:p>
    <w:p w:rsidR="0004061E" w:rsidRPr="00885F1C" w:rsidRDefault="0004061E" w:rsidP="0004061E">
      <w:pPr>
        <w:tabs>
          <w:tab w:val="left" w:pos="-426"/>
          <w:tab w:val="left" w:pos="-142"/>
          <w:tab w:val="left" w:pos="0"/>
          <w:tab w:val="left" w:pos="142"/>
        </w:tabs>
        <w:ind w:right="10" w:firstLine="566"/>
        <w:jc w:val="both"/>
        <w:rPr>
          <w:color w:val="000000"/>
          <w:lang w:eastAsia="en-US"/>
        </w:rPr>
      </w:pPr>
      <w:r w:rsidRPr="00885F1C">
        <w:rPr>
          <w:b/>
          <w:color w:val="000000"/>
          <w:lang w:eastAsia="en-US"/>
        </w:rPr>
        <w:t>Организационный</w:t>
      </w:r>
      <w:r w:rsidRPr="00885F1C">
        <w:rPr>
          <w:color w:val="000000"/>
          <w:lang w:eastAsia="en-US"/>
        </w:rPr>
        <w:t xml:space="preserve"> </w:t>
      </w:r>
      <w:r w:rsidRPr="00885F1C">
        <w:rPr>
          <w:b/>
          <w:color w:val="000000"/>
          <w:lang w:eastAsia="en-US"/>
        </w:rPr>
        <w:t>раздел</w:t>
      </w:r>
      <w:r w:rsidRPr="00885F1C">
        <w:rPr>
          <w:color w:val="000000"/>
          <w:lang w:eastAsia="en-US"/>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04061E" w:rsidRPr="00885F1C" w:rsidRDefault="0004061E" w:rsidP="0004061E">
      <w:pPr>
        <w:tabs>
          <w:tab w:val="left" w:pos="-426"/>
          <w:tab w:val="left" w:pos="-142"/>
          <w:tab w:val="left" w:pos="0"/>
          <w:tab w:val="left" w:pos="142"/>
        </w:tabs>
        <w:ind w:hanging="10"/>
        <w:jc w:val="both"/>
        <w:rPr>
          <w:color w:val="000000"/>
          <w:lang w:val="en-US" w:eastAsia="en-US"/>
        </w:rPr>
      </w:pPr>
      <w:r w:rsidRPr="00885F1C">
        <w:rPr>
          <w:b/>
          <w:color w:val="000000"/>
          <w:lang w:val="en-US" w:eastAsia="en-US"/>
        </w:rPr>
        <w:t xml:space="preserve">Организационный раздел включает: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jc w:val="both"/>
        <w:rPr>
          <w:color w:val="000000"/>
          <w:lang w:eastAsia="en-US"/>
        </w:rPr>
      </w:pPr>
      <w:r w:rsidRPr="00885F1C">
        <w:rPr>
          <w:color w:val="000000"/>
          <w:lang w:eastAsia="en-US"/>
        </w:rPr>
        <w:lastRenderedPageBreak/>
        <w:t xml:space="preserve">учебный план начального общего образования;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jc w:val="both"/>
        <w:rPr>
          <w:color w:val="000000"/>
          <w:lang w:val="en-US" w:eastAsia="en-US"/>
        </w:rPr>
      </w:pPr>
      <w:r w:rsidRPr="00885F1C">
        <w:rPr>
          <w:color w:val="000000"/>
          <w:lang w:val="en-US" w:eastAsia="en-US"/>
        </w:rPr>
        <w:t xml:space="preserve">план внеурочной деятельности;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jc w:val="both"/>
        <w:rPr>
          <w:color w:val="000000"/>
          <w:lang w:val="en-US" w:eastAsia="en-US"/>
        </w:rPr>
      </w:pPr>
      <w:r w:rsidRPr="00885F1C">
        <w:rPr>
          <w:color w:val="000000"/>
          <w:lang w:val="en-US" w:eastAsia="en-US"/>
        </w:rPr>
        <w:t xml:space="preserve">календарный учебный график; </w:t>
      </w:r>
    </w:p>
    <w:p w:rsidR="0004061E" w:rsidRPr="00885F1C" w:rsidRDefault="0004061E" w:rsidP="00A27E96">
      <w:pPr>
        <w:numPr>
          <w:ilvl w:val="0"/>
          <w:numId w:val="57"/>
        </w:numPr>
        <w:tabs>
          <w:tab w:val="left" w:pos="-426"/>
          <w:tab w:val="left" w:pos="-142"/>
          <w:tab w:val="left" w:pos="0"/>
          <w:tab w:val="left" w:pos="142"/>
        </w:tabs>
        <w:spacing w:after="15" w:line="267" w:lineRule="auto"/>
        <w:ind w:left="0" w:right="10"/>
        <w:jc w:val="both"/>
        <w:rPr>
          <w:color w:val="000000"/>
          <w:lang w:eastAsia="en-US"/>
        </w:rPr>
      </w:pPr>
      <w:r w:rsidRPr="00885F1C">
        <w:rPr>
          <w:color w:val="000000"/>
          <w:lang w:eastAsia="en-US"/>
        </w:rPr>
        <w:t xml:space="preserve">систему условий реализации основной образовательной программы в соответствии с требованиями Стандарта. </w:t>
      </w:r>
    </w:p>
    <w:p w:rsidR="0004061E" w:rsidRPr="00885F1C" w:rsidRDefault="0004061E" w:rsidP="0004061E">
      <w:pPr>
        <w:tabs>
          <w:tab w:val="left" w:pos="-426"/>
          <w:tab w:val="left" w:pos="-142"/>
          <w:tab w:val="left" w:pos="0"/>
          <w:tab w:val="left" w:pos="142"/>
        </w:tabs>
        <w:ind w:right="10"/>
        <w:jc w:val="both"/>
        <w:rPr>
          <w:color w:val="000000"/>
          <w:lang w:eastAsia="en-US"/>
        </w:rPr>
      </w:pPr>
      <w:r w:rsidRPr="00885F1C">
        <w:rPr>
          <w:color w:val="000000"/>
          <w:lang w:eastAsia="en-US"/>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4061E" w:rsidRPr="00885F1C" w:rsidRDefault="0004061E" w:rsidP="0004061E">
      <w:pPr>
        <w:tabs>
          <w:tab w:val="left" w:pos="-142"/>
          <w:tab w:val="left" w:pos="0"/>
        </w:tabs>
        <w:ind w:right="7" w:firstLine="540"/>
        <w:jc w:val="both"/>
        <w:rPr>
          <w:rFonts w:ascii="Verdana" w:hAnsi="Verdana"/>
          <w:color w:val="000000"/>
        </w:rPr>
      </w:pPr>
      <w:r w:rsidRPr="00885F1C">
        <w:rPr>
          <w:color w:val="000000"/>
        </w:rPr>
        <w:t>Основная образовательная программа начального общего образования разработана в соответствии со Стандартом и с учетом примерной основной образовательной программы начального общего образования, она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2"/>
          <w:numId w:val="58"/>
        </w:numPr>
        <w:tabs>
          <w:tab w:val="left" w:pos="-142"/>
          <w:tab w:val="left" w:pos="0"/>
        </w:tabs>
        <w:autoSpaceDE w:val="0"/>
        <w:autoSpaceDN w:val="0"/>
        <w:adjustRightInd w:val="0"/>
        <w:jc w:val="both"/>
      </w:pPr>
      <w:r w:rsidRPr="00885F1C">
        <w:rPr>
          <w:b/>
          <w:bCs/>
        </w:rPr>
        <w:t>Условия реализации образовательного процесса</w:t>
      </w:r>
      <w:r w:rsidRPr="00885F1C">
        <w:t>:</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jc w:val="both"/>
      </w:pPr>
      <w:r>
        <w:t xml:space="preserve">      </w:t>
      </w:r>
      <w:r w:rsidRPr="00885F1C">
        <w:t>Начальны</w:t>
      </w:r>
      <w:r>
        <w:t>е классы МБОУ «Искринская ООШ</w:t>
      </w:r>
      <w:r w:rsidRPr="00885F1C">
        <w:t>» расположены на первом этаже кирпичного двухэтажного з</w:t>
      </w:r>
      <w:r>
        <w:t>дания по адресу: ул. Школьная , д 2</w:t>
      </w:r>
      <w:r w:rsidRPr="00885F1C">
        <w:t>. Каждый кабинет оснащен компьютером. В школе созданы все условия для работы и учебы. В здании имеются столовая, просторная рекреация для игр, компьютерный класс, медиатека, краеведческий музей и  имеется оснащенный спортивный зал.</w:t>
      </w:r>
    </w:p>
    <w:p w:rsidR="0004061E" w:rsidRPr="00885F1C" w:rsidRDefault="0004061E" w:rsidP="0004061E">
      <w:pPr>
        <w:widowControl w:val="0"/>
        <w:tabs>
          <w:tab w:val="left" w:pos="-142"/>
          <w:tab w:val="left" w:pos="0"/>
        </w:tabs>
        <w:overflowPunct w:val="0"/>
        <w:autoSpaceDE w:val="0"/>
        <w:autoSpaceDN w:val="0"/>
        <w:adjustRightInd w:val="0"/>
        <w:ind w:right="-139"/>
        <w:jc w:val="both"/>
      </w:pPr>
      <w:r w:rsidRPr="00885F1C">
        <w:rPr>
          <w:b/>
          <w:bCs/>
        </w:rPr>
        <w:t xml:space="preserve">Учебная неделя </w:t>
      </w:r>
      <w:r w:rsidRPr="00885F1C">
        <w:t xml:space="preserve">– 5 дней </w:t>
      </w:r>
      <w:r w:rsidRPr="00885F1C">
        <w:rPr>
          <w:b/>
          <w:bCs/>
        </w:rPr>
        <w:t xml:space="preserve"> Начало уроков </w:t>
      </w:r>
      <w:r w:rsidRPr="00885F1C">
        <w:t>– 09.00 часов</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rPr>
        <w:t xml:space="preserve">Продолжительность уроков: </w:t>
      </w:r>
      <w:r w:rsidRPr="00885F1C">
        <w:t>занятия проводятся только в первую смену,</w:t>
      </w:r>
      <w:r w:rsidRPr="00885F1C">
        <w:rPr>
          <w:b/>
          <w:bCs/>
        </w:rPr>
        <w:t xml:space="preserve"> </w:t>
      </w:r>
      <w:r w:rsidRPr="00885F1C">
        <w:t>в 1-х классах: в сентябре- октябре – 3 урока по 35 минут, с ноября – 4 урока по 35 минут, после 2 урока динамическая пауза, обучение без домашних заданий и бального оценивания знаний учащихся; во 2 - 4 классах: 4 - 5 уроков по 45 минут; организация 2 разового питания,</w:t>
      </w:r>
    </w:p>
    <w:p w:rsidR="0004061E" w:rsidRPr="00885F1C" w:rsidRDefault="0004061E" w:rsidP="0004061E">
      <w:pPr>
        <w:widowControl w:val="0"/>
        <w:tabs>
          <w:tab w:val="left" w:pos="-142"/>
          <w:tab w:val="left" w:pos="0"/>
        </w:tabs>
        <w:overflowPunct w:val="0"/>
        <w:autoSpaceDE w:val="0"/>
        <w:autoSpaceDN w:val="0"/>
        <w:adjustRightInd w:val="0"/>
        <w:ind w:right="4"/>
        <w:jc w:val="both"/>
        <w:rPr>
          <w:b/>
          <w:bCs/>
        </w:rPr>
      </w:pPr>
      <w:r w:rsidRPr="00885F1C">
        <w:rPr>
          <w:b/>
          <w:bCs/>
        </w:rPr>
        <w:t>продолжительность перемен -</w:t>
      </w:r>
      <w:r w:rsidRPr="00885F1C">
        <w:t>10 - 20 минут</w:t>
      </w:r>
      <w:r w:rsidRPr="00885F1C">
        <w:rPr>
          <w:b/>
          <w:bCs/>
        </w:rPr>
        <w:t xml:space="preserve">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 xml:space="preserve">Начало   дополнительного образования - </w:t>
      </w:r>
      <w:r w:rsidRPr="00885F1C">
        <w:t>с 15.00</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rPr>
        <w:t>Продолжительность учебного года</w:t>
      </w:r>
      <w:r w:rsidRPr="00885F1C">
        <w:rPr>
          <w:bCs/>
        </w:rPr>
        <w:t>:  четыре четверти</w:t>
      </w:r>
      <w:r w:rsidRPr="00885F1C">
        <w:t>, 34 учебных недели для 2-4 классов, 33 учебных недели для 1 класса.</w:t>
      </w:r>
      <w:r w:rsidRPr="00885F1C">
        <w:rPr>
          <w:b/>
          <w:bCs/>
        </w:rPr>
        <w:t xml:space="preserve"> </w:t>
      </w:r>
      <w:r w:rsidRPr="00885F1C">
        <w:t>Каникулы - в соответствии с рекомендациями МО  образования, в 1 классе – дополнительные каникулы в феврале.</w:t>
      </w:r>
    </w:p>
    <w:p w:rsidR="0004061E" w:rsidRPr="00885F1C" w:rsidRDefault="0004061E" w:rsidP="0004061E">
      <w:pPr>
        <w:widowControl w:val="0"/>
        <w:tabs>
          <w:tab w:val="left" w:pos="-142"/>
          <w:tab w:val="left" w:pos="0"/>
        </w:tabs>
        <w:overflowPunct w:val="0"/>
        <w:autoSpaceDE w:val="0"/>
        <w:autoSpaceDN w:val="0"/>
        <w:adjustRightInd w:val="0"/>
        <w:ind w:firstLine="720"/>
        <w:jc w:val="both"/>
      </w:pPr>
      <w:bookmarkStart w:id="8" w:name="page16"/>
      <w:bookmarkEnd w:id="8"/>
      <w:r w:rsidRPr="00885F1C">
        <w:rPr>
          <w:b/>
          <w:bCs/>
        </w:rPr>
        <w:t xml:space="preserve">Формы организации учебного процесса: </w:t>
      </w:r>
      <w:r w:rsidRPr="00885F1C">
        <w:t>классно – урочная система, внеучебная деятельность (клубы, секции, проектная</w:t>
      </w:r>
      <w:r w:rsidRPr="00885F1C">
        <w:rPr>
          <w:b/>
          <w:bCs/>
        </w:rPr>
        <w:t xml:space="preserve"> </w:t>
      </w:r>
      <w:r w:rsidRPr="00885F1C">
        <w:t>деятельность)</w:t>
      </w:r>
    </w:p>
    <w:p w:rsidR="0004061E" w:rsidRPr="00885F1C" w:rsidRDefault="0004061E" w:rsidP="0004061E">
      <w:pPr>
        <w:widowControl w:val="0"/>
        <w:tabs>
          <w:tab w:val="left" w:pos="-142"/>
          <w:tab w:val="left" w:pos="0"/>
        </w:tabs>
        <w:autoSpaceDE w:val="0"/>
        <w:autoSpaceDN w:val="0"/>
        <w:adjustRightInd w:val="0"/>
        <w:ind w:left="720"/>
        <w:jc w:val="both"/>
      </w:pPr>
      <w:r w:rsidRPr="00885F1C">
        <w:rPr>
          <w:b/>
          <w:bCs/>
        </w:rPr>
        <w:t>Ведущие технологии, используемые в образовательном процессе в начальной школе:</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проблемное обучение;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разноуровневое обучение с учётом индивидуальных психологических особенностей детей;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игровые технологии;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обучение в сотрудничестве;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здоровьесберегающие технологии;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проектные и исследовательские методы обучения;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использование на уроках ИКТ. </w:t>
      </w:r>
    </w:p>
    <w:p w:rsidR="0004061E" w:rsidRPr="00885F1C" w:rsidRDefault="0004061E" w:rsidP="0004061E">
      <w:pPr>
        <w:widowControl w:val="0"/>
        <w:tabs>
          <w:tab w:val="left" w:pos="-142"/>
          <w:tab w:val="left" w:pos="0"/>
        </w:tabs>
        <w:autoSpaceDE w:val="0"/>
        <w:autoSpaceDN w:val="0"/>
        <w:adjustRightInd w:val="0"/>
        <w:ind w:left="720" w:hanging="720"/>
        <w:jc w:val="both"/>
      </w:pPr>
      <w:r w:rsidRPr="00885F1C">
        <w:rPr>
          <w:b/>
          <w:bCs/>
        </w:rPr>
        <w:t>Направления внеучебной деятельности:</w:t>
      </w:r>
    </w:p>
    <w:p w:rsidR="0004061E" w:rsidRPr="00885F1C" w:rsidRDefault="0004061E" w:rsidP="0004061E">
      <w:pPr>
        <w:widowControl w:val="0"/>
        <w:tabs>
          <w:tab w:val="left" w:pos="-142"/>
          <w:tab w:val="left" w:pos="0"/>
        </w:tabs>
        <w:overflowPunct w:val="0"/>
        <w:autoSpaceDE w:val="0"/>
        <w:autoSpaceDN w:val="0"/>
        <w:adjustRightInd w:val="0"/>
        <w:ind w:left="860" w:hanging="720"/>
        <w:jc w:val="both"/>
      </w:pPr>
      <w:r w:rsidRPr="00885F1C">
        <w:t xml:space="preserve">– спортивно-оздоровительное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hanging="720"/>
        <w:jc w:val="both"/>
      </w:pPr>
      <w:r w:rsidRPr="00885F1C">
        <w:t xml:space="preserve">– духовно-нравственное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hanging="720"/>
        <w:jc w:val="both"/>
      </w:pPr>
      <w:r w:rsidRPr="00885F1C">
        <w:t xml:space="preserve">– социальное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hanging="720"/>
        <w:jc w:val="both"/>
      </w:pPr>
      <w:r w:rsidRPr="00885F1C">
        <w:t xml:space="preserve">– общеинтеллектуальное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hanging="720"/>
        <w:jc w:val="both"/>
      </w:pPr>
      <w:r w:rsidRPr="00885F1C">
        <w:t xml:space="preserve">– общекультурное направление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20"/>
        <w:jc w:val="both"/>
        <w:rPr>
          <w:b/>
          <w:bCs/>
        </w:rPr>
      </w:pPr>
      <w:r w:rsidRPr="00885F1C">
        <w:rPr>
          <w:b/>
          <w:bCs/>
        </w:rPr>
        <w:t>Сотрудничество с родительской общественностью:</w:t>
      </w:r>
    </w:p>
    <w:p w:rsidR="0004061E" w:rsidRPr="00885F1C" w:rsidRDefault="0004061E" w:rsidP="0004061E">
      <w:pPr>
        <w:widowControl w:val="0"/>
        <w:tabs>
          <w:tab w:val="left" w:pos="-142"/>
          <w:tab w:val="left" w:pos="0"/>
        </w:tabs>
        <w:autoSpaceDE w:val="0"/>
        <w:autoSpaceDN w:val="0"/>
        <w:adjustRightInd w:val="0"/>
        <w:ind w:left="284"/>
        <w:jc w:val="both"/>
      </w:pPr>
      <w:r w:rsidRPr="00885F1C">
        <w:t>1</w:t>
      </w:r>
      <w:r w:rsidRPr="00885F1C">
        <w:rPr>
          <w:b/>
          <w:bCs/>
        </w:rPr>
        <w:t>. Предоставление родителям (законным представителям) возможность ознакомления</w:t>
      </w:r>
      <w:r w:rsidRPr="00885F1C">
        <w:t xml:space="preserve"> (согласно Уставу ОУ):</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t xml:space="preserve">– с ходом и содержанием образовательного процесса; </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t xml:space="preserve">– оценками успеваемости обучающихся; </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lastRenderedPageBreak/>
        <w:t xml:space="preserve">– режимом работы школы; </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t xml:space="preserve">– основными направлениями работы педагогического коллектива; </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t xml:space="preserve">– достижениями школы. </w:t>
      </w:r>
    </w:p>
    <w:p w:rsidR="0004061E" w:rsidRPr="00885F1C" w:rsidRDefault="0004061E" w:rsidP="00A27E96">
      <w:pPr>
        <w:widowControl w:val="0"/>
        <w:numPr>
          <w:ilvl w:val="1"/>
          <w:numId w:val="26"/>
        </w:numPr>
        <w:tabs>
          <w:tab w:val="clear" w:pos="1440"/>
          <w:tab w:val="left" w:pos="-142"/>
          <w:tab w:val="left" w:pos="0"/>
        </w:tabs>
        <w:overflowPunct w:val="0"/>
        <w:autoSpaceDE w:val="0"/>
        <w:autoSpaceDN w:val="0"/>
        <w:adjustRightInd w:val="0"/>
        <w:ind w:left="284" w:hanging="158"/>
        <w:jc w:val="both"/>
      </w:pPr>
      <w:r w:rsidRPr="00885F1C">
        <w:rPr>
          <w:b/>
          <w:bCs/>
        </w:rPr>
        <w:t xml:space="preserve">Привлечение родителей к сотрудничеству: </w:t>
      </w: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t xml:space="preserve">– работа управляющего Совета школы;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 работа общешкольного родительского комитета;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 работа родительского комитета класса. </w:t>
      </w:r>
    </w:p>
    <w:p w:rsidR="0004061E" w:rsidRPr="00885F1C" w:rsidRDefault="0004061E" w:rsidP="00A27E96">
      <w:pPr>
        <w:widowControl w:val="0"/>
        <w:numPr>
          <w:ilvl w:val="1"/>
          <w:numId w:val="26"/>
        </w:numPr>
        <w:tabs>
          <w:tab w:val="clear" w:pos="1440"/>
          <w:tab w:val="left" w:pos="-142"/>
          <w:tab w:val="left" w:pos="0"/>
          <w:tab w:val="num" w:pos="880"/>
        </w:tabs>
        <w:overflowPunct w:val="0"/>
        <w:autoSpaceDE w:val="0"/>
        <w:autoSpaceDN w:val="0"/>
        <w:adjustRightInd w:val="0"/>
        <w:ind w:left="880" w:hanging="158"/>
        <w:jc w:val="both"/>
      </w:pPr>
      <w:r w:rsidRPr="00885F1C">
        <w:rPr>
          <w:b/>
          <w:bCs/>
        </w:rPr>
        <w:t xml:space="preserve">Привлечение родителей к общешкольным и классным мероприятием: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1 сентября;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День Матери;</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 Новый год;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23 февраля;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«Мама, Папа, Я – спортивная семья»;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8 марта;</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-Прощание с начальной школой;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«День здоровья»;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экскурсии и поездки. </w:t>
      </w:r>
    </w:p>
    <w:p w:rsidR="0004061E" w:rsidRPr="00885F1C" w:rsidRDefault="0004061E" w:rsidP="0004061E">
      <w:pPr>
        <w:widowControl w:val="0"/>
        <w:tabs>
          <w:tab w:val="left" w:pos="-142"/>
          <w:tab w:val="left" w:pos="0"/>
        </w:tabs>
        <w:overflowPunct w:val="0"/>
        <w:autoSpaceDE w:val="0"/>
        <w:autoSpaceDN w:val="0"/>
        <w:adjustRightInd w:val="0"/>
        <w:ind w:left="700"/>
        <w:jc w:val="both"/>
      </w:pPr>
    </w:p>
    <w:p w:rsidR="0004061E" w:rsidRPr="00885F1C" w:rsidRDefault="0004061E" w:rsidP="0004061E">
      <w:pPr>
        <w:keepNext/>
        <w:keepLines/>
        <w:tabs>
          <w:tab w:val="left" w:pos="-426"/>
          <w:tab w:val="left" w:pos="-142"/>
          <w:tab w:val="left" w:pos="0"/>
          <w:tab w:val="left" w:pos="142"/>
          <w:tab w:val="center" w:pos="1698"/>
          <w:tab w:val="center" w:pos="5336"/>
        </w:tabs>
        <w:jc w:val="both"/>
        <w:outlineLvl w:val="1"/>
        <w:rPr>
          <w:b/>
          <w:color w:val="000000"/>
        </w:rPr>
      </w:pPr>
      <w:r w:rsidRPr="00885F1C">
        <w:rPr>
          <w:b/>
          <w:color w:val="000000"/>
        </w:rPr>
        <w:t>1.1.5.</w:t>
      </w:r>
      <w:r w:rsidRPr="00885F1C">
        <w:rPr>
          <w:rFonts w:eastAsia="Arial"/>
          <w:b/>
          <w:color w:val="000000"/>
        </w:rPr>
        <w:t xml:space="preserve"> </w:t>
      </w:r>
      <w:r w:rsidRPr="00885F1C">
        <w:rPr>
          <w:rFonts w:eastAsia="Arial"/>
          <w:b/>
          <w:color w:val="000000"/>
        </w:rPr>
        <w:tab/>
      </w:r>
      <w:r w:rsidRPr="00885F1C">
        <w:rPr>
          <w:b/>
          <w:color w:val="000000"/>
        </w:rPr>
        <w:t xml:space="preserve">Общие подходы к организации внеурочной деятельности </w:t>
      </w:r>
    </w:p>
    <w:p w:rsidR="0004061E" w:rsidRPr="00885F1C" w:rsidRDefault="0004061E" w:rsidP="0004061E">
      <w:pPr>
        <w:tabs>
          <w:tab w:val="left" w:pos="-426"/>
          <w:tab w:val="left" w:pos="-142"/>
          <w:tab w:val="left" w:pos="0"/>
          <w:tab w:val="left" w:pos="142"/>
        </w:tabs>
        <w:ind w:left="708"/>
        <w:jc w:val="both"/>
        <w:rPr>
          <w:color w:val="000000"/>
          <w:lang w:eastAsia="en-US"/>
        </w:rPr>
      </w:pPr>
      <w:r w:rsidRPr="00885F1C">
        <w:rPr>
          <w:color w:val="000000"/>
          <w:lang w:eastAsia="en-US"/>
        </w:rPr>
        <w:t xml:space="preserve"> </w:t>
      </w:r>
    </w:p>
    <w:p w:rsidR="0004061E" w:rsidRPr="00885F1C" w:rsidRDefault="0004061E" w:rsidP="0004061E">
      <w:pPr>
        <w:tabs>
          <w:tab w:val="left" w:pos="-426"/>
          <w:tab w:val="left" w:pos="-142"/>
          <w:tab w:val="left" w:pos="0"/>
          <w:tab w:val="left" w:pos="142"/>
        </w:tabs>
        <w:ind w:left="142" w:right="10" w:firstLine="566"/>
        <w:jc w:val="both"/>
        <w:rPr>
          <w:color w:val="000000"/>
          <w:lang w:eastAsia="en-US"/>
        </w:rPr>
      </w:pPr>
      <w:r>
        <w:rPr>
          <w:color w:val="000000"/>
          <w:lang w:eastAsia="en-US"/>
        </w:rPr>
        <w:t>МБОУ «Искринская ООШ</w:t>
      </w:r>
      <w:r w:rsidRPr="00885F1C">
        <w:rPr>
          <w:color w:val="000000"/>
          <w:lang w:eastAsia="en-US"/>
        </w:rPr>
        <w:t xml:space="preserve">» организует  внеурочную деятельность по следующим направлениям развития личности:  </w:t>
      </w:r>
    </w:p>
    <w:p w:rsidR="0004061E" w:rsidRPr="00885F1C" w:rsidRDefault="0004061E" w:rsidP="00A27E96">
      <w:pPr>
        <w:numPr>
          <w:ilvl w:val="0"/>
          <w:numId w:val="59"/>
        </w:numPr>
        <w:tabs>
          <w:tab w:val="left" w:pos="-426"/>
          <w:tab w:val="left" w:pos="-142"/>
          <w:tab w:val="left" w:pos="0"/>
          <w:tab w:val="left" w:pos="142"/>
        </w:tabs>
        <w:spacing w:after="15" w:line="267" w:lineRule="auto"/>
        <w:ind w:right="4916"/>
        <w:jc w:val="both"/>
        <w:rPr>
          <w:color w:val="000000"/>
          <w:lang w:eastAsia="en-US"/>
        </w:rPr>
      </w:pPr>
      <w:r w:rsidRPr="00885F1C">
        <w:rPr>
          <w:color w:val="000000"/>
          <w:lang w:eastAsia="en-US"/>
        </w:rPr>
        <w:t>спортивно-оздоровительное;</w:t>
      </w:r>
    </w:p>
    <w:p w:rsidR="0004061E" w:rsidRPr="00885F1C" w:rsidRDefault="0004061E" w:rsidP="00A27E96">
      <w:pPr>
        <w:numPr>
          <w:ilvl w:val="0"/>
          <w:numId w:val="59"/>
        </w:numPr>
        <w:tabs>
          <w:tab w:val="left" w:pos="-426"/>
          <w:tab w:val="left" w:pos="-142"/>
          <w:tab w:val="left" w:pos="0"/>
          <w:tab w:val="left" w:pos="142"/>
        </w:tabs>
        <w:spacing w:after="15" w:line="267" w:lineRule="auto"/>
        <w:ind w:right="4916"/>
        <w:jc w:val="both"/>
        <w:rPr>
          <w:color w:val="000000"/>
          <w:lang w:eastAsia="en-US"/>
        </w:rPr>
      </w:pPr>
      <w:r w:rsidRPr="00885F1C">
        <w:rPr>
          <w:color w:val="000000"/>
          <w:lang w:eastAsia="en-US"/>
        </w:rPr>
        <w:t xml:space="preserve">общеинтеллектуальное; </w:t>
      </w:r>
    </w:p>
    <w:p w:rsidR="0004061E" w:rsidRPr="00885F1C" w:rsidRDefault="0004061E" w:rsidP="00A27E96">
      <w:pPr>
        <w:numPr>
          <w:ilvl w:val="0"/>
          <w:numId w:val="59"/>
        </w:numPr>
        <w:tabs>
          <w:tab w:val="left" w:pos="-426"/>
          <w:tab w:val="left" w:pos="-142"/>
          <w:tab w:val="left" w:pos="0"/>
          <w:tab w:val="left" w:pos="142"/>
        </w:tabs>
        <w:spacing w:after="15" w:line="267" w:lineRule="auto"/>
        <w:ind w:right="4916"/>
        <w:jc w:val="both"/>
        <w:rPr>
          <w:color w:val="000000"/>
          <w:lang w:eastAsia="en-US"/>
        </w:rPr>
      </w:pPr>
      <w:r w:rsidRPr="00885F1C">
        <w:rPr>
          <w:color w:val="000000"/>
          <w:lang w:eastAsia="en-US"/>
        </w:rPr>
        <w:t xml:space="preserve">общекультурное.  </w:t>
      </w:r>
    </w:p>
    <w:p w:rsidR="0004061E" w:rsidRPr="00885F1C" w:rsidRDefault="0004061E" w:rsidP="0004061E">
      <w:pPr>
        <w:tabs>
          <w:tab w:val="left" w:pos="-426"/>
          <w:tab w:val="left" w:pos="-142"/>
          <w:tab w:val="left" w:pos="0"/>
          <w:tab w:val="left" w:pos="142"/>
        </w:tabs>
        <w:ind w:left="142" w:right="118" w:firstLine="566"/>
        <w:jc w:val="both"/>
        <w:rPr>
          <w:color w:val="000000"/>
          <w:lang w:eastAsia="en-US"/>
        </w:rPr>
      </w:pPr>
      <w:r w:rsidRPr="00885F1C">
        <w:rPr>
          <w:color w:val="000000"/>
          <w:lang w:eastAsia="en-US"/>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04061E" w:rsidRPr="00885F1C" w:rsidRDefault="0004061E" w:rsidP="0004061E">
      <w:pPr>
        <w:tabs>
          <w:tab w:val="left" w:pos="-426"/>
          <w:tab w:val="left" w:pos="-142"/>
          <w:tab w:val="left" w:pos="0"/>
          <w:tab w:val="left" w:pos="142"/>
        </w:tabs>
        <w:ind w:left="142" w:right="112" w:firstLine="566"/>
        <w:jc w:val="both"/>
        <w:rPr>
          <w:color w:val="000000"/>
          <w:lang w:eastAsia="en-US"/>
        </w:rPr>
      </w:pPr>
      <w:r w:rsidRPr="00885F1C">
        <w:rPr>
          <w:color w:val="000000"/>
          <w:lang w:eastAsia="en-US"/>
        </w:rPr>
        <w:t xml:space="preserve">Внеурочная деятельность организуется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 краеведческая деятельность.  </w:t>
      </w:r>
    </w:p>
    <w:p w:rsidR="0004061E" w:rsidRPr="00885F1C" w:rsidRDefault="0004061E" w:rsidP="0004061E">
      <w:pPr>
        <w:tabs>
          <w:tab w:val="left" w:pos="-426"/>
          <w:tab w:val="left" w:pos="-142"/>
          <w:tab w:val="left" w:pos="0"/>
          <w:tab w:val="left" w:pos="142"/>
        </w:tabs>
        <w:ind w:left="142" w:right="112" w:firstLine="566"/>
        <w:jc w:val="both"/>
        <w:rPr>
          <w:color w:val="000000"/>
          <w:lang w:eastAsia="en-US"/>
        </w:rPr>
      </w:pPr>
      <w:r w:rsidRPr="00885F1C">
        <w:rPr>
          <w:color w:val="000000"/>
          <w:lang w:eastAsia="en-US"/>
        </w:rPr>
        <w:t xml:space="preserve">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класса в соответствии с их выбором. </w:t>
      </w:r>
    </w:p>
    <w:p w:rsidR="0004061E" w:rsidRPr="00885F1C" w:rsidRDefault="0004061E" w:rsidP="0004061E">
      <w:pPr>
        <w:tabs>
          <w:tab w:val="left" w:pos="-426"/>
          <w:tab w:val="left" w:pos="-142"/>
          <w:tab w:val="left" w:pos="0"/>
          <w:tab w:val="left" w:pos="142"/>
        </w:tabs>
        <w:ind w:left="142" w:right="108" w:firstLine="566"/>
        <w:jc w:val="both"/>
        <w:rPr>
          <w:color w:val="000000"/>
          <w:lang w:eastAsia="en-US"/>
        </w:rPr>
      </w:pPr>
      <w:r w:rsidRPr="00885F1C">
        <w:rPr>
          <w:color w:val="000000"/>
          <w:lang w:eastAsia="en-US"/>
        </w:rPr>
        <w:t>В качестве организационного механизма реализации внеурочной деятельности в МБОУ «</w:t>
      </w:r>
      <w:r>
        <w:rPr>
          <w:color w:val="000000"/>
          <w:lang w:eastAsia="en-US"/>
        </w:rPr>
        <w:t xml:space="preserve"> Искринская ООШ</w:t>
      </w:r>
      <w:r w:rsidRPr="00885F1C">
        <w:rPr>
          <w:color w:val="000000"/>
          <w:lang w:eastAsia="en-US"/>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04061E" w:rsidRPr="00885F1C" w:rsidRDefault="0004061E" w:rsidP="0004061E">
      <w:pPr>
        <w:tabs>
          <w:tab w:val="left" w:pos="-426"/>
          <w:tab w:val="left" w:pos="-142"/>
          <w:tab w:val="left" w:pos="0"/>
          <w:tab w:val="left" w:pos="142"/>
        </w:tabs>
        <w:ind w:left="142" w:right="109" w:firstLine="566"/>
        <w:jc w:val="both"/>
        <w:rPr>
          <w:color w:val="000000"/>
          <w:lang w:eastAsia="en-US"/>
        </w:rPr>
      </w:pPr>
      <w:r w:rsidRPr="00885F1C">
        <w:rPr>
          <w:color w:val="000000"/>
          <w:lang w:eastAsia="en-US"/>
        </w:rPr>
        <w:t xml:space="preserve">Во исполнение Приказа министерства образования Оренбургской области от 13.08.2014 года № 01-21/1063 «В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не менее 5 часов в неделю на одного ребёнка 7 – 10 лет, в том числе обязательные 3 часа, предполагающие участие в проектной деятельности и классных тематических часах (часах </w:t>
      </w:r>
      <w:r w:rsidRPr="00885F1C">
        <w:rPr>
          <w:color w:val="000000"/>
          <w:lang w:eastAsia="en-US"/>
        </w:rPr>
        <w:lastRenderedPageBreak/>
        <w:t xml:space="preserve">общения); 2 часа определяются интересами самого ребёнка </w:t>
      </w:r>
      <w:r w:rsidRPr="00885F1C">
        <w:rPr>
          <w:color w:val="000000"/>
          <w:lang w:eastAsia="en-US"/>
        </w:rPr>
        <w:tab/>
        <w:t xml:space="preserve">и </w:t>
      </w:r>
      <w:r w:rsidRPr="00885F1C">
        <w:rPr>
          <w:color w:val="000000"/>
          <w:lang w:eastAsia="en-US"/>
        </w:rPr>
        <w:tab/>
        <w:t xml:space="preserve">запросом </w:t>
      </w:r>
      <w:r w:rsidRPr="00885F1C">
        <w:rPr>
          <w:color w:val="000000"/>
          <w:lang w:eastAsia="en-US"/>
        </w:rPr>
        <w:tab/>
        <w:t xml:space="preserve">родителей </w:t>
      </w:r>
      <w:r w:rsidRPr="00885F1C">
        <w:rPr>
          <w:color w:val="000000"/>
          <w:lang w:eastAsia="en-US"/>
        </w:rPr>
        <w:tab/>
        <w:t xml:space="preserve">(законных </w:t>
      </w:r>
      <w:r w:rsidRPr="00885F1C">
        <w:rPr>
          <w:color w:val="000000"/>
          <w:lang w:eastAsia="en-US"/>
        </w:rPr>
        <w:tab/>
        <w:t xml:space="preserve">представителей) </w:t>
      </w:r>
      <w:r w:rsidRPr="00885F1C">
        <w:rPr>
          <w:color w:val="000000"/>
          <w:lang w:eastAsia="en-US"/>
        </w:rPr>
        <w:tab/>
        <w:t xml:space="preserve">(дополнительным образованием). </w:t>
      </w:r>
    </w:p>
    <w:p w:rsidR="0004061E" w:rsidRPr="00885F1C" w:rsidRDefault="0004061E" w:rsidP="0004061E">
      <w:pPr>
        <w:tabs>
          <w:tab w:val="left" w:pos="-426"/>
          <w:tab w:val="left" w:pos="-142"/>
          <w:tab w:val="left" w:pos="0"/>
          <w:tab w:val="left" w:pos="142"/>
        </w:tabs>
        <w:ind w:left="718" w:right="161" w:hanging="10"/>
        <w:jc w:val="both"/>
        <w:rPr>
          <w:color w:val="000000"/>
          <w:lang w:eastAsia="en-US"/>
        </w:rPr>
      </w:pPr>
      <w:r w:rsidRPr="00885F1C">
        <w:rPr>
          <w:color w:val="000000"/>
          <w:lang w:eastAsia="en-US"/>
        </w:rPr>
        <w:t xml:space="preserve">Продолжительность одного занятия составляет: для 1 – 2 классов - 25 минут и не может превышать  общего времени 50 минут в день;  для 3 – 4 классов  - 45 минут и не может превышать общего времени более 90 минут. Между началом внеурочной деятельности и последним уроком  организуется перерыв не менее 40 минут для отдыха детей.  </w:t>
      </w:r>
    </w:p>
    <w:p w:rsidR="0004061E" w:rsidRPr="00885F1C" w:rsidRDefault="0004061E" w:rsidP="0004061E">
      <w:pPr>
        <w:tabs>
          <w:tab w:val="left" w:pos="-426"/>
          <w:tab w:val="left" w:pos="-142"/>
          <w:tab w:val="left" w:pos="0"/>
          <w:tab w:val="left" w:pos="142"/>
        </w:tabs>
        <w:ind w:left="142" w:right="10" w:firstLine="566"/>
        <w:jc w:val="both"/>
        <w:rPr>
          <w:color w:val="000000"/>
          <w:lang w:eastAsia="en-US"/>
        </w:rPr>
      </w:pPr>
      <w:r w:rsidRPr="00885F1C">
        <w:rPr>
          <w:color w:val="000000"/>
          <w:lang w:eastAsia="en-US"/>
        </w:rPr>
        <w:t xml:space="preserve">Занятия проводятся по группам в соответствии с утвержденной  рабочей программой.  </w:t>
      </w:r>
    </w:p>
    <w:p w:rsidR="0004061E" w:rsidRPr="00885F1C" w:rsidRDefault="0004061E" w:rsidP="0004061E">
      <w:pPr>
        <w:widowControl w:val="0"/>
        <w:tabs>
          <w:tab w:val="left" w:pos="-142"/>
          <w:tab w:val="left" w:pos="0"/>
        </w:tabs>
        <w:autoSpaceDE w:val="0"/>
        <w:autoSpaceDN w:val="0"/>
        <w:adjustRightInd w:val="0"/>
        <w:jc w:val="both"/>
        <w:rPr>
          <w:color w:val="000000"/>
          <w:lang w:eastAsia="en-US"/>
        </w:rPr>
      </w:pPr>
      <w:r w:rsidRPr="00885F1C">
        <w:rPr>
          <w:color w:val="000000"/>
          <w:lang w:eastAsia="en-US"/>
        </w:rPr>
        <w:t>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pStyle w:val="aff"/>
        <w:tabs>
          <w:tab w:val="left" w:pos="-142"/>
          <w:tab w:val="left" w:pos="0"/>
        </w:tabs>
        <w:spacing w:line="240" w:lineRule="auto"/>
        <w:jc w:val="both"/>
        <w:rPr>
          <w:sz w:val="24"/>
          <w:lang w:val="ru-RU"/>
        </w:rPr>
      </w:pPr>
      <w:bookmarkStart w:id="9" w:name="_Toc288394058"/>
      <w:bookmarkStart w:id="10" w:name="_Toc288410525"/>
      <w:bookmarkStart w:id="11" w:name="_Toc288410654"/>
      <w:bookmarkStart w:id="12" w:name="_Toc294246068"/>
      <w:bookmarkEnd w:id="2"/>
      <w:bookmarkEnd w:id="3"/>
      <w:bookmarkEnd w:id="4"/>
      <w:bookmarkEnd w:id="5"/>
      <w:r w:rsidRPr="00885F1C">
        <w:rPr>
          <w:sz w:val="24"/>
        </w:rPr>
        <w:t>1.2.  Планируемые результаты освоения обучающимися основной  образовательной программы</w:t>
      </w:r>
      <w:bookmarkEnd w:id="9"/>
      <w:bookmarkEnd w:id="10"/>
      <w:bookmarkEnd w:id="11"/>
      <w:bookmarkEnd w:id="12"/>
      <w:r w:rsidRPr="00885F1C">
        <w:rPr>
          <w:sz w:val="24"/>
          <w:lang w:val="ru-RU"/>
        </w:rPr>
        <w:t xml:space="preserve"> начального общего образования </w:t>
      </w:r>
    </w:p>
    <w:p w:rsidR="0004061E" w:rsidRPr="00885F1C" w:rsidRDefault="0004061E" w:rsidP="0004061E">
      <w:pPr>
        <w:tabs>
          <w:tab w:val="left" w:pos="-142"/>
          <w:tab w:val="left" w:pos="0"/>
        </w:tabs>
        <w:ind w:firstLine="540"/>
        <w:jc w:val="both"/>
        <w:rPr>
          <w:rFonts w:ascii="Verdana" w:hAnsi="Verdana"/>
        </w:rPr>
      </w:pPr>
      <w:r w:rsidRPr="00885F1C">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МБОУ «</w:t>
      </w:r>
      <w:r>
        <w:t xml:space="preserve"> Искринская ООШ</w:t>
      </w:r>
      <w:r w:rsidRPr="00885F1C">
        <w:t>»;</w:t>
      </w:r>
    </w:p>
    <w:p w:rsidR="0004061E" w:rsidRPr="00885F1C" w:rsidRDefault="0004061E" w:rsidP="0004061E">
      <w:pPr>
        <w:tabs>
          <w:tab w:val="left" w:pos="-142"/>
          <w:tab w:val="left" w:pos="0"/>
        </w:tabs>
        <w:ind w:firstLine="540"/>
        <w:jc w:val="both"/>
        <w:rPr>
          <w:rFonts w:ascii="Verdana" w:hAnsi="Verdana"/>
        </w:rPr>
      </w:pPr>
      <w:r w:rsidRPr="00885F1C">
        <w:t>2) являются основой для разработки основной образовательной программы начального общего обр</w:t>
      </w:r>
      <w:r>
        <w:t>азования МБОУ «Искринская ООШ</w:t>
      </w:r>
      <w:r w:rsidRPr="00885F1C">
        <w:t>»;</w:t>
      </w:r>
    </w:p>
    <w:p w:rsidR="0004061E" w:rsidRPr="00885F1C" w:rsidRDefault="0004061E" w:rsidP="0004061E">
      <w:pPr>
        <w:tabs>
          <w:tab w:val="left" w:pos="-142"/>
          <w:tab w:val="left" w:pos="0"/>
        </w:tabs>
        <w:ind w:firstLine="540"/>
        <w:jc w:val="both"/>
        <w:rPr>
          <w:rFonts w:ascii="Verdana" w:hAnsi="Verdana"/>
        </w:rPr>
      </w:pPr>
      <w:r w:rsidRPr="00885F1C">
        <w:t>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4061E" w:rsidRPr="00885F1C" w:rsidRDefault="0004061E" w:rsidP="0004061E">
      <w:pPr>
        <w:tabs>
          <w:tab w:val="left" w:pos="-142"/>
          <w:tab w:val="left" w:pos="0"/>
        </w:tabs>
        <w:ind w:firstLine="540"/>
        <w:jc w:val="both"/>
        <w:rPr>
          <w:rFonts w:ascii="Verdana" w:hAnsi="Verdana"/>
        </w:rPr>
      </w:pPr>
      <w:r w:rsidRPr="00885F1C">
        <w:t>Структура и содержание планируемых результатов освоения основной образовательной программы начального общего образования адекватно отражает требования Стандарта, передаёт специфику образовательной деятельности (в частности, специфику целей изучения отдельных учебных предметов), соответствует возрастным возможностям обучающихся.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85F1C">
        <w:rPr>
          <w:rFonts w:ascii="Times New Roman" w:hAnsi="Times New Roman"/>
          <w:b/>
          <w:bCs/>
          <w:iCs/>
          <w:color w:val="auto"/>
          <w:spacing w:val="-2"/>
          <w:sz w:val="24"/>
          <w:szCs w:val="24"/>
        </w:rPr>
        <w:t>обобщённых личностно ориен</w:t>
      </w:r>
      <w:r w:rsidRPr="00885F1C">
        <w:rPr>
          <w:rFonts w:ascii="Times New Roman" w:hAnsi="Times New Roman"/>
          <w:b/>
          <w:bCs/>
          <w:iCs/>
          <w:color w:val="auto"/>
          <w:sz w:val="24"/>
          <w:szCs w:val="24"/>
        </w:rPr>
        <w:t>тированных целей образования</w:t>
      </w:r>
      <w:r w:rsidRPr="00885F1C">
        <w:rPr>
          <w:rFonts w:ascii="Times New Roman" w:hAnsi="Times New Roman"/>
          <w:color w:val="auto"/>
          <w:sz w:val="24"/>
          <w:szCs w:val="24"/>
        </w:rPr>
        <w:t>, допускающих дальнейшее уточнение и конкретизацию, что обеспечивает определение</w:t>
      </w:r>
      <w:r w:rsidRPr="00885F1C">
        <w:rPr>
          <w:rFonts w:ascii="Times New Roman" w:hAnsi="Times New Roman"/>
          <w:color w:val="auto"/>
          <w:spacing w:val="2"/>
          <w:sz w:val="24"/>
          <w:szCs w:val="24"/>
        </w:rPr>
        <w:t xml:space="preserve">и выявление всех составляющих планируемых результатов, </w:t>
      </w:r>
      <w:r w:rsidRPr="00885F1C">
        <w:rPr>
          <w:rFonts w:ascii="Times New Roman" w:hAnsi="Times New Roman"/>
          <w:color w:val="auto"/>
          <w:spacing w:val="-2"/>
          <w:sz w:val="24"/>
          <w:szCs w:val="24"/>
        </w:rPr>
        <w:t>подлежащих формированию и оценке.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85F1C">
        <w:rPr>
          <w:rFonts w:ascii="Times New Roman" w:hAnsi="Times New Roman"/>
          <w:iCs/>
          <w:color w:val="auto"/>
          <w:sz w:val="24"/>
          <w:szCs w:val="24"/>
        </w:rPr>
        <w:t xml:space="preserve">, </w:t>
      </w:r>
      <w:r w:rsidRPr="00885F1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pacing w:val="2"/>
          <w:sz w:val="24"/>
          <w:szCs w:val="24"/>
        </w:rPr>
      </w:pPr>
      <w:r w:rsidRPr="00885F1C">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85F1C">
        <w:rPr>
          <w:rFonts w:ascii="Times New Roman" w:hAnsi="Times New Roman"/>
          <w:iCs/>
          <w:color w:val="auto"/>
          <w:spacing w:val="2"/>
          <w:sz w:val="24"/>
          <w:szCs w:val="24"/>
        </w:rPr>
        <w:t>опорный характер,</w:t>
      </w:r>
      <w:r w:rsidRPr="00885F1C">
        <w:rPr>
          <w:rFonts w:ascii="Times New Roman" w:hAnsi="Times New Roman"/>
          <w:color w:val="auto"/>
          <w:spacing w:val="2"/>
          <w:sz w:val="24"/>
          <w:szCs w:val="24"/>
        </w:rPr>
        <w:t xml:space="preserve"> т.</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е. служащий основой для последующего обучения.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 xml:space="preserve">Структура планируемых результатов </w:t>
      </w:r>
      <w:r w:rsidRPr="00885F1C">
        <w:rPr>
          <w:rFonts w:ascii="Times New Roman" w:hAnsi="Times New Roman"/>
          <w:color w:val="auto"/>
          <w:sz w:val="24"/>
          <w:szCs w:val="24"/>
        </w:rPr>
        <w:t>учитывает необходимость:</w:t>
      </w:r>
    </w:p>
    <w:p w:rsidR="0004061E" w:rsidRPr="00885F1C" w:rsidRDefault="0004061E" w:rsidP="00A27E96">
      <w:pPr>
        <w:pStyle w:val="ad"/>
        <w:numPr>
          <w:ilvl w:val="0"/>
          <w:numId w:val="2"/>
        </w:numPr>
        <w:tabs>
          <w:tab w:val="left" w:pos="-142"/>
          <w:tab w:val="left" w:pos="0"/>
        </w:tabs>
        <w:spacing w:line="240" w:lineRule="auto"/>
        <w:rPr>
          <w:rFonts w:ascii="Times New Roman" w:hAnsi="Times New Roman"/>
          <w:color w:val="auto"/>
          <w:sz w:val="24"/>
          <w:szCs w:val="24"/>
        </w:rPr>
      </w:pPr>
      <w:r w:rsidRPr="00885F1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04061E" w:rsidRPr="00885F1C" w:rsidRDefault="0004061E" w:rsidP="00A27E96">
      <w:pPr>
        <w:pStyle w:val="ad"/>
        <w:numPr>
          <w:ilvl w:val="0"/>
          <w:numId w:val="2"/>
        </w:numPr>
        <w:tabs>
          <w:tab w:val="left" w:pos="-142"/>
          <w:tab w:val="left" w:pos="0"/>
        </w:tabs>
        <w:spacing w:line="240" w:lineRule="auto"/>
        <w:rPr>
          <w:rFonts w:ascii="Times New Roman" w:hAnsi="Times New Roman"/>
          <w:color w:val="auto"/>
          <w:sz w:val="24"/>
          <w:szCs w:val="24"/>
        </w:rPr>
      </w:pPr>
      <w:r w:rsidRPr="00885F1C">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85F1C">
        <w:rPr>
          <w:rFonts w:ascii="Times New Roman" w:hAnsi="Times New Roman"/>
          <w:color w:val="auto"/>
          <w:spacing w:val="2"/>
          <w:sz w:val="24"/>
          <w:szCs w:val="24"/>
          <w:lang w:val="ru-RU"/>
        </w:rPr>
        <w:t xml:space="preserve"> </w:t>
      </w:r>
      <w:r w:rsidRPr="00885F1C">
        <w:rPr>
          <w:rFonts w:ascii="Times New Roman" w:hAnsi="Times New Roman"/>
          <w:color w:val="auto"/>
          <w:sz w:val="24"/>
          <w:szCs w:val="24"/>
        </w:rPr>
        <w:t>и умений, являющихся подготовительными для данного предмета;</w:t>
      </w:r>
    </w:p>
    <w:p w:rsidR="0004061E" w:rsidRPr="00885F1C" w:rsidRDefault="0004061E" w:rsidP="00A27E96">
      <w:pPr>
        <w:pStyle w:val="ad"/>
        <w:numPr>
          <w:ilvl w:val="0"/>
          <w:numId w:val="2"/>
        </w:numPr>
        <w:tabs>
          <w:tab w:val="left" w:pos="-142"/>
          <w:tab w:val="left" w:pos="0"/>
        </w:tabs>
        <w:spacing w:line="240" w:lineRule="auto"/>
        <w:rPr>
          <w:rFonts w:ascii="Times New Roman" w:hAnsi="Times New Roman"/>
          <w:color w:val="auto"/>
          <w:sz w:val="24"/>
          <w:szCs w:val="24"/>
        </w:rPr>
      </w:pPr>
      <w:r w:rsidRPr="00885F1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color w:val="auto"/>
          <w:spacing w:val="4"/>
          <w:sz w:val="24"/>
          <w:szCs w:val="24"/>
        </w:rPr>
        <w:lastRenderedPageBreak/>
        <w:t xml:space="preserve">С этой целью в структуре планируемых результатов по </w:t>
      </w:r>
      <w:r w:rsidRPr="00885F1C">
        <w:rPr>
          <w:rFonts w:ascii="Times New Roman" w:hAnsi="Times New Roman"/>
          <w:color w:val="auto"/>
          <w:spacing w:val="2"/>
          <w:sz w:val="24"/>
          <w:szCs w:val="24"/>
        </w:rPr>
        <w:t>каждой учебной программе (предметной, междисциплинар</w:t>
      </w:r>
      <w:r w:rsidRPr="00885F1C">
        <w:rPr>
          <w:rFonts w:ascii="Times New Roman" w:hAnsi="Times New Roman"/>
          <w:color w:val="auto"/>
          <w:sz w:val="24"/>
          <w:szCs w:val="24"/>
        </w:rPr>
        <w:t xml:space="preserve">ной) выделяются следующие </w:t>
      </w:r>
      <w:r w:rsidRPr="00885F1C">
        <w:rPr>
          <w:rFonts w:ascii="Times New Roman" w:hAnsi="Times New Roman"/>
          <w:iCs/>
          <w:color w:val="auto"/>
          <w:sz w:val="24"/>
          <w:szCs w:val="24"/>
        </w:rPr>
        <w:t>уровни описания</w:t>
      </w:r>
      <w:r w:rsidRPr="00885F1C">
        <w:rPr>
          <w:rFonts w:ascii="Times New Roman" w:hAnsi="Times New Roman"/>
          <w:color w:val="auto"/>
          <w:sz w:val="24"/>
          <w:szCs w:val="24"/>
        </w:rPr>
        <w:t>.</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Первый блок </w:t>
      </w:r>
      <w:r w:rsidRPr="00885F1C">
        <w:rPr>
          <w:rFonts w:ascii="Times New Roman" w:hAnsi="Times New Roman"/>
          <w:b/>
          <w:bCs/>
          <w:color w:val="auto"/>
          <w:spacing w:val="2"/>
          <w:sz w:val="24"/>
          <w:szCs w:val="24"/>
        </w:rPr>
        <w:t>«</w:t>
      </w:r>
      <w:r w:rsidRPr="00885F1C">
        <w:rPr>
          <w:rFonts w:ascii="Times New Roman" w:hAnsi="Times New Roman"/>
          <w:b/>
          <w:color w:val="auto"/>
          <w:spacing w:val="2"/>
          <w:sz w:val="24"/>
          <w:szCs w:val="24"/>
        </w:rPr>
        <w:t>Выпускник научится</w:t>
      </w:r>
      <w:r w:rsidRPr="00885F1C">
        <w:rPr>
          <w:rFonts w:ascii="Times New Roman" w:hAnsi="Times New Roman"/>
          <w:b/>
          <w:bCs/>
          <w:color w:val="auto"/>
          <w:spacing w:val="2"/>
          <w:sz w:val="24"/>
          <w:szCs w:val="24"/>
        </w:rPr>
        <w:t xml:space="preserve">». </w:t>
      </w:r>
      <w:r w:rsidRPr="00885F1C">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85F1C">
        <w:rPr>
          <w:rFonts w:ascii="Times New Roman" w:hAnsi="Times New Roman"/>
          <w:color w:val="auto"/>
          <w:spacing w:val="-2"/>
          <w:sz w:val="24"/>
          <w:szCs w:val="24"/>
        </w:rPr>
        <w:t>а также потенциальная возможность их достижения большин</w:t>
      </w:r>
      <w:r w:rsidRPr="00885F1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885F1C">
        <w:rPr>
          <w:rFonts w:ascii="Times New Roman" w:hAnsi="Times New Roman"/>
          <w:color w:val="auto"/>
          <w:sz w:val="24"/>
          <w:szCs w:val="24"/>
          <w:lang w:val="ru-RU"/>
        </w:rPr>
        <w:t xml:space="preserve"> </w:t>
      </w:r>
      <w:r w:rsidRPr="00885F1C">
        <w:rPr>
          <w:rFonts w:ascii="Times New Roman" w:hAnsi="Times New Roman"/>
          <w:color w:val="auto"/>
          <w:spacing w:val="4"/>
          <w:sz w:val="24"/>
          <w:szCs w:val="24"/>
        </w:rPr>
        <w:t xml:space="preserve">и учебных действий, которая, во­первых, принципиально </w:t>
      </w:r>
      <w:r w:rsidRPr="00885F1C">
        <w:rPr>
          <w:rFonts w:ascii="Times New Roman" w:hAnsi="Times New Roman"/>
          <w:color w:val="auto"/>
          <w:spacing w:val="2"/>
          <w:sz w:val="24"/>
          <w:szCs w:val="24"/>
        </w:rPr>
        <w:t>не</w:t>
      </w:r>
      <w:r w:rsidRPr="00885F1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осв</w:t>
      </w:r>
      <w:r w:rsidRPr="00885F1C">
        <w:rPr>
          <w:rFonts w:ascii="Times New Roman" w:hAnsi="Times New Roman"/>
          <w:color w:val="auto"/>
          <w:sz w:val="24"/>
          <w:szCs w:val="24"/>
          <w:lang w:val="ru-RU"/>
        </w:rPr>
        <w:t>ивается</w:t>
      </w:r>
      <w:r w:rsidRPr="00885F1C">
        <w:rPr>
          <w:rFonts w:ascii="Times New Roman" w:hAnsi="Times New Roman"/>
          <w:color w:val="auto"/>
          <w:sz w:val="24"/>
          <w:szCs w:val="24"/>
        </w:rPr>
        <w:t xml:space="preserve"> подавляющим большинством детей.</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color w:val="auto"/>
          <w:sz w:val="24"/>
          <w:szCs w:val="24"/>
        </w:rPr>
        <w:t>Достижение планируемых результатов этой группы выносится на итоговую оценку, которая  осуществляться как в ходе освоения данной программы посредством накопительной системы оценки (например, портфеля достижений),так</w:t>
      </w:r>
      <w:r w:rsidRPr="00885F1C">
        <w:rPr>
          <w:rFonts w:ascii="Times New Roman" w:hAnsi="Times New Roman"/>
          <w:color w:val="auto"/>
          <w:sz w:val="24"/>
          <w:szCs w:val="24"/>
          <w:lang w:val="ru-RU"/>
        </w:rPr>
        <w:t xml:space="preserve"> </w:t>
      </w:r>
      <w:r w:rsidRPr="00885F1C">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885F1C">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85F1C">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885F1C">
        <w:rPr>
          <w:rFonts w:ascii="Times New Roman" w:hAnsi="Times New Roman"/>
          <w:bCs/>
          <w:color w:val="auto"/>
          <w:spacing w:val="-2"/>
          <w:sz w:val="24"/>
          <w:szCs w:val="24"/>
          <w:lang w:val="ru-RU"/>
        </w:rPr>
        <w:t xml:space="preserve"> </w:t>
      </w:r>
      <w:r w:rsidRPr="00885F1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85F1C">
        <w:rPr>
          <w:rFonts w:ascii="Times New Roman" w:hAnsi="Times New Roman"/>
          <w:b/>
          <w:color w:val="auto"/>
          <w:spacing w:val="-2"/>
          <w:sz w:val="24"/>
          <w:szCs w:val="24"/>
        </w:rPr>
        <w:t>«Выпускник получит возможность научиться»</w:t>
      </w:r>
      <w:r w:rsidRPr="00885F1C">
        <w:rPr>
          <w:rFonts w:ascii="Times New Roman" w:hAnsi="Times New Roman"/>
          <w:color w:val="auto"/>
          <w:spacing w:val="-2"/>
          <w:sz w:val="24"/>
          <w:szCs w:val="24"/>
        </w:rPr>
        <w:t xml:space="preserve"> к каждому разделу примерной программы учебно</w:t>
      </w:r>
      <w:r w:rsidRPr="00885F1C">
        <w:rPr>
          <w:rFonts w:ascii="Times New Roman" w:hAnsi="Times New Roman"/>
          <w:color w:val="auto"/>
          <w:sz w:val="24"/>
          <w:szCs w:val="24"/>
        </w:rPr>
        <w:t xml:space="preserve">го предмета и </w:t>
      </w:r>
      <w:r w:rsidRPr="00885F1C">
        <w:rPr>
          <w:rFonts w:ascii="Times New Roman" w:hAnsi="Times New Roman"/>
          <w:iCs/>
          <w:color w:val="auto"/>
          <w:sz w:val="24"/>
          <w:szCs w:val="24"/>
        </w:rPr>
        <w:t xml:space="preserve">выделяются курсивом. </w:t>
      </w:r>
      <w:r w:rsidRPr="00885F1C">
        <w:rPr>
          <w:rFonts w:ascii="Times New Roman" w:hAnsi="Times New Roman"/>
          <w:color w:val="auto"/>
          <w:sz w:val="24"/>
          <w:szCs w:val="24"/>
        </w:rPr>
        <w:t>Уровень достижений,</w:t>
      </w:r>
      <w:r w:rsidRPr="00885F1C">
        <w:rPr>
          <w:rFonts w:ascii="Times New Roman" w:hAnsi="Times New Roman"/>
          <w:color w:val="auto"/>
          <w:spacing w:val="4"/>
          <w:sz w:val="24"/>
          <w:szCs w:val="24"/>
        </w:rPr>
        <w:t>соответствующий планируемым результатам этой группы</w:t>
      </w:r>
      <w:r w:rsidRPr="00885F1C">
        <w:rPr>
          <w:rFonts w:ascii="Times New Roman" w:hAnsi="Times New Roman"/>
          <w:color w:val="auto"/>
          <w:spacing w:val="4"/>
          <w:sz w:val="24"/>
          <w:szCs w:val="24"/>
          <w:lang w:val="ru-RU"/>
        </w:rPr>
        <w:t>,</w:t>
      </w:r>
      <w:r w:rsidRPr="00885F1C">
        <w:rPr>
          <w:rFonts w:ascii="Times New Roman" w:hAnsi="Times New Roman"/>
          <w:color w:val="auto"/>
          <w:spacing w:val="4"/>
          <w:sz w:val="24"/>
          <w:szCs w:val="24"/>
        </w:rPr>
        <w:t xml:space="preserve"> демонстрир</w:t>
      </w:r>
      <w:r w:rsidRPr="00885F1C">
        <w:rPr>
          <w:rFonts w:ascii="Times New Roman" w:hAnsi="Times New Roman"/>
          <w:color w:val="auto"/>
          <w:spacing w:val="4"/>
          <w:sz w:val="24"/>
          <w:szCs w:val="24"/>
          <w:lang w:val="ru-RU"/>
        </w:rPr>
        <w:t>уют</w:t>
      </w:r>
      <w:r w:rsidRPr="00885F1C">
        <w:rPr>
          <w:rFonts w:ascii="Times New Roman" w:hAnsi="Times New Roman"/>
          <w:color w:val="auto"/>
          <w:spacing w:val="4"/>
          <w:sz w:val="24"/>
          <w:szCs w:val="24"/>
        </w:rPr>
        <w:t xml:space="preserve"> только отдельные обучающие</w:t>
      </w:r>
      <w:r w:rsidRPr="00885F1C">
        <w:rPr>
          <w:rFonts w:ascii="Times New Roman" w:hAnsi="Times New Roman"/>
          <w:color w:val="auto"/>
          <w:spacing w:val="2"/>
          <w:sz w:val="24"/>
          <w:szCs w:val="24"/>
        </w:rPr>
        <w:t xml:space="preserve">ся, </w:t>
      </w:r>
      <w:r w:rsidRPr="00885F1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Pr="00885F1C">
        <w:rPr>
          <w:rFonts w:ascii="Times New Roman" w:hAnsi="Times New Roman"/>
          <w:color w:val="auto"/>
          <w:spacing w:val="-2"/>
          <w:sz w:val="24"/>
          <w:szCs w:val="24"/>
          <w:lang w:val="ru-RU"/>
        </w:rPr>
        <w:t xml:space="preserve"> </w:t>
      </w:r>
      <w:r w:rsidRPr="00885F1C">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85F1C">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885F1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885F1C">
        <w:rPr>
          <w:rFonts w:ascii="Times New Roman" w:hAnsi="Times New Roman"/>
          <w:color w:val="auto"/>
          <w:spacing w:val="-2"/>
          <w:sz w:val="24"/>
          <w:szCs w:val="24"/>
          <w:lang w:val="ru-RU"/>
        </w:rPr>
        <w:t xml:space="preserve"> </w:t>
      </w:r>
      <w:r w:rsidRPr="00885F1C">
        <w:rPr>
          <w:rFonts w:ascii="Times New Roman" w:hAnsi="Times New Roman"/>
          <w:color w:val="auto"/>
          <w:spacing w:val="4"/>
          <w:sz w:val="24"/>
          <w:szCs w:val="24"/>
        </w:rPr>
        <w:t xml:space="preserve">достижения этой группы планируемых результатов, </w:t>
      </w:r>
      <w:r w:rsidRPr="00885F1C">
        <w:rPr>
          <w:rFonts w:ascii="Times New Roman" w:hAnsi="Times New Roman"/>
          <w:color w:val="auto"/>
          <w:spacing w:val="-2"/>
          <w:sz w:val="24"/>
          <w:szCs w:val="24"/>
        </w:rPr>
        <w:t>включа</w:t>
      </w:r>
      <w:r w:rsidRPr="00885F1C">
        <w:rPr>
          <w:rFonts w:ascii="Times New Roman" w:hAnsi="Times New Roman"/>
          <w:color w:val="auto"/>
          <w:spacing w:val="-2"/>
          <w:sz w:val="24"/>
          <w:szCs w:val="24"/>
          <w:lang w:val="ru-RU"/>
        </w:rPr>
        <w:t>ютс</w:t>
      </w:r>
      <w:r w:rsidRPr="00885F1C">
        <w:rPr>
          <w:rFonts w:ascii="Times New Roman" w:hAnsi="Times New Roman"/>
          <w:color w:val="auto"/>
          <w:spacing w:val="-2"/>
          <w:sz w:val="24"/>
          <w:szCs w:val="24"/>
        </w:rPr>
        <w:t>я в материалы итогового контроля.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4"/>
          <w:sz w:val="24"/>
          <w:szCs w:val="24"/>
        </w:rPr>
        <w:t>Основные цели такого включения — предоставить воз</w:t>
      </w:r>
      <w:r w:rsidRPr="00885F1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885F1C">
        <w:rPr>
          <w:rFonts w:ascii="Times New Roman" w:hAnsi="Times New Roman"/>
          <w:color w:val="auto"/>
          <w:spacing w:val="4"/>
          <w:sz w:val="24"/>
          <w:szCs w:val="24"/>
        </w:rPr>
        <w:t xml:space="preserve">и выявить динамику роста численности группы наиболее </w:t>
      </w:r>
      <w:r w:rsidRPr="00885F1C">
        <w:rPr>
          <w:rFonts w:ascii="Times New Roman" w:hAnsi="Times New Roman"/>
          <w:color w:val="auto"/>
          <w:sz w:val="24"/>
          <w:szCs w:val="24"/>
        </w:rPr>
        <w:t xml:space="preserve">подготовленных обучающихся.При этом  </w:t>
      </w:r>
      <w:r w:rsidRPr="00885F1C">
        <w:rPr>
          <w:rFonts w:ascii="Times New Roman" w:hAnsi="Times New Roman"/>
          <w:bCs/>
          <w:color w:val="auto"/>
          <w:sz w:val="24"/>
          <w:szCs w:val="24"/>
        </w:rPr>
        <w:t>невыполнение </w:t>
      </w:r>
      <w:r w:rsidRPr="00885F1C">
        <w:rPr>
          <w:rFonts w:ascii="Times New Roman" w:hAnsi="Times New Roman"/>
          <w:bCs/>
          <w:color w:val="auto"/>
          <w:spacing w:val="4"/>
          <w:sz w:val="24"/>
          <w:szCs w:val="24"/>
        </w:rPr>
        <w:t xml:space="preserve">обучающимися заданий, с помощью которых ведётся </w:t>
      </w:r>
      <w:r w:rsidRPr="00885F1C">
        <w:rPr>
          <w:rFonts w:ascii="Times New Roman" w:hAnsi="Times New Roman"/>
          <w:bCs/>
          <w:color w:val="auto"/>
          <w:sz w:val="24"/>
          <w:szCs w:val="24"/>
        </w:rPr>
        <w:t>оценка достижения планируемых результатов этой груп</w:t>
      </w:r>
      <w:r w:rsidRPr="00885F1C">
        <w:rPr>
          <w:rFonts w:ascii="Times New Roman" w:hAnsi="Times New Roman"/>
          <w:bCs/>
          <w:color w:val="auto"/>
          <w:spacing w:val="2"/>
          <w:sz w:val="24"/>
          <w:szCs w:val="24"/>
        </w:rPr>
        <w:t>пы, не является препятствием для перехода на следу</w:t>
      </w:r>
      <w:r w:rsidRPr="00885F1C">
        <w:rPr>
          <w:rFonts w:ascii="Times New Roman" w:hAnsi="Times New Roman"/>
          <w:bCs/>
          <w:color w:val="auto"/>
          <w:sz w:val="24"/>
          <w:szCs w:val="24"/>
        </w:rPr>
        <w:t xml:space="preserve">ющий уровень обучения. </w:t>
      </w:r>
      <w:r w:rsidRPr="00885F1C">
        <w:rPr>
          <w:rFonts w:ascii="Times New Roman" w:hAnsi="Times New Roman"/>
          <w:bCs/>
          <w:color w:val="auto"/>
          <w:sz w:val="24"/>
          <w:szCs w:val="24"/>
          <w:lang w:val="ru-RU"/>
        </w:rPr>
        <w:t>У</w:t>
      </w:r>
      <w:r w:rsidRPr="00885F1C">
        <w:rPr>
          <w:rFonts w:ascii="Times New Roman" w:hAnsi="Times New Roman"/>
          <w:color w:val="auto"/>
          <w:sz w:val="24"/>
          <w:szCs w:val="24"/>
        </w:rPr>
        <w:t>чёт достижения планируемых результатов этой группы ве</w:t>
      </w:r>
      <w:r w:rsidRPr="00885F1C">
        <w:rPr>
          <w:rFonts w:ascii="Times New Roman" w:hAnsi="Times New Roman"/>
          <w:color w:val="auto"/>
          <w:sz w:val="24"/>
          <w:szCs w:val="24"/>
          <w:lang w:val="ru-RU"/>
        </w:rPr>
        <w:t xml:space="preserve">дётся </w:t>
      </w:r>
      <w:r w:rsidRPr="00885F1C">
        <w:rPr>
          <w:rFonts w:ascii="Times New Roman" w:hAnsi="Times New Roman"/>
          <w:color w:val="auto"/>
          <w:sz w:val="24"/>
          <w:szCs w:val="24"/>
        </w:rPr>
        <w:t xml:space="preserve"> </w:t>
      </w:r>
      <w:r w:rsidRPr="00885F1C">
        <w:rPr>
          <w:rFonts w:ascii="Times New Roman" w:hAnsi="Times New Roman"/>
          <w:color w:val="auto"/>
          <w:sz w:val="24"/>
          <w:szCs w:val="24"/>
        </w:rPr>
        <w:lastRenderedPageBreak/>
        <w:t>в ходе текущего и промежуточного оценивания, а полученные результаты фиксир</w:t>
      </w:r>
      <w:r w:rsidRPr="00885F1C">
        <w:rPr>
          <w:rFonts w:ascii="Times New Roman" w:hAnsi="Times New Roman"/>
          <w:color w:val="auto"/>
          <w:sz w:val="24"/>
          <w:szCs w:val="24"/>
          <w:lang w:val="ru-RU"/>
        </w:rPr>
        <w:t xml:space="preserve">уются </w:t>
      </w:r>
      <w:r w:rsidRPr="00885F1C">
        <w:rPr>
          <w:rFonts w:ascii="Times New Roman" w:hAnsi="Times New Roman"/>
          <w:color w:val="auto"/>
          <w:sz w:val="24"/>
          <w:szCs w:val="24"/>
        </w:rPr>
        <w:t>ь посредством накопительной системы оценки</w:t>
      </w:r>
      <w:r w:rsidRPr="00885F1C">
        <w:rPr>
          <w:rFonts w:ascii="Times New Roman" w:hAnsi="Times New Roman"/>
          <w:color w:val="auto"/>
          <w:sz w:val="24"/>
          <w:szCs w:val="24"/>
          <w:lang w:val="ru-RU"/>
        </w:rPr>
        <w:t xml:space="preserve"> </w:t>
      </w:r>
      <w:r w:rsidRPr="00885F1C">
        <w:rPr>
          <w:rFonts w:ascii="Times New Roman" w:hAnsi="Times New Roman"/>
          <w:color w:val="auto"/>
          <w:sz w:val="24"/>
          <w:szCs w:val="24"/>
        </w:rPr>
        <w:t xml:space="preserve"> и учитыва</w:t>
      </w:r>
      <w:r w:rsidRPr="00885F1C">
        <w:rPr>
          <w:rFonts w:ascii="Times New Roman" w:hAnsi="Times New Roman"/>
          <w:color w:val="auto"/>
          <w:sz w:val="24"/>
          <w:szCs w:val="24"/>
          <w:lang w:val="ru-RU"/>
        </w:rPr>
        <w:t>ю</w:t>
      </w:r>
      <w:r w:rsidRPr="00885F1C">
        <w:rPr>
          <w:rFonts w:ascii="Times New Roman" w:hAnsi="Times New Roman"/>
          <w:color w:val="auto"/>
          <w:sz w:val="24"/>
          <w:szCs w:val="24"/>
        </w:rPr>
        <w:t>т</w:t>
      </w:r>
      <w:r w:rsidRPr="00885F1C">
        <w:rPr>
          <w:rFonts w:ascii="Times New Roman" w:hAnsi="Times New Roman"/>
          <w:color w:val="auto"/>
          <w:sz w:val="24"/>
          <w:szCs w:val="24"/>
          <w:lang w:val="ru-RU"/>
        </w:rPr>
        <w:t>ся</w:t>
      </w:r>
      <w:r w:rsidRPr="00885F1C">
        <w:rPr>
          <w:rFonts w:ascii="Times New Roman" w:hAnsi="Times New Roman"/>
          <w:color w:val="auto"/>
          <w:sz w:val="24"/>
          <w:szCs w:val="24"/>
        </w:rPr>
        <w:t xml:space="preserve"> при определении итоговой оценки.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04061E" w:rsidRPr="00885F1C" w:rsidRDefault="0004061E" w:rsidP="00A27E96">
      <w:pPr>
        <w:pStyle w:val="ad"/>
        <w:numPr>
          <w:ilvl w:val="0"/>
          <w:numId w:val="3"/>
        </w:numPr>
        <w:tabs>
          <w:tab w:val="left" w:pos="-142"/>
          <w:tab w:val="left" w:pos="0"/>
        </w:tabs>
        <w:spacing w:line="240" w:lineRule="auto"/>
        <w:rPr>
          <w:rFonts w:ascii="Times New Roman" w:hAnsi="Times New Roman"/>
          <w:color w:val="auto"/>
          <w:sz w:val="24"/>
          <w:szCs w:val="24"/>
        </w:rPr>
      </w:pPr>
      <w:r w:rsidRPr="00885F1C">
        <w:rPr>
          <w:rFonts w:ascii="Times New Roman" w:hAnsi="Times New Roman"/>
          <w:color w:val="auto"/>
          <w:sz w:val="24"/>
          <w:szCs w:val="24"/>
        </w:rPr>
        <w:t>междисциплинарной программы «Формирование универ</w:t>
      </w:r>
      <w:r w:rsidRPr="00885F1C">
        <w:rPr>
          <w:rFonts w:ascii="Times New Roman" w:hAnsi="Times New Roman"/>
          <w:color w:val="auto"/>
          <w:spacing w:val="-4"/>
          <w:sz w:val="24"/>
          <w:szCs w:val="24"/>
        </w:rPr>
        <w:t>сальных учебных действий», а также её разделов «Чтение. Рабо</w:t>
      </w:r>
      <w:r w:rsidRPr="00885F1C">
        <w:rPr>
          <w:rFonts w:ascii="Times New Roman" w:hAnsi="Times New Roman"/>
          <w:color w:val="auto"/>
          <w:spacing w:val="-2"/>
          <w:sz w:val="24"/>
          <w:szCs w:val="24"/>
        </w:rPr>
        <w:t>та с текстом» и «Формирование ИКТ­компетентности обучаю</w:t>
      </w:r>
      <w:r w:rsidRPr="00885F1C">
        <w:rPr>
          <w:rFonts w:ascii="Times New Roman" w:hAnsi="Times New Roman"/>
          <w:color w:val="auto"/>
          <w:sz w:val="24"/>
          <w:szCs w:val="24"/>
        </w:rPr>
        <w:t>щихся»;</w:t>
      </w:r>
    </w:p>
    <w:p w:rsidR="0004061E" w:rsidRPr="00885F1C" w:rsidRDefault="0004061E" w:rsidP="00A27E96">
      <w:pPr>
        <w:pStyle w:val="ad"/>
        <w:numPr>
          <w:ilvl w:val="0"/>
          <w:numId w:val="3"/>
        </w:numPr>
        <w:tabs>
          <w:tab w:val="left" w:pos="-142"/>
          <w:tab w:val="left" w:pos="0"/>
        </w:tabs>
        <w:spacing w:line="240" w:lineRule="auto"/>
        <w:rPr>
          <w:rFonts w:ascii="Times New Roman" w:hAnsi="Times New Roman"/>
          <w:color w:val="auto"/>
          <w:sz w:val="24"/>
          <w:szCs w:val="24"/>
        </w:rPr>
      </w:pPr>
      <w:r w:rsidRPr="00885F1C">
        <w:rPr>
          <w:rFonts w:ascii="Times New Roman" w:hAnsi="Times New Roman"/>
          <w:color w:val="auto"/>
          <w:spacing w:val="-2"/>
          <w:sz w:val="24"/>
          <w:szCs w:val="24"/>
        </w:rPr>
        <w:t>программ по всем учебным предметам.</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данном разделе примерной основной образовательной </w:t>
      </w:r>
      <w:r w:rsidRPr="00885F1C">
        <w:rPr>
          <w:rFonts w:ascii="Times New Roman" w:hAnsi="Times New Roman"/>
          <w:color w:val="auto"/>
          <w:spacing w:val="-2"/>
          <w:sz w:val="24"/>
          <w:szCs w:val="24"/>
        </w:rPr>
        <w:t>программы приводятся планируемые результаты освоения всех</w:t>
      </w:r>
      <w:r w:rsidRPr="00885F1C">
        <w:rPr>
          <w:rFonts w:ascii="Times New Roman" w:hAnsi="Times New Roman"/>
          <w:color w:val="auto"/>
          <w:spacing w:val="-2"/>
          <w:sz w:val="24"/>
          <w:szCs w:val="24"/>
          <w:lang w:val="ru-RU"/>
        </w:rPr>
        <w:t xml:space="preserve"> </w:t>
      </w:r>
      <w:r w:rsidRPr="00885F1C">
        <w:rPr>
          <w:rFonts w:ascii="Times New Roman" w:hAnsi="Times New Roman"/>
          <w:color w:val="auto"/>
          <w:spacing w:val="-2"/>
          <w:sz w:val="24"/>
          <w:szCs w:val="24"/>
        </w:rPr>
        <w:t>обязательных учебных предметов при получениии начального обще</w:t>
      </w:r>
      <w:r w:rsidRPr="00885F1C">
        <w:rPr>
          <w:rFonts w:ascii="Times New Roman" w:hAnsi="Times New Roman"/>
          <w:color w:val="auto"/>
          <w:sz w:val="24"/>
          <w:szCs w:val="24"/>
        </w:rPr>
        <w:t>го образования</w:t>
      </w:r>
      <w:r w:rsidRPr="00885F1C">
        <w:rPr>
          <w:rFonts w:ascii="Times New Roman" w:hAnsi="Times New Roman"/>
          <w:color w:val="auto"/>
          <w:sz w:val="24"/>
          <w:szCs w:val="24"/>
          <w:lang w:val="ru-RU"/>
        </w:rPr>
        <w:t xml:space="preserve">. </w:t>
      </w:r>
    </w:p>
    <w:p w:rsidR="0004061E" w:rsidRPr="00885F1C" w:rsidRDefault="0004061E" w:rsidP="0004061E">
      <w:pPr>
        <w:tabs>
          <w:tab w:val="left" w:pos="-142"/>
          <w:tab w:val="left" w:pos="0"/>
        </w:tabs>
        <w:ind w:firstLine="709"/>
        <w:jc w:val="both"/>
      </w:pPr>
      <w:r w:rsidRPr="00885F1C">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4061E" w:rsidRPr="00885F1C" w:rsidRDefault="0004061E" w:rsidP="0004061E">
      <w:pPr>
        <w:tabs>
          <w:tab w:val="left" w:pos="-142"/>
          <w:tab w:val="left" w:pos="0"/>
        </w:tabs>
        <w:ind w:firstLine="709"/>
        <w:jc w:val="both"/>
      </w:pPr>
    </w:p>
    <w:p w:rsidR="0004061E" w:rsidRPr="00885F1C" w:rsidRDefault="0004061E" w:rsidP="00A27E96">
      <w:pPr>
        <w:pStyle w:val="aff"/>
        <w:numPr>
          <w:ilvl w:val="2"/>
          <w:numId w:val="53"/>
        </w:numPr>
        <w:tabs>
          <w:tab w:val="left" w:pos="-142"/>
          <w:tab w:val="left" w:pos="0"/>
        </w:tabs>
        <w:spacing w:line="240" w:lineRule="auto"/>
        <w:jc w:val="both"/>
        <w:rPr>
          <w:sz w:val="24"/>
          <w:lang w:val="ru-RU"/>
        </w:rPr>
      </w:pPr>
      <w:bookmarkStart w:id="13" w:name="_Toc294246069"/>
      <w:r w:rsidRPr="00885F1C">
        <w:rPr>
          <w:sz w:val="24"/>
        </w:rPr>
        <w:t>Формирование универсальных учебных действий</w:t>
      </w:r>
      <w:bookmarkEnd w:id="13"/>
    </w:p>
    <w:p w:rsidR="0004061E" w:rsidRPr="00885F1C" w:rsidRDefault="0004061E" w:rsidP="0004061E">
      <w:pPr>
        <w:tabs>
          <w:tab w:val="left" w:pos="-142"/>
          <w:tab w:val="left" w:pos="0"/>
        </w:tabs>
        <w:jc w:val="both"/>
      </w:pPr>
      <w:r w:rsidRPr="00885F1C">
        <w:t>(личностные и метапредметные результаты)</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результате изучения </w:t>
      </w:r>
      <w:r w:rsidRPr="00885F1C">
        <w:rPr>
          <w:rFonts w:ascii="Times New Roman" w:hAnsi="Times New Roman"/>
          <w:b/>
          <w:bCs/>
          <w:color w:val="auto"/>
          <w:sz w:val="24"/>
          <w:szCs w:val="24"/>
        </w:rPr>
        <w:t xml:space="preserve">всех без исключения предметов </w:t>
      </w:r>
      <w:r w:rsidRPr="00885F1C">
        <w:rPr>
          <w:rFonts w:ascii="Times New Roman" w:hAnsi="Times New Roman"/>
          <w:color w:val="auto"/>
          <w:sz w:val="24"/>
          <w:szCs w:val="24"/>
        </w:rPr>
        <w:t xml:space="preserve">при полученииначального общего образования у выпускников </w:t>
      </w:r>
      <w:r w:rsidRPr="00885F1C">
        <w:rPr>
          <w:rFonts w:ascii="Times New Roman" w:hAnsi="Times New Roman"/>
          <w:color w:val="auto"/>
          <w:spacing w:val="2"/>
          <w:sz w:val="24"/>
          <w:szCs w:val="24"/>
        </w:rPr>
        <w:t xml:space="preserve">будут сформированы </w:t>
      </w:r>
      <w:r w:rsidRPr="00885F1C">
        <w:rPr>
          <w:rFonts w:ascii="Times New Roman" w:hAnsi="Times New Roman"/>
          <w:iCs/>
          <w:color w:val="auto"/>
          <w:spacing w:val="2"/>
          <w:sz w:val="24"/>
          <w:szCs w:val="24"/>
        </w:rPr>
        <w:t>личностные, регулятивные, познава</w:t>
      </w:r>
      <w:r w:rsidRPr="00885F1C">
        <w:rPr>
          <w:rFonts w:ascii="Times New Roman" w:hAnsi="Times New Roman"/>
          <w:iCs/>
          <w:color w:val="auto"/>
          <w:sz w:val="24"/>
          <w:szCs w:val="24"/>
        </w:rPr>
        <w:t xml:space="preserve">тельные </w:t>
      </w:r>
      <w:r w:rsidRPr="00885F1C">
        <w:rPr>
          <w:rFonts w:ascii="Times New Roman" w:hAnsi="Times New Roman"/>
          <w:color w:val="auto"/>
          <w:sz w:val="24"/>
          <w:szCs w:val="24"/>
        </w:rPr>
        <w:t xml:space="preserve">и </w:t>
      </w:r>
      <w:r w:rsidRPr="00885F1C">
        <w:rPr>
          <w:rFonts w:ascii="Times New Roman" w:hAnsi="Times New Roman"/>
          <w:iCs/>
          <w:color w:val="auto"/>
          <w:sz w:val="24"/>
          <w:szCs w:val="24"/>
        </w:rPr>
        <w:t xml:space="preserve">коммуникативные </w:t>
      </w:r>
      <w:r w:rsidRPr="00885F1C">
        <w:rPr>
          <w:rFonts w:ascii="Times New Roman" w:hAnsi="Times New Roman"/>
          <w:color w:val="auto"/>
          <w:sz w:val="24"/>
          <w:szCs w:val="24"/>
        </w:rPr>
        <w:t>универсальные учебные действия как основа умения учиться.</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lang w:val="ru-RU"/>
        </w:rPr>
      </w:pPr>
      <w:r w:rsidRPr="00885F1C">
        <w:rPr>
          <w:rFonts w:ascii="Times New Roman" w:hAnsi="Times New Roman" w:cs="Times New Roman"/>
          <w:b/>
          <w:i w:val="0"/>
          <w:color w:val="auto"/>
          <w:sz w:val="24"/>
          <w:szCs w:val="24"/>
        </w:rPr>
        <w:t>Личностные универсальные учебные действия</w:t>
      </w:r>
      <w:r w:rsidRPr="00885F1C">
        <w:rPr>
          <w:rFonts w:ascii="Times New Roman" w:hAnsi="Times New Roman" w:cs="Times New Roman"/>
          <w:b/>
          <w:i w:val="0"/>
          <w:color w:val="auto"/>
          <w:sz w:val="24"/>
          <w:szCs w:val="24"/>
          <w:lang w:val="ru-RU"/>
        </w:rPr>
        <w:t xml:space="preserve"> </w:t>
      </w:r>
    </w:p>
    <w:p w:rsidR="0004061E" w:rsidRPr="00885F1C" w:rsidRDefault="0004061E" w:rsidP="0004061E">
      <w:pPr>
        <w:tabs>
          <w:tab w:val="left" w:pos="-142"/>
          <w:tab w:val="left" w:pos="0"/>
        </w:tabs>
        <w:ind w:firstLine="540"/>
        <w:jc w:val="both"/>
        <w:rPr>
          <w:rFonts w:ascii="Verdana" w:hAnsi="Verdana"/>
        </w:rPr>
      </w:pPr>
      <w:r w:rsidRPr="00885F1C">
        <w:t>включают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4061E" w:rsidRPr="00885F1C" w:rsidRDefault="0004061E" w:rsidP="0004061E">
      <w:pPr>
        <w:tabs>
          <w:tab w:val="left" w:pos="-142"/>
          <w:tab w:val="left" w:pos="0"/>
        </w:tabs>
        <w:ind w:firstLine="540"/>
        <w:jc w:val="both"/>
        <w:rPr>
          <w:rFonts w:ascii="Verdana" w:hAnsi="Verdana"/>
        </w:rPr>
      </w:pPr>
      <w:r w:rsidRPr="00885F1C">
        <w:t>Личностные результаты освоения основной образовательной программы начального общего обр</w:t>
      </w:r>
      <w:r>
        <w:t>азования МБОУ «Искринская ООШ</w:t>
      </w:r>
      <w:r w:rsidRPr="00885F1C">
        <w:t>» отражают:</w:t>
      </w:r>
    </w:p>
    <w:p w:rsidR="0004061E" w:rsidRPr="00885F1C" w:rsidRDefault="0004061E" w:rsidP="0004061E">
      <w:pPr>
        <w:tabs>
          <w:tab w:val="left" w:pos="-142"/>
          <w:tab w:val="left" w:pos="0"/>
        </w:tabs>
        <w:ind w:firstLine="540"/>
        <w:jc w:val="both"/>
        <w:rPr>
          <w:rFonts w:ascii="Verdana" w:hAnsi="Verdana"/>
        </w:rPr>
      </w:pPr>
      <w:r w:rsidRPr="00885F1C">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4061E" w:rsidRPr="00885F1C" w:rsidRDefault="0004061E" w:rsidP="0004061E">
      <w:pPr>
        <w:tabs>
          <w:tab w:val="left" w:pos="-142"/>
          <w:tab w:val="left" w:pos="0"/>
        </w:tabs>
        <w:ind w:firstLine="540"/>
        <w:jc w:val="both"/>
        <w:rPr>
          <w:rFonts w:ascii="Verdana" w:hAnsi="Verdana"/>
        </w:rPr>
      </w:pPr>
      <w:r w:rsidRPr="00885F1C">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4061E" w:rsidRPr="00885F1C" w:rsidRDefault="0004061E" w:rsidP="0004061E">
      <w:pPr>
        <w:tabs>
          <w:tab w:val="left" w:pos="-142"/>
          <w:tab w:val="left" w:pos="0"/>
        </w:tabs>
        <w:ind w:firstLine="540"/>
        <w:jc w:val="both"/>
        <w:rPr>
          <w:rFonts w:ascii="Verdana" w:hAnsi="Verdana"/>
        </w:rPr>
      </w:pPr>
      <w:r w:rsidRPr="00885F1C">
        <w:t>3) формирование уважительного отношения к иному мнению, истории и культуре других народов;</w:t>
      </w:r>
    </w:p>
    <w:p w:rsidR="0004061E" w:rsidRPr="00885F1C" w:rsidRDefault="0004061E" w:rsidP="0004061E">
      <w:pPr>
        <w:tabs>
          <w:tab w:val="left" w:pos="-142"/>
          <w:tab w:val="left" w:pos="0"/>
        </w:tabs>
        <w:ind w:firstLine="540"/>
        <w:jc w:val="both"/>
        <w:rPr>
          <w:rFonts w:ascii="Verdana" w:hAnsi="Verdana"/>
        </w:rPr>
      </w:pPr>
      <w:r w:rsidRPr="00885F1C">
        <w:t>4) овладение начальными навыками адаптации в динамично изменяющемся и развивающемся мире;</w:t>
      </w:r>
    </w:p>
    <w:p w:rsidR="0004061E" w:rsidRPr="00885F1C" w:rsidRDefault="0004061E" w:rsidP="0004061E">
      <w:pPr>
        <w:tabs>
          <w:tab w:val="left" w:pos="-142"/>
          <w:tab w:val="left" w:pos="0"/>
        </w:tabs>
        <w:ind w:firstLine="540"/>
        <w:jc w:val="both"/>
        <w:rPr>
          <w:rFonts w:ascii="Verdana" w:hAnsi="Verdana"/>
        </w:rPr>
      </w:pPr>
      <w:r w:rsidRPr="00885F1C">
        <w:t>5) принятие и освоение социальной роли обучающегося, развитие мотивов учебной деятельности и формирование личностного смысла учения;</w:t>
      </w:r>
    </w:p>
    <w:p w:rsidR="0004061E" w:rsidRPr="00885F1C" w:rsidRDefault="0004061E" w:rsidP="0004061E">
      <w:pPr>
        <w:tabs>
          <w:tab w:val="left" w:pos="-142"/>
          <w:tab w:val="left" w:pos="0"/>
        </w:tabs>
        <w:ind w:firstLine="540"/>
        <w:jc w:val="both"/>
        <w:rPr>
          <w:rFonts w:ascii="Verdana" w:hAnsi="Verdana"/>
        </w:rPr>
      </w:pPr>
      <w:r w:rsidRPr="00885F1C">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061E" w:rsidRPr="00885F1C" w:rsidRDefault="0004061E" w:rsidP="0004061E">
      <w:pPr>
        <w:tabs>
          <w:tab w:val="left" w:pos="-142"/>
          <w:tab w:val="left" w:pos="0"/>
        </w:tabs>
        <w:ind w:firstLine="540"/>
        <w:jc w:val="both"/>
        <w:rPr>
          <w:rFonts w:ascii="Verdana" w:hAnsi="Verdana"/>
        </w:rPr>
      </w:pPr>
      <w:r w:rsidRPr="00885F1C">
        <w:t>7) формирование эстетических потребностей, ценностей и чувств;</w:t>
      </w:r>
    </w:p>
    <w:p w:rsidR="0004061E" w:rsidRPr="00885F1C" w:rsidRDefault="0004061E" w:rsidP="0004061E">
      <w:pPr>
        <w:tabs>
          <w:tab w:val="left" w:pos="-142"/>
          <w:tab w:val="left" w:pos="0"/>
        </w:tabs>
        <w:ind w:firstLine="540"/>
        <w:jc w:val="both"/>
        <w:rPr>
          <w:rFonts w:ascii="Verdana" w:hAnsi="Verdana"/>
        </w:rPr>
      </w:pPr>
      <w:r w:rsidRPr="00885F1C">
        <w:t>8) развитие этических чувств, доброжелательности и эмоционально-нравственной отзывчивости, понимания и сопереживания чувствам других людей;</w:t>
      </w:r>
    </w:p>
    <w:p w:rsidR="0004061E" w:rsidRPr="00885F1C" w:rsidRDefault="0004061E" w:rsidP="0004061E">
      <w:pPr>
        <w:tabs>
          <w:tab w:val="left" w:pos="-142"/>
          <w:tab w:val="left" w:pos="0"/>
        </w:tabs>
        <w:ind w:firstLine="540"/>
        <w:jc w:val="both"/>
        <w:rPr>
          <w:rFonts w:ascii="Verdana" w:hAnsi="Verdana"/>
        </w:rPr>
      </w:pPr>
      <w:r w:rsidRPr="00885F1C">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061E" w:rsidRPr="00885F1C" w:rsidRDefault="0004061E" w:rsidP="0004061E">
      <w:pPr>
        <w:tabs>
          <w:tab w:val="left" w:pos="-142"/>
          <w:tab w:val="left" w:pos="0"/>
        </w:tabs>
        <w:ind w:firstLine="540"/>
        <w:jc w:val="both"/>
        <w:rPr>
          <w:rFonts w:ascii="Verdana" w:hAnsi="Verdana"/>
        </w:rPr>
      </w:pPr>
      <w:r w:rsidRPr="00885F1C">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061E" w:rsidRPr="00885F1C" w:rsidRDefault="0004061E" w:rsidP="0004061E">
      <w:pPr>
        <w:tabs>
          <w:tab w:val="left" w:pos="-142"/>
          <w:tab w:val="left" w:pos="0"/>
        </w:tabs>
        <w:ind w:firstLine="540"/>
        <w:jc w:val="both"/>
        <w:rPr>
          <w:rFonts w:ascii="Verdana" w:hAnsi="Verdana"/>
        </w:rPr>
      </w:pPr>
      <w:r w:rsidRPr="00885F1C">
        <w:rPr>
          <w:b/>
        </w:rPr>
        <w:t>Метапредметные</w:t>
      </w:r>
      <w:r w:rsidRPr="00885F1C">
        <w:t xml:space="preserve"> </w:t>
      </w:r>
      <w:r w:rsidRPr="00885F1C">
        <w:rPr>
          <w:b/>
        </w:rPr>
        <w:t>результаты</w:t>
      </w:r>
      <w:r w:rsidRPr="00885F1C">
        <w:t xml:space="preserve"> освоения ООП НОО МБОУ «</w:t>
      </w:r>
      <w:r>
        <w:t xml:space="preserve"> Искринская ООШ</w:t>
      </w:r>
      <w:r w:rsidRPr="00885F1C">
        <w:t>» включают освоенные обучающимися универсальные учебные действия (</w:t>
      </w:r>
      <w:r w:rsidRPr="00885F1C">
        <w:rPr>
          <w:b/>
        </w:rPr>
        <w:t>познавательные, регулятивные и коммуникативные</w:t>
      </w:r>
      <w:r w:rsidRPr="00885F1C">
        <w:t xml:space="preserve">), обеспечивающие овладение ключевыми компетенциями, составляющими основу умения учиться, и межпредметными понятиями. Метапредметные результаты освоения </w:t>
      </w:r>
      <w:r w:rsidRPr="00885F1C">
        <w:lastRenderedPageBreak/>
        <w:t>основной образовательной программы начального общего образования МБОУ «</w:t>
      </w:r>
      <w:r>
        <w:t>Искринская ООШ</w:t>
      </w:r>
      <w:r w:rsidRPr="00885F1C">
        <w:t>» отражают:</w:t>
      </w:r>
    </w:p>
    <w:p w:rsidR="0004061E" w:rsidRPr="00885F1C" w:rsidRDefault="0004061E" w:rsidP="0004061E">
      <w:pPr>
        <w:tabs>
          <w:tab w:val="left" w:pos="-142"/>
          <w:tab w:val="left" w:pos="0"/>
        </w:tabs>
        <w:ind w:firstLine="540"/>
        <w:jc w:val="both"/>
        <w:rPr>
          <w:rFonts w:ascii="Verdana" w:hAnsi="Verdana"/>
        </w:rPr>
      </w:pPr>
      <w:r w:rsidRPr="00885F1C">
        <w:t>1) овладение способностью принимать и сохранять цели и задачи учебной деятельности, поиска средств ее осуществления;</w:t>
      </w:r>
    </w:p>
    <w:p w:rsidR="0004061E" w:rsidRPr="00885F1C" w:rsidRDefault="0004061E" w:rsidP="0004061E">
      <w:pPr>
        <w:tabs>
          <w:tab w:val="left" w:pos="-142"/>
          <w:tab w:val="left" w:pos="0"/>
        </w:tabs>
        <w:ind w:firstLine="540"/>
        <w:jc w:val="both"/>
        <w:rPr>
          <w:rFonts w:ascii="Verdana" w:hAnsi="Verdana"/>
        </w:rPr>
      </w:pPr>
      <w:r w:rsidRPr="00885F1C">
        <w:t>2) освоение способов решения проблем творческого и поискового характера;</w:t>
      </w:r>
    </w:p>
    <w:p w:rsidR="0004061E" w:rsidRPr="00885F1C" w:rsidRDefault="0004061E" w:rsidP="0004061E">
      <w:pPr>
        <w:tabs>
          <w:tab w:val="left" w:pos="-142"/>
          <w:tab w:val="left" w:pos="0"/>
        </w:tabs>
        <w:ind w:firstLine="540"/>
        <w:jc w:val="both"/>
        <w:rPr>
          <w:rFonts w:ascii="Verdana" w:hAnsi="Verdana"/>
        </w:rPr>
      </w:pPr>
      <w:r w:rsidRPr="00885F1C">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061E" w:rsidRPr="00885F1C" w:rsidRDefault="0004061E" w:rsidP="0004061E">
      <w:pPr>
        <w:tabs>
          <w:tab w:val="left" w:pos="-142"/>
          <w:tab w:val="left" w:pos="0"/>
        </w:tabs>
        <w:ind w:firstLine="540"/>
        <w:jc w:val="both"/>
        <w:rPr>
          <w:rFonts w:ascii="Verdana" w:hAnsi="Verdana"/>
        </w:rPr>
      </w:pPr>
      <w:r w:rsidRPr="00885F1C">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061E" w:rsidRPr="00885F1C" w:rsidRDefault="0004061E" w:rsidP="0004061E">
      <w:pPr>
        <w:tabs>
          <w:tab w:val="left" w:pos="-142"/>
          <w:tab w:val="left" w:pos="0"/>
        </w:tabs>
        <w:ind w:firstLine="540"/>
        <w:jc w:val="both"/>
        <w:rPr>
          <w:rFonts w:ascii="Verdana" w:hAnsi="Verdana"/>
        </w:rPr>
      </w:pPr>
      <w:r w:rsidRPr="00885F1C">
        <w:t>5) освоение начальных форм познавательной и личностной рефлексии;</w:t>
      </w:r>
    </w:p>
    <w:p w:rsidR="0004061E" w:rsidRPr="00885F1C" w:rsidRDefault="0004061E" w:rsidP="0004061E">
      <w:pPr>
        <w:tabs>
          <w:tab w:val="left" w:pos="-142"/>
          <w:tab w:val="left" w:pos="0"/>
        </w:tabs>
        <w:ind w:firstLine="540"/>
        <w:jc w:val="both"/>
        <w:rPr>
          <w:rFonts w:ascii="Verdana" w:hAnsi="Verdana"/>
        </w:rPr>
      </w:pPr>
      <w:r w:rsidRPr="00885F1C">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061E" w:rsidRPr="00885F1C" w:rsidRDefault="0004061E" w:rsidP="0004061E">
      <w:pPr>
        <w:tabs>
          <w:tab w:val="left" w:pos="-142"/>
          <w:tab w:val="left" w:pos="0"/>
        </w:tabs>
        <w:ind w:firstLine="540"/>
        <w:jc w:val="both"/>
        <w:rPr>
          <w:rFonts w:ascii="Verdana" w:hAnsi="Verdana"/>
        </w:rPr>
      </w:pPr>
      <w:r w:rsidRPr="00885F1C">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4061E" w:rsidRPr="00885F1C" w:rsidRDefault="0004061E" w:rsidP="0004061E">
      <w:pPr>
        <w:tabs>
          <w:tab w:val="left" w:pos="-142"/>
          <w:tab w:val="left" w:pos="0"/>
        </w:tabs>
        <w:ind w:firstLine="540"/>
        <w:jc w:val="both"/>
        <w:rPr>
          <w:rFonts w:ascii="Verdana" w:hAnsi="Verdana"/>
        </w:rPr>
      </w:pPr>
      <w:r w:rsidRPr="00885F1C">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4061E" w:rsidRPr="00885F1C" w:rsidRDefault="0004061E" w:rsidP="0004061E">
      <w:pPr>
        <w:tabs>
          <w:tab w:val="left" w:pos="-142"/>
          <w:tab w:val="left" w:pos="0"/>
        </w:tabs>
        <w:ind w:firstLine="540"/>
        <w:jc w:val="both"/>
        <w:rPr>
          <w:rFonts w:ascii="Verdana" w:hAnsi="Verdana"/>
        </w:rPr>
      </w:pPr>
      <w:r w:rsidRPr="00885F1C">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061E" w:rsidRPr="00885F1C" w:rsidRDefault="0004061E" w:rsidP="0004061E">
      <w:pPr>
        <w:tabs>
          <w:tab w:val="left" w:pos="-142"/>
          <w:tab w:val="left" w:pos="0"/>
        </w:tabs>
        <w:ind w:firstLine="540"/>
        <w:jc w:val="both"/>
        <w:rPr>
          <w:rFonts w:ascii="Verdana" w:hAnsi="Verdana"/>
        </w:rPr>
      </w:pPr>
      <w:r w:rsidRPr="00885F1C">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061E" w:rsidRPr="00885F1C" w:rsidRDefault="0004061E" w:rsidP="0004061E">
      <w:pPr>
        <w:tabs>
          <w:tab w:val="left" w:pos="-142"/>
          <w:tab w:val="left" w:pos="0"/>
        </w:tabs>
        <w:ind w:firstLine="540"/>
        <w:jc w:val="both"/>
        <w:rPr>
          <w:rFonts w:ascii="Verdana" w:hAnsi="Verdana"/>
        </w:rPr>
      </w:pPr>
      <w:r w:rsidRPr="00885F1C">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061E" w:rsidRPr="00885F1C" w:rsidRDefault="0004061E" w:rsidP="0004061E">
      <w:pPr>
        <w:tabs>
          <w:tab w:val="left" w:pos="-142"/>
          <w:tab w:val="left" w:pos="0"/>
        </w:tabs>
        <w:ind w:firstLine="540"/>
        <w:jc w:val="both"/>
        <w:rPr>
          <w:rFonts w:ascii="Verdana" w:hAnsi="Verdana"/>
        </w:rPr>
      </w:pPr>
      <w:r w:rsidRPr="00885F1C">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061E" w:rsidRPr="00885F1C" w:rsidRDefault="0004061E" w:rsidP="0004061E">
      <w:pPr>
        <w:tabs>
          <w:tab w:val="left" w:pos="-142"/>
          <w:tab w:val="left" w:pos="0"/>
        </w:tabs>
        <w:ind w:firstLine="540"/>
        <w:jc w:val="both"/>
        <w:rPr>
          <w:rFonts w:ascii="Verdana" w:hAnsi="Verdana"/>
        </w:rPr>
      </w:pPr>
      <w:r w:rsidRPr="00885F1C">
        <w:t>13) готовность конструктивно разрешать конфликты посредством учета интересов сторон и сотрудничества;</w:t>
      </w:r>
    </w:p>
    <w:p w:rsidR="0004061E" w:rsidRPr="00885F1C" w:rsidRDefault="0004061E" w:rsidP="0004061E">
      <w:pPr>
        <w:tabs>
          <w:tab w:val="left" w:pos="-142"/>
          <w:tab w:val="left" w:pos="0"/>
        </w:tabs>
        <w:ind w:firstLine="540"/>
        <w:jc w:val="both"/>
        <w:rPr>
          <w:rFonts w:ascii="Verdana" w:hAnsi="Verdana"/>
        </w:rPr>
      </w:pPr>
      <w:r w:rsidRPr="00885F1C">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061E" w:rsidRPr="00885F1C" w:rsidRDefault="0004061E" w:rsidP="0004061E">
      <w:pPr>
        <w:tabs>
          <w:tab w:val="left" w:pos="-142"/>
          <w:tab w:val="left" w:pos="0"/>
        </w:tabs>
        <w:ind w:firstLine="540"/>
        <w:jc w:val="both"/>
        <w:rPr>
          <w:rFonts w:ascii="Verdana" w:hAnsi="Verdana"/>
        </w:rPr>
      </w:pPr>
      <w:r w:rsidRPr="00885F1C">
        <w:t>15) овладение базовыми предметными и межпредметными понятиями, отражающими существенные связи и отношения между объектами и процессами;</w:t>
      </w:r>
    </w:p>
    <w:p w:rsidR="0004061E" w:rsidRPr="00885F1C" w:rsidRDefault="0004061E" w:rsidP="0004061E">
      <w:pPr>
        <w:tabs>
          <w:tab w:val="left" w:pos="-142"/>
          <w:tab w:val="left" w:pos="0"/>
        </w:tabs>
        <w:ind w:firstLine="540"/>
        <w:jc w:val="both"/>
      </w:pPr>
      <w:r w:rsidRPr="00885F1C">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4061E" w:rsidRPr="00885F1C" w:rsidRDefault="0004061E" w:rsidP="0004061E">
      <w:pPr>
        <w:keepNext/>
        <w:tabs>
          <w:tab w:val="left" w:pos="-142"/>
          <w:tab w:val="left" w:pos="0"/>
        </w:tabs>
        <w:autoSpaceDE w:val="0"/>
        <w:autoSpaceDN w:val="0"/>
        <w:adjustRightInd w:val="0"/>
        <w:ind w:firstLine="142"/>
        <w:jc w:val="both"/>
        <w:textAlignment w:val="center"/>
        <w:rPr>
          <w:b/>
          <w:iCs/>
        </w:rPr>
      </w:pPr>
      <w:r w:rsidRPr="00885F1C">
        <w:rPr>
          <w:b/>
          <w:iCs/>
        </w:rPr>
        <w:t>Регулятивные универсальные учебные действия</w:t>
      </w:r>
    </w:p>
    <w:p w:rsidR="0004061E" w:rsidRPr="00885F1C" w:rsidRDefault="0004061E" w:rsidP="0004061E">
      <w:pPr>
        <w:tabs>
          <w:tab w:val="left" w:pos="-142"/>
          <w:tab w:val="left" w:pos="0"/>
        </w:tabs>
        <w:autoSpaceDE w:val="0"/>
        <w:autoSpaceDN w:val="0"/>
        <w:adjustRightInd w:val="0"/>
        <w:ind w:firstLine="142"/>
        <w:jc w:val="both"/>
        <w:textAlignment w:val="center"/>
        <w:rPr>
          <w:b/>
        </w:rPr>
      </w:pPr>
      <w:r w:rsidRPr="00885F1C">
        <w:rPr>
          <w:b/>
        </w:rPr>
        <w:t>Выпускник научится:</w:t>
      </w:r>
    </w:p>
    <w:p w:rsidR="0004061E" w:rsidRPr="00885F1C" w:rsidRDefault="0004061E" w:rsidP="0004061E">
      <w:pPr>
        <w:tabs>
          <w:tab w:val="left" w:pos="-142"/>
          <w:tab w:val="left" w:pos="0"/>
        </w:tabs>
        <w:autoSpaceDE w:val="0"/>
        <w:autoSpaceDN w:val="0"/>
        <w:adjustRightInd w:val="0"/>
        <w:jc w:val="both"/>
        <w:textAlignment w:val="center"/>
      </w:pPr>
      <w:r>
        <w:t>-</w:t>
      </w:r>
      <w:r w:rsidRPr="00885F1C">
        <w:t>принимать и сохранять учебную задачу;</w:t>
      </w:r>
    </w:p>
    <w:p w:rsidR="0004061E" w:rsidRPr="00885F1C" w:rsidRDefault="0004061E" w:rsidP="0004061E">
      <w:pPr>
        <w:tabs>
          <w:tab w:val="left" w:pos="-142"/>
          <w:tab w:val="left" w:pos="0"/>
        </w:tabs>
        <w:autoSpaceDE w:val="0"/>
        <w:autoSpaceDN w:val="0"/>
        <w:adjustRightInd w:val="0"/>
        <w:jc w:val="both"/>
        <w:textAlignment w:val="center"/>
      </w:pPr>
      <w:r>
        <w:rPr>
          <w:spacing w:val="-4"/>
        </w:rPr>
        <w:t>-</w:t>
      </w:r>
      <w:r w:rsidRPr="00885F1C">
        <w:rPr>
          <w:spacing w:val="-4"/>
        </w:rPr>
        <w:t>учитывать выделенные учителем ориентиры действия в но</w:t>
      </w:r>
      <w:r w:rsidRPr="00885F1C">
        <w:t>вом учебном материале в сотрудничестве с учителем;</w:t>
      </w:r>
    </w:p>
    <w:p w:rsidR="0004061E" w:rsidRPr="00885F1C" w:rsidRDefault="0004061E" w:rsidP="0004061E">
      <w:pPr>
        <w:tabs>
          <w:tab w:val="left" w:pos="-142"/>
          <w:tab w:val="left" w:pos="0"/>
        </w:tabs>
        <w:autoSpaceDE w:val="0"/>
        <w:autoSpaceDN w:val="0"/>
        <w:adjustRightInd w:val="0"/>
        <w:jc w:val="both"/>
        <w:textAlignment w:val="center"/>
      </w:pPr>
      <w:r>
        <w:t>-</w:t>
      </w:r>
      <w:r w:rsidRPr="00885F1C">
        <w:t>планировать свои действия в соответствии с поставленной задачей и условиями её реализации, в том числе во внутреннем плане;</w:t>
      </w:r>
    </w:p>
    <w:p w:rsidR="0004061E" w:rsidRDefault="0004061E" w:rsidP="0004061E">
      <w:pPr>
        <w:tabs>
          <w:tab w:val="left" w:pos="-142"/>
          <w:tab w:val="left" w:pos="0"/>
        </w:tabs>
        <w:autoSpaceDE w:val="0"/>
        <w:autoSpaceDN w:val="0"/>
        <w:adjustRightInd w:val="0"/>
        <w:jc w:val="both"/>
        <w:textAlignment w:val="center"/>
      </w:pPr>
      <w:r>
        <w:rPr>
          <w:spacing w:val="-4"/>
        </w:rPr>
        <w:t>-</w:t>
      </w:r>
      <w:r w:rsidRPr="00885F1C">
        <w:rPr>
          <w:spacing w:val="-4"/>
        </w:rPr>
        <w:t>учитывать установленные правила в планировании и конт</w:t>
      </w:r>
      <w:r>
        <w:t>роле способа решения;</w:t>
      </w:r>
    </w:p>
    <w:p w:rsidR="0004061E" w:rsidRPr="00885F1C" w:rsidRDefault="0004061E" w:rsidP="0004061E">
      <w:pPr>
        <w:tabs>
          <w:tab w:val="left" w:pos="-142"/>
          <w:tab w:val="left" w:pos="0"/>
        </w:tabs>
        <w:autoSpaceDE w:val="0"/>
        <w:autoSpaceDN w:val="0"/>
        <w:adjustRightInd w:val="0"/>
        <w:jc w:val="both"/>
        <w:textAlignment w:val="center"/>
      </w:pPr>
      <w:r>
        <w:lastRenderedPageBreak/>
        <w:t>-</w:t>
      </w:r>
      <w:r w:rsidRPr="00885F1C">
        <w:rPr>
          <w:spacing w:val="-2"/>
        </w:rPr>
        <w:t>осуществлять итоговый и пошаговый контроль по резуль</w:t>
      </w:r>
      <w:r w:rsidRPr="00885F1C">
        <w:t>тату;</w:t>
      </w:r>
    </w:p>
    <w:p w:rsidR="0004061E" w:rsidRPr="00885F1C" w:rsidRDefault="0004061E" w:rsidP="0004061E">
      <w:pPr>
        <w:tabs>
          <w:tab w:val="left" w:pos="-142"/>
          <w:tab w:val="left" w:pos="0"/>
        </w:tabs>
        <w:autoSpaceDE w:val="0"/>
        <w:autoSpaceDN w:val="0"/>
        <w:adjustRightInd w:val="0"/>
        <w:jc w:val="both"/>
        <w:textAlignment w:val="center"/>
      </w:pPr>
      <w:r>
        <w:t>-</w:t>
      </w:r>
      <w:r w:rsidRPr="00885F1C">
        <w:t xml:space="preserve">оценивать правильность выполнения действия на уровне </w:t>
      </w:r>
      <w:r w:rsidRPr="00885F1C">
        <w:rPr>
          <w:spacing w:val="2"/>
        </w:rPr>
        <w:t>адекватной ретроспективной оценки соответствия результа</w:t>
      </w:r>
      <w:r w:rsidRPr="00885F1C">
        <w:t>тов требованиям данной задачи;</w:t>
      </w:r>
    </w:p>
    <w:p w:rsidR="0004061E" w:rsidRPr="00885F1C" w:rsidRDefault="0004061E" w:rsidP="0004061E">
      <w:pPr>
        <w:tabs>
          <w:tab w:val="left" w:pos="-142"/>
          <w:tab w:val="left" w:pos="0"/>
        </w:tabs>
        <w:autoSpaceDE w:val="0"/>
        <w:autoSpaceDN w:val="0"/>
        <w:adjustRightInd w:val="0"/>
        <w:jc w:val="both"/>
        <w:textAlignment w:val="center"/>
      </w:pPr>
      <w:r>
        <w:rPr>
          <w:spacing w:val="2"/>
        </w:rPr>
        <w:t>-</w:t>
      </w:r>
      <w:r w:rsidRPr="00885F1C">
        <w:rPr>
          <w:spacing w:val="2"/>
        </w:rPr>
        <w:t>адекватно воспринимать предложения и оценку учите</w:t>
      </w:r>
      <w:r w:rsidRPr="00885F1C">
        <w:t>лей, товарищей, родителей и других людей;</w:t>
      </w:r>
    </w:p>
    <w:p w:rsidR="0004061E" w:rsidRPr="00885F1C" w:rsidRDefault="0004061E" w:rsidP="0004061E">
      <w:pPr>
        <w:tabs>
          <w:tab w:val="left" w:pos="-142"/>
          <w:tab w:val="left" w:pos="0"/>
        </w:tabs>
        <w:autoSpaceDE w:val="0"/>
        <w:autoSpaceDN w:val="0"/>
        <w:adjustRightInd w:val="0"/>
        <w:jc w:val="both"/>
        <w:textAlignment w:val="center"/>
      </w:pPr>
      <w:r>
        <w:t>-</w:t>
      </w:r>
      <w:r w:rsidRPr="00885F1C">
        <w:t>различать способ и результат действия;</w:t>
      </w:r>
    </w:p>
    <w:p w:rsidR="0004061E" w:rsidRPr="00885F1C" w:rsidRDefault="0004061E" w:rsidP="0004061E">
      <w:pPr>
        <w:tabs>
          <w:tab w:val="left" w:pos="-142"/>
          <w:tab w:val="left" w:pos="0"/>
        </w:tabs>
        <w:autoSpaceDE w:val="0"/>
        <w:autoSpaceDN w:val="0"/>
        <w:adjustRightInd w:val="0"/>
        <w:jc w:val="both"/>
        <w:textAlignment w:val="center"/>
        <w:rPr>
          <w:spacing w:val="-4"/>
        </w:rPr>
      </w:pPr>
      <w:r>
        <w:rPr>
          <w:spacing w:val="-4"/>
        </w:rPr>
        <w:t>-</w:t>
      </w:r>
      <w:r w:rsidRPr="00885F1C">
        <w:rPr>
          <w:spacing w:val="-4"/>
        </w:rPr>
        <w:t xml:space="preserve">вносить необходимые коррективы в действие после его завершения на основе его оценки и учёта характера сделанных </w:t>
      </w:r>
      <w:r w:rsidRPr="00885F1C">
        <w:t xml:space="preserve">ошибок, использовать предложения и оценки для создания </w:t>
      </w:r>
      <w:r w:rsidRPr="00885F1C">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4061E" w:rsidRPr="00885F1C" w:rsidRDefault="0004061E" w:rsidP="0004061E">
      <w:pPr>
        <w:tabs>
          <w:tab w:val="left" w:pos="-142"/>
          <w:tab w:val="left" w:pos="0"/>
        </w:tabs>
        <w:autoSpaceDE w:val="0"/>
        <w:autoSpaceDN w:val="0"/>
        <w:adjustRightInd w:val="0"/>
        <w:ind w:firstLine="142"/>
        <w:jc w:val="both"/>
        <w:textAlignment w:val="center"/>
        <w:rPr>
          <w:b/>
        </w:rPr>
      </w:pPr>
      <w:r w:rsidRPr="00885F1C">
        <w:rPr>
          <w:b/>
          <w:iCs/>
        </w:rPr>
        <w:t>Выпускник получит возможность научиться:</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
          <w:iCs/>
        </w:rPr>
      </w:pPr>
      <w:r w:rsidRPr="00885F1C">
        <w:rPr>
          <w:i/>
          <w:iCs/>
        </w:rPr>
        <w:t>в сотрудничестве с учителем ставить новые учебные задачи;</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
          <w:iCs/>
          <w:spacing w:val="-6"/>
        </w:rPr>
      </w:pPr>
      <w:r w:rsidRPr="00885F1C">
        <w:rPr>
          <w:i/>
          <w:iCs/>
          <w:spacing w:val="-6"/>
        </w:rPr>
        <w:t>преобразовывать практическую задачу в познавательную;</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
          <w:iCs/>
        </w:rPr>
      </w:pPr>
      <w:r w:rsidRPr="00885F1C">
        <w:rPr>
          <w:i/>
          <w:iCs/>
        </w:rPr>
        <w:t>проявлять познавательную инициативу в учебном сотрудничестве;</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
          <w:iCs/>
        </w:rPr>
      </w:pPr>
      <w:r w:rsidRPr="00885F1C">
        <w:rPr>
          <w:i/>
          <w:iCs/>
          <w:spacing w:val="-2"/>
        </w:rPr>
        <w:t>самостоятельно учитывать выделенные учителем ори</w:t>
      </w:r>
      <w:r w:rsidRPr="00885F1C">
        <w:rPr>
          <w:i/>
          <w:iCs/>
        </w:rPr>
        <w:t>ентиры действия в новом учебном материале;</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
          <w:iCs/>
        </w:rPr>
      </w:pPr>
      <w:r w:rsidRPr="00885F1C">
        <w:rPr>
          <w:i/>
          <w:iCs/>
          <w:spacing w:val="2"/>
        </w:rPr>
        <w:t xml:space="preserve">осуществлять констатирующий и предвосхищающий </w:t>
      </w:r>
      <w:r w:rsidRPr="00885F1C">
        <w:rPr>
          <w:i/>
          <w:iCs/>
        </w:rPr>
        <w:t>контроль по результату и по способу действия, актуальный контроль на уровне произвольного внимания;</w:t>
      </w:r>
    </w:p>
    <w:p w:rsidR="0004061E" w:rsidRPr="00885F1C" w:rsidRDefault="0004061E" w:rsidP="00A27E96">
      <w:pPr>
        <w:numPr>
          <w:ilvl w:val="0"/>
          <w:numId w:val="4"/>
        </w:numPr>
        <w:tabs>
          <w:tab w:val="left" w:pos="-142"/>
          <w:tab w:val="left" w:pos="0"/>
        </w:tabs>
        <w:autoSpaceDE w:val="0"/>
        <w:autoSpaceDN w:val="0"/>
        <w:adjustRightInd w:val="0"/>
        <w:ind w:left="0" w:firstLine="142"/>
        <w:jc w:val="both"/>
        <w:textAlignment w:val="center"/>
        <w:rPr>
          <w:iCs/>
        </w:rPr>
      </w:pPr>
      <w:r w:rsidRPr="00885F1C">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61E" w:rsidRPr="00885F1C" w:rsidRDefault="0004061E" w:rsidP="0004061E">
      <w:pPr>
        <w:keepNext/>
        <w:tabs>
          <w:tab w:val="left" w:pos="-142"/>
          <w:tab w:val="left" w:pos="0"/>
        </w:tabs>
        <w:autoSpaceDE w:val="0"/>
        <w:autoSpaceDN w:val="0"/>
        <w:adjustRightInd w:val="0"/>
        <w:ind w:firstLine="454"/>
        <w:jc w:val="both"/>
        <w:textAlignment w:val="center"/>
        <w:rPr>
          <w:b/>
          <w:iCs/>
        </w:rPr>
      </w:pPr>
      <w:r w:rsidRPr="00885F1C">
        <w:rPr>
          <w:b/>
          <w:iCs/>
        </w:rPr>
        <w:t>Познавательные универсальные учебные действия</w:t>
      </w:r>
    </w:p>
    <w:p w:rsidR="0004061E" w:rsidRPr="00885F1C" w:rsidRDefault="0004061E" w:rsidP="0004061E">
      <w:pPr>
        <w:tabs>
          <w:tab w:val="left" w:pos="-142"/>
          <w:tab w:val="left" w:pos="0"/>
        </w:tabs>
        <w:autoSpaceDE w:val="0"/>
        <w:autoSpaceDN w:val="0"/>
        <w:adjustRightInd w:val="0"/>
        <w:ind w:firstLine="454"/>
        <w:jc w:val="both"/>
        <w:textAlignment w:val="center"/>
        <w:rPr>
          <w:b/>
        </w:rPr>
      </w:pPr>
      <w:r w:rsidRPr="00885F1C">
        <w:rPr>
          <w:b/>
        </w:rPr>
        <w:t>Выпускник научится:</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85F1C">
        <w:rPr>
          <w:spacing w:val="-2"/>
        </w:rPr>
        <w:t>цифровые), в открытом информационном пространстве, в том</w:t>
      </w:r>
      <w:r w:rsidRPr="00885F1C">
        <w:t>числе контролируемом пространстве сети Интернет;</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осуществлять запись (фиксацию) выборочной информации об окружающем мире и о себе самом, в том числе с помощью инструментов ИКТ;</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rPr>
          <w:spacing w:val="-2"/>
        </w:rPr>
        <w:t>использовать знаково­символические средства, в том чис</w:t>
      </w:r>
      <w:r w:rsidRPr="00885F1C">
        <w:t>ле модели (включая виртуальные) и схемы (включая концептуальные), для решения задач;</w:t>
      </w:r>
    </w:p>
    <w:p w:rsidR="0004061E" w:rsidRPr="00885F1C" w:rsidRDefault="0004061E" w:rsidP="00A27E96">
      <w:pPr>
        <w:numPr>
          <w:ilvl w:val="0"/>
          <w:numId w:val="8"/>
        </w:numPr>
        <w:tabs>
          <w:tab w:val="left" w:pos="-142"/>
          <w:tab w:val="left" w:pos="0"/>
          <w:tab w:val="left" w:pos="142"/>
          <w:tab w:val="left" w:leader="dot" w:pos="624"/>
        </w:tabs>
        <w:ind w:firstLine="0"/>
        <w:jc w:val="both"/>
        <w:rPr>
          <w:rFonts w:eastAsia="@Arial Unicode MS"/>
          <w:color w:val="000000"/>
        </w:rPr>
      </w:pPr>
      <w:r w:rsidRPr="00885F1C">
        <w:rPr>
          <w:rFonts w:eastAsia="@Arial Unicode MS"/>
          <w:iCs/>
          <w:color w:val="000000"/>
        </w:rPr>
        <w:t>проявлять познавательную инициативу в учебном сотрудничестве;</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строить сообщения в устной и письменной форме;</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rPr>
          <w:spacing w:val="-4"/>
        </w:rPr>
      </w:pPr>
      <w:r w:rsidRPr="00885F1C">
        <w:rPr>
          <w:spacing w:val="-4"/>
        </w:rPr>
        <w:t>ориентироваться на разнообразие способов решения задач;</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rPr>
          <w:spacing w:val="-2"/>
        </w:rPr>
        <w:t>основам смыслового восприятия художественных и позна</w:t>
      </w:r>
      <w:r w:rsidRPr="00885F1C">
        <w:t>вательных текстов, выделять существенную информацию из сообщений разных видов (в первую очередь текстов);</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осуществлять анализ объектов с выделением существенных и несущественных признаков;</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осуществлять синтез как составление целого из частей;</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rPr>
          <w:spacing w:val="4"/>
        </w:rPr>
        <w:t>проводить сравнение, сериацию и классификацию по</w:t>
      </w:r>
      <w:r w:rsidRPr="00885F1C">
        <w:t>заданным критериям;</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rPr>
          <w:spacing w:val="2"/>
        </w:rPr>
        <w:t>устанавливать причинно­следственные связи в изучае</w:t>
      </w:r>
      <w:r w:rsidRPr="00885F1C">
        <w:t>мом круге явлений;</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строить рассуждения в форме связи простых суждений об объекте, его строении, свойствах и связях;</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обобщать, т.</w:t>
      </w:r>
      <w:r w:rsidRPr="00885F1C">
        <w:t> </w:t>
      </w:r>
      <w:r w:rsidRPr="00885F1C">
        <w:t>е. осуществлять генерализацию и выведение общности для целого ряда или класса единичных объектов,на основе выделения сущностной связи;</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осуществлять подведение под понятие на основе распознавания объектов, выделения существенных признаков и их синтеза;</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устанавливать аналогии;</w:t>
      </w:r>
    </w:p>
    <w:p w:rsidR="0004061E" w:rsidRPr="00885F1C" w:rsidRDefault="0004061E" w:rsidP="00A27E96">
      <w:pPr>
        <w:numPr>
          <w:ilvl w:val="0"/>
          <w:numId w:val="8"/>
        </w:numPr>
        <w:tabs>
          <w:tab w:val="left" w:pos="-142"/>
          <w:tab w:val="left" w:pos="0"/>
        </w:tabs>
        <w:autoSpaceDE w:val="0"/>
        <w:autoSpaceDN w:val="0"/>
        <w:adjustRightInd w:val="0"/>
        <w:ind w:firstLine="0"/>
        <w:jc w:val="both"/>
        <w:textAlignment w:val="center"/>
      </w:pPr>
      <w:r w:rsidRPr="00885F1C">
        <w:t>владеть рядом общих приёмов решения задач.</w:t>
      </w:r>
    </w:p>
    <w:p w:rsidR="0004061E" w:rsidRPr="00885F1C" w:rsidRDefault="0004061E" w:rsidP="0004061E">
      <w:pPr>
        <w:tabs>
          <w:tab w:val="left" w:pos="-142"/>
          <w:tab w:val="left" w:pos="0"/>
        </w:tabs>
        <w:autoSpaceDE w:val="0"/>
        <w:autoSpaceDN w:val="0"/>
        <w:adjustRightInd w:val="0"/>
        <w:ind w:firstLine="454"/>
        <w:jc w:val="both"/>
        <w:textAlignment w:val="center"/>
        <w:rPr>
          <w:b/>
        </w:rPr>
      </w:pPr>
      <w:r w:rsidRPr="00885F1C">
        <w:rPr>
          <w:b/>
          <w:iCs/>
        </w:rPr>
        <w:t>Выпускник получит возможность научиться:</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осуществлять расширенный поиск информации с использованием ресурсов библиотек и сети Интернет;</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записывать, фиксировать информацию об окружающем мире с помощью инструментов ИКТ;</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создавать и преобразовывать модели и схемы для решения задач;</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осознанно и произвольно строить сообщения в устной и письменной форме;</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lastRenderedPageBreak/>
        <w:t>осуществлять выбор наиболее эффективных способов решения задач в зависимости от конкретных условий;</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осуществлять синтез как составление целого из частей, самостоятельно достраивая и восполняя недостающие компоненты;</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осуществлять сравнение, сериацию и классификацию, самостоятельно выбирая основания и критерии для указанных логических операций;</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rPr>
        <w:t>строить логическое рассуждение, включающее установление причинно­следственных связей;</w:t>
      </w:r>
    </w:p>
    <w:p w:rsidR="0004061E" w:rsidRPr="00885F1C" w:rsidRDefault="0004061E" w:rsidP="00A27E96">
      <w:pPr>
        <w:numPr>
          <w:ilvl w:val="0"/>
          <w:numId w:val="5"/>
        </w:numPr>
        <w:tabs>
          <w:tab w:val="left" w:pos="-142"/>
          <w:tab w:val="left" w:pos="0"/>
        </w:tabs>
        <w:autoSpaceDE w:val="0"/>
        <w:autoSpaceDN w:val="0"/>
        <w:adjustRightInd w:val="0"/>
        <w:ind w:left="0" w:firstLine="0"/>
        <w:jc w:val="both"/>
        <w:textAlignment w:val="center"/>
        <w:rPr>
          <w:i/>
          <w:iCs/>
        </w:rPr>
      </w:pPr>
      <w:r w:rsidRPr="00885F1C">
        <w:rPr>
          <w:i/>
          <w:iCs/>
          <w:spacing w:val="2"/>
        </w:rPr>
        <w:t xml:space="preserve">произвольно и осознанно владеть общими приёмами </w:t>
      </w:r>
      <w:r w:rsidRPr="00885F1C">
        <w:rPr>
          <w:i/>
          <w:iCs/>
        </w:rPr>
        <w:t>решения задач.</w:t>
      </w:r>
    </w:p>
    <w:p w:rsidR="0004061E" w:rsidRPr="00885F1C" w:rsidRDefault="0004061E" w:rsidP="0004061E">
      <w:pPr>
        <w:keepNext/>
        <w:tabs>
          <w:tab w:val="left" w:pos="-142"/>
          <w:tab w:val="left" w:pos="0"/>
        </w:tabs>
        <w:autoSpaceDE w:val="0"/>
        <w:autoSpaceDN w:val="0"/>
        <w:adjustRightInd w:val="0"/>
        <w:ind w:firstLine="454"/>
        <w:jc w:val="both"/>
        <w:textAlignment w:val="center"/>
        <w:rPr>
          <w:b/>
          <w:iCs/>
        </w:rPr>
      </w:pPr>
      <w:r w:rsidRPr="00885F1C">
        <w:rPr>
          <w:b/>
          <w:iCs/>
        </w:rPr>
        <w:t>Коммуникативные универсальные учебные действия</w:t>
      </w:r>
    </w:p>
    <w:p w:rsidR="0004061E" w:rsidRPr="00885F1C" w:rsidRDefault="0004061E" w:rsidP="0004061E">
      <w:pPr>
        <w:tabs>
          <w:tab w:val="left" w:pos="-142"/>
          <w:tab w:val="left" w:pos="0"/>
        </w:tabs>
        <w:autoSpaceDE w:val="0"/>
        <w:autoSpaceDN w:val="0"/>
        <w:adjustRightInd w:val="0"/>
        <w:ind w:firstLine="454"/>
        <w:jc w:val="both"/>
        <w:textAlignment w:val="center"/>
        <w:rPr>
          <w:b/>
        </w:rPr>
      </w:pPr>
      <w:r w:rsidRPr="00885F1C">
        <w:rPr>
          <w:b/>
        </w:rPr>
        <w:t>Выпускник научится:</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rPr>
          <w:spacing w:val="2"/>
        </w:rPr>
        <w:t>адекватно использовать коммуникативные, прежде все</w:t>
      </w:r>
      <w:r w:rsidRPr="00885F1C">
        <w:t xml:space="preserve">го </w:t>
      </w:r>
      <w:r w:rsidRPr="00885F1C">
        <w:rPr>
          <w:spacing w:val="-2"/>
        </w:rPr>
        <w:t>речевые, средства для решения различных коммуникативных задач, строить монологическое высказывание (в том чис</w:t>
      </w:r>
      <w:r w:rsidRPr="00885F1C">
        <w:rPr>
          <w:spacing w:val="2"/>
        </w:rPr>
        <w:t xml:space="preserve">ле сопровождая его аудиовизуальной поддержкой), владеть </w:t>
      </w:r>
      <w:r w:rsidRPr="00885F1C">
        <w:t>диалогической формой коммуникации, используя в том чис</w:t>
      </w:r>
      <w:r w:rsidRPr="00885F1C">
        <w:rPr>
          <w:spacing w:val="2"/>
        </w:rPr>
        <w:t>ле средства и инструменты ИКТ и дистанционного обще</w:t>
      </w:r>
      <w:r w:rsidRPr="00885F1C">
        <w:t>ния;</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учитывать разные мнения и стремиться к координации различных позиций в сотрудничестве;</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формулировать собственное мнение и позицию;</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rPr>
          <w:spacing w:val="2"/>
        </w:rPr>
        <w:t>договариваться и приходить к общему решению в со</w:t>
      </w:r>
      <w:r w:rsidRPr="00885F1C">
        <w:t>вместной деятельности, в том числе в ситуации столкновения интересов;</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строить понятные для партнёра высказывания, учитывающие, что партнёр знает и видит, а что нет;</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задавать вопросы;</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контролировать действия партнёра;</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pPr>
      <w:r w:rsidRPr="00885F1C">
        <w:t>использовать речь для регуляции своего действия;</w:t>
      </w:r>
    </w:p>
    <w:p w:rsidR="0004061E" w:rsidRPr="00885F1C" w:rsidRDefault="0004061E" w:rsidP="00A27E96">
      <w:pPr>
        <w:numPr>
          <w:ilvl w:val="0"/>
          <w:numId w:val="6"/>
        </w:numPr>
        <w:tabs>
          <w:tab w:val="left" w:pos="-142"/>
          <w:tab w:val="left" w:pos="0"/>
        </w:tabs>
        <w:autoSpaceDE w:val="0"/>
        <w:autoSpaceDN w:val="0"/>
        <w:adjustRightInd w:val="0"/>
        <w:ind w:left="0" w:firstLine="0"/>
        <w:jc w:val="both"/>
        <w:textAlignment w:val="center"/>
        <w:rPr>
          <w:iCs/>
        </w:rPr>
      </w:pPr>
      <w:r w:rsidRPr="00885F1C">
        <w:rPr>
          <w:spacing w:val="2"/>
        </w:rPr>
        <w:t xml:space="preserve">адекватно использовать речевые средства для решения </w:t>
      </w:r>
      <w:r w:rsidRPr="00885F1C">
        <w:t>различных коммуникативных задач, строить монологическое высказывание, владеть диалогической формой речи.</w:t>
      </w:r>
    </w:p>
    <w:p w:rsidR="0004061E" w:rsidRPr="00885F1C" w:rsidRDefault="0004061E" w:rsidP="0004061E">
      <w:pPr>
        <w:tabs>
          <w:tab w:val="left" w:pos="-142"/>
          <w:tab w:val="left" w:pos="0"/>
        </w:tabs>
        <w:autoSpaceDE w:val="0"/>
        <w:autoSpaceDN w:val="0"/>
        <w:adjustRightInd w:val="0"/>
        <w:ind w:firstLine="454"/>
        <w:jc w:val="both"/>
        <w:textAlignment w:val="center"/>
        <w:rPr>
          <w:b/>
        </w:rPr>
      </w:pPr>
      <w:r w:rsidRPr="00885F1C">
        <w:rPr>
          <w:b/>
          <w:iCs/>
        </w:rPr>
        <w:t>Выпускник получит возможность научиться:</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spacing w:val="2"/>
        </w:rPr>
        <w:t>учитывать и координировать в сотрудничестве по</w:t>
      </w:r>
      <w:r w:rsidRPr="00885F1C">
        <w:rPr>
          <w:i/>
          <w:iCs/>
        </w:rPr>
        <w:t>зиции других людей, отличные от собственной;</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учитывать разные мнения и интересы и обосновывать собственную позицию;</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понимать относительность мнений и подходов к решению проблемы;</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продуктивно содействовать разрешению конфликтов на основе учёта интересов и позиций всех участников;</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задавать вопросы, необходимые для организации собственной деятельности и сотрудничества с партнёром;</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
        </w:rPr>
      </w:pPr>
      <w:r w:rsidRPr="00885F1C">
        <w:rPr>
          <w:i/>
          <w:iCs/>
        </w:rPr>
        <w:t>осуществлять взаимный контроль и оказывать в сотрудничестве необходимую взаимопомощь;</w:t>
      </w:r>
    </w:p>
    <w:p w:rsidR="0004061E" w:rsidRPr="00885F1C" w:rsidRDefault="0004061E" w:rsidP="00A27E96">
      <w:pPr>
        <w:numPr>
          <w:ilvl w:val="0"/>
          <w:numId w:val="7"/>
        </w:numPr>
        <w:tabs>
          <w:tab w:val="left" w:pos="-142"/>
          <w:tab w:val="left" w:pos="0"/>
        </w:tabs>
        <w:autoSpaceDE w:val="0"/>
        <w:autoSpaceDN w:val="0"/>
        <w:adjustRightInd w:val="0"/>
        <w:ind w:left="0" w:firstLine="0"/>
        <w:jc w:val="both"/>
        <w:textAlignment w:val="center"/>
        <w:rPr>
          <w:iCs/>
        </w:rPr>
      </w:pPr>
      <w:r w:rsidRPr="00885F1C">
        <w:rPr>
          <w:i/>
          <w:iCs/>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885F1C">
        <w:rPr>
          <w:iCs/>
        </w:rPr>
        <w:t>.</w:t>
      </w:r>
    </w:p>
    <w:p w:rsidR="0004061E" w:rsidRPr="00885F1C" w:rsidRDefault="0004061E" w:rsidP="0004061E">
      <w:pPr>
        <w:tabs>
          <w:tab w:val="left" w:pos="-142"/>
          <w:tab w:val="left" w:pos="0"/>
        </w:tabs>
        <w:ind w:firstLine="540"/>
        <w:jc w:val="both"/>
        <w:rPr>
          <w:rFonts w:ascii="Verdana" w:hAnsi="Verdana"/>
        </w:rPr>
      </w:pPr>
    </w:p>
    <w:p w:rsidR="0004061E" w:rsidRPr="00885F1C" w:rsidRDefault="0004061E" w:rsidP="0004061E">
      <w:pPr>
        <w:tabs>
          <w:tab w:val="left" w:pos="-142"/>
          <w:tab w:val="left" w:pos="0"/>
        </w:tabs>
        <w:ind w:firstLine="540"/>
        <w:jc w:val="both"/>
        <w:rPr>
          <w:rFonts w:ascii="Verdana" w:hAnsi="Verdana"/>
        </w:rPr>
      </w:pPr>
      <w:r w:rsidRPr="00885F1C">
        <w:rPr>
          <w:b/>
        </w:rPr>
        <w:t>Предметные</w:t>
      </w:r>
      <w:r w:rsidRPr="00885F1C">
        <w:t xml:space="preserve"> </w:t>
      </w:r>
      <w:r w:rsidRPr="00885F1C">
        <w:rPr>
          <w:b/>
        </w:rPr>
        <w:t>результаты</w:t>
      </w:r>
      <w:r w:rsidRPr="00885F1C">
        <w:t xml:space="preserve"> освоения ООП НОО МБОУ «</w:t>
      </w:r>
      <w:r>
        <w:t>Искринская ООШ</w:t>
      </w:r>
      <w:r w:rsidRPr="00885F1C">
        <w:t>»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4061E" w:rsidRPr="00885F1C" w:rsidRDefault="0004061E" w:rsidP="0004061E">
      <w:pPr>
        <w:tabs>
          <w:tab w:val="left" w:pos="-142"/>
          <w:tab w:val="left" w:pos="0"/>
        </w:tabs>
        <w:ind w:firstLine="540"/>
        <w:jc w:val="both"/>
        <w:rPr>
          <w:rFonts w:ascii="Verdana" w:hAnsi="Verdana"/>
        </w:rPr>
      </w:pPr>
    </w:p>
    <w:p w:rsidR="0004061E" w:rsidRPr="00885F1C" w:rsidRDefault="0004061E" w:rsidP="0004061E">
      <w:pPr>
        <w:pStyle w:val="ad"/>
        <w:tabs>
          <w:tab w:val="left" w:pos="-142"/>
          <w:tab w:val="left" w:pos="0"/>
        </w:tabs>
        <w:spacing w:line="240" w:lineRule="auto"/>
        <w:ind w:left="680" w:firstLine="0"/>
        <w:rPr>
          <w:rFonts w:ascii="Times New Roman" w:hAnsi="Times New Roman"/>
          <w:iCs/>
          <w:color w:val="auto"/>
          <w:sz w:val="24"/>
          <w:szCs w:val="24"/>
        </w:rPr>
      </w:pPr>
    </w:p>
    <w:p w:rsidR="0004061E" w:rsidRPr="00885F1C" w:rsidRDefault="0004061E" w:rsidP="00A27E96">
      <w:pPr>
        <w:pStyle w:val="aff"/>
        <w:numPr>
          <w:ilvl w:val="3"/>
          <w:numId w:val="27"/>
        </w:numPr>
        <w:tabs>
          <w:tab w:val="left" w:pos="-142"/>
          <w:tab w:val="left" w:pos="0"/>
        </w:tabs>
        <w:spacing w:line="240" w:lineRule="auto"/>
        <w:jc w:val="both"/>
        <w:rPr>
          <w:bCs/>
          <w:sz w:val="24"/>
        </w:rPr>
      </w:pPr>
      <w:bookmarkStart w:id="14" w:name="_Toc288394059"/>
      <w:bookmarkStart w:id="15" w:name="_Toc288410526"/>
      <w:bookmarkStart w:id="16" w:name="_Toc288410655"/>
      <w:bookmarkStart w:id="17" w:name="_Toc294246070"/>
      <w:r w:rsidRPr="00885F1C">
        <w:rPr>
          <w:sz w:val="24"/>
        </w:rPr>
        <w:t>Чтение. Работа с текстом</w:t>
      </w:r>
      <w:r w:rsidRPr="00885F1C">
        <w:rPr>
          <w:sz w:val="24"/>
          <w:lang w:val="ru-RU"/>
        </w:rPr>
        <w:t xml:space="preserve"> </w:t>
      </w:r>
      <w:r w:rsidRPr="00885F1C">
        <w:rPr>
          <w:bCs/>
          <w:sz w:val="24"/>
        </w:rPr>
        <w:t>(метапредметные результаты)</w:t>
      </w:r>
      <w:bookmarkEnd w:id="14"/>
      <w:bookmarkEnd w:id="15"/>
      <w:bookmarkEnd w:id="16"/>
      <w:bookmarkEnd w:id="17"/>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spacing w:val="-3"/>
        </w:rPr>
        <w:t xml:space="preserve">В результате изучения </w:t>
      </w:r>
      <w:r w:rsidRPr="00885F1C">
        <w:rPr>
          <w:b/>
          <w:bCs/>
          <w:spacing w:val="-3"/>
        </w:rPr>
        <w:t>всех без исключения учебных пред</w:t>
      </w:r>
      <w:r w:rsidRPr="00885F1C">
        <w:rPr>
          <w:b/>
          <w:bCs/>
        </w:rPr>
        <w:t xml:space="preserve">метов </w:t>
      </w:r>
      <w:r w:rsidRPr="00885F1C">
        <w:t xml:space="preserve"> при получении  начального общего образования выпускники МБОУ «</w:t>
      </w:r>
      <w:r>
        <w:t>Искринская ООШ</w:t>
      </w:r>
      <w:r w:rsidRPr="00885F1C">
        <w:t xml:space="preserve">» должны приобрести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85F1C">
        <w:rPr>
          <w:rStyle w:val="Zag11"/>
          <w:rFonts w:eastAsia="@Arial Unicode MS"/>
        </w:rPr>
        <w:t>Выпускники должны научиться  осознанно читать тексты с целью удовлетворения познавательного интереса, освоения и использования информации. Выпускники смогут овладеть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У выпускников должны развиться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4061E" w:rsidRPr="00885F1C" w:rsidRDefault="0004061E" w:rsidP="0004061E">
      <w:pPr>
        <w:pStyle w:val="Zag3"/>
        <w:tabs>
          <w:tab w:val="left" w:pos="-142"/>
          <w:tab w:val="left" w:pos="0"/>
          <w:tab w:val="left" w:pos="142"/>
          <w:tab w:val="left" w:leader="dot" w:pos="624"/>
        </w:tabs>
        <w:spacing w:after="0" w:line="240" w:lineRule="auto"/>
        <w:ind w:firstLine="709"/>
        <w:jc w:val="both"/>
        <w:rPr>
          <w:rFonts w:eastAsia="@Arial Unicode MS"/>
          <w:i w:val="0"/>
          <w:iCs w:val="0"/>
          <w:color w:val="auto"/>
          <w:lang w:val="ru-RU"/>
        </w:rPr>
      </w:pPr>
      <w:r w:rsidRPr="00885F1C">
        <w:rPr>
          <w:rStyle w:val="Zag11"/>
          <w:rFonts w:eastAsia="@Arial Unicode MS"/>
          <w:i w:val="0"/>
          <w:iCs w:val="0"/>
          <w:color w:val="auto"/>
          <w:lang w:val="ru-RU"/>
        </w:rPr>
        <w:t>Выпускники должны получить  возможность научиться самостоятельно организовывать поиск информации. Они смогут приобрести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Работа с текстом: поиск информации и понимание прочитанного</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смогут </w:t>
      </w:r>
      <w:r w:rsidRPr="00885F1C">
        <w:rPr>
          <w:rFonts w:ascii="Times New Roman" w:hAnsi="Times New Roman"/>
          <w:b/>
          <w:color w:val="auto"/>
          <w:sz w:val="24"/>
          <w:szCs w:val="24"/>
        </w:rPr>
        <w:t>научится:</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находить в тексте конкретные сведения, факты, заданные в явном виде;</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определять тему и главную мысль текста;</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pacing w:val="-4"/>
          <w:sz w:val="24"/>
          <w:szCs w:val="24"/>
        </w:rPr>
      </w:pPr>
      <w:r w:rsidRPr="00885F1C">
        <w:rPr>
          <w:rFonts w:ascii="Times New Roman" w:hAnsi="Times New Roman"/>
          <w:color w:val="auto"/>
          <w:spacing w:val="-4"/>
          <w:sz w:val="24"/>
          <w:szCs w:val="24"/>
        </w:rPr>
        <w:t>делить тексты на смысловые части, составлять план текста;</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pacing w:val="2"/>
          <w:sz w:val="24"/>
          <w:szCs w:val="24"/>
        </w:rPr>
        <w:t>вычленять содержащиеся в тексте основные события и</w:t>
      </w:r>
      <w:r w:rsidRPr="00885F1C">
        <w:rPr>
          <w:rFonts w:ascii="Times New Roman" w:hAnsi="Times New Roman"/>
          <w:color w:val="auto"/>
          <w:spacing w:val="2"/>
          <w:sz w:val="24"/>
          <w:szCs w:val="24"/>
        </w:rPr>
        <w:br/>
      </w:r>
      <w:r w:rsidRPr="00885F1C">
        <w:rPr>
          <w:rFonts w:ascii="Times New Roman" w:hAnsi="Times New Roman"/>
          <w:color w:val="auto"/>
          <w:spacing w:val="-2"/>
          <w:sz w:val="24"/>
          <w:szCs w:val="24"/>
        </w:rPr>
        <w:t>ус</w:t>
      </w:r>
      <w:r w:rsidRPr="00885F1C">
        <w:rPr>
          <w:rFonts w:ascii="Times New Roman" w:hAnsi="Times New Roman"/>
          <w:color w:val="auto"/>
          <w:spacing w:val="2"/>
          <w:sz w:val="24"/>
          <w:szCs w:val="24"/>
        </w:rPr>
        <w:t>танавливать их последовательность; упорядочивать инфор</w:t>
      </w:r>
      <w:r w:rsidRPr="00885F1C">
        <w:rPr>
          <w:rFonts w:ascii="Times New Roman" w:hAnsi="Times New Roman"/>
          <w:color w:val="auto"/>
          <w:sz w:val="24"/>
          <w:szCs w:val="24"/>
        </w:rPr>
        <w:t>мацию по заданному основанию;</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pacing w:val="2"/>
          <w:sz w:val="24"/>
          <w:szCs w:val="24"/>
        </w:rPr>
        <w:t xml:space="preserve">сравнивать между собой объекты, описанные в тексте, </w:t>
      </w:r>
      <w:r w:rsidRPr="00885F1C">
        <w:rPr>
          <w:rFonts w:ascii="Times New Roman" w:hAnsi="Times New Roman"/>
          <w:color w:val="auto"/>
          <w:sz w:val="24"/>
          <w:szCs w:val="24"/>
        </w:rPr>
        <w:t>выделяя 2—3 существенных признака;</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pacing w:val="2"/>
          <w:sz w:val="24"/>
          <w:szCs w:val="24"/>
        </w:rPr>
      </w:pPr>
      <w:r w:rsidRPr="00885F1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4061E" w:rsidRPr="00885F1C" w:rsidRDefault="0004061E" w:rsidP="00A27E96">
      <w:pPr>
        <w:pStyle w:val="ad"/>
        <w:numPr>
          <w:ilvl w:val="0"/>
          <w:numId w:val="9"/>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ориентироваться в соответствующих возрасту словарях и справочниках.</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d"/>
        <w:numPr>
          <w:ilvl w:val="0"/>
          <w:numId w:val="10"/>
        </w:numPr>
        <w:tabs>
          <w:tab w:val="left" w:pos="-142"/>
          <w:tab w:val="left" w:pos="0"/>
        </w:tabs>
        <w:spacing w:line="240" w:lineRule="auto"/>
        <w:ind w:left="0" w:firstLine="0"/>
        <w:rPr>
          <w:rFonts w:ascii="Times New Roman" w:hAnsi="Times New Roman"/>
          <w:i/>
          <w:iCs/>
          <w:color w:val="auto"/>
          <w:spacing w:val="-2"/>
          <w:sz w:val="24"/>
          <w:szCs w:val="24"/>
        </w:rPr>
      </w:pPr>
      <w:r w:rsidRPr="00885F1C">
        <w:rPr>
          <w:rFonts w:ascii="Times New Roman" w:hAnsi="Times New Roman"/>
          <w:i/>
          <w:iCs/>
          <w:color w:val="auto"/>
          <w:spacing w:val="-4"/>
          <w:sz w:val="24"/>
          <w:szCs w:val="24"/>
        </w:rPr>
        <w:t>использовать формальные элементы текста (например,</w:t>
      </w:r>
      <w:r w:rsidRPr="00885F1C">
        <w:rPr>
          <w:rFonts w:ascii="Times New Roman" w:hAnsi="Times New Roman"/>
          <w:i/>
          <w:iCs/>
          <w:color w:val="auto"/>
          <w:spacing w:val="-4"/>
          <w:sz w:val="24"/>
          <w:szCs w:val="24"/>
        </w:rPr>
        <w:br/>
      </w:r>
      <w:r w:rsidRPr="00885F1C">
        <w:rPr>
          <w:rFonts w:ascii="Times New Roman" w:hAnsi="Times New Roman"/>
          <w:i/>
          <w:iCs/>
          <w:color w:val="auto"/>
          <w:spacing w:val="-2"/>
          <w:sz w:val="24"/>
          <w:szCs w:val="24"/>
        </w:rPr>
        <w:t>подзаголовки, сноски) для поиска нужной информации;</w:t>
      </w:r>
    </w:p>
    <w:p w:rsidR="0004061E" w:rsidRPr="00885F1C" w:rsidRDefault="0004061E" w:rsidP="00A27E96">
      <w:pPr>
        <w:pStyle w:val="ad"/>
        <w:numPr>
          <w:ilvl w:val="0"/>
          <w:numId w:val="10"/>
        </w:numPr>
        <w:tabs>
          <w:tab w:val="left" w:pos="-142"/>
          <w:tab w:val="left" w:pos="0"/>
        </w:tabs>
        <w:spacing w:line="240" w:lineRule="auto"/>
        <w:ind w:left="0" w:firstLine="0"/>
        <w:rPr>
          <w:rFonts w:ascii="Times New Roman" w:hAnsi="Times New Roman"/>
          <w:i/>
          <w:iCs/>
          <w:color w:val="auto"/>
          <w:sz w:val="24"/>
          <w:szCs w:val="24"/>
        </w:rPr>
      </w:pPr>
      <w:r w:rsidRPr="00885F1C">
        <w:rPr>
          <w:rFonts w:ascii="Times New Roman" w:hAnsi="Times New Roman"/>
          <w:i/>
          <w:iCs/>
          <w:color w:val="auto"/>
          <w:sz w:val="24"/>
          <w:szCs w:val="24"/>
        </w:rPr>
        <w:t>работать с несколькими источниками информации;</w:t>
      </w:r>
    </w:p>
    <w:p w:rsidR="0004061E" w:rsidRPr="00885F1C" w:rsidRDefault="0004061E" w:rsidP="00A27E96">
      <w:pPr>
        <w:pStyle w:val="ad"/>
        <w:numPr>
          <w:ilvl w:val="0"/>
          <w:numId w:val="10"/>
        </w:numPr>
        <w:tabs>
          <w:tab w:val="left" w:pos="-142"/>
          <w:tab w:val="left" w:pos="0"/>
        </w:tabs>
        <w:spacing w:line="240" w:lineRule="auto"/>
        <w:ind w:left="0" w:firstLine="0"/>
        <w:rPr>
          <w:rFonts w:ascii="Times New Roman" w:hAnsi="Times New Roman"/>
          <w:i/>
          <w:iCs/>
          <w:color w:val="auto"/>
          <w:sz w:val="24"/>
          <w:szCs w:val="24"/>
        </w:rPr>
      </w:pPr>
      <w:r w:rsidRPr="00885F1C">
        <w:rPr>
          <w:rFonts w:ascii="Times New Roman" w:hAnsi="Times New Roman"/>
          <w:i/>
          <w:iCs/>
          <w:color w:val="auto"/>
          <w:sz w:val="24"/>
          <w:szCs w:val="24"/>
        </w:rPr>
        <w:t>сопоставлять информацию, полученную из нескольких источников.</w:t>
      </w:r>
    </w:p>
    <w:p w:rsidR="0004061E" w:rsidRPr="00885F1C" w:rsidRDefault="0004061E" w:rsidP="0004061E">
      <w:pPr>
        <w:pStyle w:val="41"/>
        <w:tabs>
          <w:tab w:val="left" w:pos="-142"/>
          <w:tab w:val="left" w:pos="0"/>
        </w:tabs>
        <w:spacing w:before="0" w:after="0" w:line="240" w:lineRule="auto"/>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Работа с текстом:</w:t>
      </w:r>
      <w:r w:rsidRPr="00885F1C">
        <w:rPr>
          <w:rFonts w:ascii="Times New Roman" w:hAnsi="Times New Roman" w:cs="Times New Roman"/>
          <w:b/>
          <w:i w:val="0"/>
          <w:color w:val="auto"/>
          <w:sz w:val="24"/>
          <w:szCs w:val="24"/>
          <w:lang w:val="ru-RU"/>
        </w:rPr>
        <w:t xml:space="preserve"> </w:t>
      </w:r>
      <w:r w:rsidRPr="00885F1C">
        <w:rPr>
          <w:rFonts w:ascii="Times New Roman" w:hAnsi="Times New Roman" w:cs="Times New Roman"/>
          <w:b/>
          <w:i w:val="0"/>
          <w:color w:val="auto"/>
          <w:sz w:val="24"/>
          <w:szCs w:val="24"/>
        </w:rPr>
        <w:t>преобразование и интерпретация информации</w:t>
      </w:r>
    </w:p>
    <w:p w:rsidR="0004061E" w:rsidRPr="00885F1C" w:rsidRDefault="0004061E" w:rsidP="0004061E">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сможет </w:t>
      </w:r>
      <w:r w:rsidRPr="00885F1C">
        <w:rPr>
          <w:rFonts w:ascii="Times New Roman" w:hAnsi="Times New Roman"/>
          <w:b/>
          <w:color w:val="auto"/>
          <w:sz w:val="24"/>
          <w:szCs w:val="24"/>
        </w:rPr>
        <w:t>научит</w:t>
      </w:r>
      <w:r w:rsidRPr="00885F1C">
        <w:rPr>
          <w:rFonts w:ascii="Times New Roman" w:hAnsi="Times New Roman"/>
          <w:b/>
          <w:color w:val="auto"/>
          <w:sz w:val="24"/>
          <w:szCs w:val="24"/>
          <w:lang w:val="ru-RU"/>
        </w:rPr>
        <w:t>ь</w:t>
      </w:r>
      <w:r w:rsidRPr="00885F1C">
        <w:rPr>
          <w:rFonts w:ascii="Times New Roman" w:hAnsi="Times New Roman"/>
          <w:b/>
          <w:color w:val="auto"/>
          <w:sz w:val="24"/>
          <w:szCs w:val="24"/>
        </w:rPr>
        <w:t>ся:</w:t>
      </w:r>
    </w:p>
    <w:p w:rsidR="0004061E" w:rsidRPr="00885F1C" w:rsidRDefault="0004061E" w:rsidP="00A27E96">
      <w:pPr>
        <w:pStyle w:val="ad"/>
        <w:numPr>
          <w:ilvl w:val="0"/>
          <w:numId w:val="11"/>
        </w:numPr>
        <w:tabs>
          <w:tab w:val="left" w:pos="-142"/>
          <w:tab w:val="left" w:pos="0"/>
        </w:tabs>
        <w:spacing w:line="240" w:lineRule="auto"/>
        <w:ind w:left="0" w:firstLine="0"/>
        <w:rPr>
          <w:rFonts w:ascii="Times New Roman" w:hAnsi="Times New Roman"/>
          <w:color w:val="auto"/>
          <w:spacing w:val="-4"/>
          <w:sz w:val="24"/>
          <w:szCs w:val="24"/>
        </w:rPr>
      </w:pPr>
      <w:r w:rsidRPr="00885F1C">
        <w:rPr>
          <w:rFonts w:ascii="Times New Roman" w:hAnsi="Times New Roman"/>
          <w:color w:val="auto"/>
          <w:spacing w:val="-4"/>
          <w:sz w:val="24"/>
          <w:szCs w:val="24"/>
        </w:rPr>
        <w:t>пересказывать текст подробно и сжато, устно и письменно;</w:t>
      </w:r>
    </w:p>
    <w:p w:rsidR="0004061E" w:rsidRPr="00885F1C" w:rsidRDefault="0004061E" w:rsidP="00A27E96">
      <w:pPr>
        <w:pStyle w:val="ad"/>
        <w:numPr>
          <w:ilvl w:val="0"/>
          <w:numId w:val="11"/>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4061E" w:rsidRPr="00885F1C" w:rsidRDefault="0004061E" w:rsidP="00A27E96">
      <w:pPr>
        <w:pStyle w:val="ad"/>
        <w:numPr>
          <w:ilvl w:val="0"/>
          <w:numId w:val="11"/>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4061E" w:rsidRPr="00885F1C" w:rsidRDefault="0004061E" w:rsidP="00A27E96">
      <w:pPr>
        <w:pStyle w:val="ad"/>
        <w:numPr>
          <w:ilvl w:val="0"/>
          <w:numId w:val="11"/>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сопоставлять и обобщать содержащуюся в разных частях текста информацию;</w:t>
      </w:r>
    </w:p>
    <w:p w:rsidR="0004061E" w:rsidRPr="00885F1C" w:rsidRDefault="0004061E" w:rsidP="00A27E96">
      <w:pPr>
        <w:pStyle w:val="ad"/>
        <w:numPr>
          <w:ilvl w:val="0"/>
          <w:numId w:val="11"/>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04061E" w:rsidRPr="00885F1C" w:rsidRDefault="0004061E" w:rsidP="0004061E">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d"/>
        <w:numPr>
          <w:ilvl w:val="0"/>
          <w:numId w:val="12"/>
        </w:numPr>
        <w:tabs>
          <w:tab w:val="left" w:pos="-142"/>
          <w:tab w:val="left" w:pos="0"/>
        </w:tabs>
        <w:spacing w:line="240" w:lineRule="auto"/>
        <w:ind w:left="0" w:firstLine="0"/>
        <w:rPr>
          <w:rFonts w:ascii="Times New Roman" w:hAnsi="Times New Roman"/>
          <w:i/>
          <w:iCs/>
          <w:color w:val="auto"/>
          <w:sz w:val="24"/>
          <w:szCs w:val="24"/>
        </w:rPr>
      </w:pPr>
      <w:r w:rsidRPr="00885F1C">
        <w:rPr>
          <w:rFonts w:ascii="Times New Roman" w:hAnsi="Times New Roman"/>
          <w:i/>
          <w:iCs/>
          <w:color w:val="auto"/>
          <w:spacing w:val="2"/>
          <w:sz w:val="24"/>
          <w:szCs w:val="24"/>
        </w:rPr>
        <w:t xml:space="preserve">делать выписки из прочитанных текстов с учётом </w:t>
      </w:r>
      <w:r w:rsidRPr="00885F1C">
        <w:rPr>
          <w:rFonts w:ascii="Times New Roman" w:hAnsi="Times New Roman"/>
          <w:i/>
          <w:iCs/>
          <w:color w:val="auto"/>
          <w:sz w:val="24"/>
          <w:szCs w:val="24"/>
        </w:rPr>
        <w:t>цели их дальнейшего использования;</w:t>
      </w:r>
    </w:p>
    <w:p w:rsidR="0004061E" w:rsidRPr="00885F1C" w:rsidRDefault="0004061E" w:rsidP="00A27E96">
      <w:pPr>
        <w:pStyle w:val="ad"/>
        <w:numPr>
          <w:ilvl w:val="0"/>
          <w:numId w:val="12"/>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i/>
          <w:iCs/>
          <w:color w:val="auto"/>
          <w:sz w:val="24"/>
          <w:szCs w:val="24"/>
        </w:rPr>
        <w:t>составлять небольшие письменные аннотации к тексту, отзывы опроч</w:t>
      </w:r>
      <w:r w:rsidRPr="00885F1C">
        <w:rPr>
          <w:rFonts w:ascii="Times New Roman" w:hAnsi="Times New Roman"/>
          <w:iCs/>
          <w:color w:val="auto"/>
          <w:sz w:val="24"/>
          <w:szCs w:val="24"/>
        </w:rPr>
        <w:t>итанном</w:t>
      </w:r>
      <w:r w:rsidRPr="00885F1C">
        <w:rPr>
          <w:rFonts w:ascii="Times New Roman" w:hAnsi="Times New Roman"/>
          <w:color w:val="auto"/>
          <w:sz w:val="24"/>
          <w:szCs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Работа с текстом: оценка информации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сможет </w:t>
      </w:r>
      <w:r w:rsidRPr="00885F1C">
        <w:rPr>
          <w:rFonts w:ascii="Times New Roman" w:hAnsi="Times New Roman"/>
          <w:b/>
          <w:color w:val="auto"/>
          <w:sz w:val="24"/>
          <w:szCs w:val="24"/>
        </w:rPr>
        <w:t>научит</w:t>
      </w:r>
      <w:r w:rsidRPr="00885F1C">
        <w:rPr>
          <w:rFonts w:ascii="Times New Roman" w:hAnsi="Times New Roman"/>
          <w:b/>
          <w:color w:val="auto"/>
          <w:sz w:val="24"/>
          <w:szCs w:val="24"/>
          <w:lang w:val="ru-RU"/>
        </w:rPr>
        <w:t>ь</w:t>
      </w:r>
      <w:r w:rsidRPr="00885F1C">
        <w:rPr>
          <w:rFonts w:ascii="Times New Roman" w:hAnsi="Times New Roman"/>
          <w:b/>
          <w:color w:val="auto"/>
          <w:sz w:val="24"/>
          <w:szCs w:val="24"/>
        </w:rPr>
        <w:t>ся:</w:t>
      </w:r>
    </w:p>
    <w:p w:rsidR="0004061E" w:rsidRPr="00885F1C" w:rsidRDefault="0004061E" w:rsidP="00A27E96">
      <w:pPr>
        <w:pStyle w:val="ad"/>
        <w:numPr>
          <w:ilvl w:val="0"/>
          <w:numId w:val="13"/>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высказывать оценочные суждения и свою точку зрения о прочитанном тексте;</w:t>
      </w:r>
    </w:p>
    <w:p w:rsidR="0004061E" w:rsidRPr="00885F1C" w:rsidRDefault="0004061E" w:rsidP="00A27E96">
      <w:pPr>
        <w:pStyle w:val="ad"/>
        <w:numPr>
          <w:ilvl w:val="0"/>
          <w:numId w:val="13"/>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pacing w:val="2"/>
          <w:sz w:val="24"/>
          <w:szCs w:val="24"/>
        </w:rPr>
        <w:t>оценивать содержание, языковые особенности и струк</w:t>
      </w:r>
      <w:r w:rsidRPr="00885F1C">
        <w:rPr>
          <w:rFonts w:ascii="Times New Roman" w:hAnsi="Times New Roman"/>
          <w:color w:val="auto"/>
          <w:sz w:val="24"/>
          <w:szCs w:val="24"/>
        </w:rPr>
        <w:t>туру текста; определять место и роль иллюстративного ряда в тексте;</w:t>
      </w:r>
    </w:p>
    <w:p w:rsidR="0004061E" w:rsidRPr="00885F1C" w:rsidRDefault="0004061E" w:rsidP="00A27E96">
      <w:pPr>
        <w:pStyle w:val="ad"/>
        <w:numPr>
          <w:ilvl w:val="0"/>
          <w:numId w:val="13"/>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85F1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4061E" w:rsidRPr="00885F1C" w:rsidRDefault="0004061E" w:rsidP="00A27E96">
      <w:pPr>
        <w:pStyle w:val="ad"/>
        <w:numPr>
          <w:ilvl w:val="0"/>
          <w:numId w:val="13"/>
        </w:numPr>
        <w:tabs>
          <w:tab w:val="left" w:pos="-142"/>
          <w:tab w:val="left" w:pos="0"/>
        </w:tabs>
        <w:spacing w:line="240" w:lineRule="auto"/>
        <w:ind w:left="0" w:firstLine="0"/>
        <w:rPr>
          <w:rFonts w:ascii="Times New Roman" w:hAnsi="Times New Roman"/>
          <w:color w:val="auto"/>
          <w:sz w:val="24"/>
          <w:szCs w:val="24"/>
        </w:rPr>
      </w:pPr>
      <w:r w:rsidRPr="00885F1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A27E96">
      <w:pPr>
        <w:pStyle w:val="ad"/>
        <w:numPr>
          <w:ilvl w:val="0"/>
          <w:numId w:val="14"/>
        </w:numPr>
        <w:tabs>
          <w:tab w:val="left" w:pos="-142"/>
          <w:tab w:val="left" w:pos="0"/>
        </w:tabs>
        <w:spacing w:line="240" w:lineRule="auto"/>
        <w:ind w:left="0" w:firstLine="0"/>
        <w:rPr>
          <w:rFonts w:ascii="Times New Roman" w:hAnsi="Times New Roman"/>
          <w:i/>
          <w:iCs/>
          <w:color w:val="auto"/>
          <w:sz w:val="24"/>
          <w:szCs w:val="24"/>
        </w:rPr>
      </w:pPr>
      <w:r w:rsidRPr="00885F1C">
        <w:rPr>
          <w:rFonts w:ascii="Times New Roman" w:hAnsi="Times New Roman"/>
          <w:i/>
          <w:iCs/>
          <w:color w:val="auto"/>
          <w:sz w:val="24"/>
          <w:szCs w:val="24"/>
        </w:rPr>
        <w:t>сопоставлять различные точки зрения;</w:t>
      </w:r>
    </w:p>
    <w:p w:rsidR="0004061E" w:rsidRPr="00885F1C" w:rsidRDefault="0004061E" w:rsidP="00A27E96">
      <w:pPr>
        <w:pStyle w:val="ad"/>
        <w:numPr>
          <w:ilvl w:val="0"/>
          <w:numId w:val="14"/>
        </w:numPr>
        <w:tabs>
          <w:tab w:val="left" w:pos="-142"/>
          <w:tab w:val="left" w:pos="0"/>
        </w:tabs>
        <w:spacing w:line="240" w:lineRule="auto"/>
        <w:ind w:left="0" w:firstLine="0"/>
        <w:rPr>
          <w:rFonts w:ascii="Times New Roman" w:hAnsi="Times New Roman"/>
          <w:i/>
          <w:iCs/>
          <w:color w:val="auto"/>
          <w:spacing w:val="-2"/>
          <w:sz w:val="24"/>
          <w:szCs w:val="24"/>
        </w:rPr>
      </w:pPr>
      <w:r w:rsidRPr="00885F1C">
        <w:rPr>
          <w:rFonts w:ascii="Times New Roman" w:hAnsi="Times New Roman"/>
          <w:i/>
          <w:iCs/>
          <w:color w:val="auto"/>
          <w:spacing w:val="-2"/>
          <w:sz w:val="24"/>
          <w:szCs w:val="24"/>
        </w:rPr>
        <w:t>соотносить позицию автора с собственной точкой зрения;</w:t>
      </w:r>
    </w:p>
    <w:p w:rsidR="0004061E" w:rsidRPr="00885F1C" w:rsidRDefault="0004061E" w:rsidP="00A27E96">
      <w:pPr>
        <w:pStyle w:val="ad"/>
        <w:numPr>
          <w:ilvl w:val="0"/>
          <w:numId w:val="14"/>
        </w:numPr>
        <w:tabs>
          <w:tab w:val="left" w:pos="-142"/>
          <w:tab w:val="left" w:pos="0"/>
        </w:tabs>
        <w:spacing w:line="240" w:lineRule="auto"/>
        <w:ind w:left="0" w:firstLine="0"/>
        <w:rPr>
          <w:rFonts w:ascii="Times New Roman" w:hAnsi="Times New Roman"/>
          <w:i/>
          <w:iCs/>
          <w:color w:val="auto"/>
          <w:spacing w:val="-2"/>
          <w:sz w:val="24"/>
          <w:szCs w:val="24"/>
        </w:rPr>
      </w:pPr>
      <w:r w:rsidRPr="00885F1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04061E" w:rsidRPr="00885F1C" w:rsidRDefault="0004061E" w:rsidP="00A27E96">
      <w:pPr>
        <w:pStyle w:val="ad"/>
        <w:numPr>
          <w:ilvl w:val="0"/>
          <w:numId w:val="14"/>
        </w:numPr>
        <w:tabs>
          <w:tab w:val="left" w:pos="-142"/>
          <w:tab w:val="left" w:pos="0"/>
        </w:tabs>
        <w:spacing w:line="240" w:lineRule="auto"/>
        <w:ind w:left="0" w:firstLine="0"/>
        <w:rPr>
          <w:rFonts w:ascii="Times New Roman" w:hAnsi="Times New Roman"/>
          <w:i/>
          <w:iCs/>
          <w:color w:val="auto"/>
          <w:spacing w:val="-2"/>
          <w:sz w:val="24"/>
          <w:szCs w:val="24"/>
        </w:rPr>
      </w:pPr>
    </w:p>
    <w:p w:rsidR="0004061E" w:rsidRPr="00885F1C" w:rsidRDefault="0004061E" w:rsidP="00A27E96">
      <w:pPr>
        <w:pStyle w:val="aff"/>
        <w:numPr>
          <w:ilvl w:val="3"/>
          <w:numId w:val="27"/>
        </w:numPr>
        <w:tabs>
          <w:tab w:val="left" w:pos="-142"/>
          <w:tab w:val="left" w:pos="0"/>
        </w:tabs>
        <w:spacing w:line="240" w:lineRule="auto"/>
        <w:ind w:left="0" w:firstLine="709"/>
        <w:jc w:val="both"/>
        <w:rPr>
          <w:bCs/>
          <w:sz w:val="24"/>
        </w:rPr>
      </w:pPr>
      <w:bookmarkStart w:id="18" w:name="_Toc288394060"/>
      <w:bookmarkStart w:id="19" w:name="_Toc288410527"/>
      <w:bookmarkStart w:id="20" w:name="_Toc288410656"/>
      <w:bookmarkStart w:id="21" w:name="_Toc294246071"/>
      <w:r w:rsidRPr="00885F1C">
        <w:rPr>
          <w:sz w:val="24"/>
        </w:rPr>
        <w:t>Формирование ИКТ­компетентности обучающихся(метапредметные результаты)</w:t>
      </w:r>
      <w:bookmarkEnd w:id="18"/>
      <w:bookmarkEnd w:id="19"/>
      <w:bookmarkEnd w:id="20"/>
      <w:bookmarkEnd w:id="21"/>
    </w:p>
    <w:p w:rsidR="0004061E" w:rsidRPr="00885F1C" w:rsidRDefault="0004061E" w:rsidP="0004061E">
      <w:pPr>
        <w:pStyle w:val="aff9"/>
        <w:tabs>
          <w:tab w:val="left" w:pos="-142"/>
          <w:tab w:val="left" w:pos="0"/>
          <w:tab w:val="left" w:pos="142"/>
          <w:tab w:val="left" w:pos="8789"/>
        </w:tabs>
        <w:ind w:firstLine="709"/>
        <w:jc w:val="both"/>
        <w:rPr>
          <w:rStyle w:val="Zag11"/>
          <w:rFonts w:eastAsia="@Arial Unicode MS"/>
          <w:color w:val="auto"/>
          <w:lang w:val="ru-RU"/>
        </w:rPr>
      </w:pPr>
      <w:r w:rsidRPr="00885F1C">
        <w:rPr>
          <w:rStyle w:val="Zag11"/>
          <w:rFonts w:eastAsia="@Arial Unicode MS"/>
          <w:color w:val="auto"/>
          <w:lang w:val="ru-RU"/>
        </w:rPr>
        <w:t xml:space="preserve">В результате изучения </w:t>
      </w:r>
      <w:r w:rsidRPr="00885F1C">
        <w:rPr>
          <w:rStyle w:val="Zag11"/>
          <w:rFonts w:eastAsia="@Arial Unicode MS"/>
          <w:b/>
          <w:bCs/>
          <w:color w:val="auto"/>
          <w:lang w:val="ru-RU"/>
        </w:rPr>
        <w:t xml:space="preserve">всех без исключения предметов </w:t>
      </w:r>
      <w:r w:rsidRPr="00885F1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смогут приобрести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4061E" w:rsidRPr="00885F1C" w:rsidRDefault="0004061E" w:rsidP="0004061E">
      <w:pPr>
        <w:pStyle w:val="aff9"/>
        <w:tabs>
          <w:tab w:val="left" w:pos="-142"/>
          <w:tab w:val="left" w:pos="0"/>
          <w:tab w:val="left" w:pos="142"/>
        </w:tabs>
        <w:ind w:firstLine="709"/>
        <w:jc w:val="both"/>
        <w:rPr>
          <w:rStyle w:val="Zag11"/>
          <w:rFonts w:eastAsia="@Arial Unicode MS"/>
          <w:color w:val="auto"/>
          <w:lang w:val="ru-RU"/>
        </w:rPr>
      </w:pPr>
      <w:r w:rsidRPr="00885F1C">
        <w:rPr>
          <w:rStyle w:val="Zag11"/>
          <w:rFonts w:eastAsia="@Arial Unicode MS"/>
          <w:color w:val="auto"/>
          <w:lang w:val="ru-RU"/>
        </w:rPr>
        <w:t>Обучающиеся должны познакомиться с различными средствами информационно-коммуникационных технологий (ИКТ), они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4061E" w:rsidRPr="00885F1C" w:rsidRDefault="0004061E" w:rsidP="0004061E">
      <w:pPr>
        <w:pStyle w:val="aff9"/>
        <w:tabs>
          <w:tab w:val="left" w:pos="-142"/>
          <w:tab w:val="left" w:pos="0"/>
          <w:tab w:val="left" w:pos="142"/>
        </w:tabs>
        <w:ind w:firstLine="709"/>
        <w:jc w:val="both"/>
        <w:rPr>
          <w:rStyle w:val="Zag11"/>
          <w:rFonts w:eastAsia="@Arial Unicode MS"/>
          <w:color w:val="auto"/>
          <w:lang w:val="ru-RU"/>
        </w:rPr>
      </w:pPr>
      <w:r w:rsidRPr="00885F1C">
        <w:rPr>
          <w:rStyle w:val="Zag11"/>
          <w:rFonts w:eastAsia="@Arial Unicode MS"/>
          <w:color w:val="auto"/>
          <w:lang w:val="ru-RU"/>
        </w:rPr>
        <w:t>Они смогут приобрести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4061E" w:rsidRPr="00885F1C" w:rsidRDefault="0004061E" w:rsidP="0004061E">
      <w:pPr>
        <w:pStyle w:val="aff9"/>
        <w:tabs>
          <w:tab w:val="left" w:pos="-142"/>
          <w:tab w:val="left" w:pos="0"/>
          <w:tab w:val="left" w:pos="142"/>
        </w:tabs>
        <w:ind w:firstLine="709"/>
        <w:jc w:val="both"/>
        <w:rPr>
          <w:rStyle w:val="Zag11"/>
          <w:rFonts w:eastAsia="@Arial Unicode MS"/>
          <w:color w:val="auto"/>
          <w:lang w:val="ru-RU"/>
        </w:rPr>
      </w:pPr>
      <w:r w:rsidRPr="00885F1C">
        <w:rPr>
          <w:rStyle w:val="Zag11"/>
          <w:rFonts w:eastAsia="@Arial Unicode MS"/>
          <w:color w:val="auto"/>
          <w:lang w:val="ru-RU"/>
        </w:rPr>
        <w:t>Выпускники смогут научиться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4061E" w:rsidRPr="00885F1C" w:rsidRDefault="0004061E" w:rsidP="0004061E">
      <w:pPr>
        <w:pStyle w:val="aff9"/>
        <w:tabs>
          <w:tab w:val="left" w:pos="-142"/>
          <w:tab w:val="left" w:pos="0"/>
          <w:tab w:val="left" w:pos="142"/>
        </w:tabs>
        <w:ind w:firstLine="709"/>
        <w:jc w:val="both"/>
        <w:rPr>
          <w:rStyle w:val="Zag11"/>
          <w:rFonts w:eastAsia="@Arial Unicode MS"/>
          <w:color w:val="auto"/>
          <w:lang w:val="ru-RU"/>
        </w:rPr>
      </w:pPr>
      <w:r w:rsidRPr="00885F1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4061E" w:rsidRPr="00885F1C" w:rsidRDefault="0004061E" w:rsidP="0004061E">
      <w:pPr>
        <w:pStyle w:val="aff9"/>
        <w:tabs>
          <w:tab w:val="left" w:pos="-142"/>
          <w:tab w:val="left" w:pos="0"/>
          <w:tab w:val="left" w:pos="142"/>
        </w:tabs>
        <w:ind w:firstLine="709"/>
        <w:jc w:val="both"/>
        <w:rPr>
          <w:rStyle w:val="Zag11"/>
          <w:rFonts w:eastAsia="@Arial Unicode MS"/>
          <w:color w:val="auto"/>
          <w:lang w:val="ru-RU"/>
        </w:rPr>
      </w:pPr>
      <w:r w:rsidRPr="00885F1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Знакомство со средствами ИКТ, гигиена работы с компьютером</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должен </w:t>
      </w:r>
      <w:r w:rsidRPr="00885F1C">
        <w:rPr>
          <w:rFonts w:ascii="Times New Roman" w:hAnsi="Times New Roman"/>
          <w:b/>
          <w:color w:val="auto"/>
          <w:sz w:val="24"/>
          <w:szCs w:val="24"/>
        </w:rPr>
        <w:t>научит</w:t>
      </w:r>
      <w:r w:rsidRPr="00885F1C">
        <w:rPr>
          <w:rFonts w:ascii="Times New Roman" w:hAnsi="Times New Roman"/>
          <w:b/>
          <w:color w:val="auto"/>
          <w:sz w:val="24"/>
          <w:szCs w:val="24"/>
          <w:lang w:val="ru-RU"/>
        </w:rPr>
        <w:t>ь</w:t>
      </w:r>
      <w:r w:rsidRPr="00885F1C">
        <w:rPr>
          <w:rFonts w:ascii="Times New Roman" w:hAnsi="Times New Roman"/>
          <w:b/>
          <w:color w:val="auto"/>
          <w:sz w:val="24"/>
          <w:szCs w:val="24"/>
        </w:rPr>
        <w:t>ся:</w:t>
      </w:r>
    </w:p>
    <w:p w:rsidR="0004061E" w:rsidRPr="00885F1C" w:rsidRDefault="0004061E" w:rsidP="00A27E96">
      <w:pPr>
        <w:pStyle w:val="ad"/>
        <w:numPr>
          <w:ilvl w:val="0"/>
          <w:numId w:val="15"/>
        </w:numPr>
        <w:tabs>
          <w:tab w:val="left" w:pos="-142"/>
          <w:tab w:val="left" w:pos="0"/>
        </w:tabs>
        <w:spacing w:line="240" w:lineRule="auto"/>
        <w:ind w:left="0"/>
        <w:rPr>
          <w:rFonts w:ascii="Times New Roman" w:hAnsi="Times New Roman"/>
          <w:color w:val="auto"/>
          <w:spacing w:val="-2"/>
          <w:sz w:val="24"/>
          <w:szCs w:val="24"/>
        </w:rPr>
      </w:pPr>
      <w:r w:rsidRPr="00885F1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4061E" w:rsidRPr="00885F1C" w:rsidRDefault="0004061E" w:rsidP="00A27E96">
      <w:pPr>
        <w:pStyle w:val="ad"/>
        <w:numPr>
          <w:ilvl w:val="0"/>
          <w:numId w:val="15"/>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организовывать систему папок для хранения собственной информации в компьютере.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lastRenderedPageBreak/>
        <w:t>Технология ввода информации в компьютер:ввод текста, запись звука, изображения, цифровых данных</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должен </w:t>
      </w:r>
      <w:r w:rsidRPr="00885F1C">
        <w:rPr>
          <w:rFonts w:ascii="Times New Roman" w:hAnsi="Times New Roman"/>
          <w:b/>
          <w:color w:val="auto"/>
          <w:sz w:val="24"/>
          <w:szCs w:val="24"/>
        </w:rPr>
        <w:t>научит</w:t>
      </w:r>
      <w:r w:rsidRPr="00885F1C">
        <w:rPr>
          <w:rFonts w:ascii="Times New Roman" w:hAnsi="Times New Roman"/>
          <w:b/>
          <w:color w:val="auto"/>
          <w:sz w:val="24"/>
          <w:szCs w:val="24"/>
          <w:lang w:val="ru-RU"/>
        </w:rPr>
        <w:t>ь</w:t>
      </w:r>
      <w:r w:rsidRPr="00885F1C">
        <w:rPr>
          <w:rFonts w:ascii="Times New Roman" w:hAnsi="Times New Roman"/>
          <w:b/>
          <w:color w:val="auto"/>
          <w:sz w:val="24"/>
          <w:szCs w:val="24"/>
        </w:rPr>
        <w:t>ся:</w:t>
      </w:r>
    </w:p>
    <w:p w:rsidR="0004061E" w:rsidRPr="00885F1C" w:rsidRDefault="0004061E" w:rsidP="00A27E96">
      <w:pPr>
        <w:pStyle w:val="ad"/>
        <w:numPr>
          <w:ilvl w:val="0"/>
          <w:numId w:val="16"/>
        </w:numPr>
        <w:tabs>
          <w:tab w:val="left" w:pos="-142"/>
          <w:tab w:val="left" w:pos="0"/>
        </w:tabs>
        <w:spacing w:line="240" w:lineRule="auto"/>
        <w:ind w:left="0"/>
        <w:rPr>
          <w:rStyle w:val="Zag11"/>
          <w:rFonts w:ascii="Times New Roman" w:eastAsia="@Arial Unicode MS" w:hAnsi="Times New Roman"/>
          <w:sz w:val="24"/>
          <w:szCs w:val="24"/>
        </w:rPr>
      </w:pPr>
      <w:r w:rsidRPr="00885F1C">
        <w:rPr>
          <w:rFonts w:ascii="Times New Roman" w:hAnsi="Times New Roman"/>
          <w:color w:val="auto"/>
          <w:spacing w:val="-2"/>
          <w:sz w:val="24"/>
          <w:szCs w:val="24"/>
        </w:rPr>
        <w:t>вводить информацию в компьютер с использованием раз</w:t>
      </w:r>
      <w:r w:rsidRPr="00885F1C">
        <w:rPr>
          <w:rFonts w:ascii="Times New Roman" w:hAnsi="Times New Roman"/>
          <w:color w:val="auto"/>
          <w:sz w:val="24"/>
          <w:szCs w:val="24"/>
        </w:rPr>
        <w:t>личных технических средств (фото</w:t>
      </w:r>
      <w:r w:rsidRPr="00885F1C">
        <w:rPr>
          <w:rFonts w:ascii="Times New Roman" w:hAnsi="Times New Roman"/>
          <w:color w:val="auto"/>
          <w:sz w:val="24"/>
          <w:szCs w:val="24"/>
        </w:rPr>
        <w:noBreakHyphen/>
        <w:t xml:space="preserve"> и видеокамеры, микрофона и</w:t>
      </w:r>
      <w:r w:rsidRPr="00885F1C">
        <w:rPr>
          <w:rFonts w:ascii="Times New Roman" w:hAnsi="Times New Roman"/>
          <w:color w:val="auto"/>
          <w:sz w:val="24"/>
          <w:szCs w:val="24"/>
        </w:rPr>
        <w:t> </w:t>
      </w:r>
      <w:r w:rsidRPr="00885F1C">
        <w:rPr>
          <w:rFonts w:ascii="Times New Roman" w:hAnsi="Times New Roman"/>
          <w:color w:val="auto"/>
          <w:sz w:val="24"/>
          <w:szCs w:val="24"/>
        </w:rPr>
        <w:t>т.</w:t>
      </w:r>
      <w:r w:rsidRPr="00885F1C">
        <w:rPr>
          <w:rFonts w:ascii="Times New Roman" w:hAnsi="Times New Roman"/>
          <w:color w:val="auto"/>
          <w:sz w:val="24"/>
          <w:szCs w:val="24"/>
        </w:rPr>
        <w:t> </w:t>
      </w:r>
      <w:r w:rsidRPr="00885F1C">
        <w:rPr>
          <w:rFonts w:ascii="Times New Roman" w:hAnsi="Times New Roman"/>
          <w:color w:val="auto"/>
          <w:sz w:val="24"/>
          <w:szCs w:val="24"/>
        </w:rPr>
        <w:t>д.), сохранять полученную информацию</w:t>
      </w:r>
      <w:r w:rsidRPr="00885F1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85F1C">
        <w:rPr>
          <w:rStyle w:val="Zag11"/>
          <w:rFonts w:ascii="Times New Roman" w:eastAsia="@Arial Unicode MS" w:hAnsi="Times New Roman"/>
          <w:sz w:val="24"/>
          <w:szCs w:val="24"/>
        </w:rPr>
        <w:t>;</w:t>
      </w:r>
    </w:p>
    <w:p w:rsidR="0004061E" w:rsidRPr="00885F1C" w:rsidRDefault="0004061E" w:rsidP="00A27E96">
      <w:pPr>
        <w:pStyle w:val="ad"/>
        <w:numPr>
          <w:ilvl w:val="0"/>
          <w:numId w:val="16"/>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 xml:space="preserve">рисовать </w:t>
      </w:r>
      <w:r w:rsidRPr="00885F1C">
        <w:rPr>
          <w:rStyle w:val="Zag11"/>
          <w:rFonts w:ascii="Times New Roman" w:eastAsia="@Arial Unicode MS" w:hAnsi="Times New Roman"/>
          <w:sz w:val="24"/>
          <w:szCs w:val="24"/>
        </w:rPr>
        <w:t>(создавать простые изображения)</w:t>
      </w:r>
      <w:r w:rsidRPr="00885F1C">
        <w:rPr>
          <w:rFonts w:ascii="Times New Roman" w:hAnsi="Times New Roman"/>
          <w:color w:val="auto"/>
          <w:sz w:val="24"/>
          <w:szCs w:val="24"/>
        </w:rPr>
        <w:t>на графическом планшете;</w:t>
      </w:r>
    </w:p>
    <w:p w:rsidR="0004061E" w:rsidRPr="00885F1C" w:rsidRDefault="0004061E" w:rsidP="00A27E96">
      <w:pPr>
        <w:pStyle w:val="ad"/>
        <w:numPr>
          <w:ilvl w:val="0"/>
          <w:numId w:val="16"/>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сканировать рисунки и тексты.</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iCs/>
          <w:color w:val="auto"/>
          <w:sz w:val="24"/>
          <w:szCs w:val="24"/>
        </w:rPr>
        <w:t>Выпускник получит возможностьнаучиться</w:t>
      </w:r>
      <w:r w:rsidRPr="00885F1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85F1C">
        <w:rPr>
          <w:rFonts w:ascii="Times New Roman" w:hAnsi="Times New Roman"/>
          <w:iCs/>
          <w:color w:val="auto"/>
          <w:sz w:val="24"/>
          <w:szCs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Обработка и поиск информации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w:t>
      </w:r>
      <w:r w:rsidRPr="00885F1C">
        <w:rPr>
          <w:rFonts w:ascii="Times New Roman" w:hAnsi="Times New Roman"/>
          <w:b/>
          <w:color w:val="auto"/>
          <w:sz w:val="24"/>
          <w:szCs w:val="24"/>
          <w:lang w:val="ru-RU"/>
        </w:rPr>
        <w:t xml:space="preserve"> сможет</w:t>
      </w:r>
      <w:r w:rsidRPr="00885F1C">
        <w:rPr>
          <w:rFonts w:ascii="Times New Roman" w:hAnsi="Times New Roman"/>
          <w:b/>
          <w:color w:val="auto"/>
          <w:sz w:val="24"/>
          <w:szCs w:val="24"/>
        </w:rPr>
        <w:t xml:space="preserve"> научится:</w:t>
      </w:r>
    </w:p>
    <w:p w:rsidR="0004061E" w:rsidRPr="00885F1C" w:rsidRDefault="0004061E" w:rsidP="00A27E96">
      <w:pPr>
        <w:widowControl w:val="0"/>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85F1C">
        <w:rPr>
          <w:rStyle w:val="Zag11"/>
          <w:rFonts w:eastAsia="@Arial Unicode MS"/>
        </w:rPr>
        <w:noBreakHyphen/>
        <w:t xml:space="preserve"> и аудиозаписей, фотоизображений;</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4061E" w:rsidRPr="00885F1C" w:rsidRDefault="0004061E" w:rsidP="00A27E96">
      <w:pPr>
        <w:numPr>
          <w:ilvl w:val="0"/>
          <w:numId w:val="17"/>
        </w:numPr>
        <w:tabs>
          <w:tab w:val="left" w:pos="-142"/>
          <w:tab w:val="left" w:pos="0"/>
          <w:tab w:val="left" w:pos="142"/>
          <w:tab w:val="left" w:leader="dot" w:pos="624"/>
        </w:tabs>
        <w:ind w:left="0"/>
        <w:jc w:val="both"/>
        <w:rPr>
          <w:rStyle w:val="Zag11"/>
          <w:rFonts w:eastAsia="@Arial Unicode MS"/>
        </w:rPr>
      </w:pPr>
      <w:r w:rsidRPr="00885F1C">
        <w:rPr>
          <w:rStyle w:val="Zag11"/>
          <w:rFonts w:eastAsia="@Arial Unicode MS"/>
        </w:rPr>
        <w:t>заполнять учебные базы данных.</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iCs/>
          <w:color w:val="auto"/>
          <w:sz w:val="24"/>
          <w:szCs w:val="24"/>
        </w:rPr>
        <w:t>Выпускник получит возможность</w:t>
      </w:r>
      <w:r w:rsidRPr="00885F1C">
        <w:rPr>
          <w:rFonts w:ascii="Times New Roman" w:hAnsi="Times New Roman"/>
          <w:b/>
          <w:iCs/>
          <w:color w:val="auto"/>
          <w:sz w:val="24"/>
          <w:szCs w:val="24"/>
          <w:lang w:val="ru-RU"/>
        </w:rPr>
        <w:t xml:space="preserve"> </w:t>
      </w:r>
      <w:r w:rsidRPr="00885F1C">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Создание, представление и передача сообщений</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сможет </w:t>
      </w:r>
      <w:r w:rsidRPr="00885F1C">
        <w:rPr>
          <w:rFonts w:ascii="Times New Roman" w:hAnsi="Times New Roman"/>
          <w:b/>
          <w:color w:val="auto"/>
          <w:sz w:val="24"/>
          <w:szCs w:val="24"/>
        </w:rPr>
        <w:t>научится:</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rPr>
        <w:t>создавать текстовые сообщения с использованием средств ИКТ, редактировать, оформлять и сохранять их;</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spacing w:val="-4"/>
        </w:rPr>
        <w:t>создавать простые сообщения в виде аудио</w:t>
      </w:r>
      <w:r w:rsidRPr="00885F1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85F1C">
        <w:rPr>
          <w:rStyle w:val="Zag11"/>
          <w:rFonts w:eastAsia="@Arial Unicode MS"/>
        </w:rPr>
        <w:t>;</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rPr>
        <w:t>создавать простые схемы, диаграммы, планы и пр.;</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4061E" w:rsidRPr="00885F1C" w:rsidRDefault="0004061E" w:rsidP="00A27E96">
      <w:pPr>
        <w:numPr>
          <w:ilvl w:val="0"/>
          <w:numId w:val="24"/>
        </w:numPr>
        <w:tabs>
          <w:tab w:val="left" w:pos="-142"/>
          <w:tab w:val="left" w:pos="0"/>
          <w:tab w:val="left" w:pos="142"/>
          <w:tab w:val="left" w:leader="dot" w:pos="567"/>
        </w:tabs>
        <w:ind w:left="0" w:firstLine="709"/>
        <w:jc w:val="both"/>
        <w:rPr>
          <w:rStyle w:val="Zag11"/>
          <w:rFonts w:eastAsia="@Arial Unicode MS"/>
        </w:rPr>
      </w:pPr>
      <w:r w:rsidRPr="00885F1C">
        <w:rPr>
          <w:rStyle w:val="Zag11"/>
          <w:rFonts w:eastAsia="@Arial Unicode MS"/>
        </w:rPr>
        <w:t>размещать сообщение в информационной образовательной среде образовательной организации;</w:t>
      </w:r>
    </w:p>
    <w:p w:rsidR="0004061E" w:rsidRPr="00885F1C" w:rsidRDefault="0004061E" w:rsidP="00A27E96">
      <w:pPr>
        <w:pStyle w:val="a3"/>
        <w:numPr>
          <w:ilvl w:val="0"/>
          <w:numId w:val="24"/>
        </w:numPr>
        <w:tabs>
          <w:tab w:val="left" w:pos="-142"/>
          <w:tab w:val="left" w:pos="0"/>
          <w:tab w:val="left" w:leader="dot" w:pos="567"/>
        </w:tabs>
        <w:spacing w:line="240" w:lineRule="auto"/>
        <w:ind w:left="0" w:firstLine="709"/>
        <w:rPr>
          <w:rFonts w:ascii="Times New Roman" w:hAnsi="Times New Roman"/>
          <w:color w:val="auto"/>
          <w:spacing w:val="2"/>
          <w:sz w:val="24"/>
          <w:szCs w:val="24"/>
        </w:rPr>
      </w:pPr>
      <w:r w:rsidRPr="00885F1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d"/>
        <w:numPr>
          <w:ilvl w:val="0"/>
          <w:numId w:val="18"/>
        </w:numPr>
        <w:tabs>
          <w:tab w:val="left" w:pos="-142"/>
          <w:tab w:val="left" w:pos="0"/>
        </w:tabs>
        <w:spacing w:line="240" w:lineRule="auto"/>
        <w:ind w:left="0"/>
        <w:rPr>
          <w:rFonts w:ascii="Times New Roman" w:hAnsi="Times New Roman"/>
          <w:i/>
          <w:iCs/>
          <w:color w:val="auto"/>
          <w:sz w:val="24"/>
          <w:szCs w:val="24"/>
        </w:rPr>
      </w:pPr>
      <w:r w:rsidRPr="00885F1C">
        <w:rPr>
          <w:rFonts w:ascii="Times New Roman" w:hAnsi="Times New Roman"/>
          <w:i/>
          <w:iCs/>
          <w:color w:val="auto"/>
          <w:sz w:val="24"/>
          <w:szCs w:val="24"/>
        </w:rPr>
        <w:t>представлять данные;</w:t>
      </w:r>
    </w:p>
    <w:p w:rsidR="0004061E" w:rsidRPr="00885F1C" w:rsidRDefault="0004061E" w:rsidP="00A27E96">
      <w:pPr>
        <w:pStyle w:val="ad"/>
        <w:numPr>
          <w:ilvl w:val="0"/>
          <w:numId w:val="18"/>
        </w:numPr>
        <w:tabs>
          <w:tab w:val="left" w:pos="-142"/>
          <w:tab w:val="left" w:pos="0"/>
        </w:tabs>
        <w:spacing w:line="240" w:lineRule="auto"/>
        <w:ind w:left="0"/>
        <w:rPr>
          <w:rFonts w:ascii="Times New Roman" w:hAnsi="Times New Roman"/>
          <w:i/>
          <w:iCs/>
          <w:color w:val="auto"/>
          <w:sz w:val="24"/>
          <w:szCs w:val="24"/>
        </w:rPr>
      </w:pPr>
      <w:r w:rsidRPr="00885F1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lastRenderedPageBreak/>
        <w:t>Планирование деятельности, управление и организация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 xml:space="preserve">Выпускник </w:t>
      </w:r>
      <w:r w:rsidRPr="00885F1C">
        <w:rPr>
          <w:rFonts w:ascii="Times New Roman" w:hAnsi="Times New Roman"/>
          <w:b/>
          <w:color w:val="auto"/>
          <w:sz w:val="24"/>
          <w:szCs w:val="24"/>
          <w:lang w:val="ru-RU"/>
        </w:rPr>
        <w:t xml:space="preserve">сможет </w:t>
      </w:r>
      <w:r w:rsidRPr="00885F1C">
        <w:rPr>
          <w:rFonts w:ascii="Times New Roman" w:hAnsi="Times New Roman"/>
          <w:b/>
          <w:color w:val="auto"/>
          <w:sz w:val="24"/>
          <w:szCs w:val="24"/>
        </w:rPr>
        <w:t>научится:</w:t>
      </w:r>
    </w:p>
    <w:p w:rsidR="0004061E" w:rsidRPr="00885F1C" w:rsidRDefault="0004061E" w:rsidP="00A27E96">
      <w:pPr>
        <w:pStyle w:val="ad"/>
        <w:numPr>
          <w:ilvl w:val="0"/>
          <w:numId w:val="19"/>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pacing w:val="2"/>
          <w:sz w:val="24"/>
          <w:szCs w:val="24"/>
        </w:rPr>
        <w:t>создавать движущиеся модели и управлять ими в ком</w:t>
      </w:r>
      <w:r w:rsidRPr="00885F1C">
        <w:rPr>
          <w:rFonts w:ascii="Times New Roman" w:hAnsi="Times New Roman"/>
          <w:color w:val="auto"/>
          <w:sz w:val="24"/>
          <w:szCs w:val="24"/>
        </w:rPr>
        <w:t>пьютерно управляемых средах (создание простейших роботов);</w:t>
      </w:r>
    </w:p>
    <w:p w:rsidR="0004061E" w:rsidRPr="00885F1C" w:rsidRDefault="0004061E" w:rsidP="00A27E96">
      <w:pPr>
        <w:pStyle w:val="ad"/>
        <w:numPr>
          <w:ilvl w:val="0"/>
          <w:numId w:val="19"/>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4061E" w:rsidRPr="00885F1C" w:rsidRDefault="0004061E" w:rsidP="00A27E96">
      <w:pPr>
        <w:pStyle w:val="ad"/>
        <w:numPr>
          <w:ilvl w:val="0"/>
          <w:numId w:val="19"/>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pacing w:val="2"/>
          <w:sz w:val="24"/>
          <w:szCs w:val="24"/>
        </w:rPr>
        <w:t>планировать несложные исследования объектов и про</w:t>
      </w:r>
      <w:r w:rsidRPr="00885F1C">
        <w:rPr>
          <w:rFonts w:ascii="Times New Roman" w:hAnsi="Times New Roman"/>
          <w:color w:val="auto"/>
          <w:sz w:val="24"/>
          <w:szCs w:val="24"/>
        </w:rPr>
        <w:t>цессов внешнего мира.</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d"/>
        <w:numPr>
          <w:ilvl w:val="0"/>
          <w:numId w:val="20"/>
        </w:numPr>
        <w:tabs>
          <w:tab w:val="left" w:pos="-142"/>
          <w:tab w:val="left" w:pos="0"/>
        </w:tabs>
        <w:spacing w:line="240" w:lineRule="auto"/>
        <w:ind w:left="0"/>
        <w:rPr>
          <w:rFonts w:ascii="Times New Roman" w:hAnsi="Times New Roman"/>
          <w:i/>
          <w:iCs/>
          <w:color w:val="auto"/>
          <w:sz w:val="24"/>
          <w:szCs w:val="24"/>
        </w:rPr>
      </w:pPr>
      <w:r w:rsidRPr="00885F1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4061E" w:rsidRPr="00885F1C" w:rsidRDefault="0004061E" w:rsidP="00A27E96">
      <w:pPr>
        <w:pStyle w:val="ad"/>
        <w:numPr>
          <w:ilvl w:val="0"/>
          <w:numId w:val="20"/>
        </w:numPr>
        <w:tabs>
          <w:tab w:val="left" w:pos="-142"/>
          <w:tab w:val="left" w:pos="0"/>
        </w:tabs>
        <w:spacing w:line="240" w:lineRule="auto"/>
        <w:ind w:left="0"/>
        <w:rPr>
          <w:rFonts w:ascii="Times New Roman" w:hAnsi="Times New Roman"/>
          <w:iCs/>
          <w:color w:val="auto"/>
          <w:sz w:val="24"/>
          <w:szCs w:val="24"/>
        </w:rPr>
      </w:pPr>
      <w:r w:rsidRPr="00885F1C">
        <w:rPr>
          <w:rFonts w:ascii="Times New Roman" w:hAnsi="Times New Roman"/>
          <w:i/>
          <w:iCs/>
          <w:color w:val="auto"/>
          <w:sz w:val="24"/>
          <w:szCs w:val="24"/>
        </w:rPr>
        <w:t>моделировать объекты и процессы реального мира.</w:t>
      </w:r>
    </w:p>
    <w:p w:rsidR="0004061E" w:rsidRPr="00885F1C" w:rsidRDefault="0004061E" w:rsidP="0004061E">
      <w:pPr>
        <w:widowControl w:val="0"/>
        <w:tabs>
          <w:tab w:val="left" w:pos="-142"/>
          <w:tab w:val="left" w:pos="0"/>
        </w:tabs>
        <w:autoSpaceDE w:val="0"/>
        <w:autoSpaceDN w:val="0"/>
        <w:adjustRightInd w:val="0"/>
        <w:ind w:left="1134"/>
        <w:jc w:val="both"/>
        <w:rPr>
          <w:rStyle w:val="Zag11"/>
          <w:rFonts w:eastAsia="@Arial Unicode MS"/>
        </w:rPr>
      </w:pPr>
    </w:p>
    <w:p w:rsidR="0004061E" w:rsidRPr="00885F1C" w:rsidRDefault="0004061E" w:rsidP="0004061E">
      <w:pPr>
        <w:widowControl w:val="0"/>
        <w:tabs>
          <w:tab w:val="left" w:pos="-142"/>
          <w:tab w:val="left" w:pos="0"/>
        </w:tabs>
        <w:autoSpaceDE w:val="0"/>
        <w:autoSpaceDN w:val="0"/>
        <w:adjustRightInd w:val="0"/>
        <w:ind w:left="1134"/>
        <w:jc w:val="both"/>
        <w:rPr>
          <w:rStyle w:val="Zag11"/>
          <w:rFonts w:eastAsia="@Arial Unicode MS"/>
          <w:b/>
        </w:rPr>
      </w:pPr>
      <w:r w:rsidRPr="00885F1C">
        <w:rPr>
          <w:rStyle w:val="Zag11"/>
          <w:rFonts w:eastAsia="@Arial Unicode MS"/>
          <w:b/>
        </w:rPr>
        <w:t>Предметные планируемые результаты</w:t>
      </w:r>
    </w:p>
    <w:p w:rsidR="0004061E" w:rsidRPr="00885F1C" w:rsidRDefault="0004061E" w:rsidP="0004061E">
      <w:pPr>
        <w:widowControl w:val="0"/>
        <w:tabs>
          <w:tab w:val="left" w:pos="-142"/>
          <w:tab w:val="left" w:pos="0"/>
        </w:tabs>
        <w:autoSpaceDE w:val="0"/>
        <w:autoSpaceDN w:val="0"/>
        <w:adjustRightInd w:val="0"/>
        <w:ind w:left="1134"/>
        <w:jc w:val="both"/>
        <w:rPr>
          <w:b/>
        </w:rPr>
      </w:pPr>
    </w:p>
    <w:p w:rsidR="0004061E" w:rsidRPr="00885F1C" w:rsidRDefault="0004061E" w:rsidP="0004061E">
      <w:pPr>
        <w:widowControl w:val="0"/>
        <w:tabs>
          <w:tab w:val="left" w:pos="-142"/>
          <w:tab w:val="left" w:pos="0"/>
        </w:tabs>
        <w:autoSpaceDE w:val="0"/>
        <w:autoSpaceDN w:val="0"/>
        <w:adjustRightInd w:val="0"/>
        <w:ind w:left="1134"/>
        <w:jc w:val="both"/>
        <w:rPr>
          <w:b/>
        </w:rPr>
      </w:pPr>
      <w:r w:rsidRPr="00885F1C">
        <w:rPr>
          <w:b/>
        </w:rPr>
        <w:t>Обязательные предметные области и основные задачи реализации содержания предметных областей:</w:t>
      </w:r>
    </w:p>
    <w:tbl>
      <w:tblPr>
        <w:tblW w:w="9593"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N п/п</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Основные задачи реализации содержания</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1</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2</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3</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4</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5</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 xml:space="preserve">Основы религиозных </w:t>
            </w:r>
            <w:r w:rsidRPr="00885F1C">
              <w:lastRenderedPageBreak/>
              <w:t>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lastRenderedPageBreak/>
              <w:t xml:space="preserve">Воспитание способности к духовному развитию, </w:t>
            </w:r>
            <w:r w:rsidRPr="00885F1C">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lastRenderedPageBreak/>
              <w:t>6</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Искусство</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7</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Технология</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4061E" w:rsidRPr="00885F1C" w:rsidTr="000026C2">
        <w:tc>
          <w:tcPr>
            <w:tcW w:w="737"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8</w:t>
            </w:r>
          </w:p>
        </w:tc>
        <w:tc>
          <w:tcPr>
            <w:tcW w:w="2386"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04061E" w:rsidRPr="00885F1C" w:rsidRDefault="0004061E" w:rsidP="000026C2">
            <w:pPr>
              <w:widowControl w:val="0"/>
              <w:tabs>
                <w:tab w:val="left" w:pos="-142"/>
                <w:tab w:val="left" w:pos="0"/>
              </w:tabs>
              <w:autoSpaceDE w:val="0"/>
              <w:autoSpaceDN w:val="0"/>
              <w:adjustRightInd w:val="0"/>
              <w:jc w:val="both"/>
            </w:pPr>
            <w:r w:rsidRPr="00885F1C">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4061E" w:rsidRPr="00885F1C" w:rsidRDefault="0004061E" w:rsidP="0004061E">
      <w:pPr>
        <w:pStyle w:val="Zag1"/>
        <w:tabs>
          <w:tab w:val="left" w:pos="-142"/>
          <w:tab w:val="left" w:pos="0"/>
          <w:tab w:val="left" w:leader="dot" w:pos="624"/>
        </w:tabs>
        <w:spacing w:after="0" w:line="240" w:lineRule="auto"/>
        <w:ind w:left="1134" w:firstLine="0"/>
        <w:jc w:val="both"/>
        <w:rPr>
          <w:rStyle w:val="Zag11"/>
          <w:rFonts w:eastAsia="@Arial Unicode MS"/>
          <w:b w:val="0"/>
          <w:bCs w:val="0"/>
          <w:color w:val="auto"/>
          <w:sz w:val="24"/>
          <w:lang w:val="ru-RU" w:eastAsia="en-US"/>
        </w:rPr>
      </w:pPr>
    </w:p>
    <w:p w:rsidR="0004061E" w:rsidRPr="00885F1C" w:rsidRDefault="0004061E" w:rsidP="0004061E">
      <w:pPr>
        <w:pStyle w:val="Zag1"/>
        <w:tabs>
          <w:tab w:val="left" w:pos="-142"/>
          <w:tab w:val="left" w:pos="0"/>
          <w:tab w:val="left" w:leader="dot" w:pos="624"/>
        </w:tabs>
        <w:spacing w:after="0" w:line="240" w:lineRule="auto"/>
        <w:ind w:firstLine="0"/>
        <w:jc w:val="both"/>
        <w:rPr>
          <w:rStyle w:val="Zag11"/>
          <w:rFonts w:eastAsia="@Arial Unicode MS"/>
          <w:b w:val="0"/>
          <w:bCs w:val="0"/>
          <w:color w:val="auto"/>
          <w:sz w:val="24"/>
          <w:lang w:val="ru-RU" w:eastAsia="en-US"/>
        </w:rPr>
      </w:pPr>
      <w:r w:rsidRPr="00885F1C">
        <w:rPr>
          <w:rStyle w:val="Zag11"/>
          <w:rFonts w:eastAsia="@Arial Unicode MS"/>
          <w:color w:val="auto"/>
          <w:sz w:val="24"/>
          <w:lang w:val="ru-RU"/>
        </w:rPr>
        <w:t xml:space="preserve">Планируемые результаты и содержание образовательной области «Русский язык и литература» на уровне начального общего образования </w:t>
      </w:r>
    </w:p>
    <w:p w:rsidR="0004061E" w:rsidRPr="00885F1C" w:rsidRDefault="0004061E" w:rsidP="0004061E">
      <w:pPr>
        <w:pStyle w:val="ad"/>
        <w:tabs>
          <w:tab w:val="left" w:pos="-142"/>
          <w:tab w:val="left" w:pos="0"/>
        </w:tabs>
        <w:spacing w:line="240" w:lineRule="auto"/>
        <w:ind w:firstLine="0"/>
        <w:rPr>
          <w:rFonts w:ascii="Times New Roman" w:hAnsi="Times New Roman"/>
          <w:iCs/>
          <w:color w:val="auto"/>
          <w:sz w:val="24"/>
          <w:szCs w:val="24"/>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lang w:val="ru-RU"/>
        </w:rPr>
      </w:pPr>
      <w:bookmarkStart w:id="22" w:name="_Toc294246072"/>
      <w:bookmarkStart w:id="23" w:name="_Toc288394061"/>
      <w:bookmarkStart w:id="24" w:name="_Toc288410528"/>
      <w:bookmarkStart w:id="25" w:name="_Toc288410657"/>
      <w:r w:rsidRPr="00885F1C">
        <w:rPr>
          <w:sz w:val="24"/>
        </w:rPr>
        <w:t>Русский язык</w:t>
      </w:r>
      <w:bookmarkEnd w:id="22"/>
      <w:bookmarkEnd w:id="23"/>
      <w:bookmarkEnd w:id="24"/>
      <w:bookmarkEnd w:id="25"/>
    </w:p>
    <w:p w:rsidR="0004061E" w:rsidRPr="00885F1C" w:rsidRDefault="0004061E" w:rsidP="0004061E">
      <w:pPr>
        <w:pStyle w:val="s1"/>
        <w:tabs>
          <w:tab w:val="left" w:pos="-142"/>
          <w:tab w:val="left" w:pos="0"/>
        </w:tabs>
        <w:spacing w:before="0" w:beforeAutospacing="0" w:after="0" w:afterAutospacing="0"/>
        <w:jc w:val="both"/>
      </w:pPr>
      <w:r w:rsidRPr="00885F1C">
        <w:t xml:space="preserve">       Предметные результаты изучения предметной области "Русский язык и литература"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результате изучения курса русского языка обучающиеся </w:t>
      </w:r>
      <w:r w:rsidRPr="00885F1C">
        <w:rPr>
          <w:rFonts w:ascii="Times New Roman" w:hAnsi="Times New Roman"/>
          <w:color w:val="auto"/>
          <w:spacing w:val="2"/>
          <w:sz w:val="24"/>
          <w:szCs w:val="24"/>
        </w:rPr>
        <w:t>при получении начального общего образования научатся осоз</w:t>
      </w:r>
      <w:r w:rsidRPr="00885F1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85F1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85F1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Выпускник на уровне начального общего образования:</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4061E" w:rsidRPr="00885F1C" w:rsidRDefault="0004061E" w:rsidP="0004061E">
      <w:pPr>
        <w:pStyle w:val="Zag3"/>
        <w:tabs>
          <w:tab w:val="left" w:pos="-142"/>
          <w:tab w:val="left" w:pos="0"/>
          <w:tab w:val="left" w:pos="142"/>
          <w:tab w:val="left" w:leader="dot" w:pos="624"/>
        </w:tabs>
        <w:spacing w:after="0" w:line="240" w:lineRule="auto"/>
        <w:ind w:firstLine="709"/>
        <w:jc w:val="both"/>
        <w:rPr>
          <w:rFonts w:eastAsia="@Arial Unicode MS"/>
          <w:i w:val="0"/>
          <w:iCs w:val="0"/>
          <w:color w:val="auto"/>
          <w:lang w:val="ru-RU"/>
        </w:rPr>
      </w:pPr>
      <w:r w:rsidRPr="00885F1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i w:val="0"/>
          <w:color w:val="auto"/>
          <w:sz w:val="24"/>
          <w:szCs w:val="24"/>
        </w:rPr>
      </w:pPr>
      <w:r w:rsidRPr="00885F1C">
        <w:rPr>
          <w:rFonts w:ascii="Times New Roman" w:hAnsi="Times New Roman" w:cs="Times New Roman"/>
          <w:i w:val="0"/>
          <w:color w:val="auto"/>
          <w:sz w:val="24"/>
          <w:szCs w:val="24"/>
        </w:rPr>
        <w:t>Содержательная линия «Система языка»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Раздел «Фонетика и графика»</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A27E96">
      <w:pPr>
        <w:pStyle w:val="ad"/>
        <w:numPr>
          <w:ilvl w:val="0"/>
          <w:numId w:val="21"/>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различать звуки и буквы;</w:t>
      </w:r>
    </w:p>
    <w:p w:rsidR="0004061E" w:rsidRPr="00885F1C" w:rsidRDefault="0004061E" w:rsidP="00A27E96">
      <w:pPr>
        <w:pStyle w:val="ad"/>
        <w:numPr>
          <w:ilvl w:val="0"/>
          <w:numId w:val="21"/>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color w:val="auto"/>
          <w:sz w:val="24"/>
          <w:szCs w:val="24"/>
        </w:rPr>
        <w:t>характеризовать звуки русского языка: гласные ударные/</w:t>
      </w:r>
      <w:r w:rsidRPr="00885F1C">
        <w:rPr>
          <w:rFonts w:ascii="Times New Roman" w:hAnsi="Times New Roman"/>
          <w:color w:val="auto"/>
          <w:spacing w:val="2"/>
          <w:sz w:val="24"/>
          <w:szCs w:val="24"/>
        </w:rPr>
        <w:t xml:space="preserve">безударные; согласные твёрдые/мягкие, парные/непарные </w:t>
      </w:r>
      <w:r w:rsidRPr="00885F1C">
        <w:rPr>
          <w:rFonts w:ascii="Times New Roman" w:hAnsi="Times New Roman"/>
          <w:color w:val="auto"/>
          <w:sz w:val="24"/>
          <w:szCs w:val="24"/>
        </w:rPr>
        <w:t>твёрдые и мягкие; согласные звонкие/глухие, парные/непарные звонкие и глухие;</w:t>
      </w:r>
    </w:p>
    <w:p w:rsidR="0004061E" w:rsidRPr="00885F1C" w:rsidRDefault="0004061E" w:rsidP="00A27E96">
      <w:pPr>
        <w:pStyle w:val="ad"/>
        <w:numPr>
          <w:ilvl w:val="0"/>
          <w:numId w:val="21"/>
        </w:numPr>
        <w:tabs>
          <w:tab w:val="left" w:pos="-142"/>
          <w:tab w:val="left" w:pos="0"/>
        </w:tabs>
        <w:spacing w:line="240" w:lineRule="auto"/>
        <w:ind w:left="0"/>
        <w:rPr>
          <w:rFonts w:ascii="Times New Roman" w:hAnsi="Times New Roman"/>
          <w:color w:val="auto"/>
          <w:sz w:val="24"/>
          <w:szCs w:val="24"/>
        </w:rPr>
      </w:pPr>
      <w:r w:rsidRPr="00885F1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85F1C">
        <w:rPr>
          <w:rFonts w:ascii="Times New Roman" w:hAnsi="Times New Roman"/>
          <w:color w:val="auto"/>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iCs/>
          <w:color w:val="auto"/>
          <w:sz w:val="24"/>
          <w:szCs w:val="24"/>
        </w:rPr>
        <w:t>Выпускник получит возможность научиться</w:t>
      </w:r>
      <w:r w:rsidRPr="00885F1C">
        <w:rPr>
          <w:rFonts w:ascii="Times New Roman" w:hAnsi="Times New Roman"/>
          <w:b/>
          <w:iCs/>
          <w:color w:val="auto"/>
          <w:sz w:val="24"/>
          <w:szCs w:val="24"/>
          <w:lang w:val="ru-RU"/>
        </w:rPr>
        <w:t xml:space="preserve"> </w:t>
      </w:r>
      <w:r w:rsidRPr="00885F1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85F1C">
        <w:rPr>
          <w:rFonts w:ascii="Times New Roman" w:hAnsi="Times New Roman"/>
          <w:iCs/>
          <w:color w:val="auto"/>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iCs/>
          <w:color w:val="auto"/>
          <w:sz w:val="24"/>
          <w:szCs w:val="24"/>
        </w:rPr>
        <w:t>Раздел «Орфоэпия»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f0"/>
        <w:numPr>
          <w:ilvl w:val="0"/>
          <w:numId w:val="22"/>
        </w:numPr>
        <w:tabs>
          <w:tab w:val="left" w:pos="-142"/>
          <w:tab w:val="left" w:pos="0"/>
        </w:tabs>
        <w:spacing w:line="240" w:lineRule="auto"/>
        <w:ind w:left="0"/>
        <w:rPr>
          <w:rFonts w:ascii="Times New Roman" w:hAnsi="Times New Roman"/>
          <w:i w:val="0"/>
          <w:color w:val="auto"/>
          <w:sz w:val="24"/>
          <w:szCs w:val="24"/>
        </w:rPr>
      </w:pPr>
      <w:r w:rsidRPr="00885F1C">
        <w:rPr>
          <w:rFonts w:ascii="Times New Roman" w:hAnsi="Times New Roman"/>
          <w:i w:val="0"/>
          <w:color w:val="auto"/>
          <w:spacing w:val="2"/>
          <w:sz w:val="24"/>
          <w:szCs w:val="24"/>
        </w:rPr>
        <w:t xml:space="preserve">соблюдать нормы русского и родного литературного </w:t>
      </w:r>
      <w:r w:rsidRPr="00885F1C">
        <w:rPr>
          <w:rFonts w:ascii="Times New Roman" w:hAnsi="Times New Roman"/>
          <w:i w:val="0"/>
          <w:color w:val="auto"/>
          <w:sz w:val="24"/>
          <w:szCs w:val="24"/>
        </w:rPr>
        <w:t xml:space="preserve">языка в собственной речи и оценивать соблюдение этих </w:t>
      </w:r>
      <w:r w:rsidRPr="00885F1C">
        <w:rPr>
          <w:rFonts w:ascii="Times New Roman" w:hAnsi="Times New Roman"/>
          <w:i w:val="0"/>
          <w:color w:val="auto"/>
          <w:spacing w:val="-2"/>
          <w:sz w:val="24"/>
          <w:szCs w:val="24"/>
        </w:rPr>
        <w:t>норм в речи собеседников (в объёме представленного в учеб</w:t>
      </w:r>
      <w:r w:rsidRPr="00885F1C">
        <w:rPr>
          <w:rFonts w:ascii="Times New Roman" w:hAnsi="Times New Roman"/>
          <w:i w:val="0"/>
          <w:color w:val="auto"/>
          <w:sz w:val="24"/>
          <w:szCs w:val="24"/>
        </w:rPr>
        <w:t>нике материала);</w:t>
      </w:r>
    </w:p>
    <w:p w:rsidR="0004061E" w:rsidRPr="00885F1C" w:rsidRDefault="0004061E" w:rsidP="00A27E96">
      <w:pPr>
        <w:pStyle w:val="af0"/>
        <w:numPr>
          <w:ilvl w:val="0"/>
          <w:numId w:val="22"/>
        </w:numPr>
        <w:tabs>
          <w:tab w:val="left" w:pos="-142"/>
          <w:tab w:val="left" w:pos="0"/>
        </w:tabs>
        <w:spacing w:line="240" w:lineRule="auto"/>
        <w:ind w:left="0"/>
        <w:rPr>
          <w:rFonts w:ascii="Times New Roman" w:hAnsi="Times New Roman"/>
          <w:i w:val="0"/>
          <w:color w:val="auto"/>
          <w:sz w:val="24"/>
          <w:szCs w:val="24"/>
        </w:rPr>
      </w:pPr>
      <w:r w:rsidRPr="00885F1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85F1C">
        <w:rPr>
          <w:rFonts w:ascii="Times New Roman" w:hAnsi="Times New Roman"/>
          <w:i w:val="0"/>
          <w:color w:val="auto"/>
          <w:sz w:val="24"/>
          <w:szCs w:val="24"/>
        </w:rPr>
        <w:t>к учителю, родителям и</w:t>
      </w:r>
      <w:r w:rsidRPr="00885F1C">
        <w:rPr>
          <w:rFonts w:ascii="Times New Roman" w:hAnsi="Times New Roman"/>
          <w:i w:val="0"/>
          <w:color w:val="auto"/>
          <w:sz w:val="24"/>
          <w:szCs w:val="24"/>
        </w:rPr>
        <w:t> </w:t>
      </w:r>
      <w:r w:rsidRPr="00885F1C">
        <w:rPr>
          <w:rFonts w:ascii="Times New Roman" w:hAnsi="Times New Roman"/>
          <w:i w:val="0"/>
          <w:color w:val="auto"/>
          <w:sz w:val="24"/>
          <w:szCs w:val="24"/>
        </w:rPr>
        <w:t>др.</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Раздел «Состав слова (морфемика)»</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различать изменяемые и неизменяемые слова;</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различать родственные (однокоренные) слова и формы </w:t>
      </w:r>
      <w:r w:rsidRPr="00885F1C">
        <w:rPr>
          <w:sz w:val="24"/>
        </w:rPr>
        <w:t>слова;</w:t>
      </w:r>
    </w:p>
    <w:p w:rsidR="0004061E" w:rsidRPr="00885F1C" w:rsidRDefault="0004061E" w:rsidP="0004061E">
      <w:pPr>
        <w:pStyle w:val="210"/>
        <w:tabs>
          <w:tab w:val="left" w:pos="-142"/>
          <w:tab w:val="left" w:pos="0"/>
        </w:tabs>
        <w:spacing w:line="240" w:lineRule="auto"/>
        <w:rPr>
          <w:sz w:val="24"/>
        </w:rPr>
      </w:pPr>
      <w:r w:rsidRPr="00885F1C">
        <w:rPr>
          <w:sz w:val="24"/>
        </w:rPr>
        <w:t>находить в словах с однозначно выделяемыми морфемами окончание, корень, приставку, суффикс.</w:t>
      </w:r>
    </w:p>
    <w:p w:rsidR="0004061E" w:rsidRPr="00885F1C" w:rsidRDefault="0004061E" w:rsidP="0004061E">
      <w:pPr>
        <w:pStyle w:val="a3"/>
        <w:tabs>
          <w:tab w:val="left" w:pos="-142"/>
          <w:tab w:val="left" w:pos="0"/>
        </w:tabs>
        <w:spacing w:line="240" w:lineRule="auto"/>
        <w:ind w:firstLine="709"/>
        <w:rPr>
          <w:rFonts w:ascii="Times New Roman" w:hAnsi="Times New Roman"/>
          <w:i/>
          <w:iCs/>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A27E96">
      <w:pPr>
        <w:pStyle w:val="a3"/>
        <w:numPr>
          <w:ilvl w:val="0"/>
          <w:numId w:val="25"/>
        </w:numPr>
        <w:tabs>
          <w:tab w:val="left" w:pos="-142"/>
          <w:tab w:val="left" w:pos="0"/>
        </w:tabs>
        <w:spacing w:line="240" w:lineRule="auto"/>
        <w:ind w:left="0" w:firstLine="709"/>
        <w:rPr>
          <w:rFonts w:ascii="Times New Roman" w:hAnsi="Times New Roman"/>
          <w:i/>
          <w:iCs/>
          <w:color w:val="auto"/>
          <w:sz w:val="24"/>
          <w:szCs w:val="24"/>
        </w:rPr>
      </w:pPr>
      <w:r w:rsidRPr="00885F1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04061E" w:rsidRPr="00885F1C" w:rsidRDefault="0004061E" w:rsidP="00A27E96">
      <w:pPr>
        <w:pStyle w:val="a3"/>
        <w:numPr>
          <w:ilvl w:val="0"/>
          <w:numId w:val="25"/>
        </w:numPr>
        <w:tabs>
          <w:tab w:val="left" w:pos="-142"/>
          <w:tab w:val="left" w:pos="0"/>
        </w:tabs>
        <w:spacing w:line="240" w:lineRule="auto"/>
        <w:ind w:left="0" w:firstLine="709"/>
        <w:rPr>
          <w:rFonts w:ascii="Times New Roman" w:hAnsi="Times New Roman"/>
          <w:i/>
          <w:iCs/>
          <w:color w:val="auto"/>
          <w:sz w:val="24"/>
          <w:szCs w:val="24"/>
        </w:rPr>
      </w:pPr>
      <w:r w:rsidRPr="00885F1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Раздел «Лексика»</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выявлять слова, значение которых требует уточнения;</w:t>
      </w:r>
    </w:p>
    <w:p w:rsidR="0004061E" w:rsidRPr="00885F1C" w:rsidRDefault="0004061E" w:rsidP="0004061E">
      <w:pPr>
        <w:pStyle w:val="210"/>
        <w:tabs>
          <w:tab w:val="left" w:pos="-142"/>
          <w:tab w:val="left" w:pos="0"/>
        </w:tabs>
        <w:spacing w:line="240" w:lineRule="auto"/>
        <w:rPr>
          <w:sz w:val="24"/>
        </w:rPr>
      </w:pPr>
      <w:r w:rsidRPr="00885F1C">
        <w:rPr>
          <w:sz w:val="24"/>
        </w:rPr>
        <w:t>определять значение слова по тексту или уточнять с помощью толкового словаря</w:t>
      </w:r>
    </w:p>
    <w:p w:rsidR="0004061E" w:rsidRPr="00885F1C" w:rsidRDefault="0004061E" w:rsidP="0004061E">
      <w:pPr>
        <w:pStyle w:val="210"/>
        <w:tabs>
          <w:tab w:val="left" w:pos="-142"/>
          <w:tab w:val="left" w:pos="0"/>
        </w:tabs>
        <w:spacing w:line="240" w:lineRule="auto"/>
        <w:rPr>
          <w:sz w:val="24"/>
        </w:rPr>
      </w:pPr>
      <w:r w:rsidRPr="00885F1C">
        <w:rPr>
          <w:sz w:val="24"/>
        </w:rPr>
        <w:t>подбирать синонимы для устранения повторов в тексте.</w:t>
      </w:r>
    </w:p>
    <w:p w:rsidR="0004061E" w:rsidRPr="00885F1C" w:rsidRDefault="0004061E" w:rsidP="0004061E">
      <w:pPr>
        <w:pStyle w:val="210"/>
        <w:tabs>
          <w:tab w:val="left" w:pos="-142"/>
          <w:tab w:val="left" w:pos="0"/>
        </w:tabs>
        <w:spacing w:line="240" w:lineRule="auto"/>
        <w:ind w:left="426" w:firstLine="0"/>
        <w:rPr>
          <w:b/>
          <w:sz w:val="24"/>
        </w:rPr>
      </w:pPr>
      <w:r w:rsidRPr="00885F1C">
        <w:rPr>
          <w:b/>
          <w:iCs/>
          <w:sz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pacing w:val="2"/>
          <w:sz w:val="24"/>
        </w:rPr>
        <w:t xml:space="preserve">подбирать антонимы для точной характеристики </w:t>
      </w:r>
      <w:r w:rsidRPr="00885F1C">
        <w:rPr>
          <w:i/>
          <w:sz w:val="24"/>
        </w:rPr>
        <w:t>предметов при их сравнении;</w:t>
      </w:r>
    </w:p>
    <w:p w:rsidR="0004061E" w:rsidRPr="00885F1C" w:rsidRDefault="0004061E" w:rsidP="0004061E">
      <w:pPr>
        <w:pStyle w:val="210"/>
        <w:tabs>
          <w:tab w:val="left" w:pos="-142"/>
          <w:tab w:val="left" w:pos="0"/>
        </w:tabs>
        <w:spacing w:line="240" w:lineRule="auto"/>
        <w:rPr>
          <w:i/>
          <w:sz w:val="24"/>
        </w:rPr>
      </w:pPr>
      <w:r w:rsidRPr="00885F1C">
        <w:rPr>
          <w:i/>
          <w:spacing w:val="2"/>
          <w:sz w:val="24"/>
        </w:rPr>
        <w:t xml:space="preserve">различать употребление в тексте слов в прямом и </w:t>
      </w:r>
      <w:r w:rsidRPr="00885F1C">
        <w:rPr>
          <w:i/>
          <w:sz w:val="24"/>
        </w:rPr>
        <w:t>переносном значении (простые случаи);</w:t>
      </w:r>
    </w:p>
    <w:p w:rsidR="0004061E" w:rsidRPr="00885F1C" w:rsidRDefault="0004061E" w:rsidP="0004061E">
      <w:pPr>
        <w:pStyle w:val="210"/>
        <w:tabs>
          <w:tab w:val="left" w:pos="-142"/>
          <w:tab w:val="left" w:pos="0"/>
        </w:tabs>
        <w:spacing w:line="240" w:lineRule="auto"/>
        <w:rPr>
          <w:i/>
          <w:sz w:val="24"/>
        </w:rPr>
      </w:pPr>
      <w:r w:rsidRPr="00885F1C">
        <w:rPr>
          <w:i/>
          <w:sz w:val="24"/>
        </w:rPr>
        <w:t>оценивать уместность использования слов в тексте;</w:t>
      </w:r>
    </w:p>
    <w:p w:rsidR="0004061E" w:rsidRPr="00885F1C" w:rsidRDefault="0004061E" w:rsidP="0004061E">
      <w:pPr>
        <w:pStyle w:val="210"/>
        <w:tabs>
          <w:tab w:val="left" w:pos="-142"/>
          <w:tab w:val="left" w:pos="0"/>
        </w:tabs>
        <w:spacing w:line="240" w:lineRule="auto"/>
        <w:rPr>
          <w:i/>
          <w:sz w:val="24"/>
        </w:rPr>
      </w:pPr>
      <w:r w:rsidRPr="00885F1C">
        <w:rPr>
          <w:i/>
          <w:sz w:val="24"/>
        </w:rPr>
        <w:t>выбирать слова из ряда предложенных для успешного решения коммуникативной задачи.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Раздел «Морфология»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распознавать грамматические признаки слов;</w:t>
      </w:r>
    </w:p>
    <w:p w:rsidR="0004061E" w:rsidRPr="00885F1C" w:rsidRDefault="0004061E" w:rsidP="0004061E">
      <w:pPr>
        <w:pStyle w:val="210"/>
        <w:tabs>
          <w:tab w:val="left" w:pos="-142"/>
          <w:tab w:val="left" w:pos="0"/>
        </w:tabs>
        <w:spacing w:line="240" w:lineRule="auto"/>
        <w:rPr>
          <w:sz w:val="24"/>
        </w:rPr>
      </w:pPr>
      <w:r w:rsidRPr="00885F1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4061E" w:rsidRPr="00885F1C" w:rsidRDefault="0004061E" w:rsidP="0004061E">
      <w:pPr>
        <w:pStyle w:val="210"/>
        <w:tabs>
          <w:tab w:val="left" w:pos="-142"/>
          <w:tab w:val="left" w:pos="0"/>
        </w:tabs>
        <w:spacing w:line="240" w:lineRule="auto"/>
        <w:ind w:left="426" w:firstLine="0"/>
        <w:rPr>
          <w:b/>
          <w:sz w:val="24"/>
        </w:rPr>
      </w:pPr>
      <w:r w:rsidRPr="00885F1C">
        <w:rPr>
          <w:b/>
          <w:iCs/>
          <w:sz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iCs/>
          <w:sz w:val="24"/>
        </w:rPr>
      </w:pPr>
      <w:r w:rsidRPr="00885F1C">
        <w:rPr>
          <w:i/>
          <w:iCs/>
          <w:spacing w:val="2"/>
          <w:sz w:val="24"/>
        </w:rPr>
        <w:t>проводить морфологический разбор имён существи</w:t>
      </w:r>
      <w:r w:rsidRPr="00885F1C">
        <w:rPr>
          <w:i/>
          <w:iCs/>
          <w:sz w:val="24"/>
        </w:rPr>
        <w:t>тельных, имён прилагательных, глаголов по предложенно</w:t>
      </w:r>
      <w:r w:rsidRPr="00885F1C">
        <w:rPr>
          <w:i/>
          <w:iCs/>
          <w:spacing w:val="2"/>
          <w:sz w:val="24"/>
        </w:rPr>
        <w:t>му в учебнике алгоритму; оценивать правильность про</w:t>
      </w:r>
      <w:r w:rsidRPr="00885F1C">
        <w:rPr>
          <w:i/>
          <w:iCs/>
          <w:sz w:val="24"/>
        </w:rPr>
        <w:t>ведения морфологического разбора;</w:t>
      </w:r>
    </w:p>
    <w:p w:rsidR="0004061E" w:rsidRPr="00885F1C" w:rsidRDefault="0004061E" w:rsidP="0004061E">
      <w:pPr>
        <w:pStyle w:val="210"/>
        <w:tabs>
          <w:tab w:val="left" w:pos="-142"/>
          <w:tab w:val="left" w:pos="0"/>
        </w:tabs>
        <w:spacing w:line="240" w:lineRule="auto"/>
        <w:rPr>
          <w:i/>
          <w:iCs/>
          <w:sz w:val="24"/>
        </w:rPr>
      </w:pPr>
      <w:r w:rsidRPr="00885F1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85F1C">
        <w:rPr>
          <w:b/>
          <w:bCs/>
          <w:i/>
          <w:iCs/>
          <w:sz w:val="24"/>
        </w:rPr>
        <w:t xml:space="preserve">и, а, но, </w:t>
      </w:r>
      <w:r w:rsidRPr="00885F1C">
        <w:rPr>
          <w:i/>
          <w:iCs/>
          <w:sz w:val="24"/>
        </w:rPr>
        <w:t xml:space="preserve">частицу </w:t>
      </w:r>
      <w:r w:rsidRPr="00885F1C">
        <w:rPr>
          <w:b/>
          <w:bCs/>
          <w:i/>
          <w:iCs/>
          <w:sz w:val="24"/>
        </w:rPr>
        <w:t>не</w:t>
      </w:r>
      <w:r w:rsidRPr="00885F1C">
        <w:rPr>
          <w:i/>
          <w:iCs/>
          <w:sz w:val="24"/>
        </w:rPr>
        <w:t xml:space="preserve"> при глаголах.</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bCs/>
          <w:iCs/>
          <w:color w:val="auto"/>
          <w:sz w:val="24"/>
          <w:szCs w:val="24"/>
        </w:rPr>
        <w:t>Раздел «Синтаксис»</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различать предложение, словосочетание, слово;</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устанавливать при помощи смысловых вопросов связь </w:t>
      </w:r>
      <w:r w:rsidRPr="00885F1C">
        <w:rPr>
          <w:sz w:val="24"/>
        </w:rPr>
        <w:t>между словами в словосочетании и предложении;</w:t>
      </w:r>
    </w:p>
    <w:p w:rsidR="0004061E" w:rsidRPr="00885F1C" w:rsidRDefault="0004061E" w:rsidP="0004061E">
      <w:pPr>
        <w:pStyle w:val="210"/>
        <w:tabs>
          <w:tab w:val="left" w:pos="-142"/>
          <w:tab w:val="left" w:pos="0"/>
        </w:tabs>
        <w:spacing w:line="240" w:lineRule="auto"/>
        <w:rPr>
          <w:sz w:val="24"/>
        </w:rPr>
      </w:pPr>
      <w:r w:rsidRPr="00885F1C">
        <w:rPr>
          <w:sz w:val="24"/>
        </w:rPr>
        <w:t xml:space="preserve">классифицировать предложения по цели высказывания, </w:t>
      </w:r>
      <w:r w:rsidRPr="00885F1C">
        <w:rPr>
          <w:spacing w:val="2"/>
          <w:sz w:val="24"/>
        </w:rPr>
        <w:t xml:space="preserve">находить повествовательные/побудительные/вопросительные </w:t>
      </w:r>
      <w:r w:rsidRPr="00885F1C">
        <w:rPr>
          <w:sz w:val="24"/>
        </w:rPr>
        <w:t>предложения;</w:t>
      </w:r>
    </w:p>
    <w:p w:rsidR="0004061E" w:rsidRPr="00885F1C" w:rsidRDefault="0004061E" w:rsidP="0004061E">
      <w:pPr>
        <w:pStyle w:val="210"/>
        <w:tabs>
          <w:tab w:val="left" w:pos="-142"/>
          <w:tab w:val="left" w:pos="0"/>
        </w:tabs>
        <w:spacing w:line="240" w:lineRule="auto"/>
        <w:rPr>
          <w:sz w:val="24"/>
        </w:rPr>
      </w:pPr>
      <w:r w:rsidRPr="00885F1C">
        <w:rPr>
          <w:sz w:val="24"/>
        </w:rPr>
        <w:t>определять восклицательную/невосклицательную интонацию предложения;</w:t>
      </w:r>
    </w:p>
    <w:p w:rsidR="0004061E" w:rsidRPr="00885F1C" w:rsidRDefault="0004061E" w:rsidP="0004061E">
      <w:pPr>
        <w:pStyle w:val="210"/>
        <w:tabs>
          <w:tab w:val="left" w:pos="-142"/>
          <w:tab w:val="left" w:pos="0"/>
        </w:tabs>
        <w:spacing w:line="240" w:lineRule="auto"/>
        <w:rPr>
          <w:sz w:val="24"/>
        </w:rPr>
      </w:pPr>
      <w:r w:rsidRPr="00885F1C">
        <w:rPr>
          <w:sz w:val="24"/>
        </w:rPr>
        <w:t>находить главные и второстепенные (без деления на виды) члены предложения;</w:t>
      </w:r>
    </w:p>
    <w:p w:rsidR="0004061E" w:rsidRPr="00885F1C" w:rsidRDefault="0004061E" w:rsidP="0004061E">
      <w:pPr>
        <w:pStyle w:val="210"/>
        <w:tabs>
          <w:tab w:val="left" w:pos="-142"/>
          <w:tab w:val="left" w:pos="0"/>
        </w:tabs>
        <w:spacing w:line="240" w:lineRule="auto"/>
        <w:rPr>
          <w:sz w:val="24"/>
        </w:rPr>
      </w:pPr>
      <w:r w:rsidRPr="00885F1C">
        <w:rPr>
          <w:sz w:val="24"/>
        </w:rPr>
        <w:t>выделять предложения с однородными членами.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различать второстепенные члены предложения —определения, дополнения, обстоятельства;</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выполнять в соответствии с предложенным в учебнике алгоритмом разбор простого предложения (по членам </w:t>
      </w:r>
      <w:r w:rsidRPr="00885F1C">
        <w:rPr>
          <w:i/>
          <w:spacing w:val="2"/>
          <w:sz w:val="24"/>
        </w:rPr>
        <w:t xml:space="preserve">предложения, синтаксический), оценивать правильность </w:t>
      </w:r>
      <w:r w:rsidRPr="00885F1C">
        <w:rPr>
          <w:i/>
          <w:sz w:val="24"/>
        </w:rPr>
        <w:t>разбора;</w:t>
      </w:r>
    </w:p>
    <w:p w:rsidR="0004061E" w:rsidRPr="00885F1C" w:rsidRDefault="0004061E" w:rsidP="0004061E">
      <w:pPr>
        <w:pStyle w:val="210"/>
        <w:tabs>
          <w:tab w:val="left" w:pos="-142"/>
          <w:tab w:val="left" w:pos="0"/>
        </w:tabs>
        <w:spacing w:line="240" w:lineRule="auto"/>
        <w:rPr>
          <w:i/>
          <w:sz w:val="24"/>
        </w:rPr>
      </w:pPr>
      <w:r w:rsidRPr="00885F1C">
        <w:rPr>
          <w:i/>
          <w:sz w:val="24"/>
        </w:rPr>
        <w:t>различать простые и сложные предложения.</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Содержательная линия «Орфография и пунктуация»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применять правила правописания (в объёме содержания курса);</w:t>
      </w:r>
    </w:p>
    <w:p w:rsidR="0004061E" w:rsidRPr="00885F1C" w:rsidRDefault="0004061E" w:rsidP="0004061E">
      <w:pPr>
        <w:pStyle w:val="210"/>
        <w:tabs>
          <w:tab w:val="left" w:pos="-142"/>
          <w:tab w:val="left" w:pos="0"/>
        </w:tabs>
        <w:spacing w:line="240" w:lineRule="auto"/>
        <w:rPr>
          <w:sz w:val="24"/>
        </w:rPr>
      </w:pPr>
      <w:r w:rsidRPr="00885F1C">
        <w:rPr>
          <w:sz w:val="24"/>
        </w:rPr>
        <w:t>определять (уточнять) написание слова по орфографическому словарю учебника;</w:t>
      </w:r>
    </w:p>
    <w:p w:rsidR="0004061E" w:rsidRPr="00885F1C" w:rsidRDefault="0004061E" w:rsidP="0004061E">
      <w:pPr>
        <w:pStyle w:val="210"/>
        <w:tabs>
          <w:tab w:val="left" w:pos="-142"/>
          <w:tab w:val="left" w:pos="0"/>
        </w:tabs>
        <w:spacing w:line="240" w:lineRule="auto"/>
        <w:rPr>
          <w:sz w:val="24"/>
        </w:rPr>
      </w:pPr>
      <w:r w:rsidRPr="00885F1C">
        <w:rPr>
          <w:sz w:val="24"/>
        </w:rPr>
        <w:t>безошибочно списывать текст объёмом 80—90 слов;</w:t>
      </w:r>
    </w:p>
    <w:p w:rsidR="0004061E" w:rsidRPr="00885F1C" w:rsidRDefault="0004061E" w:rsidP="0004061E">
      <w:pPr>
        <w:pStyle w:val="210"/>
        <w:tabs>
          <w:tab w:val="left" w:pos="-142"/>
          <w:tab w:val="left" w:pos="0"/>
        </w:tabs>
        <w:spacing w:line="240" w:lineRule="auto"/>
        <w:rPr>
          <w:sz w:val="24"/>
        </w:rPr>
      </w:pPr>
      <w:r w:rsidRPr="00885F1C">
        <w:rPr>
          <w:sz w:val="24"/>
        </w:rPr>
        <w:t>писать под диктовку тексты объёмом 75—80 слов в соответствии с изученными правилами правописания;</w:t>
      </w:r>
    </w:p>
    <w:p w:rsidR="0004061E" w:rsidRPr="00885F1C" w:rsidRDefault="0004061E" w:rsidP="0004061E">
      <w:pPr>
        <w:pStyle w:val="210"/>
        <w:tabs>
          <w:tab w:val="left" w:pos="-142"/>
          <w:tab w:val="left" w:pos="0"/>
        </w:tabs>
        <w:spacing w:line="240" w:lineRule="auto"/>
        <w:rPr>
          <w:sz w:val="24"/>
        </w:rPr>
      </w:pPr>
      <w:r w:rsidRPr="00885F1C">
        <w:rPr>
          <w:sz w:val="24"/>
        </w:rPr>
        <w:t>проверять собственный и предложенный текст, находить и исправлять орфографические и пунктуационные ошибки.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осознавать место возможного возникновения орфографической ошибки;</w:t>
      </w:r>
    </w:p>
    <w:p w:rsidR="0004061E" w:rsidRPr="00885F1C" w:rsidRDefault="0004061E" w:rsidP="0004061E">
      <w:pPr>
        <w:pStyle w:val="210"/>
        <w:tabs>
          <w:tab w:val="left" w:pos="-142"/>
          <w:tab w:val="left" w:pos="0"/>
        </w:tabs>
        <w:spacing w:line="240" w:lineRule="auto"/>
        <w:rPr>
          <w:i/>
          <w:sz w:val="24"/>
        </w:rPr>
      </w:pPr>
      <w:r w:rsidRPr="00885F1C">
        <w:rPr>
          <w:i/>
          <w:sz w:val="24"/>
        </w:rPr>
        <w:t>подбирать примеры с определённой орфограммой;</w:t>
      </w:r>
    </w:p>
    <w:p w:rsidR="0004061E" w:rsidRPr="00885F1C" w:rsidRDefault="0004061E" w:rsidP="0004061E">
      <w:pPr>
        <w:pStyle w:val="210"/>
        <w:tabs>
          <w:tab w:val="left" w:pos="-142"/>
          <w:tab w:val="left" w:pos="0"/>
        </w:tabs>
        <w:spacing w:line="240" w:lineRule="auto"/>
        <w:rPr>
          <w:i/>
          <w:sz w:val="24"/>
        </w:rPr>
      </w:pPr>
      <w:r w:rsidRPr="00885F1C">
        <w:rPr>
          <w:i/>
          <w:spacing w:val="2"/>
          <w:sz w:val="24"/>
        </w:rPr>
        <w:t>при составлении собственных текстов перефразиро</w:t>
      </w:r>
      <w:r w:rsidRPr="00885F1C">
        <w:rPr>
          <w:i/>
          <w:sz w:val="24"/>
        </w:rPr>
        <w:t>вать записываемое, чтобы избежать орфографических</w:t>
      </w:r>
      <w:r w:rsidRPr="00885F1C">
        <w:rPr>
          <w:i/>
          <w:sz w:val="24"/>
        </w:rPr>
        <w:br/>
        <w:t>и пунктуационных ошибок;</w:t>
      </w:r>
    </w:p>
    <w:p w:rsidR="0004061E" w:rsidRPr="00885F1C" w:rsidRDefault="0004061E" w:rsidP="0004061E">
      <w:pPr>
        <w:pStyle w:val="210"/>
        <w:tabs>
          <w:tab w:val="left" w:pos="-142"/>
          <w:tab w:val="left" w:pos="0"/>
        </w:tabs>
        <w:spacing w:line="240" w:lineRule="auto"/>
        <w:rPr>
          <w:i/>
          <w:sz w:val="24"/>
        </w:rPr>
      </w:pPr>
      <w:r w:rsidRPr="00885F1C">
        <w:rPr>
          <w:i/>
          <w:sz w:val="24"/>
        </w:rPr>
        <w:lastRenderedPageBreak/>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Содержательная линия «Развитие речи»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оценивать правильность (уместность) выбора языковых</w:t>
      </w:r>
      <w:r w:rsidRPr="00885F1C">
        <w:rPr>
          <w:sz w:val="24"/>
        </w:rPr>
        <w:br/>
        <w:t>и неязыковых средств устного общения на уроке, в школе,</w:t>
      </w:r>
      <w:r w:rsidRPr="00885F1C">
        <w:rPr>
          <w:sz w:val="24"/>
        </w:rPr>
        <w:br/>
        <w:t>в быту, со знакомыми и незнакомыми, с людьми разного возраста;</w:t>
      </w:r>
    </w:p>
    <w:p w:rsidR="0004061E" w:rsidRPr="00885F1C" w:rsidRDefault="0004061E" w:rsidP="0004061E">
      <w:pPr>
        <w:pStyle w:val="210"/>
        <w:tabs>
          <w:tab w:val="left" w:pos="-142"/>
          <w:tab w:val="left" w:pos="0"/>
        </w:tabs>
        <w:spacing w:line="240" w:lineRule="auto"/>
        <w:rPr>
          <w:sz w:val="24"/>
        </w:rPr>
      </w:pPr>
      <w:r w:rsidRPr="00885F1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4061E" w:rsidRPr="00885F1C" w:rsidRDefault="0004061E" w:rsidP="0004061E">
      <w:pPr>
        <w:pStyle w:val="210"/>
        <w:tabs>
          <w:tab w:val="left" w:pos="-142"/>
          <w:tab w:val="left" w:pos="0"/>
        </w:tabs>
        <w:spacing w:line="240" w:lineRule="auto"/>
        <w:rPr>
          <w:sz w:val="24"/>
        </w:rPr>
      </w:pPr>
      <w:r w:rsidRPr="00885F1C">
        <w:rPr>
          <w:sz w:val="24"/>
        </w:rPr>
        <w:t>выражать собственное мнение и аргументировать его;</w:t>
      </w:r>
    </w:p>
    <w:p w:rsidR="0004061E" w:rsidRPr="00885F1C" w:rsidRDefault="0004061E" w:rsidP="0004061E">
      <w:pPr>
        <w:pStyle w:val="210"/>
        <w:tabs>
          <w:tab w:val="left" w:pos="-142"/>
          <w:tab w:val="left" w:pos="0"/>
        </w:tabs>
        <w:spacing w:line="240" w:lineRule="auto"/>
        <w:rPr>
          <w:sz w:val="24"/>
        </w:rPr>
      </w:pPr>
      <w:r w:rsidRPr="00885F1C">
        <w:rPr>
          <w:sz w:val="24"/>
        </w:rPr>
        <w:t>самостоятельно озаглавливать текст;</w:t>
      </w:r>
    </w:p>
    <w:p w:rsidR="0004061E" w:rsidRPr="00885F1C" w:rsidRDefault="0004061E" w:rsidP="0004061E">
      <w:pPr>
        <w:pStyle w:val="210"/>
        <w:tabs>
          <w:tab w:val="left" w:pos="-142"/>
          <w:tab w:val="left" w:pos="0"/>
        </w:tabs>
        <w:spacing w:line="240" w:lineRule="auto"/>
        <w:rPr>
          <w:sz w:val="24"/>
        </w:rPr>
      </w:pPr>
      <w:r w:rsidRPr="00885F1C">
        <w:rPr>
          <w:sz w:val="24"/>
        </w:rPr>
        <w:t>составлять план текста;</w:t>
      </w:r>
    </w:p>
    <w:p w:rsidR="0004061E" w:rsidRPr="00885F1C" w:rsidRDefault="0004061E" w:rsidP="0004061E">
      <w:pPr>
        <w:pStyle w:val="210"/>
        <w:tabs>
          <w:tab w:val="left" w:pos="-142"/>
          <w:tab w:val="left" w:pos="0"/>
        </w:tabs>
        <w:spacing w:line="240" w:lineRule="auto"/>
        <w:rPr>
          <w:sz w:val="24"/>
        </w:rPr>
      </w:pPr>
      <w:r w:rsidRPr="00885F1C">
        <w:rPr>
          <w:sz w:val="24"/>
        </w:rPr>
        <w:t>сочинять письма, поздравительные открытки, записки и другие небольшие тексты для конкретных ситуаций общения.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создавать тексты по предложенному заголовку;</w:t>
      </w:r>
    </w:p>
    <w:p w:rsidR="0004061E" w:rsidRPr="00885F1C" w:rsidRDefault="0004061E" w:rsidP="0004061E">
      <w:pPr>
        <w:pStyle w:val="210"/>
        <w:tabs>
          <w:tab w:val="left" w:pos="-142"/>
          <w:tab w:val="left" w:pos="0"/>
        </w:tabs>
        <w:spacing w:line="240" w:lineRule="auto"/>
        <w:rPr>
          <w:i/>
          <w:sz w:val="24"/>
        </w:rPr>
      </w:pPr>
      <w:r w:rsidRPr="00885F1C">
        <w:rPr>
          <w:i/>
          <w:sz w:val="24"/>
        </w:rPr>
        <w:t>подробно или выборочно пересказывать текст;</w:t>
      </w:r>
    </w:p>
    <w:p w:rsidR="0004061E" w:rsidRPr="00885F1C" w:rsidRDefault="0004061E" w:rsidP="0004061E">
      <w:pPr>
        <w:pStyle w:val="210"/>
        <w:tabs>
          <w:tab w:val="left" w:pos="-142"/>
          <w:tab w:val="left" w:pos="0"/>
        </w:tabs>
        <w:spacing w:line="240" w:lineRule="auto"/>
        <w:rPr>
          <w:i/>
          <w:sz w:val="24"/>
        </w:rPr>
      </w:pPr>
      <w:r w:rsidRPr="00885F1C">
        <w:rPr>
          <w:i/>
          <w:sz w:val="24"/>
        </w:rPr>
        <w:t>пересказывать текст от другого лица;</w:t>
      </w:r>
    </w:p>
    <w:p w:rsidR="0004061E" w:rsidRPr="00885F1C" w:rsidRDefault="0004061E" w:rsidP="0004061E">
      <w:pPr>
        <w:pStyle w:val="210"/>
        <w:tabs>
          <w:tab w:val="left" w:pos="-142"/>
          <w:tab w:val="left" w:pos="0"/>
        </w:tabs>
        <w:spacing w:line="240" w:lineRule="auto"/>
        <w:rPr>
          <w:i/>
          <w:sz w:val="24"/>
        </w:rPr>
      </w:pPr>
      <w:r w:rsidRPr="00885F1C">
        <w:rPr>
          <w:i/>
          <w:sz w:val="24"/>
        </w:rPr>
        <w:t>составлять устный рассказ на определённую тему с использованием разных типов речи: описание, повествование, рассуждение;</w:t>
      </w:r>
    </w:p>
    <w:p w:rsidR="0004061E" w:rsidRPr="00885F1C" w:rsidRDefault="0004061E" w:rsidP="0004061E">
      <w:pPr>
        <w:pStyle w:val="210"/>
        <w:tabs>
          <w:tab w:val="left" w:pos="-142"/>
          <w:tab w:val="left" w:pos="0"/>
        </w:tabs>
        <w:spacing w:line="240" w:lineRule="auto"/>
        <w:rPr>
          <w:i/>
          <w:sz w:val="24"/>
        </w:rPr>
      </w:pPr>
      <w:r w:rsidRPr="00885F1C">
        <w:rPr>
          <w:i/>
          <w:sz w:val="24"/>
        </w:rPr>
        <w:t>анализировать и корректировать тексты с нарушенным порядком предложений, находить в тексте смысловые пропуски;</w:t>
      </w:r>
    </w:p>
    <w:p w:rsidR="0004061E" w:rsidRPr="00885F1C" w:rsidRDefault="0004061E" w:rsidP="0004061E">
      <w:pPr>
        <w:pStyle w:val="210"/>
        <w:tabs>
          <w:tab w:val="left" w:pos="-142"/>
          <w:tab w:val="left" w:pos="0"/>
        </w:tabs>
        <w:spacing w:line="240" w:lineRule="auto"/>
        <w:rPr>
          <w:i/>
          <w:sz w:val="24"/>
        </w:rPr>
      </w:pPr>
      <w:r w:rsidRPr="00885F1C">
        <w:rPr>
          <w:i/>
          <w:sz w:val="24"/>
        </w:rPr>
        <w:t>корректировать тексты, в которых допущены нарушения культуры речи;</w:t>
      </w:r>
    </w:p>
    <w:p w:rsidR="0004061E" w:rsidRPr="00885F1C" w:rsidRDefault="0004061E" w:rsidP="0004061E">
      <w:pPr>
        <w:pStyle w:val="210"/>
        <w:tabs>
          <w:tab w:val="left" w:pos="-142"/>
          <w:tab w:val="left" w:pos="0"/>
        </w:tabs>
        <w:spacing w:line="240" w:lineRule="auto"/>
        <w:rPr>
          <w:i/>
          <w:sz w:val="24"/>
        </w:rPr>
      </w:pPr>
      <w:r w:rsidRPr="00885F1C">
        <w:rPr>
          <w:i/>
          <w:sz w:val="24"/>
        </w:rPr>
        <w:t>анализировать последовательность собственных действий при работе над изложениями и сочинениями и со</w:t>
      </w:r>
      <w:r w:rsidRPr="00885F1C">
        <w:rPr>
          <w:i/>
          <w:spacing w:val="2"/>
          <w:sz w:val="24"/>
        </w:rPr>
        <w:t xml:space="preserve">относить их с разработанным алгоритмом; оценивать </w:t>
      </w:r>
      <w:r w:rsidRPr="00885F1C">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4061E" w:rsidRPr="00885F1C" w:rsidRDefault="0004061E" w:rsidP="0004061E">
      <w:pPr>
        <w:pStyle w:val="210"/>
        <w:tabs>
          <w:tab w:val="left" w:pos="-142"/>
          <w:tab w:val="left" w:pos="0"/>
        </w:tabs>
        <w:spacing w:line="240" w:lineRule="auto"/>
        <w:rPr>
          <w:sz w:val="24"/>
        </w:rPr>
      </w:pPr>
      <w:r w:rsidRPr="00885F1C">
        <w:rPr>
          <w:i/>
          <w:spacing w:val="2"/>
          <w:sz w:val="24"/>
        </w:rPr>
        <w:t>соблюдать нормы речевого взаимодействия при интерактивном общении (sms­сообщения, электронная по</w:t>
      </w:r>
      <w:r w:rsidRPr="00885F1C">
        <w:rPr>
          <w:i/>
          <w:sz w:val="24"/>
        </w:rPr>
        <w:t>чта, Интернет и другие виды и способы связи).</w:t>
      </w:r>
    </w:p>
    <w:p w:rsidR="0004061E" w:rsidRPr="00885F1C" w:rsidRDefault="0004061E" w:rsidP="0004061E">
      <w:pPr>
        <w:pStyle w:val="210"/>
        <w:tabs>
          <w:tab w:val="left" w:pos="-142"/>
          <w:tab w:val="left" w:pos="0"/>
        </w:tabs>
        <w:spacing w:line="240" w:lineRule="auto"/>
        <w:rPr>
          <w:sz w:val="24"/>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lang w:val="ru-RU"/>
        </w:rPr>
      </w:pPr>
      <w:bookmarkStart w:id="26" w:name="_Toc288394062"/>
      <w:bookmarkStart w:id="27" w:name="_Toc288410529"/>
      <w:bookmarkStart w:id="28" w:name="_Toc288410658"/>
      <w:bookmarkStart w:id="29" w:name="_Toc294246073"/>
      <w:r w:rsidRPr="00885F1C">
        <w:rPr>
          <w:sz w:val="24"/>
        </w:rPr>
        <w:t>Литературное чтение</w:t>
      </w:r>
      <w:bookmarkEnd w:id="26"/>
      <w:bookmarkEnd w:id="27"/>
      <w:bookmarkEnd w:id="28"/>
      <w:bookmarkEnd w:id="29"/>
    </w:p>
    <w:p w:rsidR="0004061E" w:rsidRPr="00885F1C" w:rsidRDefault="0004061E" w:rsidP="0004061E">
      <w:pPr>
        <w:tabs>
          <w:tab w:val="left" w:pos="-142"/>
          <w:tab w:val="left" w:pos="0"/>
        </w:tabs>
        <w:jc w:val="both"/>
        <w:rPr>
          <w:lang w:eastAsia="x-none"/>
        </w:rPr>
      </w:pPr>
      <w:r w:rsidRPr="00885F1C">
        <w:t>Предметные результаты изучения предметной области "Русский язык и литература"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4061E" w:rsidRPr="00885F1C" w:rsidRDefault="0004061E" w:rsidP="0004061E">
      <w:pPr>
        <w:pStyle w:val="a3"/>
        <w:tabs>
          <w:tab w:val="left" w:pos="-142"/>
          <w:tab w:val="left" w:pos="0"/>
          <w:tab w:val="left" w:pos="709"/>
        </w:tabs>
        <w:spacing w:line="240" w:lineRule="auto"/>
        <w:ind w:firstLine="900"/>
        <w:rPr>
          <w:rFonts w:ascii="Times New Roman" w:hAnsi="Times New Roman"/>
          <w:color w:val="auto"/>
          <w:sz w:val="24"/>
          <w:szCs w:val="24"/>
        </w:rPr>
      </w:pPr>
      <w:r w:rsidRPr="00885F1C">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885F1C">
        <w:rPr>
          <w:rFonts w:ascii="Times New Roman" w:hAnsi="Times New Roman"/>
          <w:color w:val="auto"/>
          <w:sz w:val="24"/>
          <w:szCs w:val="24"/>
        </w:rPr>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4061E" w:rsidRPr="00885F1C" w:rsidRDefault="0004061E" w:rsidP="0004061E">
      <w:pPr>
        <w:pStyle w:val="a3"/>
        <w:tabs>
          <w:tab w:val="left" w:pos="-142"/>
          <w:tab w:val="left" w:pos="0"/>
          <w:tab w:val="left" w:pos="709"/>
        </w:tabs>
        <w:spacing w:line="240" w:lineRule="auto"/>
        <w:ind w:firstLine="709"/>
        <w:rPr>
          <w:rFonts w:ascii="Times New Roman" w:hAnsi="Times New Roman"/>
          <w:color w:val="auto"/>
          <w:sz w:val="24"/>
          <w:szCs w:val="24"/>
        </w:rPr>
      </w:pPr>
      <w:r w:rsidRPr="00885F1C">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4061E" w:rsidRPr="00885F1C" w:rsidRDefault="0004061E" w:rsidP="0004061E">
      <w:pPr>
        <w:pStyle w:val="a3"/>
        <w:tabs>
          <w:tab w:val="left" w:pos="-142"/>
          <w:tab w:val="left" w:pos="0"/>
          <w:tab w:val="left" w:pos="709"/>
        </w:tabs>
        <w:spacing w:line="240" w:lineRule="auto"/>
        <w:ind w:firstLine="709"/>
        <w:rPr>
          <w:rFonts w:ascii="Times New Roman" w:hAnsi="Times New Roman"/>
          <w:color w:val="auto"/>
          <w:sz w:val="24"/>
          <w:szCs w:val="24"/>
        </w:rPr>
      </w:pPr>
      <w:r w:rsidRPr="00885F1C">
        <w:rPr>
          <w:rFonts w:ascii="Times New Roman" w:hAnsi="Times New Roman"/>
          <w:color w:val="auto"/>
          <w:sz w:val="24"/>
          <w:szCs w:val="24"/>
        </w:rPr>
        <w:t xml:space="preserve">Выпускники овладеют техникой чтения </w:t>
      </w:r>
      <w:r w:rsidRPr="00885F1C">
        <w:rPr>
          <w:rFonts w:ascii="Times New Roman" w:hAnsi="Times New Roman"/>
          <w:bCs/>
          <w:color w:val="auto"/>
          <w:sz w:val="24"/>
          <w:szCs w:val="24"/>
        </w:rPr>
        <w:t>(правильным плавным чтением, приближающимся к темпу нормальной речи)</w:t>
      </w:r>
      <w:r w:rsidRPr="00885F1C">
        <w:rPr>
          <w:rFonts w:ascii="Times New Roman" w:hAnsi="Times New Roman"/>
          <w:color w:val="auto"/>
          <w:sz w:val="24"/>
          <w:szCs w:val="24"/>
        </w:rPr>
        <w:t>, приемами пони</w:t>
      </w:r>
      <w:r w:rsidRPr="00885F1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85F1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04061E" w:rsidRPr="00885F1C" w:rsidRDefault="0004061E" w:rsidP="0004061E">
      <w:pPr>
        <w:pStyle w:val="Osnova"/>
        <w:tabs>
          <w:tab w:val="left" w:pos="-142"/>
          <w:tab w:val="left" w:pos="0"/>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85F1C">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w:t>
      </w:r>
    </w:p>
    <w:p w:rsidR="0004061E" w:rsidRPr="00885F1C" w:rsidRDefault="0004061E" w:rsidP="0004061E">
      <w:pPr>
        <w:pStyle w:val="Osnova"/>
        <w:tabs>
          <w:tab w:val="left" w:pos="-142"/>
          <w:tab w:val="left" w:pos="0"/>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85F1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Виды речевой и читательской деятельности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4061E" w:rsidRPr="00885F1C" w:rsidRDefault="0004061E" w:rsidP="0004061E">
      <w:pPr>
        <w:pStyle w:val="210"/>
        <w:tabs>
          <w:tab w:val="left" w:pos="-142"/>
          <w:tab w:val="left" w:pos="0"/>
        </w:tabs>
        <w:spacing w:line="240" w:lineRule="auto"/>
        <w:rPr>
          <w:rStyle w:val="Zag11"/>
          <w:b/>
          <w:sz w:val="24"/>
        </w:rPr>
      </w:pPr>
      <w:r w:rsidRPr="00885F1C">
        <w:rPr>
          <w:sz w:val="24"/>
        </w:rPr>
        <w:t>прогнозировать содержание текста художественного произведения по заголовку, автору, жанру и осознавать цель чтения;</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читать со скоростью, позволяющей понимать смысл прочитанного;</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4061E" w:rsidRPr="00885F1C" w:rsidRDefault="0004061E" w:rsidP="0004061E">
      <w:pPr>
        <w:pStyle w:val="210"/>
        <w:tabs>
          <w:tab w:val="left" w:pos="-142"/>
          <w:tab w:val="left" w:pos="0"/>
        </w:tabs>
        <w:spacing w:line="240" w:lineRule="auto"/>
        <w:rPr>
          <w:rStyle w:val="Zag11"/>
          <w:rFonts w:eastAsia="@Arial Unicode MS"/>
          <w:sz w:val="24"/>
        </w:rPr>
      </w:pPr>
      <w:r w:rsidRPr="00885F1C">
        <w:rPr>
          <w:rStyle w:val="Zag11"/>
          <w:rFonts w:eastAsia="@Arial Unicode MS"/>
          <w:sz w:val="24"/>
        </w:rPr>
        <w:t>ориентироваться в содержании художественного, учебного и научно</w:t>
      </w:r>
      <w:r w:rsidRPr="00885F1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04061E" w:rsidRPr="00885F1C" w:rsidRDefault="0004061E" w:rsidP="0004061E">
      <w:pPr>
        <w:pStyle w:val="210"/>
        <w:tabs>
          <w:tab w:val="left" w:pos="-142"/>
          <w:tab w:val="left" w:pos="0"/>
        </w:tabs>
        <w:spacing w:line="240" w:lineRule="auto"/>
        <w:rPr>
          <w:sz w:val="24"/>
        </w:rPr>
      </w:pPr>
      <w:r w:rsidRPr="00885F1C">
        <w:rPr>
          <w:iCs/>
          <w:spacing w:val="2"/>
          <w:sz w:val="24"/>
        </w:rPr>
        <w:t xml:space="preserve"> для художественных текстов</w:t>
      </w:r>
      <w:r w:rsidRPr="00885F1C">
        <w:rPr>
          <w:spacing w:val="2"/>
          <w:sz w:val="24"/>
        </w:rPr>
        <w:t xml:space="preserve">: определять главную </w:t>
      </w:r>
      <w:r w:rsidRPr="00885F1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85F1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85F1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04061E" w:rsidRPr="00885F1C" w:rsidRDefault="0004061E" w:rsidP="0004061E">
      <w:pPr>
        <w:pStyle w:val="210"/>
        <w:tabs>
          <w:tab w:val="left" w:pos="-142"/>
          <w:tab w:val="left" w:pos="0"/>
        </w:tabs>
        <w:spacing w:line="240" w:lineRule="auto"/>
        <w:rPr>
          <w:sz w:val="24"/>
        </w:rPr>
      </w:pPr>
      <w:r w:rsidRPr="00885F1C">
        <w:rPr>
          <w:iCs/>
          <w:sz w:val="24"/>
        </w:rPr>
        <w:t>для научно-популярных текстов</w:t>
      </w:r>
      <w:r w:rsidRPr="00885F1C">
        <w:rPr>
          <w:sz w:val="24"/>
        </w:rPr>
        <w:t xml:space="preserve">: определять основное </w:t>
      </w:r>
      <w:r w:rsidRPr="00885F1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85F1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85F1C">
        <w:rPr>
          <w:spacing w:val="2"/>
          <w:sz w:val="24"/>
        </w:rPr>
        <w:t>подтверждая ответ примерами из текста; объяснять значе</w:t>
      </w:r>
      <w:r w:rsidRPr="00885F1C">
        <w:rPr>
          <w:sz w:val="24"/>
        </w:rPr>
        <w:t xml:space="preserve">ние слова с опорой на контекст, с использованием словарей и другой справочной литературы; </w:t>
      </w:r>
    </w:p>
    <w:p w:rsidR="0004061E" w:rsidRPr="00885F1C" w:rsidRDefault="0004061E" w:rsidP="0004061E">
      <w:pPr>
        <w:pStyle w:val="210"/>
        <w:tabs>
          <w:tab w:val="left" w:pos="-142"/>
          <w:tab w:val="left" w:pos="0"/>
        </w:tabs>
        <w:spacing w:line="240" w:lineRule="auto"/>
        <w:rPr>
          <w:sz w:val="24"/>
        </w:rPr>
      </w:pPr>
      <w:r w:rsidRPr="00885F1C">
        <w:rPr>
          <w:sz w:val="24"/>
        </w:rPr>
        <w:t>использовать простейшие приемы анализа различных видов текстов:</w:t>
      </w:r>
    </w:p>
    <w:p w:rsidR="0004061E" w:rsidRPr="00885F1C" w:rsidRDefault="0004061E" w:rsidP="0004061E">
      <w:pPr>
        <w:pStyle w:val="210"/>
        <w:tabs>
          <w:tab w:val="left" w:pos="-142"/>
          <w:tab w:val="left" w:pos="0"/>
        </w:tabs>
        <w:spacing w:line="240" w:lineRule="auto"/>
        <w:rPr>
          <w:sz w:val="24"/>
        </w:rPr>
      </w:pPr>
      <w:r w:rsidRPr="00885F1C">
        <w:rPr>
          <w:iCs/>
          <w:sz w:val="24"/>
        </w:rPr>
        <w:t>для художественных текстов</w:t>
      </w:r>
      <w:r w:rsidRPr="00885F1C">
        <w:rPr>
          <w:sz w:val="24"/>
        </w:rPr>
        <w:t xml:space="preserve">: </w:t>
      </w:r>
      <w:r w:rsidRPr="00885F1C">
        <w:rPr>
          <w:spacing w:val="2"/>
          <w:sz w:val="24"/>
        </w:rPr>
        <w:t xml:space="preserve">устанавливать </w:t>
      </w:r>
      <w:r w:rsidRPr="00885F1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04061E" w:rsidRPr="00885F1C" w:rsidRDefault="0004061E" w:rsidP="0004061E">
      <w:pPr>
        <w:pStyle w:val="210"/>
        <w:tabs>
          <w:tab w:val="left" w:pos="-142"/>
          <w:tab w:val="left" w:pos="0"/>
        </w:tabs>
        <w:spacing w:line="240" w:lineRule="auto"/>
        <w:rPr>
          <w:sz w:val="24"/>
        </w:rPr>
      </w:pPr>
      <w:r w:rsidRPr="00885F1C">
        <w:rPr>
          <w:iCs/>
          <w:sz w:val="24"/>
        </w:rPr>
        <w:lastRenderedPageBreak/>
        <w:t>для научно-популярных текстов</w:t>
      </w:r>
      <w:r w:rsidRPr="00885F1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4061E" w:rsidRPr="00885F1C" w:rsidRDefault="0004061E" w:rsidP="0004061E">
      <w:pPr>
        <w:pStyle w:val="210"/>
        <w:tabs>
          <w:tab w:val="left" w:pos="-142"/>
          <w:tab w:val="left" w:pos="0"/>
        </w:tabs>
        <w:spacing w:line="240" w:lineRule="auto"/>
        <w:rPr>
          <w:sz w:val="24"/>
        </w:rPr>
      </w:pPr>
      <w:r w:rsidRPr="00885F1C">
        <w:rPr>
          <w:sz w:val="24"/>
        </w:rPr>
        <w:t>использовать различные формы интерпретации содержания текстов:</w:t>
      </w:r>
    </w:p>
    <w:p w:rsidR="0004061E" w:rsidRPr="00885F1C" w:rsidRDefault="0004061E" w:rsidP="0004061E">
      <w:pPr>
        <w:pStyle w:val="210"/>
        <w:tabs>
          <w:tab w:val="left" w:pos="-142"/>
          <w:tab w:val="left" w:pos="0"/>
        </w:tabs>
        <w:spacing w:line="240" w:lineRule="auto"/>
        <w:rPr>
          <w:sz w:val="24"/>
        </w:rPr>
      </w:pPr>
      <w:r w:rsidRPr="00885F1C">
        <w:rPr>
          <w:iCs/>
          <w:sz w:val="24"/>
        </w:rPr>
        <w:t>для художественных текстов</w:t>
      </w:r>
      <w:r w:rsidRPr="00885F1C">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4061E" w:rsidRPr="00885F1C" w:rsidRDefault="0004061E" w:rsidP="0004061E">
      <w:pPr>
        <w:pStyle w:val="210"/>
        <w:tabs>
          <w:tab w:val="left" w:pos="-142"/>
          <w:tab w:val="left" w:pos="0"/>
        </w:tabs>
        <w:spacing w:line="240" w:lineRule="auto"/>
        <w:rPr>
          <w:sz w:val="24"/>
        </w:rPr>
      </w:pPr>
      <w:r w:rsidRPr="00885F1C">
        <w:rPr>
          <w:iCs/>
          <w:sz w:val="24"/>
        </w:rPr>
        <w:t>для научно-популярных текстов</w:t>
      </w:r>
      <w:r w:rsidRPr="00885F1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4061E" w:rsidRPr="00885F1C" w:rsidRDefault="0004061E" w:rsidP="0004061E">
      <w:pPr>
        <w:pStyle w:val="210"/>
        <w:tabs>
          <w:tab w:val="left" w:pos="-142"/>
          <w:tab w:val="left" w:pos="0"/>
        </w:tabs>
        <w:spacing w:line="240" w:lineRule="auto"/>
        <w:rPr>
          <w:sz w:val="24"/>
        </w:rPr>
      </w:pPr>
      <w:r w:rsidRPr="00885F1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85F1C">
        <w:rPr>
          <w:iCs/>
          <w:sz w:val="24"/>
        </w:rPr>
        <w:t>толькодля художественных текстов</w:t>
      </w:r>
      <w:r w:rsidRPr="00885F1C">
        <w:rPr>
          <w:sz w:val="24"/>
        </w:rPr>
        <w:t>);</w:t>
      </w:r>
    </w:p>
    <w:p w:rsidR="0004061E" w:rsidRPr="00885F1C" w:rsidRDefault="0004061E" w:rsidP="0004061E">
      <w:pPr>
        <w:pStyle w:val="210"/>
        <w:tabs>
          <w:tab w:val="left" w:pos="-142"/>
          <w:tab w:val="left" w:pos="0"/>
        </w:tabs>
        <w:spacing w:line="240" w:lineRule="auto"/>
        <w:rPr>
          <w:sz w:val="24"/>
        </w:rPr>
      </w:pPr>
      <w:r w:rsidRPr="00885F1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4061E" w:rsidRPr="00885F1C" w:rsidRDefault="0004061E" w:rsidP="0004061E">
      <w:pPr>
        <w:pStyle w:val="210"/>
        <w:tabs>
          <w:tab w:val="left" w:pos="-142"/>
          <w:tab w:val="left" w:pos="0"/>
        </w:tabs>
        <w:spacing w:line="240" w:lineRule="auto"/>
        <w:rPr>
          <w:sz w:val="24"/>
        </w:rPr>
      </w:pPr>
      <w:r w:rsidRPr="00885F1C">
        <w:rPr>
          <w:sz w:val="24"/>
        </w:rPr>
        <w:t>передавать содержание прочитанного или прослушанного с учетом специфики текста в виде пересказа (полного или краткого) (</w:t>
      </w:r>
      <w:r w:rsidRPr="00885F1C">
        <w:rPr>
          <w:iCs/>
          <w:sz w:val="24"/>
        </w:rPr>
        <w:t>для всех видов текстов</w:t>
      </w:r>
      <w:r w:rsidRPr="00885F1C">
        <w:rPr>
          <w:sz w:val="24"/>
        </w:rPr>
        <w:t>);</w:t>
      </w:r>
    </w:p>
    <w:p w:rsidR="0004061E" w:rsidRPr="00885F1C" w:rsidRDefault="0004061E" w:rsidP="0004061E">
      <w:pPr>
        <w:pStyle w:val="210"/>
        <w:tabs>
          <w:tab w:val="left" w:pos="-142"/>
          <w:tab w:val="left" w:pos="0"/>
        </w:tabs>
        <w:spacing w:line="240" w:lineRule="auto"/>
        <w:rPr>
          <w:rStyle w:val="Zag11"/>
          <w:sz w:val="24"/>
        </w:rPr>
      </w:pPr>
      <w:r w:rsidRPr="00885F1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85F1C">
        <w:rPr>
          <w:iCs/>
          <w:sz w:val="24"/>
        </w:rPr>
        <w:t>для всех видов текстов</w:t>
      </w:r>
      <w:r w:rsidRPr="00885F1C">
        <w:rPr>
          <w:sz w:val="24"/>
        </w:rPr>
        <w:t>).</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rStyle w:val="Zag11"/>
          <w:rFonts w:eastAsia="@Arial Unicode MS"/>
          <w:i/>
          <w:iCs/>
          <w:sz w:val="24"/>
        </w:rPr>
      </w:pPr>
      <w:r w:rsidRPr="00885F1C">
        <w:rPr>
          <w:rStyle w:val="Zag11"/>
          <w:rFonts w:eastAsia="@Arial Unicode MS"/>
          <w:i/>
          <w:sz w:val="24"/>
        </w:rPr>
        <w:t>осмысливать эстетические и нравственные ценности художественного текста и высказывать суждение;</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осмысливать эстетические и нравственные ценности </w:t>
      </w:r>
      <w:r w:rsidRPr="00885F1C">
        <w:rPr>
          <w:i/>
          <w:spacing w:val="-2"/>
          <w:sz w:val="24"/>
        </w:rPr>
        <w:t>художественного текста и высказывать собственное суж</w:t>
      </w:r>
      <w:r w:rsidRPr="00885F1C">
        <w:rPr>
          <w:i/>
          <w:sz w:val="24"/>
        </w:rPr>
        <w:t>дение;</w:t>
      </w:r>
    </w:p>
    <w:p w:rsidR="0004061E" w:rsidRPr="00885F1C" w:rsidRDefault="0004061E" w:rsidP="0004061E">
      <w:pPr>
        <w:pStyle w:val="210"/>
        <w:tabs>
          <w:tab w:val="left" w:pos="-142"/>
          <w:tab w:val="left" w:pos="0"/>
        </w:tabs>
        <w:spacing w:line="240" w:lineRule="auto"/>
        <w:rPr>
          <w:i/>
          <w:sz w:val="24"/>
        </w:rPr>
      </w:pPr>
      <w:r w:rsidRPr="00885F1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устанавливать ассоциации с жизненным опытом, с впечатлениями от восприятия других видов искусства; </w:t>
      </w:r>
    </w:p>
    <w:p w:rsidR="0004061E" w:rsidRPr="00885F1C" w:rsidRDefault="0004061E" w:rsidP="0004061E">
      <w:pPr>
        <w:pStyle w:val="210"/>
        <w:tabs>
          <w:tab w:val="left" w:pos="-142"/>
          <w:tab w:val="left" w:pos="0"/>
        </w:tabs>
        <w:spacing w:line="240" w:lineRule="auto"/>
        <w:rPr>
          <w:i/>
          <w:sz w:val="24"/>
        </w:rPr>
      </w:pPr>
      <w:r w:rsidRPr="00885F1C">
        <w:rPr>
          <w:i/>
          <w:sz w:val="24"/>
        </w:rPr>
        <w:t>составлять по аналогии устные рассказы (повествование, рассуждение, описание).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Круг детского чтения (для всех видов текстов)</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осуществлять выбор книги в библиотеке (или в контролируемом Интернете) по заданной тематике или по собственному желанию;</w:t>
      </w:r>
    </w:p>
    <w:p w:rsidR="0004061E" w:rsidRPr="00885F1C" w:rsidRDefault="0004061E" w:rsidP="0004061E">
      <w:pPr>
        <w:pStyle w:val="210"/>
        <w:tabs>
          <w:tab w:val="left" w:pos="-142"/>
          <w:tab w:val="left" w:pos="0"/>
        </w:tabs>
        <w:spacing w:line="240" w:lineRule="auto"/>
        <w:rPr>
          <w:sz w:val="24"/>
        </w:rPr>
      </w:pPr>
      <w:r w:rsidRPr="00885F1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4061E" w:rsidRPr="00885F1C" w:rsidRDefault="0004061E" w:rsidP="0004061E">
      <w:pPr>
        <w:pStyle w:val="210"/>
        <w:tabs>
          <w:tab w:val="left" w:pos="-142"/>
          <w:tab w:val="left" w:pos="0"/>
        </w:tabs>
        <w:spacing w:line="240" w:lineRule="auto"/>
        <w:rPr>
          <w:sz w:val="24"/>
        </w:rPr>
      </w:pPr>
      <w:r w:rsidRPr="00885F1C">
        <w:rPr>
          <w:sz w:val="24"/>
        </w:rPr>
        <w:t>составлять аннотацию и краткий отзыв на прочитанное произведение по заданному образцу.</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работать с тематическим каталогом;</w:t>
      </w:r>
    </w:p>
    <w:p w:rsidR="0004061E" w:rsidRPr="00885F1C" w:rsidRDefault="0004061E" w:rsidP="0004061E">
      <w:pPr>
        <w:pStyle w:val="210"/>
        <w:tabs>
          <w:tab w:val="left" w:pos="-142"/>
          <w:tab w:val="left" w:pos="0"/>
        </w:tabs>
        <w:spacing w:line="240" w:lineRule="auto"/>
        <w:rPr>
          <w:i/>
          <w:sz w:val="24"/>
        </w:rPr>
      </w:pPr>
      <w:r w:rsidRPr="00885F1C">
        <w:rPr>
          <w:i/>
          <w:sz w:val="24"/>
        </w:rPr>
        <w:t>работать с детской периодикой;</w:t>
      </w:r>
    </w:p>
    <w:p w:rsidR="0004061E" w:rsidRPr="00885F1C" w:rsidRDefault="0004061E" w:rsidP="0004061E">
      <w:pPr>
        <w:pStyle w:val="210"/>
        <w:tabs>
          <w:tab w:val="left" w:pos="-142"/>
          <w:tab w:val="left" w:pos="0"/>
        </w:tabs>
        <w:spacing w:line="240" w:lineRule="auto"/>
        <w:rPr>
          <w:i/>
          <w:sz w:val="24"/>
        </w:rPr>
      </w:pPr>
      <w:r w:rsidRPr="00885F1C">
        <w:rPr>
          <w:i/>
          <w:sz w:val="24"/>
        </w:rPr>
        <w:t>самостоятельно писать отзыв о прочитанной книге (в свободной форме).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распознавать некоторые отличительные особенности ху</w:t>
      </w:r>
      <w:r w:rsidRPr="00885F1C">
        <w:rPr>
          <w:spacing w:val="2"/>
          <w:sz w:val="24"/>
        </w:rPr>
        <w:t xml:space="preserve">дожественных произведений (на примерах художественных </w:t>
      </w:r>
      <w:r w:rsidRPr="00885F1C">
        <w:rPr>
          <w:sz w:val="24"/>
        </w:rPr>
        <w:t>образов и средств художественной выразительности);</w:t>
      </w:r>
    </w:p>
    <w:p w:rsidR="0004061E" w:rsidRPr="00885F1C" w:rsidRDefault="0004061E" w:rsidP="0004061E">
      <w:pPr>
        <w:pStyle w:val="210"/>
        <w:tabs>
          <w:tab w:val="left" w:pos="-142"/>
          <w:tab w:val="left" w:pos="0"/>
        </w:tabs>
        <w:spacing w:line="240" w:lineRule="auto"/>
        <w:rPr>
          <w:sz w:val="24"/>
        </w:rPr>
      </w:pPr>
      <w:r w:rsidRPr="00885F1C">
        <w:rPr>
          <w:spacing w:val="2"/>
          <w:sz w:val="24"/>
        </w:rPr>
        <w:t>отличать на практическом уровне прозаический текст</w:t>
      </w:r>
      <w:r w:rsidRPr="00885F1C">
        <w:rPr>
          <w:spacing w:val="2"/>
          <w:sz w:val="24"/>
        </w:rPr>
        <w:br/>
      </w:r>
      <w:r w:rsidRPr="00885F1C">
        <w:rPr>
          <w:sz w:val="24"/>
        </w:rPr>
        <w:t>от стихотворного, приводить примеры прозаических и стихотворных текстов;</w:t>
      </w:r>
    </w:p>
    <w:p w:rsidR="0004061E" w:rsidRPr="00885F1C" w:rsidRDefault="0004061E" w:rsidP="0004061E">
      <w:pPr>
        <w:pStyle w:val="210"/>
        <w:tabs>
          <w:tab w:val="left" w:pos="-142"/>
          <w:tab w:val="left" w:pos="0"/>
        </w:tabs>
        <w:spacing w:line="240" w:lineRule="auto"/>
        <w:rPr>
          <w:sz w:val="24"/>
        </w:rPr>
      </w:pPr>
      <w:r w:rsidRPr="00885F1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4061E" w:rsidRPr="00885F1C" w:rsidRDefault="0004061E" w:rsidP="0004061E">
      <w:pPr>
        <w:pStyle w:val="210"/>
        <w:tabs>
          <w:tab w:val="left" w:pos="-142"/>
          <w:tab w:val="left" w:pos="0"/>
        </w:tabs>
        <w:spacing w:line="240" w:lineRule="auto"/>
        <w:rPr>
          <w:i/>
          <w:iCs/>
          <w:sz w:val="24"/>
        </w:rPr>
      </w:pPr>
      <w:r w:rsidRPr="00885F1C">
        <w:rPr>
          <w:sz w:val="24"/>
        </w:rPr>
        <w:t>находить средства художественной выразительности (метафора, олицетворение, эпитет).</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sz w:val="24"/>
        </w:rPr>
      </w:pPr>
      <w:r w:rsidRPr="00885F1C">
        <w:rPr>
          <w:spacing w:val="2"/>
          <w:sz w:val="24"/>
        </w:rPr>
        <w:lastRenderedPageBreak/>
        <w:t xml:space="preserve">воспринимать художественную литературу как вид </w:t>
      </w:r>
      <w:r w:rsidRPr="00885F1C">
        <w:rPr>
          <w:sz w:val="24"/>
        </w:rPr>
        <w:t>искусства, приводить примеры проявления художественного вымысла в произведениях;</w:t>
      </w:r>
    </w:p>
    <w:p w:rsidR="0004061E" w:rsidRPr="00885F1C" w:rsidRDefault="0004061E" w:rsidP="0004061E">
      <w:pPr>
        <w:pStyle w:val="210"/>
        <w:tabs>
          <w:tab w:val="left" w:pos="-142"/>
          <w:tab w:val="left" w:pos="0"/>
        </w:tabs>
        <w:spacing w:line="240" w:lineRule="auto"/>
        <w:rPr>
          <w:sz w:val="24"/>
        </w:rPr>
      </w:pPr>
      <w:r w:rsidRPr="00885F1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4061E" w:rsidRPr="00885F1C" w:rsidRDefault="0004061E" w:rsidP="0004061E">
      <w:pPr>
        <w:pStyle w:val="210"/>
        <w:tabs>
          <w:tab w:val="left" w:pos="-142"/>
          <w:tab w:val="left" w:pos="0"/>
        </w:tabs>
        <w:spacing w:line="240" w:lineRule="auto"/>
        <w:rPr>
          <w:sz w:val="24"/>
        </w:rPr>
      </w:pPr>
      <w:r w:rsidRPr="00885F1C">
        <w:rPr>
          <w:sz w:val="24"/>
        </w:rPr>
        <w:t>определять позиции героев художественного текста, позицию автора художественного текста</w:t>
      </w:r>
      <w:r w:rsidRPr="00885F1C">
        <w:rPr>
          <w:i/>
          <w:sz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bCs/>
          <w:i w:val="0"/>
          <w:iCs w:val="0"/>
          <w:smallCaps/>
          <w:color w:val="auto"/>
          <w:sz w:val="24"/>
          <w:szCs w:val="24"/>
        </w:rPr>
      </w:pPr>
      <w:r w:rsidRPr="00885F1C">
        <w:rPr>
          <w:rFonts w:ascii="Times New Roman" w:hAnsi="Times New Roman" w:cs="Times New Roman"/>
          <w:b/>
          <w:i w:val="0"/>
          <w:color w:val="auto"/>
          <w:sz w:val="24"/>
          <w:szCs w:val="24"/>
        </w:rPr>
        <w:t>Творческая деятельность (только для художественных текстов)</w:t>
      </w:r>
    </w:p>
    <w:p w:rsidR="0004061E" w:rsidRPr="00885F1C" w:rsidRDefault="0004061E" w:rsidP="0004061E">
      <w:pPr>
        <w:pStyle w:val="210"/>
        <w:tabs>
          <w:tab w:val="left" w:pos="-142"/>
          <w:tab w:val="left" w:pos="0"/>
        </w:tabs>
        <w:spacing w:line="240" w:lineRule="auto"/>
        <w:ind w:left="680" w:firstLine="0"/>
        <w:rPr>
          <w:rStyle w:val="Zag11"/>
          <w:rFonts w:eastAsia="@Arial Unicode MS"/>
          <w:b/>
          <w:sz w:val="24"/>
        </w:rPr>
      </w:pPr>
      <w:r w:rsidRPr="00885F1C">
        <w:rPr>
          <w:rStyle w:val="Zag11"/>
          <w:rFonts w:eastAsia="@Arial Unicode MS"/>
          <w:b/>
          <w:sz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создавать по аналогии собственный текст в жанре сказки и загадки;</w:t>
      </w:r>
    </w:p>
    <w:p w:rsidR="0004061E" w:rsidRPr="00885F1C" w:rsidRDefault="0004061E" w:rsidP="0004061E">
      <w:pPr>
        <w:pStyle w:val="210"/>
        <w:tabs>
          <w:tab w:val="left" w:pos="-142"/>
          <w:tab w:val="left" w:pos="0"/>
        </w:tabs>
        <w:spacing w:line="240" w:lineRule="auto"/>
        <w:rPr>
          <w:sz w:val="24"/>
        </w:rPr>
      </w:pPr>
      <w:r w:rsidRPr="00885F1C">
        <w:rPr>
          <w:sz w:val="24"/>
        </w:rPr>
        <w:t>восстанавливать текст, дополняя его начало или окончание или пополняя его событиями;</w:t>
      </w:r>
    </w:p>
    <w:p w:rsidR="0004061E" w:rsidRPr="00885F1C" w:rsidRDefault="0004061E" w:rsidP="0004061E">
      <w:pPr>
        <w:pStyle w:val="210"/>
        <w:tabs>
          <w:tab w:val="left" w:pos="-142"/>
          <w:tab w:val="left" w:pos="0"/>
        </w:tabs>
        <w:spacing w:line="240" w:lineRule="auto"/>
        <w:rPr>
          <w:sz w:val="24"/>
        </w:rPr>
      </w:pPr>
      <w:r w:rsidRPr="00885F1C">
        <w:rPr>
          <w:sz w:val="24"/>
        </w:rPr>
        <w:t>составлять устный рассказ по репродукциям картин художников и/или на основе личного опыта;</w:t>
      </w:r>
    </w:p>
    <w:p w:rsidR="0004061E" w:rsidRPr="00885F1C" w:rsidRDefault="0004061E" w:rsidP="0004061E">
      <w:pPr>
        <w:pStyle w:val="210"/>
        <w:tabs>
          <w:tab w:val="left" w:pos="-142"/>
          <w:tab w:val="left" w:pos="0"/>
        </w:tabs>
        <w:spacing w:line="240" w:lineRule="auto"/>
        <w:rPr>
          <w:rStyle w:val="Zag11"/>
          <w:sz w:val="24"/>
        </w:rPr>
      </w:pPr>
      <w:r w:rsidRPr="00885F1C">
        <w:rPr>
          <w:sz w:val="24"/>
        </w:rPr>
        <w:t>составлять устный рассказ на основе прочитанных про</w:t>
      </w:r>
      <w:r w:rsidRPr="00885F1C">
        <w:rPr>
          <w:spacing w:val="2"/>
          <w:sz w:val="24"/>
        </w:rPr>
        <w:t xml:space="preserve">изведений с учетом коммуникативной задачи (для разных </w:t>
      </w:r>
      <w:r w:rsidRPr="00885F1C">
        <w:rPr>
          <w:sz w:val="24"/>
        </w:rPr>
        <w:t>адресатов).</w:t>
      </w:r>
    </w:p>
    <w:p w:rsidR="0004061E" w:rsidRPr="00885F1C" w:rsidRDefault="0004061E" w:rsidP="0004061E">
      <w:pPr>
        <w:pStyle w:val="210"/>
        <w:tabs>
          <w:tab w:val="left" w:pos="-142"/>
          <w:tab w:val="left" w:pos="0"/>
        </w:tabs>
        <w:spacing w:line="240" w:lineRule="auto"/>
        <w:ind w:left="680" w:firstLine="0"/>
        <w:rPr>
          <w:rStyle w:val="Zag11"/>
          <w:rFonts w:eastAsia="@Arial Unicode MS"/>
          <w:b/>
          <w:iCs/>
          <w:sz w:val="24"/>
        </w:rPr>
      </w:pPr>
      <w:r w:rsidRPr="00885F1C">
        <w:rPr>
          <w:rStyle w:val="Zag11"/>
          <w:rFonts w:eastAsia="@Arial Unicode MS"/>
          <w:b/>
          <w:sz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sz w:val="24"/>
        </w:rPr>
      </w:pPr>
      <w:r w:rsidRPr="00885F1C">
        <w:rPr>
          <w:sz w:val="24"/>
        </w:rPr>
        <w:t xml:space="preserve">вести рассказ (или повествование) на основе сюжета </w:t>
      </w:r>
      <w:r w:rsidRPr="00885F1C">
        <w:rPr>
          <w:spacing w:val="2"/>
          <w:sz w:val="24"/>
        </w:rPr>
        <w:t xml:space="preserve">известного литературного произведения, дополняя и/или </w:t>
      </w:r>
      <w:r w:rsidRPr="00885F1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4061E" w:rsidRPr="00885F1C" w:rsidRDefault="0004061E" w:rsidP="0004061E">
      <w:pPr>
        <w:pStyle w:val="210"/>
        <w:tabs>
          <w:tab w:val="left" w:pos="-142"/>
          <w:tab w:val="left" w:pos="0"/>
        </w:tabs>
        <w:spacing w:line="240" w:lineRule="auto"/>
        <w:rPr>
          <w:sz w:val="24"/>
        </w:rPr>
      </w:pPr>
      <w:r w:rsidRPr="00885F1C">
        <w:rPr>
          <w:sz w:val="24"/>
        </w:rPr>
        <w:t>писать сочинения по поводу прочитанного в виде читательских аннотации или отзыва;</w:t>
      </w:r>
    </w:p>
    <w:p w:rsidR="0004061E" w:rsidRPr="00885F1C" w:rsidRDefault="0004061E" w:rsidP="0004061E">
      <w:pPr>
        <w:pStyle w:val="210"/>
        <w:tabs>
          <w:tab w:val="left" w:pos="-142"/>
          <w:tab w:val="left" w:pos="0"/>
        </w:tabs>
        <w:spacing w:line="240" w:lineRule="auto"/>
        <w:rPr>
          <w:sz w:val="24"/>
        </w:rPr>
      </w:pPr>
      <w:r w:rsidRPr="00885F1C">
        <w:rPr>
          <w:sz w:val="24"/>
        </w:rPr>
        <w:t>создавать серии иллюстраций с короткими текстами по содержанию прочитанного (прослушанного) произведения;</w:t>
      </w:r>
    </w:p>
    <w:p w:rsidR="0004061E" w:rsidRPr="00885F1C" w:rsidRDefault="0004061E" w:rsidP="0004061E">
      <w:pPr>
        <w:pStyle w:val="210"/>
        <w:tabs>
          <w:tab w:val="left" w:pos="-142"/>
          <w:tab w:val="left" w:pos="0"/>
        </w:tabs>
        <w:spacing w:line="240" w:lineRule="auto"/>
        <w:rPr>
          <w:bCs/>
          <w:sz w:val="24"/>
        </w:rPr>
      </w:pPr>
      <w:r w:rsidRPr="00885F1C">
        <w:rPr>
          <w:sz w:val="24"/>
        </w:rPr>
        <w:t xml:space="preserve">создавать проекты в виде книжек-самоделок, презентаций с </w:t>
      </w:r>
      <w:r w:rsidRPr="00885F1C">
        <w:rPr>
          <w:bCs/>
          <w:sz w:val="24"/>
        </w:rPr>
        <w:t>аудиовизуальной поддержкой и пояснениями;</w:t>
      </w:r>
    </w:p>
    <w:p w:rsidR="0004061E" w:rsidRPr="00885F1C" w:rsidRDefault="0004061E" w:rsidP="0004061E">
      <w:pPr>
        <w:pStyle w:val="210"/>
        <w:tabs>
          <w:tab w:val="left" w:pos="-142"/>
          <w:tab w:val="left" w:pos="0"/>
        </w:tabs>
        <w:spacing w:line="240" w:lineRule="auto"/>
        <w:rPr>
          <w:sz w:val="24"/>
        </w:rPr>
      </w:pPr>
      <w:r w:rsidRPr="00885F1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4061E" w:rsidRPr="00885F1C" w:rsidRDefault="0004061E" w:rsidP="0004061E">
      <w:pPr>
        <w:pStyle w:val="210"/>
        <w:tabs>
          <w:tab w:val="left" w:pos="-142"/>
          <w:tab w:val="left" w:pos="0"/>
        </w:tabs>
        <w:spacing w:line="240" w:lineRule="auto"/>
        <w:ind w:left="680" w:firstLine="0"/>
        <w:rPr>
          <w:sz w:val="24"/>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rPr>
      </w:pPr>
      <w:bookmarkStart w:id="30" w:name="_Toc288394063"/>
      <w:bookmarkStart w:id="31" w:name="_Toc288410530"/>
      <w:bookmarkStart w:id="32" w:name="_Toc288410659"/>
      <w:bookmarkStart w:id="33" w:name="_Toc294246074"/>
      <w:r w:rsidRPr="00885F1C">
        <w:rPr>
          <w:sz w:val="24"/>
        </w:rPr>
        <w:t>Иностранный язык (английский</w:t>
      </w:r>
      <w:r w:rsidRPr="00885F1C">
        <w:rPr>
          <w:sz w:val="24"/>
          <w:lang w:val="ru-RU"/>
        </w:rPr>
        <w:t xml:space="preserve"> язык</w:t>
      </w:r>
      <w:r w:rsidRPr="00885F1C">
        <w:rPr>
          <w:sz w:val="24"/>
        </w:rPr>
        <w:t>)</w:t>
      </w:r>
      <w:bookmarkEnd w:id="30"/>
      <w:bookmarkEnd w:id="31"/>
      <w:bookmarkEnd w:id="32"/>
      <w:bookmarkEnd w:id="33"/>
    </w:p>
    <w:p w:rsidR="0004061E" w:rsidRPr="00885F1C" w:rsidRDefault="0004061E" w:rsidP="0004061E">
      <w:pPr>
        <w:pStyle w:val="s1"/>
        <w:tabs>
          <w:tab w:val="left" w:pos="-142"/>
          <w:tab w:val="left" w:pos="0"/>
        </w:tabs>
        <w:spacing w:before="0" w:beforeAutospacing="0" w:after="0" w:afterAutospacing="0"/>
        <w:jc w:val="both"/>
        <w:rPr>
          <w:rFonts w:ascii="Arial" w:hAnsi="Arial" w:cs="Arial"/>
          <w:bCs/>
          <w:color w:val="000000"/>
        </w:rPr>
      </w:pPr>
      <w:r w:rsidRPr="00885F1C">
        <w:t>Предметные результаты изучения предметной области "Иностранные языки"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4061E" w:rsidRPr="00885F1C" w:rsidRDefault="0004061E" w:rsidP="0004061E">
      <w:pPr>
        <w:pStyle w:val="s1"/>
        <w:tabs>
          <w:tab w:val="left" w:pos="-142"/>
          <w:tab w:val="left" w:pos="0"/>
        </w:tabs>
        <w:spacing w:before="0" w:beforeAutospacing="0" w:after="0" w:afterAutospacing="0"/>
        <w:jc w:val="both"/>
        <w:rPr>
          <w:rFonts w:ascii="Arial" w:hAnsi="Arial" w:cs="Arial"/>
          <w:b/>
          <w:bCs/>
          <w:color w:val="000000"/>
        </w:rPr>
      </w:pPr>
      <w:r w:rsidRPr="00885F1C">
        <w:rPr>
          <w:bCs/>
          <w:color w:val="000000"/>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885F1C">
        <w:rPr>
          <w:bCs/>
          <w:color w:val="000000"/>
        </w:rPr>
        <w:br/>
      </w:r>
      <w:r w:rsidRPr="00885F1C">
        <w:rPr>
          <w:spacing w:val="2"/>
        </w:rPr>
        <w:t xml:space="preserve">В результате изучения иностранного языка при получении </w:t>
      </w:r>
      <w:r w:rsidRPr="00885F1C">
        <w:rPr>
          <w:spacing w:val="2"/>
        </w:rPr>
        <w:br/>
      </w:r>
      <w:r w:rsidRPr="00885F1C">
        <w:t>начального общего образования у обучающихся будут сфор</w:t>
      </w:r>
      <w:r w:rsidRPr="00885F1C">
        <w:rPr>
          <w:spacing w:val="2"/>
        </w:rPr>
        <w:t>мированы первоначальные представления о роли и значи</w:t>
      </w:r>
      <w:r w:rsidRPr="00885F1C">
        <w:t xml:space="preserve">мости иностранного языка в жизни современного человека </w:t>
      </w:r>
      <w:r w:rsidRPr="00885F1C">
        <w:rPr>
          <w:spacing w:val="2"/>
        </w:rPr>
        <w:t>и поликультурного мира. Обучающиеся приобретут началь</w:t>
      </w:r>
      <w:r w:rsidRPr="00885F1C">
        <w:t xml:space="preserve">ный опыт использования иностранного языка как средства </w:t>
      </w:r>
      <w:r w:rsidRPr="00885F1C">
        <w:rPr>
          <w:spacing w:val="2"/>
        </w:rPr>
        <w:t>межкультурного общения, как нового инструмента позна</w:t>
      </w:r>
      <w:r w:rsidRPr="00885F1C">
        <w:t>ния мира и культуры других народов, осознают личностный смысл овладения иностранным языком.</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В результате изучения иностранного языка на уровне начального общего образования у обучающихся:</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Коммуникативные умения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Говорение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участвовать в элементарных диалогах, соблюдая нормы речевого этикета, принятые в англоязычных странах;</w:t>
      </w:r>
    </w:p>
    <w:p w:rsidR="0004061E" w:rsidRPr="00885F1C" w:rsidRDefault="0004061E" w:rsidP="0004061E">
      <w:pPr>
        <w:pStyle w:val="210"/>
        <w:tabs>
          <w:tab w:val="left" w:pos="-142"/>
          <w:tab w:val="left" w:pos="0"/>
        </w:tabs>
        <w:spacing w:line="240" w:lineRule="auto"/>
        <w:rPr>
          <w:sz w:val="24"/>
        </w:rPr>
      </w:pPr>
      <w:r w:rsidRPr="00885F1C">
        <w:rPr>
          <w:spacing w:val="-2"/>
          <w:sz w:val="24"/>
        </w:rPr>
        <w:t>составлять небольшое описание предмета, картинки, пер­</w:t>
      </w:r>
      <w:r w:rsidRPr="00885F1C">
        <w:rPr>
          <w:spacing w:val="-2"/>
          <w:sz w:val="24"/>
        </w:rPr>
        <w:br/>
      </w:r>
      <w:r w:rsidRPr="00885F1C">
        <w:rPr>
          <w:sz w:val="24"/>
        </w:rPr>
        <w:t>сонажа;</w:t>
      </w:r>
    </w:p>
    <w:p w:rsidR="0004061E" w:rsidRPr="00885F1C" w:rsidRDefault="0004061E" w:rsidP="0004061E">
      <w:pPr>
        <w:pStyle w:val="210"/>
        <w:tabs>
          <w:tab w:val="left" w:pos="-142"/>
          <w:tab w:val="left" w:pos="0"/>
        </w:tabs>
        <w:spacing w:line="240" w:lineRule="auto"/>
        <w:rPr>
          <w:sz w:val="24"/>
        </w:rPr>
      </w:pPr>
      <w:r w:rsidRPr="00885F1C">
        <w:rPr>
          <w:sz w:val="24"/>
        </w:rPr>
        <w:t>рассказывать о себе, своей семье, друге.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lang w:val="ru-RU"/>
        </w:rPr>
      </w:pP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воспроизводить наизусть небольшие произведения детского фольклора;</w:t>
      </w:r>
    </w:p>
    <w:p w:rsidR="0004061E" w:rsidRPr="00885F1C" w:rsidRDefault="0004061E" w:rsidP="0004061E">
      <w:pPr>
        <w:pStyle w:val="210"/>
        <w:tabs>
          <w:tab w:val="left" w:pos="-142"/>
          <w:tab w:val="left" w:pos="0"/>
        </w:tabs>
        <w:spacing w:line="240" w:lineRule="auto"/>
        <w:rPr>
          <w:i/>
          <w:sz w:val="24"/>
        </w:rPr>
      </w:pPr>
      <w:r w:rsidRPr="00885F1C">
        <w:rPr>
          <w:i/>
          <w:sz w:val="24"/>
        </w:rPr>
        <w:t>составлять краткую характеристику персонажа;</w:t>
      </w:r>
    </w:p>
    <w:p w:rsidR="0004061E" w:rsidRPr="00885F1C" w:rsidRDefault="0004061E" w:rsidP="0004061E">
      <w:pPr>
        <w:pStyle w:val="210"/>
        <w:tabs>
          <w:tab w:val="left" w:pos="-142"/>
          <w:tab w:val="left" w:pos="0"/>
        </w:tabs>
        <w:spacing w:line="240" w:lineRule="auto"/>
        <w:rPr>
          <w:i/>
          <w:sz w:val="24"/>
        </w:rPr>
      </w:pPr>
      <w:r w:rsidRPr="00885F1C">
        <w:rPr>
          <w:i/>
          <w:sz w:val="24"/>
        </w:rPr>
        <w:t>кратко излагать содержание прочитанного текста.</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lang w:val="ru-RU"/>
        </w:rPr>
      </w:pP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Аудирование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понимать на слух речь учителя и одноклассников при </w:t>
      </w:r>
      <w:r w:rsidRPr="00885F1C">
        <w:rPr>
          <w:sz w:val="24"/>
        </w:rPr>
        <w:t>непосредственном общении и вербально/невербально реагировать на услышанное;</w:t>
      </w:r>
    </w:p>
    <w:p w:rsidR="0004061E" w:rsidRPr="00885F1C" w:rsidRDefault="0004061E" w:rsidP="0004061E">
      <w:pPr>
        <w:pStyle w:val="210"/>
        <w:tabs>
          <w:tab w:val="left" w:pos="-142"/>
          <w:tab w:val="left" w:pos="0"/>
        </w:tabs>
        <w:spacing w:line="240" w:lineRule="auto"/>
        <w:rPr>
          <w:sz w:val="24"/>
        </w:rPr>
      </w:pPr>
      <w:r w:rsidRPr="00885F1C">
        <w:rPr>
          <w:sz w:val="24"/>
        </w:rPr>
        <w:t>воспринимать на слух в аудиозаписи и понимать основ</w:t>
      </w:r>
      <w:r w:rsidRPr="00885F1C">
        <w:rPr>
          <w:spacing w:val="2"/>
          <w:sz w:val="24"/>
        </w:rPr>
        <w:t xml:space="preserve">ное содержание небольших сообщений, рассказов, сказок, </w:t>
      </w:r>
      <w:r w:rsidRPr="00885F1C">
        <w:rPr>
          <w:sz w:val="24"/>
        </w:rPr>
        <w:t>построенных в основном на знакомом языковом материале.</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воспринимать на слух аудиотекст и полностью понимать содержащуюся в нём информацию;</w:t>
      </w:r>
    </w:p>
    <w:p w:rsidR="0004061E" w:rsidRPr="00885F1C" w:rsidRDefault="0004061E" w:rsidP="0004061E">
      <w:pPr>
        <w:pStyle w:val="210"/>
        <w:tabs>
          <w:tab w:val="left" w:pos="-142"/>
          <w:tab w:val="left" w:pos="0"/>
        </w:tabs>
        <w:spacing w:line="240" w:lineRule="auto"/>
        <w:rPr>
          <w:i/>
          <w:sz w:val="24"/>
        </w:rPr>
      </w:pPr>
      <w:r w:rsidRPr="00885F1C">
        <w:rPr>
          <w:i/>
          <w:sz w:val="24"/>
        </w:rPr>
        <w:t>использовать контекстуальную или языковую догадку при восприятии на слух текстов, содержащих некоторые незнакомые слова.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Чтение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соотносить графический образ английского слова с его звуковым образом;</w:t>
      </w:r>
    </w:p>
    <w:p w:rsidR="0004061E" w:rsidRPr="00885F1C" w:rsidRDefault="0004061E" w:rsidP="0004061E">
      <w:pPr>
        <w:pStyle w:val="210"/>
        <w:tabs>
          <w:tab w:val="left" w:pos="-142"/>
          <w:tab w:val="left" w:pos="0"/>
        </w:tabs>
        <w:spacing w:line="240" w:lineRule="auto"/>
        <w:rPr>
          <w:sz w:val="24"/>
        </w:rPr>
      </w:pPr>
      <w:r w:rsidRPr="00885F1C">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04061E" w:rsidRPr="00885F1C" w:rsidRDefault="0004061E" w:rsidP="0004061E">
      <w:pPr>
        <w:pStyle w:val="210"/>
        <w:tabs>
          <w:tab w:val="left" w:pos="-142"/>
          <w:tab w:val="left" w:pos="0"/>
        </w:tabs>
        <w:spacing w:line="240" w:lineRule="auto"/>
        <w:rPr>
          <w:sz w:val="24"/>
        </w:rPr>
      </w:pPr>
      <w:r w:rsidRPr="00885F1C">
        <w:rPr>
          <w:sz w:val="24"/>
        </w:rPr>
        <w:t>читать про себя и понимать содержание небольшого текста, построенного в основном на изученном языковом материале;</w:t>
      </w:r>
    </w:p>
    <w:p w:rsidR="0004061E" w:rsidRPr="00885F1C" w:rsidRDefault="0004061E" w:rsidP="0004061E">
      <w:pPr>
        <w:pStyle w:val="210"/>
        <w:tabs>
          <w:tab w:val="left" w:pos="-142"/>
          <w:tab w:val="left" w:pos="0"/>
        </w:tabs>
        <w:spacing w:line="240" w:lineRule="auto"/>
        <w:rPr>
          <w:sz w:val="24"/>
        </w:rPr>
      </w:pPr>
      <w:r w:rsidRPr="00885F1C">
        <w:rPr>
          <w:sz w:val="24"/>
        </w:rPr>
        <w:t>читать про себя и находить в тексте необходимую информацию.</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догадываться о значении незнакомых слов по контексту;</w:t>
      </w:r>
    </w:p>
    <w:p w:rsidR="0004061E" w:rsidRPr="00885F1C" w:rsidRDefault="0004061E" w:rsidP="0004061E">
      <w:pPr>
        <w:pStyle w:val="210"/>
        <w:tabs>
          <w:tab w:val="left" w:pos="-142"/>
          <w:tab w:val="left" w:pos="0"/>
        </w:tabs>
        <w:spacing w:line="240" w:lineRule="auto"/>
        <w:rPr>
          <w:i/>
          <w:sz w:val="24"/>
        </w:rPr>
      </w:pPr>
      <w:r w:rsidRPr="00885F1C">
        <w:rPr>
          <w:i/>
          <w:sz w:val="24"/>
        </w:rPr>
        <w:t>не обращать внимания на незнакомые слова, не мешающие понимать основное содержание текста.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Письмо</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выписывать из текста слова, словосочетания и предложения;</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писать поздравительную открытку с Новым годом, Рождеством, днём рождения (с опорой на образец);</w:t>
      </w:r>
    </w:p>
    <w:p w:rsidR="0004061E" w:rsidRPr="00885F1C" w:rsidRDefault="0004061E" w:rsidP="0004061E">
      <w:pPr>
        <w:pStyle w:val="210"/>
        <w:tabs>
          <w:tab w:val="left" w:pos="-142"/>
          <w:tab w:val="left" w:pos="0"/>
        </w:tabs>
        <w:spacing w:line="240" w:lineRule="auto"/>
        <w:rPr>
          <w:sz w:val="24"/>
        </w:rPr>
      </w:pPr>
      <w:r w:rsidRPr="00885F1C">
        <w:rPr>
          <w:sz w:val="24"/>
        </w:rPr>
        <w:t>писать по образцу краткое письмо зарубежному другу.</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в письменной форме кратко отвечать на вопросы к тексту;</w:t>
      </w:r>
    </w:p>
    <w:p w:rsidR="0004061E" w:rsidRPr="00885F1C" w:rsidRDefault="0004061E" w:rsidP="0004061E">
      <w:pPr>
        <w:pStyle w:val="210"/>
        <w:tabs>
          <w:tab w:val="left" w:pos="-142"/>
          <w:tab w:val="left" w:pos="0"/>
        </w:tabs>
        <w:spacing w:line="240" w:lineRule="auto"/>
        <w:rPr>
          <w:i/>
          <w:sz w:val="24"/>
        </w:rPr>
      </w:pPr>
      <w:r w:rsidRPr="00885F1C">
        <w:rPr>
          <w:i/>
          <w:spacing w:val="2"/>
          <w:sz w:val="24"/>
        </w:rPr>
        <w:t>составлять рассказ в письменной форме по плану/</w:t>
      </w:r>
      <w:r w:rsidRPr="00885F1C">
        <w:rPr>
          <w:i/>
          <w:sz w:val="24"/>
        </w:rPr>
        <w:t>ключевым словам;</w:t>
      </w:r>
    </w:p>
    <w:p w:rsidR="0004061E" w:rsidRPr="00885F1C" w:rsidRDefault="0004061E" w:rsidP="0004061E">
      <w:pPr>
        <w:pStyle w:val="210"/>
        <w:tabs>
          <w:tab w:val="left" w:pos="-142"/>
          <w:tab w:val="left" w:pos="0"/>
        </w:tabs>
        <w:spacing w:line="240" w:lineRule="auto"/>
        <w:rPr>
          <w:i/>
          <w:sz w:val="24"/>
        </w:rPr>
      </w:pPr>
      <w:r w:rsidRPr="00885F1C">
        <w:rPr>
          <w:i/>
          <w:sz w:val="24"/>
        </w:rPr>
        <w:t>заполнять простую анкету;</w:t>
      </w:r>
    </w:p>
    <w:p w:rsidR="0004061E" w:rsidRPr="00885F1C" w:rsidRDefault="0004061E" w:rsidP="0004061E">
      <w:pPr>
        <w:pStyle w:val="210"/>
        <w:tabs>
          <w:tab w:val="left" w:pos="-142"/>
          <w:tab w:val="left" w:pos="0"/>
        </w:tabs>
        <w:spacing w:line="240" w:lineRule="auto"/>
        <w:rPr>
          <w:i/>
          <w:sz w:val="24"/>
        </w:rPr>
      </w:pPr>
      <w:r w:rsidRPr="00885F1C">
        <w:rPr>
          <w:i/>
          <w:sz w:val="24"/>
        </w:rPr>
        <w:t>правильно оформлять конверт, сервисные поля в системе электронной почты (адрес, тема сообщения).</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Языковые средстваи навыки оперирования ими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Графика, каллиграфия, орфография</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4061E" w:rsidRPr="00885F1C" w:rsidRDefault="0004061E" w:rsidP="0004061E">
      <w:pPr>
        <w:pStyle w:val="210"/>
        <w:tabs>
          <w:tab w:val="left" w:pos="-142"/>
          <w:tab w:val="left" w:pos="0"/>
        </w:tabs>
        <w:spacing w:line="240" w:lineRule="auto"/>
        <w:rPr>
          <w:sz w:val="24"/>
        </w:rPr>
      </w:pPr>
      <w:r w:rsidRPr="00885F1C">
        <w:rPr>
          <w:spacing w:val="2"/>
          <w:sz w:val="24"/>
        </w:rPr>
        <w:t>пользоваться английским алфавитом, знать последова</w:t>
      </w:r>
      <w:r w:rsidRPr="00885F1C">
        <w:rPr>
          <w:sz w:val="24"/>
        </w:rPr>
        <w:t>тельность букв в нём;</w:t>
      </w:r>
    </w:p>
    <w:p w:rsidR="0004061E" w:rsidRPr="00885F1C" w:rsidRDefault="0004061E" w:rsidP="0004061E">
      <w:pPr>
        <w:pStyle w:val="210"/>
        <w:tabs>
          <w:tab w:val="left" w:pos="-142"/>
          <w:tab w:val="left" w:pos="0"/>
        </w:tabs>
        <w:spacing w:line="240" w:lineRule="auto"/>
        <w:rPr>
          <w:sz w:val="24"/>
        </w:rPr>
      </w:pPr>
      <w:r w:rsidRPr="00885F1C">
        <w:rPr>
          <w:sz w:val="24"/>
        </w:rPr>
        <w:t>списывать текст;</w:t>
      </w:r>
    </w:p>
    <w:p w:rsidR="0004061E" w:rsidRPr="00885F1C" w:rsidRDefault="0004061E" w:rsidP="0004061E">
      <w:pPr>
        <w:pStyle w:val="210"/>
        <w:tabs>
          <w:tab w:val="left" w:pos="-142"/>
          <w:tab w:val="left" w:pos="0"/>
        </w:tabs>
        <w:spacing w:line="240" w:lineRule="auto"/>
        <w:rPr>
          <w:sz w:val="24"/>
        </w:rPr>
      </w:pPr>
      <w:r w:rsidRPr="00885F1C">
        <w:rPr>
          <w:sz w:val="24"/>
        </w:rPr>
        <w:t>восстанавливать слово в соответствии с решаемой учебной задачей;</w:t>
      </w:r>
    </w:p>
    <w:p w:rsidR="0004061E" w:rsidRPr="00885F1C" w:rsidRDefault="0004061E" w:rsidP="0004061E">
      <w:pPr>
        <w:pStyle w:val="210"/>
        <w:tabs>
          <w:tab w:val="left" w:pos="-142"/>
          <w:tab w:val="left" w:pos="0"/>
        </w:tabs>
        <w:spacing w:line="240" w:lineRule="auto"/>
        <w:rPr>
          <w:sz w:val="24"/>
        </w:rPr>
      </w:pPr>
      <w:r w:rsidRPr="00885F1C">
        <w:rPr>
          <w:sz w:val="24"/>
        </w:rPr>
        <w:t>отличать буквы от знаков транскрипции.</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сравнивать и анализировать буквосочетания английского языка и их транскрипцию;</w:t>
      </w:r>
    </w:p>
    <w:p w:rsidR="0004061E" w:rsidRPr="00885F1C" w:rsidRDefault="0004061E" w:rsidP="0004061E">
      <w:pPr>
        <w:pStyle w:val="210"/>
        <w:tabs>
          <w:tab w:val="left" w:pos="-142"/>
          <w:tab w:val="left" w:pos="0"/>
        </w:tabs>
        <w:spacing w:line="240" w:lineRule="auto"/>
        <w:rPr>
          <w:i/>
          <w:sz w:val="24"/>
        </w:rPr>
      </w:pPr>
      <w:r w:rsidRPr="00885F1C">
        <w:rPr>
          <w:i/>
          <w:spacing w:val="-2"/>
          <w:sz w:val="24"/>
        </w:rPr>
        <w:t>группировать слова в соответствии с изученными пра</w:t>
      </w:r>
      <w:r w:rsidRPr="00885F1C">
        <w:rPr>
          <w:i/>
          <w:sz w:val="24"/>
        </w:rPr>
        <w:t>вилами чтения;</w:t>
      </w:r>
    </w:p>
    <w:p w:rsidR="0004061E" w:rsidRPr="00885F1C" w:rsidRDefault="0004061E" w:rsidP="0004061E">
      <w:pPr>
        <w:pStyle w:val="210"/>
        <w:tabs>
          <w:tab w:val="left" w:pos="-142"/>
          <w:tab w:val="left" w:pos="0"/>
        </w:tabs>
        <w:spacing w:line="240" w:lineRule="auto"/>
        <w:rPr>
          <w:i/>
          <w:sz w:val="24"/>
        </w:rPr>
      </w:pPr>
      <w:r w:rsidRPr="00885F1C">
        <w:rPr>
          <w:i/>
          <w:sz w:val="24"/>
        </w:rPr>
        <w:t>уточнять написание слова по словарю;</w:t>
      </w:r>
    </w:p>
    <w:p w:rsidR="0004061E" w:rsidRPr="00885F1C" w:rsidRDefault="0004061E" w:rsidP="0004061E">
      <w:pPr>
        <w:pStyle w:val="210"/>
        <w:tabs>
          <w:tab w:val="left" w:pos="-142"/>
          <w:tab w:val="left" w:pos="0"/>
        </w:tabs>
        <w:spacing w:line="240" w:lineRule="auto"/>
        <w:rPr>
          <w:i/>
          <w:sz w:val="24"/>
        </w:rPr>
      </w:pPr>
      <w:r w:rsidRPr="00885F1C">
        <w:rPr>
          <w:i/>
          <w:sz w:val="24"/>
        </w:rPr>
        <w:t>использовать экранный перевод отдельных слов (с русского языка на иностранный и обратно).</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Фонетическая сторона речи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различать на слух и адекватно произносить все звуки </w:t>
      </w:r>
      <w:r w:rsidRPr="00885F1C">
        <w:rPr>
          <w:sz w:val="24"/>
        </w:rPr>
        <w:t>английского языка, соблюдая нормы произношения звуков;</w:t>
      </w:r>
    </w:p>
    <w:p w:rsidR="0004061E" w:rsidRPr="00885F1C" w:rsidRDefault="0004061E" w:rsidP="0004061E">
      <w:pPr>
        <w:pStyle w:val="210"/>
        <w:tabs>
          <w:tab w:val="left" w:pos="-142"/>
          <w:tab w:val="left" w:pos="0"/>
        </w:tabs>
        <w:spacing w:line="240" w:lineRule="auto"/>
        <w:rPr>
          <w:sz w:val="24"/>
        </w:rPr>
      </w:pPr>
      <w:r w:rsidRPr="00885F1C">
        <w:rPr>
          <w:sz w:val="24"/>
        </w:rPr>
        <w:t>соблюдать правильное ударение в изолированном слове, фразе;</w:t>
      </w:r>
    </w:p>
    <w:p w:rsidR="0004061E" w:rsidRPr="00885F1C" w:rsidRDefault="0004061E" w:rsidP="0004061E">
      <w:pPr>
        <w:pStyle w:val="210"/>
        <w:tabs>
          <w:tab w:val="left" w:pos="-142"/>
          <w:tab w:val="left" w:pos="0"/>
        </w:tabs>
        <w:spacing w:line="240" w:lineRule="auto"/>
        <w:rPr>
          <w:sz w:val="24"/>
        </w:rPr>
      </w:pPr>
      <w:r w:rsidRPr="00885F1C">
        <w:rPr>
          <w:sz w:val="24"/>
        </w:rPr>
        <w:t>различать коммуникативные типы предложений по интонации;</w:t>
      </w:r>
    </w:p>
    <w:p w:rsidR="0004061E" w:rsidRPr="00885F1C" w:rsidRDefault="0004061E" w:rsidP="0004061E">
      <w:pPr>
        <w:pStyle w:val="210"/>
        <w:tabs>
          <w:tab w:val="left" w:pos="-142"/>
          <w:tab w:val="left" w:pos="0"/>
        </w:tabs>
        <w:spacing w:line="240" w:lineRule="auto"/>
        <w:rPr>
          <w:sz w:val="24"/>
        </w:rPr>
      </w:pPr>
      <w:r w:rsidRPr="00885F1C">
        <w:rPr>
          <w:sz w:val="24"/>
        </w:rPr>
        <w:t>корректно произносить предложения с точки зрения их ритмико</w:t>
      </w:r>
      <w:r w:rsidRPr="00885F1C">
        <w:rPr>
          <w:sz w:val="24"/>
        </w:rPr>
        <w:noBreakHyphen/>
        <w:t>интонационных особенностей.</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распознавать связующее </w:t>
      </w:r>
      <w:r w:rsidRPr="00885F1C">
        <w:rPr>
          <w:b/>
          <w:bCs/>
          <w:i/>
          <w:sz w:val="24"/>
        </w:rPr>
        <w:t>r</w:t>
      </w:r>
      <w:r w:rsidRPr="00885F1C">
        <w:rPr>
          <w:i/>
          <w:sz w:val="24"/>
        </w:rPr>
        <w:t xml:space="preserve"> в речи и уметь его использовать;</w:t>
      </w:r>
    </w:p>
    <w:p w:rsidR="0004061E" w:rsidRPr="00885F1C" w:rsidRDefault="0004061E" w:rsidP="0004061E">
      <w:pPr>
        <w:pStyle w:val="210"/>
        <w:tabs>
          <w:tab w:val="left" w:pos="-142"/>
          <w:tab w:val="left" w:pos="0"/>
        </w:tabs>
        <w:spacing w:line="240" w:lineRule="auto"/>
        <w:rPr>
          <w:i/>
          <w:sz w:val="24"/>
        </w:rPr>
      </w:pPr>
      <w:r w:rsidRPr="00885F1C">
        <w:rPr>
          <w:i/>
          <w:sz w:val="24"/>
        </w:rPr>
        <w:t>соблюдать интонацию перечисления;</w:t>
      </w:r>
    </w:p>
    <w:p w:rsidR="0004061E" w:rsidRPr="00885F1C" w:rsidRDefault="0004061E" w:rsidP="0004061E">
      <w:pPr>
        <w:pStyle w:val="210"/>
        <w:tabs>
          <w:tab w:val="left" w:pos="-142"/>
          <w:tab w:val="left" w:pos="0"/>
        </w:tabs>
        <w:spacing w:line="240" w:lineRule="auto"/>
        <w:rPr>
          <w:i/>
          <w:sz w:val="24"/>
        </w:rPr>
      </w:pPr>
      <w:r w:rsidRPr="00885F1C">
        <w:rPr>
          <w:i/>
          <w:sz w:val="24"/>
        </w:rPr>
        <w:t>соблюдать правило отсутствия ударения на служебных словах (артиклях, союзах, предлогах);</w:t>
      </w:r>
    </w:p>
    <w:p w:rsidR="0004061E" w:rsidRPr="00885F1C" w:rsidRDefault="0004061E" w:rsidP="0004061E">
      <w:pPr>
        <w:pStyle w:val="210"/>
        <w:tabs>
          <w:tab w:val="left" w:pos="-142"/>
          <w:tab w:val="left" w:pos="0"/>
        </w:tabs>
        <w:spacing w:line="240" w:lineRule="auto"/>
        <w:rPr>
          <w:i/>
          <w:sz w:val="24"/>
        </w:rPr>
      </w:pPr>
      <w:r w:rsidRPr="00885F1C">
        <w:rPr>
          <w:i/>
          <w:sz w:val="24"/>
        </w:rPr>
        <w:t>читать изучаемые слова по транскрипции.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Лексическая сторона речи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оперировать в процессе общения активной лексикой в </w:t>
      </w:r>
      <w:r w:rsidRPr="00885F1C">
        <w:rPr>
          <w:sz w:val="24"/>
        </w:rPr>
        <w:t>соответствии с коммуникативной задачей;</w:t>
      </w:r>
    </w:p>
    <w:p w:rsidR="0004061E" w:rsidRPr="00885F1C" w:rsidRDefault="0004061E" w:rsidP="0004061E">
      <w:pPr>
        <w:pStyle w:val="210"/>
        <w:tabs>
          <w:tab w:val="left" w:pos="-142"/>
          <w:tab w:val="left" w:pos="0"/>
        </w:tabs>
        <w:spacing w:line="240" w:lineRule="auto"/>
        <w:rPr>
          <w:sz w:val="24"/>
        </w:rPr>
      </w:pPr>
      <w:r w:rsidRPr="00885F1C">
        <w:rPr>
          <w:sz w:val="24"/>
        </w:rPr>
        <w:t>восстанавливать текст в соответствии с решаемой учебной задачей.</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узнавать простые словообразовательные элементы;</w:t>
      </w:r>
    </w:p>
    <w:p w:rsidR="0004061E" w:rsidRPr="00885F1C" w:rsidRDefault="0004061E" w:rsidP="0004061E">
      <w:pPr>
        <w:pStyle w:val="210"/>
        <w:tabs>
          <w:tab w:val="left" w:pos="-142"/>
          <w:tab w:val="left" w:pos="0"/>
        </w:tabs>
        <w:spacing w:line="240" w:lineRule="auto"/>
        <w:rPr>
          <w:i/>
          <w:sz w:val="24"/>
        </w:rPr>
      </w:pPr>
      <w:r w:rsidRPr="00885F1C">
        <w:rPr>
          <w:i/>
          <w:sz w:val="24"/>
        </w:rPr>
        <w:t>опираться на языковую догадку в процессе чтения и аудирования (интернациональные и сложные слова).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Грамматическая сторона речи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распознавать и употреблять в речи основные коммуникативные типы предложений;</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 xml:space="preserve">распознавать в тексте и употреблять в речи изученные </w:t>
      </w:r>
      <w:r w:rsidRPr="00885F1C">
        <w:rPr>
          <w:spacing w:val="2"/>
          <w:sz w:val="24"/>
        </w:rPr>
        <w:t>части речи: существительные с определённым/неопределён</w:t>
      </w:r>
      <w:r w:rsidRPr="00885F1C">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85F1C">
        <w:rPr>
          <w:spacing w:val="2"/>
          <w:sz w:val="24"/>
        </w:rPr>
        <w:t>ные, притяжательные и указательные местоимения; прила</w:t>
      </w:r>
      <w:r w:rsidRPr="00885F1C">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85F1C">
        <w:rPr>
          <w:spacing w:val="-128"/>
          <w:sz w:val="24"/>
        </w:rPr>
        <w:t>ы</w:t>
      </w:r>
      <w:r w:rsidRPr="00885F1C">
        <w:rPr>
          <w:spacing w:val="26"/>
          <w:sz w:val="24"/>
        </w:rPr>
        <w:t>´</w:t>
      </w:r>
      <w:r w:rsidRPr="00885F1C">
        <w:rPr>
          <w:sz w:val="24"/>
        </w:rPr>
        <w:t>х и пространственных отношений.</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узнавать сложносочинённые предложения с союзами and и but;</w:t>
      </w:r>
    </w:p>
    <w:p w:rsidR="0004061E" w:rsidRPr="00885F1C" w:rsidRDefault="0004061E" w:rsidP="0004061E">
      <w:pPr>
        <w:pStyle w:val="210"/>
        <w:tabs>
          <w:tab w:val="left" w:pos="-142"/>
          <w:tab w:val="left" w:pos="0"/>
        </w:tabs>
        <w:spacing w:line="240" w:lineRule="auto"/>
        <w:rPr>
          <w:i/>
          <w:sz w:val="24"/>
          <w:lang w:val="en-US"/>
        </w:rPr>
      </w:pPr>
      <w:r w:rsidRPr="00885F1C">
        <w:rPr>
          <w:i/>
          <w:sz w:val="24"/>
        </w:rPr>
        <w:t xml:space="preserve">использовать в речи безличные предложения (It’s cold. </w:t>
      </w:r>
      <w:r w:rsidRPr="00885F1C">
        <w:rPr>
          <w:i/>
          <w:sz w:val="24"/>
          <w:lang w:val="en-US"/>
        </w:rPr>
        <w:t xml:space="preserve">It’s 5 o’clock. It’s interesting), </w:t>
      </w:r>
      <w:r w:rsidRPr="00885F1C">
        <w:rPr>
          <w:i/>
          <w:sz w:val="24"/>
        </w:rPr>
        <w:t>предложениясконструкцией</w:t>
      </w:r>
      <w:r w:rsidRPr="00885F1C">
        <w:rPr>
          <w:i/>
          <w:sz w:val="24"/>
          <w:lang w:val="en-US"/>
        </w:rPr>
        <w:t xml:space="preserve"> there is/there are;</w:t>
      </w:r>
    </w:p>
    <w:p w:rsidR="0004061E" w:rsidRPr="00885F1C" w:rsidRDefault="0004061E" w:rsidP="0004061E">
      <w:pPr>
        <w:pStyle w:val="210"/>
        <w:tabs>
          <w:tab w:val="left" w:pos="-142"/>
          <w:tab w:val="left" w:pos="0"/>
        </w:tabs>
        <w:spacing w:line="240" w:lineRule="auto"/>
        <w:rPr>
          <w:i/>
          <w:sz w:val="24"/>
          <w:lang w:val="en-US"/>
        </w:rPr>
      </w:pPr>
      <w:r w:rsidRPr="00885F1C">
        <w:rPr>
          <w:i/>
          <w:sz w:val="24"/>
        </w:rPr>
        <w:t xml:space="preserve">оперировать в речи неопределёнными местоимениями some, any (некоторые случаи употребления: Can I have some tea? </w:t>
      </w:r>
      <w:r w:rsidRPr="00885F1C">
        <w:rPr>
          <w:i/>
          <w:sz w:val="24"/>
          <w:lang w:val="en-US"/>
        </w:rPr>
        <w:t>Is there any milk in the fridge? — No, there isn’t any);</w:t>
      </w:r>
    </w:p>
    <w:p w:rsidR="0004061E" w:rsidRPr="00885F1C" w:rsidRDefault="0004061E" w:rsidP="0004061E">
      <w:pPr>
        <w:pStyle w:val="210"/>
        <w:tabs>
          <w:tab w:val="left" w:pos="-142"/>
          <w:tab w:val="left" w:pos="0"/>
        </w:tabs>
        <w:spacing w:line="240" w:lineRule="auto"/>
        <w:rPr>
          <w:i/>
          <w:sz w:val="24"/>
          <w:lang w:val="en-US"/>
        </w:rPr>
      </w:pPr>
      <w:r w:rsidRPr="00885F1C">
        <w:rPr>
          <w:i/>
          <w:sz w:val="24"/>
        </w:rPr>
        <w:t>оперироватьвречинаречиямивремени</w:t>
      </w:r>
      <w:r w:rsidRPr="00885F1C">
        <w:rPr>
          <w:i/>
          <w:sz w:val="24"/>
          <w:lang w:val="en-US"/>
        </w:rPr>
        <w:t xml:space="preserve"> (yesterday, tomorrow, never, usually, often, sometimes); </w:t>
      </w:r>
      <w:r w:rsidRPr="00885F1C">
        <w:rPr>
          <w:i/>
          <w:sz w:val="24"/>
        </w:rPr>
        <w:t>наречиямистепени</w:t>
      </w:r>
      <w:r w:rsidRPr="00885F1C">
        <w:rPr>
          <w:i/>
          <w:sz w:val="24"/>
          <w:lang w:val="en-US"/>
        </w:rPr>
        <w:t xml:space="preserve"> (much, little, very);</w:t>
      </w:r>
    </w:p>
    <w:p w:rsidR="0004061E" w:rsidRPr="00885F1C" w:rsidRDefault="0004061E" w:rsidP="0004061E">
      <w:pPr>
        <w:pStyle w:val="210"/>
        <w:tabs>
          <w:tab w:val="left" w:pos="-142"/>
          <w:tab w:val="left" w:pos="0"/>
        </w:tabs>
        <w:spacing w:line="240" w:lineRule="auto"/>
        <w:rPr>
          <w:i/>
          <w:sz w:val="24"/>
        </w:rPr>
      </w:pPr>
      <w:r w:rsidRPr="00885F1C">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4061E" w:rsidRPr="00885F1C" w:rsidRDefault="0004061E" w:rsidP="0004061E">
      <w:pPr>
        <w:pStyle w:val="210"/>
        <w:tabs>
          <w:tab w:val="left" w:pos="-142"/>
          <w:tab w:val="left" w:pos="0"/>
        </w:tabs>
        <w:spacing w:line="240" w:lineRule="auto"/>
        <w:rPr>
          <w:i/>
          <w:sz w:val="24"/>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rPr>
      </w:pPr>
      <w:bookmarkStart w:id="34" w:name="_Toc288394064"/>
      <w:bookmarkStart w:id="35" w:name="_Toc288410531"/>
      <w:bookmarkStart w:id="36" w:name="_Toc288410660"/>
      <w:bookmarkStart w:id="37" w:name="_Toc294246075"/>
      <w:r w:rsidRPr="00885F1C">
        <w:rPr>
          <w:sz w:val="24"/>
        </w:rPr>
        <w:t xml:space="preserve">Математика </w:t>
      </w:r>
      <w:bookmarkEnd w:id="34"/>
      <w:bookmarkEnd w:id="35"/>
      <w:bookmarkEnd w:id="36"/>
      <w:bookmarkEnd w:id="37"/>
      <w:r w:rsidRPr="00885F1C">
        <w:rPr>
          <w:sz w:val="24"/>
          <w:lang w:val="ru-RU"/>
        </w:rPr>
        <w:t>и информатика</w:t>
      </w:r>
    </w:p>
    <w:p w:rsidR="0004061E" w:rsidRPr="00885F1C" w:rsidRDefault="0004061E" w:rsidP="0004061E">
      <w:pPr>
        <w:pStyle w:val="s1"/>
        <w:tabs>
          <w:tab w:val="left" w:pos="-142"/>
          <w:tab w:val="left" w:pos="0"/>
        </w:tabs>
        <w:spacing w:before="0" w:beforeAutospacing="0" w:after="0" w:afterAutospacing="0"/>
        <w:jc w:val="both"/>
        <w:rPr>
          <w:b/>
          <w:bCs/>
          <w:color w:val="000000"/>
        </w:rPr>
      </w:pPr>
      <w:r w:rsidRPr="00885F1C">
        <w:t>Предметные результаты изучения предметной области "Математика и информатика"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3) приобретение начального опыта применения математических знаний для решения учебно-познавательных и учебно-практических задач;</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5) приобретение первоначальных представлений о компьютерной грамотности.</w:t>
      </w:r>
    </w:p>
    <w:p w:rsidR="0004061E" w:rsidRPr="00885F1C" w:rsidRDefault="0004061E" w:rsidP="0004061E">
      <w:pPr>
        <w:tabs>
          <w:tab w:val="left" w:pos="-142"/>
          <w:tab w:val="left" w:pos="0"/>
          <w:tab w:val="left" w:pos="142"/>
          <w:tab w:val="left" w:leader="dot" w:pos="624"/>
        </w:tabs>
        <w:ind w:firstLine="709"/>
        <w:jc w:val="both"/>
        <w:rPr>
          <w:b/>
          <w:i/>
        </w:rPr>
      </w:pPr>
      <w:r w:rsidRPr="00885F1C">
        <w:rPr>
          <w:b/>
          <w:i/>
        </w:rPr>
        <w:t>Числа и величины</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читать, записывать, сравнивать, упорядочивать числа от нуля до миллиона;</w:t>
      </w:r>
    </w:p>
    <w:p w:rsidR="0004061E" w:rsidRPr="00885F1C" w:rsidRDefault="0004061E" w:rsidP="0004061E">
      <w:pPr>
        <w:pStyle w:val="210"/>
        <w:tabs>
          <w:tab w:val="left" w:pos="-142"/>
          <w:tab w:val="left" w:pos="0"/>
        </w:tabs>
        <w:spacing w:line="240" w:lineRule="auto"/>
        <w:rPr>
          <w:sz w:val="24"/>
        </w:rPr>
      </w:pPr>
      <w:r w:rsidRPr="00885F1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группировать числа по заданному или самостоятельно </w:t>
      </w:r>
      <w:r w:rsidRPr="00885F1C">
        <w:rPr>
          <w:sz w:val="24"/>
        </w:rPr>
        <w:t>установленному признаку;</w:t>
      </w:r>
    </w:p>
    <w:p w:rsidR="0004061E" w:rsidRPr="00885F1C" w:rsidRDefault="0004061E" w:rsidP="0004061E">
      <w:pPr>
        <w:pStyle w:val="210"/>
        <w:tabs>
          <w:tab w:val="left" w:pos="-142"/>
          <w:tab w:val="left" w:pos="0"/>
        </w:tabs>
        <w:spacing w:line="240" w:lineRule="auto"/>
        <w:rPr>
          <w:sz w:val="24"/>
        </w:rPr>
      </w:pPr>
      <w:r w:rsidRPr="00885F1C">
        <w:rPr>
          <w:sz w:val="24"/>
        </w:rPr>
        <w:t>классифицировать числа по одному или нескольким основаниям, объяснять свои действия;</w:t>
      </w:r>
    </w:p>
    <w:p w:rsidR="0004061E" w:rsidRPr="00885F1C" w:rsidRDefault="0004061E" w:rsidP="0004061E">
      <w:pPr>
        <w:pStyle w:val="210"/>
        <w:tabs>
          <w:tab w:val="left" w:pos="-142"/>
          <w:tab w:val="left" w:pos="0"/>
        </w:tabs>
        <w:spacing w:line="240" w:lineRule="auto"/>
        <w:rPr>
          <w:iCs/>
          <w:sz w:val="24"/>
        </w:rPr>
      </w:pPr>
      <w:r w:rsidRPr="00885F1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pacing w:val="-2"/>
          <w:sz w:val="24"/>
        </w:rPr>
      </w:pPr>
      <w:r w:rsidRPr="00885F1C">
        <w:rPr>
          <w:i/>
          <w:spacing w:val="-2"/>
          <w:sz w:val="24"/>
        </w:rPr>
        <w:t>выбирать единицу для измерения данной величины (длины, массы, площади, времени), объяснять свои действия.</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Арифметические действия</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885F1C">
        <w:rPr>
          <w:rFonts w:eastAsia="MS Mincho"/>
          <w:sz w:val="24"/>
        </w:rPr>
        <w:t> </w:t>
      </w:r>
      <w:r w:rsidRPr="00885F1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04061E" w:rsidRPr="00885F1C" w:rsidRDefault="0004061E" w:rsidP="0004061E">
      <w:pPr>
        <w:pStyle w:val="210"/>
        <w:tabs>
          <w:tab w:val="left" w:pos="-142"/>
          <w:tab w:val="left" w:pos="0"/>
        </w:tabs>
        <w:spacing w:line="240" w:lineRule="auto"/>
        <w:rPr>
          <w:sz w:val="24"/>
        </w:rPr>
      </w:pPr>
      <w:r w:rsidRPr="00885F1C">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4061E" w:rsidRPr="00885F1C" w:rsidRDefault="0004061E" w:rsidP="0004061E">
      <w:pPr>
        <w:pStyle w:val="210"/>
        <w:tabs>
          <w:tab w:val="left" w:pos="-142"/>
          <w:tab w:val="left" w:pos="0"/>
        </w:tabs>
        <w:spacing w:line="240" w:lineRule="auto"/>
        <w:rPr>
          <w:sz w:val="24"/>
        </w:rPr>
      </w:pPr>
      <w:r w:rsidRPr="00885F1C">
        <w:rPr>
          <w:sz w:val="24"/>
        </w:rPr>
        <w:t>выделять неизвестный компонент арифметического действия и находить его значение;</w:t>
      </w:r>
    </w:p>
    <w:p w:rsidR="0004061E" w:rsidRPr="00885F1C" w:rsidRDefault="0004061E" w:rsidP="0004061E">
      <w:pPr>
        <w:pStyle w:val="210"/>
        <w:tabs>
          <w:tab w:val="left" w:pos="-142"/>
          <w:tab w:val="left" w:pos="0"/>
        </w:tabs>
        <w:spacing w:line="240" w:lineRule="auto"/>
        <w:rPr>
          <w:sz w:val="24"/>
        </w:rPr>
      </w:pPr>
      <w:r w:rsidRPr="00885F1C">
        <w:rPr>
          <w:sz w:val="24"/>
        </w:rPr>
        <w:t>вычислять значение числового выражения (содержащего 2—3</w:t>
      </w:r>
      <w:r w:rsidRPr="00885F1C">
        <w:rPr>
          <w:sz w:val="24"/>
        </w:rPr>
        <w:t> </w:t>
      </w:r>
      <w:r w:rsidRPr="00885F1C">
        <w:rPr>
          <w:sz w:val="24"/>
        </w:rPr>
        <w:t>арифметических действия, со скобками и без скобок).</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выполнять действия с величинами;</w:t>
      </w:r>
    </w:p>
    <w:p w:rsidR="0004061E" w:rsidRPr="00885F1C" w:rsidRDefault="0004061E" w:rsidP="0004061E">
      <w:pPr>
        <w:pStyle w:val="210"/>
        <w:tabs>
          <w:tab w:val="left" w:pos="-142"/>
          <w:tab w:val="left" w:pos="0"/>
        </w:tabs>
        <w:spacing w:line="240" w:lineRule="auto"/>
        <w:rPr>
          <w:i/>
          <w:sz w:val="24"/>
        </w:rPr>
      </w:pPr>
      <w:r w:rsidRPr="00885F1C">
        <w:rPr>
          <w:i/>
          <w:sz w:val="24"/>
        </w:rPr>
        <w:t>использовать свойства арифметических действий для удобства вычислений;</w:t>
      </w:r>
    </w:p>
    <w:p w:rsidR="0004061E" w:rsidRPr="00885F1C" w:rsidRDefault="0004061E" w:rsidP="0004061E">
      <w:pPr>
        <w:pStyle w:val="210"/>
        <w:tabs>
          <w:tab w:val="left" w:pos="-142"/>
          <w:tab w:val="left" w:pos="0"/>
        </w:tabs>
        <w:spacing w:line="240" w:lineRule="auto"/>
        <w:rPr>
          <w:i/>
          <w:sz w:val="24"/>
        </w:rPr>
      </w:pPr>
      <w:r w:rsidRPr="00885F1C">
        <w:rPr>
          <w:i/>
          <w:sz w:val="24"/>
        </w:rPr>
        <w:t>проводить проверку правильности вычислений (с помощью обратного действия, прикидки и оценки результата действия и</w:t>
      </w:r>
      <w:r w:rsidRPr="00885F1C">
        <w:rPr>
          <w:i/>
          <w:sz w:val="24"/>
        </w:rPr>
        <w:t> </w:t>
      </w:r>
      <w:r w:rsidRPr="00885F1C">
        <w:rPr>
          <w:i/>
          <w:sz w:val="24"/>
        </w:rPr>
        <w:t>др.).</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Работа с текстовыми задачами</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4061E" w:rsidRPr="00885F1C" w:rsidRDefault="0004061E" w:rsidP="0004061E">
      <w:pPr>
        <w:pStyle w:val="210"/>
        <w:tabs>
          <w:tab w:val="left" w:pos="-142"/>
          <w:tab w:val="left" w:pos="0"/>
        </w:tabs>
        <w:spacing w:line="240" w:lineRule="auto"/>
        <w:rPr>
          <w:sz w:val="24"/>
        </w:rPr>
      </w:pPr>
      <w:r w:rsidRPr="00885F1C">
        <w:rPr>
          <w:spacing w:val="-2"/>
          <w:sz w:val="24"/>
        </w:rPr>
        <w:t>решать арифметическим способом (в 1—2</w:t>
      </w:r>
      <w:r w:rsidRPr="00885F1C">
        <w:rPr>
          <w:iCs/>
          <w:spacing w:val="-2"/>
          <w:sz w:val="24"/>
        </w:rPr>
        <w:t> </w:t>
      </w:r>
      <w:r w:rsidRPr="00885F1C">
        <w:rPr>
          <w:spacing w:val="-2"/>
          <w:sz w:val="24"/>
        </w:rPr>
        <w:t xml:space="preserve">действия) </w:t>
      </w:r>
      <w:r w:rsidRPr="00885F1C">
        <w:rPr>
          <w:sz w:val="24"/>
        </w:rPr>
        <w:t>учебные задачи и задачи, связанные с повседневной жизнью;</w:t>
      </w:r>
    </w:p>
    <w:p w:rsidR="0004061E" w:rsidRPr="00885F1C" w:rsidRDefault="0004061E" w:rsidP="0004061E">
      <w:pPr>
        <w:pStyle w:val="210"/>
        <w:tabs>
          <w:tab w:val="left" w:pos="-142"/>
          <w:tab w:val="left" w:pos="0"/>
        </w:tabs>
        <w:spacing w:line="240" w:lineRule="auto"/>
        <w:rPr>
          <w:sz w:val="24"/>
        </w:rPr>
      </w:pPr>
      <w:r w:rsidRPr="00885F1C">
        <w:rPr>
          <w:sz w:val="24"/>
        </w:rPr>
        <w:t>решать задачи на нахождение доли величины и вели</w:t>
      </w:r>
      <w:r w:rsidRPr="00885F1C">
        <w:rPr>
          <w:spacing w:val="2"/>
          <w:sz w:val="24"/>
        </w:rPr>
        <w:t xml:space="preserve">чины по значению её доли (половина, треть, четверть, </w:t>
      </w:r>
      <w:r w:rsidRPr="00885F1C">
        <w:rPr>
          <w:sz w:val="24"/>
        </w:rPr>
        <w:t>пятая, десятая часть);</w:t>
      </w:r>
    </w:p>
    <w:p w:rsidR="0004061E" w:rsidRPr="00885F1C" w:rsidRDefault="0004061E" w:rsidP="0004061E">
      <w:pPr>
        <w:pStyle w:val="210"/>
        <w:tabs>
          <w:tab w:val="left" w:pos="-142"/>
          <w:tab w:val="left" w:pos="0"/>
        </w:tabs>
        <w:spacing w:line="240" w:lineRule="auto"/>
        <w:rPr>
          <w:sz w:val="24"/>
        </w:rPr>
      </w:pPr>
      <w:r w:rsidRPr="00885F1C">
        <w:rPr>
          <w:sz w:val="24"/>
        </w:rPr>
        <w:t>оценивать правильность хода решения и реальность ответа на вопрос задачи.</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решать задачи в 3—4 действия;</w:t>
      </w:r>
    </w:p>
    <w:p w:rsidR="0004061E" w:rsidRPr="00885F1C" w:rsidRDefault="0004061E" w:rsidP="0004061E">
      <w:pPr>
        <w:pStyle w:val="210"/>
        <w:tabs>
          <w:tab w:val="left" w:pos="-142"/>
          <w:tab w:val="left" w:pos="0"/>
        </w:tabs>
        <w:spacing w:line="240" w:lineRule="auto"/>
        <w:rPr>
          <w:i/>
          <w:sz w:val="24"/>
        </w:rPr>
      </w:pPr>
      <w:r w:rsidRPr="00885F1C">
        <w:rPr>
          <w:i/>
          <w:sz w:val="24"/>
        </w:rPr>
        <w:t>находить разные способы решения задачи.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Пространственныеотношения</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Геометрические фигуры</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описывать взаимное расположение предметов в пространстве и на плоскости;</w:t>
      </w:r>
    </w:p>
    <w:p w:rsidR="0004061E" w:rsidRPr="00885F1C" w:rsidRDefault="0004061E" w:rsidP="0004061E">
      <w:pPr>
        <w:pStyle w:val="210"/>
        <w:tabs>
          <w:tab w:val="left" w:pos="-142"/>
          <w:tab w:val="left" w:pos="0"/>
        </w:tabs>
        <w:spacing w:line="240" w:lineRule="auto"/>
        <w:rPr>
          <w:sz w:val="24"/>
        </w:rPr>
      </w:pPr>
      <w:r w:rsidRPr="00885F1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4061E" w:rsidRPr="00885F1C" w:rsidRDefault="0004061E" w:rsidP="0004061E">
      <w:pPr>
        <w:pStyle w:val="210"/>
        <w:tabs>
          <w:tab w:val="left" w:pos="-142"/>
          <w:tab w:val="left" w:pos="0"/>
        </w:tabs>
        <w:spacing w:line="240" w:lineRule="auto"/>
        <w:rPr>
          <w:sz w:val="24"/>
        </w:rPr>
      </w:pPr>
      <w:r w:rsidRPr="00885F1C">
        <w:rPr>
          <w:sz w:val="24"/>
        </w:rPr>
        <w:t>выполнять построение геометрических фигур с заданными измерениями (отрезок, квадрат, прямоугольник) с помощью линейки, угольника;</w:t>
      </w:r>
    </w:p>
    <w:p w:rsidR="0004061E" w:rsidRPr="00885F1C" w:rsidRDefault="0004061E" w:rsidP="0004061E">
      <w:pPr>
        <w:pStyle w:val="210"/>
        <w:tabs>
          <w:tab w:val="left" w:pos="-142"/>
          <w:tab w:val="left" w:pos="0"/>
        </w:tabs>
        <w:spacing w:line="240" w:lineRule="auto"/>
        <w:rPr>
          <w:sz w:val="24"/>
        </w:rPr>
      </w:pPr>
      <w:r w:rsidRPr="00885F1C">
        <w:rPr>
          <w:sz w:val="24"/>
        </w:rPr>
        <w:t>использовать свойства прямоугольника и квадрата для решения задач;</w:t>
      </w:r>
    </w:p>
    <w:p w:rsidR="0004061E" w:rsidRPr="00885F1C" w:rsidRDefault="0004061E" w:rsidP="0004061E">
      <w:pPr>
        <w:pStyle w:val="210"/>
        <w:tabs>
          <w:tab w:val="left" w:pos="-142"/>
          <w:tab w:val="left" w:pos="0"/>
        </w:tabs>
        <w:spacing w:line="240" w:lineRule="auto"/>
        <w:rPr>
          <w:sz w:val="24"/>
        </w:rPr>
      </w:pPr>
      <w:r w:rsidRPr="00885F1C">
        <w:rPr>
          <w:sz w:val="24"/>
        </w:rPr>
        <w:t>распознавать и называть геометрические тела (куб, шар);</w:t>
      </w:r>
    </w:p>
    <w:p w:rsidR="0004061E" w:rsidRPr="00885F1C" w:rsidRDefault="0004061E" w:rsidP="0004061E">
      <w:pPr>
        <w:pStyle w:val="210"/>
        <w:tabs>
          <w:tab w:val="left" w:pos="-142"/>
          <w:tab w:val="left" w:pos="0"/>
        </w:tabs>
        <w:spacing w:line="240" w:lineRule="auto"/>
        <w:rPr>
          <w:sz w:val="24"/>
        </w:rPr>
      </w:pPr>
      <w:r w:rsidRPr="00885F1C">
        <w:rPr>
          <w:sz w:val="24"/>
        </w:rPr>
        <w:t>соотносить реальные объекты с моделями геометрических фигур.</w:t>
      </w:r>
    </w:p>
    <w:p w:rsidR="0004061E" w:rsidRPr="00885F1C" w:rsidRDefault="0004061E" w:rsidP="0004061E">
      <w:pPr>
        <w:pStyle w:val="af"/>
        <w:tabs>
          <w:tab w:val="left" w:pos="-142"/>
          <w:tab w:val="left" w:pos="0"/>
        </w:tabs>
        <w:spacing w:line="240" w:lineRule="auto"/>
        <w:ind w:firstLine="454"/>
        <w:rPr>
          <w:rFonts w:ascii="Times New Roman" w:hAnsi="Times New Roman"/>
          <w:i w:val="0"/>
          <w:color w:val="auto"/>
          <w:sz w:val="24"/>
          <w:szCs w:val="24"/>
        </w:rPr>
      </w:pPr>
      <w:r w:rsidRPr="00885F1C">
        <w:rPr>
          <w:rFonts w:ascii="Times New Roman" w:hAnsi="Times New Roman"/>
          <w:b/>
          <w:i w:val="0"/>
          <w:color w:val="auto"/>
          <w:sz w:val="24"/>
          <w:szCs w:val="24"/>
        </w:rPr>
        <w:t>Выпускник получит возможность научиться</w:t>
      </w:r>
      <w:r w:rsidRPr="00885F1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85F1C">
        <w:rPr>
          <w:rFonts w:ascii="Times New Roman" w:hAnsi="Times New Roman"/>
          <w:i w:val="0"/>
          <w:color w:val="auto"/>
          <w:sz w:val="24"/>
          <w:szCs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Геометрические величины</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измерять длину отрезка;</w:t>
      </w:r>
    </w:p>
    <w:p w:rsidR="0004061E" w:rsidRPr="00885F1C" w:rsidRDefault="0004061E" w:rsidP="0004061E">
      <w:pPr>
        <w:pStyle w:val="210"/>
        <w:tabs>
          <w:tab w:val="left" w:pos="-142"/>
          <w:tab w:val="left" w:pos="0"/>
        </w:tabs>
        <w:spacing w:line="240" w:lineRule="auto"/>
        <w:rPr>
          <w:sz w:val="24"/>
        </w:rPr>
      </w:pPr>
      <w:r w:rsidRPr="00885F1C">
        <w:rPr>
          <w:spacing w:val="-4"/>
          <w:sz w:val="24"/>
        </w:rPr>
        <w:t>вычислять периметр треугольника, прямоугольника и квад</w:t>
      </w:r>
      <w:r w:rsidRPr="00885F1C">
        <w:rPr>
          <w:sz w:val="24"/>
        </w:rPr>
        <w:t>рата, площадь прямоугольника и квадрата;</w:t>
      </w:r>
    </w:p>
    <w:p w:rsidR="0004061E" w:rsidRPr="00885F1C" w:rsidRDefault="0004061E" w:rsidP="0004061E">
      <w:pPr>
        <w:pStyle w:val="210"/>
        <w:tabs>
          <w:tab w:val="left" w:pos="-142"/>
          <w:tab w:val="left" w:pos="0"/>
        </w:tabs>
        <w:spacing w:line="240" w:lineRule="auto"/>
        <w:rPr>
          <w:sz w:val="24"/>
        </w:rPr>
      </w:pPr>
      <w:r w:rsidRPr="00885F1C">
        <w:rPr>
          <w:sz w:val="24"/>
        </w:rPr>
        <w:t>оценивать размеры геометрических объектов, расстояния приближённо (на глаз).</w:t>
      </w:r>
    </w:p>
    <w:p w:rsidR="0004061E" w:rsidRPr="00885F1C" w:rsidRDefault="0004061E" w:rsidP="0004061E">
      <w:pPr>
        <w:pStyle w:val="af"/>
        <w:tabs>
          <w:tab w:val="left" w:pos="-142"/>
          <w:tab w:val="left" w:pos="0"/>
        </w:tabs>
        <w:spacing w:line="240" w:lineRule="auto"/>
        <w:ind w:firstLine="454"/>
        <w:rPr>
          <w:rFonts w:ascii="Times New Roman" w:hAnsi="Times New Roman"/>
          <w:i w:val="0"/>
          <w:color w:val="auto"/>
          <w:sz w:val="24"/>
          <w:szCs w:val="24"/>
        </w:rPr>
      </w:pPr>
      <w:r w:rsidRPr="00885F1C">
        <w:rPr>
          <w:rFonts w:ascii="Times New Roman" w:hAnsi="Times New Roman"/>
          <w:b/>
          <w:i w:val="0"/>
          <w:color w:val="auto"/>
          <w:sz w:val="24"/>
          <w:szCs w:val="24"/>
        </w:rPr>
        <w:t>Выпускник получит возможность научиться</w:t>
      </w:r>
      <w:r w:rsidRPr="00885F1C">
        <w:rPr>
          <w:rFonts w:ascii="Times New Roman" w:hAnsi="Times New Roman"/>
          <w:color w:val="auto"/>
          <w:sz w:val="24"/>
          <w:szCs w:val="24"/>
        </w:rPr>
        <w:t>вычислять периметр многоугольника, площадь фигуры, составленной из прямоугольников</w:t>
      </w:r>
      <w:r w:rsidRPr="00885F1C">
        <w:rPr>
          <w:rFonts w:ascii="Times New Roman" w:hAnsi="Times New Roman"/>
          <w:i w:val="0"/>
          <w:color w:val="auto"/>
          <w:sz w:val="24"/>
          <w:szCs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Работа с информацией</w:t>
      </w:r>
    </w:p>
    <w:p w:rsidR="0004061E" w:rsidRPr="00885F1C" w:rsidRDefault="0004061E" w:rsidP="0004061E">
      <w:pPr>
        <w:pStyle w:val="a3"/>
        <w:tabs>
          <w:tab w:val="left" w:pos="-142"/>
          <w:tab w:val="left" w:pos="0"/>
        </w:tabs>
        <w:spacing w:line="240" w:lineRule="auto"/>
        <w:ind w:firstLine="454"/>
        <w:rPr>
          <w:rFonts w:ascii="Times New Roman" w:hAnsi="Times New Roman"/>
          <w:b/>
          <w:iCs/>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читать несложные готовые таблицы;</w:t>
      </w:r>
    </w:p>
    <w:p w:rsidR="0004061E" w:rsidRPr="00885F1C" w:rsidRDefault="0004061E" w:rsidP="0004061E">
      <w:pPr>
        <w:pStyle w:val="210"/>
        <w:tabs>
          <w:tab w:val="left" w:pos="-142"/>
          <w:tab w:val="left" w:pos="0"/>
        </w:tabs>
        <w:spacing w:line="240" w:lineRule="auto"/>
        <w:rPr>
          <w:sz w:val="24"/>
        </w:rPr>
      </w:pPr>
      <w:r w:rsidRPr="00885F1C">
        <w:rPr>
          <w:sz w:val="24"/>
        </w:rPr>
        <w:t>заполнять несложные готовые таблицы;</w:t>
      </w:r>
    </w:p>
    <w:p w:rsidR="0004061E" w:rsidRPr="00885F1C" w:rsidRDefault="0004061E" w:rsidP="0004061E">
      <w:pPr>
        <w:pStyle w:val="210"/>
        <w:tabs>
          <w:tab w:val="left" w:pos="-142"/>
          <w:tab w:val="left" w:pos="0"/>
        </w:tabs>
        <w:spacing w:line="240" w:lineRule="auto"/>
        <w:rPr>
          <w:sz w:val="24"/>
        </w:rPr>
      </w:pPr>
      <w:r w:rsidRPr="00885F1C">
        <w:rPr>
          <w:sz w:val="24"/>
        </w:rPr>
        <w:t>читать несложные готовые столбчатые диаграммы.</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lastRenderedPageBreak/>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читать несложные готовые круговые диаграммы;</w:t>
      </w:r>
    </w:p>
    <w:p w:rsidR="0004061E" w:rsidRPr="00885F1C" w:rsidRDefault="0004061E" w:rsidP="0004061E">
      <w:pPr>
        <w:pStyle w:val="210"/>
        <w:tabs>
          <w:tab w:val="left" w:pos="-142"/>
          <w:tab w:val="left" w:pos="0"/>
        </w:tabs>
        <w:spacing w:line="240" w:lineRule="auto"/>
        <w:rPr>
          <w:i/>
          <w:spacing w:val="-4"/>
          <w:sz w:val="24"/>
        </w:rPr>
      </w:pPr>
      <w:r w:rsidRPr="00885F1C">
        <w:rPr>
          <w:i/>
          <w:spacing w:val="-4"/>
          <w:sz w:val="24"/>
        </w:rPr>
        <w:t>достраивать несложную готовую столбчатую диаграмму;</w:t>
      </w:r>
    </w:p>
    <w:p w:rsidR="0004061E" w:rsidRPr="00885F1C" w:rsidRDefault="0004061E" w:rsidP="0004061E">
      <w:pPr>
        <w:pStyle w:val="210"/>
        <w:tabs>
          <w:tab w:val="left" w:pos="-142"/>
          <w:tab w:val="left" w:pos="0"/>
        </w:tabs>
        <w:spacing w:line="240" w:lineRule="auto"/>
        <w:rPr>
          <w:i/>
          <w:sz w:val="24"/>
        </w:rPr>
      </w:pPr>
      <w:r w:rsidRPr="00885F1C">
        <w:rPr>
          <w:i/>
          <w:sz w:val="24"/>
        </w:rPr>
        <w:t>сравнивать и обобщать информацию, представленную в строках и столбцах несложных таблиц и диаграмм;</w:t>
      </w:r>
    </w:p>
    <w:p w:rsidR="0004061E" w:rsidRPr="00885F1C" w:rsidRDefault="0004061E" w:rsidP="0004061E">
      <w:pPr>
        <w:pStyle w:val="210"/>
        <w:tabs>
          <w:tab w:val="left" w:pos="-142"/>
          <w:tab w:val="left" w:pos="0"/>
        </w:tabs>
        <w:spacing w:line="240" w:lineRule="auto"/>
        <w:rPr>
          <w:i/>
          <w:sz w:val="24"/>
        </w:rPr>
      </w:pPr>
      <w:r w:rsidRPr="00885F1C">
        <w:rPr>
          <w:i/>
          <w:sz w:val="24"/>
        </w:rPr>
        <w:t>понимать простейшие выражения, содержащие логи</w:t>
      </w:r>
      <w:r w:rsidRPr="00885F1C">
        <w:rPr>
          <w:i/>
          <w:spacing w:val="-2"/>
          <w:sz w:val="24"/>
        </w:rPr>
        <w:t>ческие связки и слова («…и…», «если… то…», «верно/невер</w:t>
      </w:r>
      <w:r w:rsidRPr="00885F1C">
        <w:rPr>
          <w:i/>
          <w:sz w:val="24"/>
        </w:rPr>
        <w:t>но, что…», «каждый», «все», «некоторые», «не»);</w:t>
      </w:r>
    </w:p>
    <w:p w:rsidR="0004061E" w:rsidRPr="00885F1C" w:rsidRDefault="0004061E" w:rsidP="0004061E">
      <w:pPr>
        <w:pStyle w:val="210"/>
        <w:tabs>
          <w:tab w:val="left" w:pos="-142"/>
          <w:tab w:val="left" w:pos="0"/>
        </w:tabs>
        <w:spacing w:line="240" w:lineRule="auto"/>
        <w:rPr>
          <w:i/>
          <w:sz w:val="24"/>
        </w:rPr>
      </w:pPr>
      <w:r w:rsidRPr="00885F1C">
        <w:rPr>
          <w:i/>
          <w:spacing w:val="2"/>
          <w:sz w:val="24"/>
        </w:rPr>
        <w:t xml:space="preserve">составлять, записывать и выполнять инструкцию </w:t>
      </w:r>
      <w:r w:rsidRPr="00885F1C">
        <w:rPr>
          <w:i/>
          <w:sz w:val="24"/>
        </w:rPr>
        <w:t>(простой алгоритм), план поиска информации;</w:t>
      </w:r>
    </w:p>
    <w:p w:rsidR="0004061E" w:rsidRPr="00885F1C" w:rsidRDefault="0004061E" w:rsidP="0004061E">
      <w:pPr>
        <w:pStyle w:val="210"/>
        <w:tabs>
          <w:tab w:val="left" w:pos="-142"/>
          <w:tab w:val="left" w:pos="0"/>
        </w:tabs>
        <w:spacing w:line="240" w:lineRule="auto"/>
        <w:rPr>
          <w:i/>
          <w:sz w:val="24"/>
        </w:rPr>
      </w:pPr>
      <w:r w:rsidRPr="00885F1C">
        <w:rPr>
          <w:i/>
          <w:sz w:val="24"/>
        </w:rPr>
        <w:t>распознавать одну и ту же информацию, представленную в разной форме (таблицы и диаграммы);</w:t>
      </w:r>
    </w:p>
    <w:p w:rsidR="0004061E" w:rsidRPr="00885F1C" w:rsidRDefault="0004061E" w:rsidP="0004061E">
      <w:pPr>
        <w:pStyle w:val="210"/>
        <w:tabs>
          <w:tab w:val="left" w:pos="-142"/>
          <w:tab w:val="left" w:pos="0"/>
        </w:tabs>
        <w:spacing w:line="240" w:lineRule="auto"/>
        <w:rPr>
          <w:i/>
          <w:spacing w:val="-2"/>
          <w:sz w:val="24"/>
        </w:rPr>
      </w:pPr>
      <w:r w:rsidRPr="00885F1C">
        <w:rPr>
          <w:i/>
          <w:spacing w:val="-2"/>
          <w:sz w:val="24"/>
        </w:rPr>
        <w:t>планировать несложные исследования, собирать и пред</w:t>
      </w:r>
      <w:r w:rsidRPr="00885F1C">
        <w:rPr>
          <w:i/>
          <w:sz w:val="24"/>
        </w:rPr>
        <w:t xml:space="preserve">ставлять полученную информацию с помощью таблиц и </w:t>
      </w:r>
      <w:r w:rsidRPr="00885F1C">
        <w:rPr>
          <w:i/>
          <w:spacing w:val="-2"/>
          <w:sz w:val="24"/>
        </w:rPr>
        <w:t>диаграмм;</w:t>
      </w:r>
    </w:p>
    <w:p w:rsidR="0004061E" w:rsidRPr="00885F1C" w:rsidRDefault="0004061E" w:rsidP="0004061E">
      <w:pPr>
        <w:pStyle w:val="210"/>
        <w:tabs>
          <w:tab w:val="left" w:pos="-142"/>
          <w:tab w:val="left" w:pos="0"/>
        </w:tabs>
        <w:spacing w:line="240" w:lineRule="auto"/>
        <w:rPr>
          <w:sz w:val="24"/>
        </w:rPr>
      </w:pPr>
      <w:r w:rsidRPr="00885F1C">
        <w:rPr>
          <w:i/>
          <w:sz w:val="24"/>
        </w:rPr>
        <w:t>интерпретировать информацию, полученную при про</w:t>
      </w:r>
      <w:r w:rsidRPr="00885F1C">
        <w:rPr>
          <w:i/>
          <w:spacing w:val="2"/>
          <w:sz w:val="24"/>
        </w:rPr>
        <w:t>ведении несложных исследований (объяснять, сравнивать</w:t>
      </w:r>
      <w:r w:rsidRPr="00885F1C">
        <w:rPr>
          <w:i/>
          <w:sz w:val="24"/>
        </w:rPr>
        <w:t>и обобщать данные, делать выводы и прогнозы)</w:t>
      </w:r>
      <w:r w:rsidRPr="00885F1C">
        <w:rPr>
          <w:sz w:val="24"/>
        </w:rPr>
        <w:t>.</w:t>
      </w:r>
    </w:p>
    <w:p w:rsidR="0004061E" w:rsidRPr="00885F1C" w:rsidRDefault="0004061E" w:rsidP="0004061E">
      <w:pPr>
        <w:pStyle w:val="210"/>
        <w:tabs>
          <w:tab w:val="left" w:pos="-142"/>
          <w:tab w:val="left" w:pos="0"/>
        </w:tabs>
        <w:spacing w:line="240" w:lineRule="auto"/>
        <w:ind w:firstLine="0"/>
        <w:rPr>
          <w:sz w:val="24"/>
        </w:rPr>
      </w:pPr>
    </w:p>
    <w:p w:rsidR="0004061E" w:rsidRPr="00885F1C" w:rsidRDefault="0004061E" w:rsidP="0004061E">
      <w:pPr>
        <w:pStyle w:val="210"/>
        <w:tabs>
          <w:tab w:val="left" w:pos="-142"/>
          <w:tab w:val="left" w:pos="0"/>
        </w:tabs>
        <w:spacing w:line="240" w:lineRule="auto"/>
        <w:ind w:firstLine="0"/>
        <w:rPr>
          <w:sz w:val="24"/>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rPr>
      </w:pPr>
      <w:bookmarkStart w:id="38" w:name="_Toc294246076"/>
      <w:r w:rsidRPr="00885F1C">
        <w:rPr>
          <w:sz w:val="24"/>
        </w:rPr>
        <w:t>Основы религиозных культур и светской этики</w:t>
      </w:r>
      <w:bookmarkEnd w:id="38"/>
    </w:p>
    <w:p w:rsidR="0004061E" w:rsidRPr="00885F1C" w:rsidRDefault="0004061E" w:rsidP="0004061E">
      <w:pPr>
        <w:pStyle w:val="Zag2"/>
        <w:tabs>
          <w:tab w:val="left" w:pos="-142"/>
          <w:tab w:val="left" w:pos="0"/>
          <w:tab w:val="left" w:pos="142"/>
          <w:tab w:val="left" w:leader="dot" w:pos="624"/>
        </w:tabs>
        <w:spacing w:after="0" w:line="240" w:lineRule="auto"/>
        <w:jc w:val="both"/>
        <w:rPr>
          <w:rStyle w:val="Zag11"/>
          <w:rFonts w:eastAsia="@Arial Unicode MS"/>
          <w:b w:val="0"/>
          <w:bCs w:val="0"/>
          <w:color w:val="auto"/>
          <w:sz w:val="24"/>
          <w:lang w:val="ru-RU"/>
        </w:rPr>
      </w:pPr>
    </w:p>
    <w:p w:rsidR="0004061E" w:rsidRPr="00885F1C" w:rsidRDefault="0004061E" w:rsidP="0004061E">
      <w:pPr>
        <w:pStyle w:val="Zag2"/>
        <w:tabs>
          <w:tab w:val="left" w:pos="-142"/>
          <w:tab w:val="left" w:pos="0"/>
          <w:tab w:val="left" w:pos="142"/>
          <w:tab w:val="left" w:leader="dot" w:pos="624"/>
        </w:tabs>
        <w:spacing w:after="0" w:line="240" w:lineRule="auto"/>
        <w:jc w:val="both"/>
        <w:rPr>
          <w:rStyle w:val="Zag11"/>
          <w:rFonts w:eastAsia="@Arial Unicode MS"/>
          <w:b w:val="0"/>
          <w:bCs w:val="0"/>
          <w:color w:val="auto"/>
          <w:sz w:val="24"/>
          <w:lang w:val="ru-RU"/>
        </w:rPr>
      </w:pPr>
      <w:r w:rsidRPr="00885F1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w:t>
      </w:r>
      <w:r>
        <w:rPr>
          <w:rStyle w:val="Zag11"/>
          <w:rFonts w:eastAsia="@Arial Unicode MS"/>
          <w:b w:val="0"/>
          <w:bCs w:val="0"/>
          <w:color w:val="auto"/>
          <w:sz w:val="24"/>
          <w:lang w:val="ru-RU"/>
        </w:rPr>
        <w:t>улю с учетом содержания примерной рабочей</w:t>
      </w:r>
      <w:r w:rsidRPr="00885F1C">
        <w:rPr>
          <w:rStyle w:val="Zag11"/>
          <w:rFonts w:eastAsia="@Arial Unicode MS"/>
          <w:b w:val="0"/>
          <w:bCs w:val="0"/>
          <w:color w:val="auto"/>
          <w:sz w:val="24"/>
          <w:lang w:val="ru-RU"/>
        </w:rPr>
        <w:t xml:space="preserve"> программ</w:t>
      </w:r>
      <w:r>
        <w:rPr>
          <w:rStyle w:val="Zag11"/>
          <w:rFonts w:eastAsia="@Arial Unicode MS"/>
          <w:b w:val="0"/>
          <w:bCs w:val="0"/>
          <w:color w:val="auto"/>
          <w:sz w:val="24"/>
          <w:lang w:val="ru-RU"/>
        </w:rPr>
        <w:t>ы</w:t>
      </w:r>
      <w:r w:rsidRPr="00885F1C">
        <w:rPr>
          <w:rStyle w:val="Zag11"/>
          <w:rFonts w:eastAsia="@Arial Unicode MS"/>
          <w:b w:val="0"/>
          <w:bCs w:val="0"/>
          <w:color w:val="auto"/>
          <w:sz w:val="24"/>
          <w:lang w:val="ru-RU"/>
        </w:rPr>
        <w:t xml:space="preserve"> по Основам православной культуры</w:t>
      </w:r>
      <w:r>
        <w:rPr>
          <w:rStyle w:val="Zag11"/>
          <w:rFonts w:eastAsia="@Arial Unicode MS"/>
          <w:b w:val="0"/>
          <w:bCs w:val="0"/>
          <w:color w:val="auto"/>
          <w:sz w:val="24"/>
          <w:lang w:val="ru-RU"/>
        </w:rPr>
        <w:t xml:space="preserve"> </w:t>
      </w:r>
      <w:r w:rsidRPr="00885F1C">
        <w:rPr>
          <w:rStyle w:val="Zag11"/>
          <w:rFonts w:eastAsia="@Arial Unicode MS"/>
          <w:b w:val="0"/>
          <w:bCs w:val="0"/>
          <w:color w:val="auto"/>
          <w:sz w:val="24"/>
          <w:lang w:val="ru-RU"/>
        </w:rPr>
        <w:t>.</w:t>
      </w:r>
    </w:p>
    <w:p w:rsidR="0004061E" w:rsidRPr="00885F1C" w:rsidRDefault="0004061E" w:rsidP="0004061E">
      <w:pPr>
        <w:tabs>
          <w:tab w:val="left" w:pos="-142"/>
          <w:tab w:val="left" w:pos="0"/>
          <w:tab w:val="left" w:pos="142"/>
          <w:tab w:val="left" w:leader="dot" w:pos="624"/>
        </w:tabs>
        <w:ind w:firstLine="709"/>
        <w:jc w:val="both"/>
      </w:pPr>
      <w:r w:rsidRPr="00885F1C">
        <w:t>Предметные результаты изучения предметной области "Основы религиозных культур и светской этики"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rFonts w:ascii="Arial" w:hAnsi="Arial" w:cs="Arial"/>
          <w:b/>
          <w:bCs/>
        </w:rPr>
        <w:t xml:space="preserve"> </w:t>
      </w:r>
      <w:r w:rsidRPr="00885F1C">
        <w:rPr>
          <w:bCs/>
          <w:color w:val="000000"/>
        </w:rPr>
        <w:t>1) готовность к нравственному самосовершенствованию, духовному саморазвитию;</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3) понимание значения нравственности, веры и религии в жизни человека и общества;</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4) формирование первоначальных представлений о светской этике, о традиционных религиях, их роли в культуре, истории и современности России;</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5) первоначальные представления об исторической роли традиционных религий в становлении российской государственности;</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4061E" w:rsidRPr="00885F1C" w:rsidRDefault="0004061E" w:rsidP="0004061E">
      <w:pPr>
        <w:pStyle w:val="s1"/>
        <w:tabs>
          <w:tab w:val="left" w:pos="-142"/>
          <w:tab w:val="left" w:pos="0"/>
        </w:tabs>
        <w:spacing w:before="0" w:beforeAutospacing="0" w:after="0" w:afterAutospacing="0"/>
        <w:jc w:val="both"/>
        <w:rPr>
          <w:b/>
          <w:bCs/>
          <w:color w:val="000000"/>
        </w:rPr>
      </w:pPr>
      <w:r w:rsidRPr="00885F1C">
        <w:rPr>
          <w:bCs/>
          <w:color w:val="000000"/>
        </w:rPr>
        <w:t>7) осознание ценности человеческой жизни</w:t>
      </w:r>
      <w:r w:rsidRPr="00885F1C">
        <w:rPr>
          <w:b/>
          <w:bCs/>
          <w:color w:val="000000"/>
        </w:rPr>
        <w:t>.</w:t>
      </w:r>
    </w:p>
    <w:p w:rsidR="0004061E" w:rsidRPr="00885F1C" w:rsidRDefault="0004061E" w:rsidP="0004061E">
      <w:pPr>
        <w:tabs>
          <w:tab w:val="left" w:pos="-142"/>
          <w:tab w:val="left" w:pos="0"/>
          <w:tab w:val="left" w:pos="142"/>
          <w:tab w:val="left" w:leader="dot" w:pos="624"/>
        </w:tabs>
        <w:ind w:firstLine="709"/>
        <w:jc w:val="both"/>
      </w:pPr>
    </w:p>
    <w:p w:rsidR="0004061E" w:rsidRPr="000E7CDC" w:rsidRDefault="0004061E" w:rsidP="0004061E">
      <w:pPr>
        <w:tabs>
          <w:tab w:val="left" w:pos="-142"/>
          <w:tab w:val="left" w:pos="0"/>
        </w:tabs>
        <w:ind w:firstLine="709"/>
        <w:jc w:val="both"/>
      </w:pPr>
      <w:r w:rsidRPr="00885F1C">
        <w:rPr>
          <w:b/>
        </w:rPr>
        <w:t>П</w:t>
      </w:r>
      <w:r>
        <w:rPr>
          <w:b/>
        </w:rPr>
        <w:t xml:space="preserve">ланируемые результаты по учебному </w:t>
      </w:r>
      <w:r w:rsidRPr="00885F1C">
        <w:rPr>
          <w:b/>
        </w:rPr>
        <w:t xml:space="preserve"> модул</w:t>
      </w:r>
      <w:r>
        <w:rPr>
          <w:b/>
        </w:rPr>
        <w:t>ю</w:t>
      </w:r>
      <w:r>
        <w:t xml:space="preserve"> «</w:t>
      </w:r>
      <w:r w:rsidRPr="00885F1C">
        <w:rPr>
          <w:b/>
        </w:rPr>
        <w:t>Основы православной культуры</w:t>
      </w:r>
      <w:r>
        <w:rPr>
          <w:b/>
        </w:rPr>
        <w:t>»</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rPr>
      </w:pPr>
      <w:r w:rsidRPr="00885F1C">
        <w:rPr>
          <w:rStyle w:val="Zag11"/>
          <w:rFonts w:eastAsia="@Arial Unicode MS"/>
          <w:b/>
        </w:rPr>
        <w:t>Выпускник научится</w:t>
      </w:r>
      <w:r w:rsidRPr="00885F1C">
        <w:rPr>
          <w:rStyle w:val="Zag11"/>
          <w:rFonts w:eastAsia="@Arial Unicode MS"/>
        </w:rPr>
        <w:t>:</w:t>
      </w:r>
    </w:p>
    <w:p w:rsidR="0004061E" w:rsidRPr="00885F1C" w:rsidRDefault="0004061E" w:rsidP="0004061E">
      <w:pPr>
        <w:tabs>
          <w:tab w:val="left" w:pos="-142"/>
          <w:tab w:val="left" w:pos="0"/>
          <w:tab w:val="left" w:pos="900"/>
        </w:tabs>
        <w:ind w:firstLine="709"/>
        <w:jc w:val="both"/>
      </w:pPr>
      <w:r w:rsidRPr="00885F1C">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061E" w:rsidRPr="00885F1C" w:rsidRDefault="0004061E" w:rsidP="0004061E">
      <w:pPr>
        <w:tabs>
          <w:tab w:val="left" w:pos="-142"/>
          <w:tab w:val="left" w:pos="0"/>
          <w:tab w:val="left" w:pos="900"/>
        </w:tabs>
        <w:ind w:firstLine="709"/>
        <w:jc w:val="both"/>
      </w:pPr>
      <w:r w:rsidRPr="00885F1C">
        <w:t>–</w:t>
      </w:r>
      <w:r w:rsidRPr="00885F1C">
        <w:tab/>
        <w:t xml:space="preserve">ориентироваться в истории возникновения православной христианской религиозной традиции, истории её формирования в России; </w:t>
      </w:r>
    </w:p>
    <w:p w:rsidR="0004061E" w:rsidRPr="00885F1C" w:rsidRDefault="0004061E" w:rsidP="0004061E">
      <w:pPr>
        <w:tabs>
          <w:tab w:val="left" w:pos="-142"/>
          <w:tab w:val="left" w:pos="0"/>
          <w:tab w:val="left" w:pos="900"/>
        </w:tabs>
        <w:ind w:firstLine="709"/>
        <w:jc w:val="both"/>
      </w:pPr>
      <w:r w:rsidRPr="00885F1C">
        <w:t>–</w:t>
      </w:r>
      <w:r w:rsidRPr="00885F1C">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061E" w:rsidRPr="00885F1C" w:rsidRDefault="0004061E" w:rsidP="0004061E">
      <w:pPr>
        <w:tabs>
          <w:tab w:val="left" w:pos="-142"/>
          <w:tab w:val="left" w:pos="0"/>
          <w:tab w:val="left" w:pos="900"/>
        </w:tabs>
        <w:ind w:firstLine="709"/>
        <w:jc w:val="both"/>
      </w:pPr>
      <w:r w:rsidRPr="00885F1C">
        <w:t>–</w:t>
      </w:r>
      <w:r w:rsidRPr="00885F1C">
        <w:tab/>
        <w:t>излагать свое мнение по поводу значения религии, религиозной культуры в жизни людей и общества;</w:t>
      </w:r>
    </w:p>
    <w:p w:rsidR="0004061E" w:rsidRPr="00885F1C" w:rsidRDefault="0004061E" w:rsidP="0004061E">
      <w:pPr>
        <w:tabs>
          <w:tab w:val="left" w:pos="-142"/>
          <w:tab w:val="left" w:pos="0"/>
          <w:tab w:val="left" w:pos="900"/>
        </w:tabs>
        <w:ind w:firstLine="709"/>
        <w:jc w:val="both"/>
      </w:pPr>
      <w:r w:rsidRPr="00885F1C">
        <w:t>–</w:t>
      </w:r>
      <w:r w:rsidRPr="00885F1C">
        <w:tab/>
        <w:t xml:space="preserve">соотносить нравственные формы поведения с нормами православной христианской религиозной морали; </w:t>
      </w:r>
    </w:p>
    <w:p w:rsidR="0004061E" w:rsidRPr="00885F1C" w:rsidRDefault="0004061E" w:rsidP="0004061E">
      <w:pPr>
        <w:tabs>
          <w:tab w:val="left" w:pos="-142"/>
          <w:tab w:val="left" w:pos="0"/>
          <w:tab w:val="left" w:pos="900"/>
        </w:tabs>
        <w:ind w:firstLine="709"/>
        <w:jc w:val="both"/>
      </w:pPr>
      <w:r w:rsidRPr="00885F1C">
        <w:lastRenderedPageBreak/>
        <w:t>–</w:t>
      </w:r>
      <w:r w:rsidRPr="00885F1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061E" w:rsidRPr="00885F1C" w:rsidRDefault="0004061E" w:rsidP="0004061E">
      <w:pPr>
        <w:tabs>
          <w:tab w:val="left" w:pos="-142"/>
          <w:tab w:val="left" w:pos="0"/>
          <w:tab w:val="left" w:pos="142"/>
          <w:tab w:val="left" w:leader="dot" w:pos="624"/>
        </w:tabs>
        <w:ind w:firstLine="709"/>
        <w:jc w:val="both"/>
        <w:rPr>
          <w:rStyle w:val="Zag11"/>
          <w:rFonts w:eastAsia="@Arial Unicode MS"/>
          <w:b/>
          <w:iCs/>
        </w:rPr>
      </w:pPr>
      <w:r w:rsidRPr="00885F1C">
        <w:rPr>
          <w:rStyle w:val="Zag11"/>
          <w:rFonts w:eastAsia="@Arial Unicode MS"/>
          <w:b/>
          <w:iCs/>
        </w:rPr>
        <w:t>Выпускник получит возможность научиться:</w:t>
      </w:r>
    </w:p>
    <w:p w:rsidR="0004061E" w:rsidRPr="00885F1C" w:rsidRDefault="0004061E" w:rsidP="0004061E">
      <w:pPr>
        <w:tabs>
          <w:tab w:val="left" w:pos="-142"/>
          <w:tab w:val="left" w:pos="0"/>
          <w:tab w:val="left" w:pos="900"/>
        </w:tabs>
        <w:ind w:firstLine="709"/>
        <w:jc w:val="both"/>
        <w:rPr>
          <w:i/>
        </w:rPr>
      </w:pPr>
      <w:r w:rsidRPr="00885F1C">
        <w:t>–</w:t>
      </w:r>
      <w:r w:rsidRPr="00885F1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061E" w:rsidRPr="00885F1C" w:rsidRDefault="0004061E" w:rsidP="0004061E">
      <w:pPr>
        <w:tabs>
          <w:tab w:val="left" w:pos="-142"/>
          <w:tab w:val="left" w:pos="0"/>
          <w:tab w:val="left" w:pos="900"/>
        </w:tabs>
        <w:ind w:firstLine="709"/>
        <w:jc w:val="both"/>
        <w:rPr>
          <w:i/>
        </w:rPr>
      </w:pPr>
      <w:r w:rsidRPr="00885F1C">
        <w:t>–</w:t>
      </w:r>
      <w:r w:rsidRPr="00885F1C">
        <w:rPr>
          <w:i/>
        </w:rPr>
        <w:tab/>
        <w:t>устанавливать взаимосвязь между содержанием православной культуры и поведением людей, общественными явлениями;</w:t>
      </w:r>
    </w:p>
    <w:p w:rsidR="0004061E" w:rsidRPr="00885F1C" w:rsidRDefault="0004061E" w:rsidP="0004061E">
      <w:pPr>
        <w:tabs>
          <w:tab w:val="left" w:pos="-142"/>
          <w:tab w:val="left" w:pos="0"/>
          <w:tab w:val="left" w:pos="900"/>
        </w:tabs>
        <w:ind w:firstLine="709"/>
        <w:jc w:val="both"/>
        <w:rPr>
          <w:i/>
        </w:rPr>
      </w:pPr>
      <w:r w:rsidRPr="00885F1C">
        <w:t>–</w:t>
      </w:r>
      <w:r w:rsidRPr="00885F1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061E" w:rsidRPr="00885F1C" w:rsidRDefault="0004061E" w:rsidP="0004061E">
      <w:pPr>
        <w:tabs>
          <w:tab w:val="left" w:pos="-142"/>
          <w:tab w:val="left" w:pos="0"/>
          <w:tab w:val="left" w:pos="900"/>
        </w:tabs>
        <w:ind w:firstLine="709"/>
        <w:jc w:val="both"/>
        <w:rPr>
          <w:i/>
        </w:rPr>
      </w:pPr>
      <w:r w:rsidRPr="00885F1C">
        <w:t>–</w:t>
      </w:r>
      <w:r w:rsidRPr="00885F1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061E" w:rsidRPr="00885F1C" w:rsidRDefault="0004061E" w:rsidP="0004061E">
      <w:pPr>
        <w:tabs>
          <w:tab w:val="left" w:pos="-142"/>
          <w:tab w:val="left" w:pos="0"/>
          <w:tab w:val="left" w:pos="900"/>
        </w:tabs>
        <w:ind w:firstLine="709"/>
        <w:jc w:val="both"/>
        <w:rPr>
          <w:i/>
        </w:rPr>
      </w:pPr>
      <w:r>
        <w:rPr>
          <w:b/>
        </w:rPr>
        <w:t xml:space="preserve"> </w:t>
      </w:r>
    </w:p>
    <w:p w:rsidR="0004061E" w:rsidRPr="00885F1C" w:rsidRDefault="0004061E" w:rsidP="0004061E">
      <w:pPr>
        <w:tabs>
          <w:tab w:val="left" w:pos="-142"/>
          <w:tab w:val="left" w:pos="0"/>
        </w:tabs>
        <w:jc w:val="both"/>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lang w:val="ru-RU"/>
        </w:rPr>
      </w:pPr>
      <w:bookmarkStart w:id="39" w:name="_Toc288394065"/>
      <w:bookmarkStart w:id="40" w:name="_Toc288410532"/>
      <w:bookmarkStart w:id="41" w:name="_Toc288410661"/>
      <w:bookmarkStart w:id="42" w:name="_Toc294246077"/>
      <w:r w:rsidRPr="00885F1C">
        <w:rPr>
          <w:sz w:val="24"/>
        </w:rPr>
        <w:t>Окружающий мир</w:t>
      </w:r>
      <w:bookmarkEnd w:id="39"/>
      <w:bookmarkEnd w:id="40"/>
      <w:bookmarkEnd w:id="41"/>
      <w:bookmarkEnd w:id="42"/>
    </w:p>
    <w:p w:rsidR="0004061E" w:rsidRPr="00885F1C" w:rsidRDefault="0004061E" w:rsidP="0004061E">
      <w:pPr>
        <w:tabs>
          <w:tab w:val="left" w:pos="-142"/>
          <w:tab w:val="left" w:pos="0"/>
          <w:tab w:val="left" w:pos="142"/>
          <w:tab w:val="left" w:leader="dot" w:pos="624"/>
        </w:tabs>
        <w:jc w:val="both"/>
      </w:pPr>
      <w:r w:rsidRPr="00885F1C">
        <w:t xml:space="preserve">     Предметные результаты изучения предмета  "Окружающий мир" отражают:</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1) понимание особой роли России в мировой истории, воспитание чувства гордости за национальные свершения, открытия, победы;</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5) развитие навыков устанавливать и выявлять причинно-следственные связи в окружающем мире.</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В результате изучения курса «Окружающий мир» обучающиеся на уровне начального общего образования:</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85F1C">
        <w:rPr>
          <w:rStyle w:val="Zag11"/>
          <w:rFonts w:eastAsia="@Arial Unicode MS"/>
        </w:rPr>
        <w:t>;</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lastRenderedPageBreak/>
        <w:t>Человек и природа</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узнавать изученные объекты и явления живой и неживой природы;</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описывать на основе предложенного плана изученные </w:t>
      </w:r>
      <w:r w:rsidRPr="00885F1C">
        <w:rPr>
          <w:sz w:val="24"/>
        </w:rPr>
        <w:t>объекты и явления живой и неживой природы, выделять их существенные признаки;</w:t>
      </w:r>
    </w:p>
    <w:p w:rsidR="0004061E" w:rsidRPr="00885F1C" w:rsidRDefault="0004061E" w:rsidP="0004061E">
      <w:pPr>
        <w:pStyle w:val="210"/>
        <w:tabs>
          <w:tab w:val="left" w:pos="-142"/>
          <w:tab w:val="left" w:pos="0"/>
        </w:tabs>
        <w:spacing w:line="240" w:lineRule="auto"/>
        <w:rPr>
          <w:sz w:val="24"/>
        </w:rPr>
      </w:pPr>
      <w:r w:rsidRPr="00885F1C">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04061E" w:rsidRPr="00885F1C" w:rsidRDefault="0004061E" w:rsidP="0004061E">
      <w:pPr>
        <w:pStyle w:val="210"/>
        <w:tabs>
          <w:tab w:val="left" w:pos="-142"/>
          <w:tab w:val="left" w:pos="0"/>
        </w:tabs>
        <w:spacing w:line="240" w:lineRule="auto"/>
        <w:rPr>
          <w:sz w:val="24"/>
        </w:rPr>
      </w:pPr>
      <w:r w:rsidRPr="00885F1C">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4061E" w:rsidRPr="00885F1C" w:rsidRDefault="0004061E" w:rsidP="0004061E">
      <w:pPr>
        <w:pStyle w:val="210"/>
        <w:tabs>
          <w:tab w:val="left" w:pos="-142"/>
          <w:tab w:val="left" w:pos="0"/>
        </w:tabs>
        <w:spacing w:line="240" w:lineRule="auto"/>
        <w:rPr>
          <w:sz w:val="24"/>
        </w:rPr>
      </w:pPr>
      <w:r w:rsidRPr="00885F1C">
        <w:rPr>
          <w:sz w:val="24"/>
        </w:rPr>
        <w:t>и правилам техники безопасности при проведении наблюдений и опытов;</w:t>
      </w:r>
    </w:p>
    <w:p w:rsidR="0004061E" w:rsidRPr="00885F1C" w:rsidRDefault="0004061E" w:rsidP="0004061E">
      <w:pPr>
        <w:pStyle w:val="210"/>
        <w:tabs>
          <w:tab w:val="left" w:pos="-142"/>
          <w:tab w:val="left" w:pos="0"/>
        </w:tabs>
        <w:spacing w:line="240" w:lineRule="auto"/>
        <w:rPr>
          <w:sz w:val="24"/>
        </w:rPr>
      </w:pPr>
      <w:r w:rsidRPr="00885F1C">
        <w:rPr>
          <w:sz w:val="24"/>
        </w:rPr>
        <w:t xml:space="preserve">использовать естественно­научные тексты (на бумажных </w:t>
      </w:r>
      <w:r w:rsidRPr="00885F1C">
        <w:rPr>
          <w:spacing w:val="2"/>
          <w:sz w:val="24"/>
        </w:rPr>
        <w:t xml:space="preserve">и электронных носителях, в том числе в контролируемом </w:t>
      </w:r>
      <w:r w:rsidRPr="00885F1C">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4061E" w:rsidRPr="00885F1C" w:rsidRDefault="0004061E" w:rsidP="0004061E">
      <w:pPr>
        <w:pStyle w:val="210"/>
        <w:tabs>
          <w:tab w:val="left" w:pos="-142"/>
          <w:tab w:val="left" w:pos="0"/>
        </w:tabs>
        <w:spacing w:line="240" w:lineRule="auto"/>
        <w:rPr>
          <w:sz w:val="24"/>
        </w:rPr>
      </w:pPr>
      <w:r w:rsidRPr="00885F1C">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использовать готовые модели (глобус, карту, план) для </w:t>
      </w:r>
      <w:r w:rsidRPr="00885F1C">
        <w:rPr>
          <w:sz w:val="24"/>
        </w:rPr>
        <w:t>объяснения явлений или описания свойств объектов;</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обнаруживать простейшие взаимосвязи между живой и </w:t>
      </w:r>
      <w:r w:rsidRPr="00885F1C">
        <w:rPr>
          <w:sz w:val="24"/>
        </w:rPr>
        <w:t>неживой природой, взаимосвязи в живой природе; использовать их для объяснения необходимости бережного отношения к природе;</w:t>
      </w:r>
    </w:p>
    <w:p w:rsidR="0004061E" w:rsidRPr="00885F1C" w:rsidRDefault="0004061E" w:rsidP="0004061E">
      <w:pPr>
        <w:pStyle w:val="210"/>
        <w:tabs>
          <w:tab w:val="left" w:pos="-142"/>
          <w:tab w:val="left" w:pos="0"/>
        </w:tabs>
        <w:spacing w:line="240" w:lineRule="auto"/>
        <w:rPr>
          <w:sz w:val="24"/>
        </w:rPr>
      </w:pPr>
      <w:r w:rsidRPr="00885F1C">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061E" w:rsidRPr="00885F1C" w:rsidRDefault="0004061E" w:rsidP="0004061E">
      <w:pPr>
        <w:pStyle w:val="210"/>
        <w:tabs>
          <w:tab w:val="left" w:pos="-142"/>
          <w:tab w:val="left" w:pos="0"/>
        </w:tabs>
        <w:spacing w:line="240" w:lineRule="auto"/>
        <w:rPr>
          <w:sz w:val="24"/>
        </w:rPr>
      </w:pPr>
      <w:r w:rsidRPr="00885F1C">
        <w:rPr>
          <w:spacing w:val="-2"/>
          <w:sz w:val="24"/>
        </w:rPr>
        <w:t>понимать необходимость здорового образа жизни, со</w:t>
      </w:r>
      <w:r w:rsidRPr="00885F1C">
        <w:rPr>
          <w:sz w:val="24"/>
        </w:rPr>
        <w:t>блю</w:t>
      </w:r>
      <w:r w:rsidRPr="00885F1C">
        <w:rPr>
          <w:spacing w:val="2"/>
          <w:sz w:val="24"/>
        </w:rPr>
        <w:t>дения правил безопасного поведения; использовать знанияо строении и функционировании организма человека для</w:t>
      </w:r>
      <w:r w:rsidRPr="00885F1C">
        <w:rPr>
          <w:sz w:val="24"/>
        </w:rPr>
        <w:t>сохранения и укрепления своего здоровья.</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использовать при проведении практических работ инструменты ИКТ (фото</w:t>
      </w:r>
      <w:r w:rsidRPr="00885F1C">
        <w:rPr>
          <w:i/>
          <w:sz w:val="24"/>
        </w:rPr>
        <w:noBreakHyphen/>
        <w:t xml:space="preserve"> и видеокамеру, микрофон и</w:t>
      </w:r>
      <w:r w:rsidRPr="00885F1C">
        <w:rPr>
          <w:i/>
          <w:sz w:val="24"/>
        </w:rPr>
        <w:t> </w:t>
      </w:r>
      <w:r w:rsidRPr="00885F1C">
        <w:rPr>
          <w:i/>
          <w:sz w:val="24"/>
        </w:rPr>
        <w:t>др.) для записи и обработки информации, готовить небольшие презентации по результатам наблюдений и опытов;</w:t>
      </w:r>
    </w:p>
    <w:p w:rsidR="0004061E" w:rsidRPr="00885F1C" w:rsidRDefault="0004061E" w:rsidP="0004061E">
      <w:pPr>
        <w:pStyle w:val="210"/>
        <w:tabs>
          <w:tab w:val="left" w:pos="-142"/>
          <w:tab w:val="left" w:pos="0"/>
        </w:tabs>
        <w:spacing w:line="240" w:lineRule="auto"/>
        <w:rPr>
          <w:i/>
          <w:sz w:val="24"/>
        </w:rPr>
      </w:pPr>
      <w:r w:rsidRPr="00885F1C">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4061E" w:rsidRPr="00885F1C" w:rsidRDefault="0004061E" w:rsidP="0004061E">
      <w:pPr>
        <w:pStyle w:val="210"/>
        <w:tabs>
          <w:tab w:val="left" w:pos="-142"/>
          <w:tab w:val="left" w:pos="0"/>
        </w:tabs>
        <w:spacing w:line="240" w:lineRule="auto"/>
        <w:rPr>
          <w:i/>
          <w:spacing w:val="-4"/>
          <w:sz w:val="24"/>
        </w:rPr>
      </w:pPr>
      <w:r w:rsidRPr="00885F1C">
        <w:rPr>
          <w:i/>
          <w:sz w:val="24"/>
        </w:rPr>
        <w:t xml:space="preserve">осознавать ценность природы и необходимость нести </w:t>
      </w:r>
      <w:r w:rsidRPr="00885F1C">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4061E" w:rsidRPr="00885F1C" w:rsidRDefault="0004061E" w:rsidP="0004061E">
      <w:pPr>
        <w:pStyle w:val="210"/>
        <w:tabs>
          <w:tab w:val="left" w:pos="-142"/>
          <w:tab w:val="left" w:pos="0"/>
        </w:tabs>
        <w:spacing w:line="240" w:lineRule="auto"/>
        <w:rPr>
          <w:i/>
          <w:sz w:val="24"/>
        </w:rPr>
      </w:pPr>
      <w:r w:rsidRPr="00885F1C">
        <w:rPr>
          <w:i/>
          <w:spacing w:val="2"/>
          <w:sz w:val="24"/>
        </w:rPr>
        <w:t>пользоваться простыми навыками самоконтроля са</w:t>
      </w:r>
      <w:r w:rsidRPr="00885F1C">
        <w:rPr>
          <w:i/>
          <w:sz w:val="24"/>
        </w:rPr>
        <w:t>мочувствия для сохранения здоровья; осознанно соблюдать режим дня, правила рационального питания и личной гигиены;</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выполнять правила безопасного поведения в доме, на </w:t>
      </w:r>
      <w:r w:rsidRPr="00885F1C">
        <w:rPr>
          <w:i/>
          <w:spacing w:val="2"/>
          <w:sz w:val="24"/>
        </w:rPr>
        <w:t>улице, природной среде, оказывать первую помощь при</w:t>
      </w:r>
      <w:r w:rsidRPr="00885F1C">
        <w:rPr>
          <w:i/>
          <w:sz w:val="24"/>
        </w:rPr>
        <w:t>несложных несчастных случаях;</w:t>
      </w:r>
    </w:p>
    <w:p w:rsidR="0004061E" w:rsidRPr="00885F1C" w:rsidRDefault="0004061E" w:rsidP="0004061E">
      <w:pPr>
        <w:pStyle w:val="210"/>
        <w:tabs>
          <w:tab w:val="left" w:pos="-142"/>
          <w:tab w:val="left" w:pos="0"/>
        </w:tabs>
        <w:spacing w:line="240" w:lineRule="auto"/>
        <w:rPr>
          <w:i/>
          <w:sz w:val="24"/>
        </w:rPr>
      </w:pPr>
      <w:r w:rsidRPr="00885F1C">
        <w:rPr>
          <w:i/>
          <w:spacing w:val="2"/>
          <w:sz w:val="24"/>
        </w:rPr>
        <w:t xml:space="preserve">планировать, контролировать и оценивать учебные </w:t>
      </w:r>
      <w:r w:rsidRPr="00885F1C">
        <w:rPr>
          <w:i/>
          <w:sz w:val="24"/>
        </w:rPr>
        <w:t>действия в процессе познания окружающего мира в соответствии с поставленной задачей и условиями её реализации.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Человек и общество</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узнавать государственную символику Российской Феде</w:t>
      </w:r>
      <w:r w:rsidRPr="00885F1C">
        <w:rPr>
          <w:spacing w:val="2"/>
          <w:sz w:val="24"/>
        </w:rPr>
        <w:t>рации и своего региона; описывать достопримечательности столицы и родного края; находить на карте мира Россий</w:t>
      </w:r>
      <w:r w:rsidRPr="00885F1C">
        <w:rPr>
          <w:sz w:val="24"/>
        </w:rPr>
        <w:t>скую Федерацию, на карте России Москву, свой регион и его главный город;</w:t>
      </w:r>
    </w:p>
    <w:p w:rsidR="0004061E" w:rsidRPr="00885F1C" w:rsidRDefault="0004061E" w:rsidP="0004061E">
      <w:pPr>
        <w:pStyle w:val="210"/>
        <w:tabs>
          <w:tab w:val="left" w:pos="-142"/>
          <w:tab w:val="left" w:pos="0"/>
        </w:tabs>
        <w:spacing w:line="240" w:lineRule="auto"/>
        <w:rPr>
          <w:spacing w:val="-2"/>
          <w:sz w:val="24"/>
        </w:rPr>
      </w:pPr>
      <w:r w:rsidRPr="00885F1C">
        <w:rPr>
          <w:sz w:val="24"/>
        </w:rPr>
        <w:t>различать прошлое, настоящее, будущее; соотносить из</w:t>
      </w:r>
      <w:r w:rsidRPr="00885F1C">
        <w:rPr>
          <w:spacing w:val="-2"/>
          <w:sz w:val="24"/>
        </w:rPr>
        <w:t>ученные исторические события с датами, конкретную дату с веком; находить место изученных событий на «ленте времени»;</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используя дополнительные источники информации (на </w:t>
      </w:r>
      <w:r w:rsidRPr="00885F1C">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4061E" w:rsidRPr="00885F1C" w:rsidRDefault="0004061E" w:rsidP="0004061E">
      <w:pPr>
        <w:pStyle w:val="210"/>
        <w:tabs>
          <w:tab w:val="left" w:pos="-142"/>
          <w:tab w:val="left" w:pos="0"/>
        </w:tabs>
        <w:spacing w:line="240" w:lineRule="auto"/>
        <w:rPr>
          <w:sz w:val="24"/>
        </w:rPr>
      </w:pPr>
      <w:r w:rsidRPr="00885F1C">
        <w:rPr>
          <w:spacing w:val="2"/>
          <w:sz w:val="24"/>
        </w:rPr>
        <w:lastRenderedPageBreak/>
        <w:t>оценивать характер взаимоотношений людей в различ</w:t>
      </w:r>
      <w:r w:rsidRPr="00885F1C">
        <w:rPr>
          <w:sz w:val="24"/>
        </w:rPr>
        <w:t xml:space="preserve">ных социальных группах (семья, группа сверстников, этнос), </w:t>
      </w:r>
      <w:r w:rsidRPr="00885F1C">
        <w:rPr>
          <w:spacing w:val="2"/>
          <w:sz w:val="24"/>
        </w:rPr>
        <w:t>в том числе с позиции развития этических чувств, добро</w:t>
      </w:r>
      <w:r w:rsidRPr="00885F1C">
        <w:rPr>
          <w:sz w:val="24"/>
        </w:rPr>
        <w:t>желательности и эмоционально­нравственной отзывчивости, понимания чувств других людей и сопереживания им;</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использовать различные справочные издания (словари, </w:t>
      </w:r>
      <w:r w:rsidRPr="00885F1C">
        <w:rPr>
          <w:sz w:val="24"/>
        </w:rPr>
        <w:t xml:space="preserve">энциклопедии) и детскую литературу о человеке и обществе </w:t>
      </w:r>
      <w:r w:rsidRPr="00885F1C">
        <w:rPr>
          <w:spacing w:val="2"/>
          <w:sz w:val="24"/>
        </w:rPr>
        <w:t>с целью поиска информации, ответов на вопросы, объяснений, для создания собственных устных или письменных</w:t>
      </w:r>
      <w:r w:rsidRPr="00885F1C">
        <w:rPr>
          <w:sz w:val="24"/>
        </w:rPr>
        <w:t>высказываний.</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осознавать свою неразрывную связь с разнообразными окружающими социальными группами;</w:t>
      </w:r>
    </w:p>
    <w:p w:rsidR="0004061E" w:rsidRPr="00885F1C" w:rsidRDefault="0004061E" w:rsidP="0004061E">
      <w:pPr>
        <w:pStyle w:val="210"/>
        <w:tabs>
          <w:tab w:val="left" w:pos="-142"/>
          <w:tab w:val="left" w:pos="0"/>
        </w:tabs>
        <w:spacing w:line="240" w:lineRule="auto"/>
        <w:rPr>
          <w:i/>
          <w:sz w:val="24"/>
        </w:rPr>
      </w:pPr>
      <w:r w:rsidRPr="00885F1C">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4061E" w:rsidRPr="00885F1C" w:rsidRDefault="0004061E" w:rsidP="0004061E">
      <w:pPr>
        <w:pStyle w:val="210"/>
        <w:tabs>
          <w:tab w:val="left" w:pos="-142"/>
          <w:tab w:val="left" w:pos="0"/>
        </w:tabs>
        <w:spacing w:line="240" w:lineRule="auto"/>
        <w:rPr>
          <w:i/>
          <w:sz w:val="24"/>
        </w:rPr>
      </w:pPr>
      <w:r w:rsidRPr="00885F1C">
        <w:rPr>
          <w:i/>
          <w:spacing w:val="2"/>
          <w:sz w:val="24"/>
        </w:rPr>
        <w:t>наблюдать и описывать проявления богатства вну</w:t>
      </w:r>
      <w:r w:rsidRPr="00885F1C">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04061E" w:rsidRPr="00885F1C" w:rsidRDefault="0004061E" w:rsidP="0004061E">
      <w:pPr>
        <w:pStyle w:val="210"/>
        <w:tabs>
          <w:tab w:val="left" w:pos="-142"/>
          <w:tab w:val="left" w:pos="0"/>
        </w:tabs>
        <w:spacing w:line="240" w:lineRule="auto"/>
        <w:rPr>
          <w:i/>
          <w:spacing w:val="-2"/>
          <w:sz w:val="24"/>
        </w:rPr>
      </w:pPr>
      <w:r w:rsidRPr="00885F1C">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885F1C">
        <w:rPr>
          <w:i/>
          <w:sz w:val="24"/>
        </w:rPr>
        <w:t xml:space="preserve">тивной деятельности в информационной образовательной </w:t>
      </w:r>
      <w:r w:rsidRPr="00885F1C">
        <w:rPr>
          <w:i/>
          <w:spacing w:val="-2"/>
          <w:sz w:val="24"/>
        </w:rPr>
        <w:t>среде;</w:t>
      </w:r>
    </w:p>
    <w:p w:rsidR="0004061E" w:rsidRPr="00885F1C" w:rsidRDefault="0004061E" w:rsidP="0004061E">
      <w:pPr>
        <w:pStyle w:val="210"/>
        <w:tabs>
          <w:tab w:val="left" w:pos="-142"/>
          <w:tab w:val="left" w:pos="0"/>
        </w:tabs>
        <w:spacing w:line="240" w:lineRule="auto"/>
        <w:rPr>
          <w:sz w:val="24"/>
        </w:rPr>
      </w:pPr>
      <w:r w:rsidRPr="00885F1C">
        <w:rPr>
          <w:i/>
          <w:spacing w:val="2"/>
          <w:sz w:val="24"/>
        </w:rPr>
        <w:t xml:space="preserve">определять общую цель в совместной деятельности </w:t>
      </w:r>
      <w:r w:rsidRPr="00885F1C">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4061E" w:rsidRPr="00885F1C" w:rsidRDefault="0004061E" w:rsidP="0004061E">
      <w:pPr>
        <w:pStyle w:val="210"/>
        <w:tabs>
          <w:tab w:val="left" w:pos="-142"/>
          <w:tab w:val="left" w:pos="0"/>
        </w:tabs>
        <w:spacing w:line="240" w:lineRule="auto"/>
        <w:ind w:left="680" w:firstLine="0"/>
        <w:rPr>
          <w:rStyle w:val="Zag11"/>
          <w:rFonts w:eastAsia="@Arial Unicode MS"/>
          <w:b/>
          <w:i/>
          <w:sz w:val="24"/>
        </w:rPr>
      </w:pPr>
    </w:p>
    <w:p w:rsidR="0004061E" w:rsidRPr="00885F1C" w:rsidRDefault="0004061E" w:rsidP="0004061E">
      <w:pPr>
        <w:pStyle w:val="210"/>
        <w:tabs>
          <w:tab w:val="left" w:pos="-142"/>
          <w:tab w:val="left" w:pos="0"/>
        </w:tabs>
        <w:spacing w:line="240" w:lineRule="auto"/>
        <w:ind w:firstLine="0"/>
        <w:rPr>
          <w:rFonts w:eastAsia="@Arial Unicode MS"/>
          <w:b/>
          <w:i/>
          <w:color w:val="000000"/>
          <w:sz w:val="24"/>
        </w:rPr>
      </w:pPr>
      <w:r w:rsidRPr="00885F1C">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04061E" w:rsidRPr="00885F1C" w:rsidRDefault="0004061E" w:rsidP="00A27E96">
      <w:pPr>
        <w:pStyle w:val="aff"/>
        <w:numPr>
          <w:ilvl w:val="2"/>
          <w:numId w:val="27"/>
        </w:numPr>
        <w:tabs>
          <w:tab w:val="left" w:pos="-142"/>
          <w:tab w:val="left" w:pos="0"/>
        </w:tabs>
        <w:spacing w:line="240" w:lineRule="auto"/>
        <w:jc w:val="both"/>
        <w:rPr>
          <w:sz w:val="24"/>
        </w:rPr>
      </w:pPr>
      <w:bookmarkStart w:id="43" w:name="_Toc288394066"/>
      <w:bookmarkStart w:id="44" w:name="_Toc288410533"/>
      <w:bookmarkStart w:id="45" w:name="_Toc288410662"/>
      <w:bookmarkStart w:id="46" w:name="_Toc294246078"/>
      <w:r w:rsidRPr="00885F1C">
        <w:rPr>
          <w:sz w:val="24"/>
        </w:rPr>
        <w:t>Изобразительное искусство</w:t>
      </w:r>
      <w:bookmarkEnd w:id="43"/>
      <w:bookmarkEnd w:id="44"/>
      <w:bookmarkEnd w:id="45"/>
      <w:bookmarkEnd w:id="46"/>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В результате изучения изобразительного искусства на уровне начального общего образования у обучающихся:</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85F1C">
        <w:rPr>
          <w:rStyle w:val="Zag11"/>
          <w:rFonts w:eastAsia="@Arial Unicode MS"/>
        </w:rPr>
        <w:t>;</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Обучающиеся:</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4061E" w:rsidRPr="00885F1C" w:rsidRDefault="0004061E" w:rsidP="0004061E">
      <w:pPr>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4061E" w:rsidRPr="00885F1C" w:rsidRDefault="0004061E" w:rsidP="0004061E">
      <w:pPr>
        <w:widowControl w:val="0"/>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4061E" w:rsidRPr="00885F1C" w:rsidRDefault="0004061E" w:rsidP="0004061E">
      <w:pPr>
        <w:widowControl w:val="0"/>
        <w:tabs>
          <w:tab w:val="left" w:pos="-142"/>
          <w:tab w:val="left" w:pos="0"/>
          <w:tab w:val="left" w:pos="142"/>
          <w:tab w:val="left" w:leader="dot" w:pos="624"/>
          <w:tab w:val="left" w:pos="709"/>
        </w:tabs>
        <w:ind w:firstLine="709"/>
        <w:jc w:val="both"/>
        <w:rPr>
          <w:rStyle w:val="Zag11"/>
          <w:rFonts w:eastAsia="@Arial Unicode MS"/>
        </w:rPr>
      </w:pPr>
      <w:r w:rsidRPr="00885F1C">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4061E" w:rsidRPr="00885F1C" w:rsidRDefault="0004061E" w:rsidP="0004061E">
      <w:pPr>
        <w:pStyle w:val="Zag3"/>
        <w:tabs>
          <w:tab w:val="left" w:pos="-142"/>
          <w:tab w:val="left" w:pos="0"/>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85F1C">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Восприятие искусства и виды художественной деятельности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различать основные виды художественной деятельности </w:t>
      </w:r>
      <w:r w:rsidRPr="00885F1C">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4061E" w:rsidRPr="00885F1C" w:rsidRDefault="0004061E" w:rsidP="0004061E">
      <w:pPr>
        <w:pStyle w:val="210"/>
        <w:tabs>
          <w:tab w:val="left" w:pos="-142"/>
          <w:tab w:val="left" w:pos="0"/>
        </w:tabs>
        <w:spacing w:line="240" w:lineRule="auto"/>
        <w:rPr>
          <w:sz w:val="24"/>
        </w:rPr>
      </w:pPr>
      <w:r w:rsidRPr="00885F1C">
        <w:rPr>
          <w:spacing w:val="2"/>
          <w:sz w:val="24"/>
        </w:rPr>
        <w:t>различать основные виды и жанры пластических ис</w:t>
      </w:r>
      <w:r w:rsidRPr="00885F1C">
        <w:rPr>
          <w:sz w:val="24"/>
        </w:rPr>
        <w:t>кусств, понимать их специфику;</w:t>
      </w:r>
    </w:p>
    <w:p w:rsidR="0004061E" w:rsidRPr="00885F1C" w:rsidRDefault="0004061E" w:rsidP="0004061E">
      <w:pPr>
        <w:pStyle w:val="210"/>
        <w:tabs>
          <w:tab w:val="left" w:pos="-142"/>
          <w:tab w:val="left" w:pos="0"/>
        </w:tabs>
        <w:spacing w:line="240" w:lineRule="auto"/>
        <w:rPr>
          <w:spacing w:val="-2"/>
          <w:sz w:val="24"/>
        </w:rPr>
      </w:pPr>
      <w:r w:rsidRPr="00885F1C">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4061E" w:rsidRPr="00885F1C" w:rsidRDefault="0004061E" w:rsidP="0004061E">
      <w:pPr>
        <w:pStyle w:val="210"/>
        <w:tabs>
          <w:tab w:val="left" w:pos="-142"/>
          <w:tab w:val="left" w:pos="0"/>
        </w:tabs>
        <w:spacing w:line="240" w:lineRule="auto"/>
        <w:rPr>
          <w:sz w:val="24"/>
        </w:rPr>
      </w:pPr>
      <w:r w:rsidRPr="00885F1C">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85F1C">
        <w:rPr>
          <w:sz w:val="24"/>
        </w:rPr>
        <w:t> </w:t>
      </w:r>
      <w:r w:rsidRPr="00885F1C">
        <w:rPr>
          <w:sz w:val="24"/>
        </w:rPr>
        <w:t>т.</w:t>
      </w:r>
      <w:r w:rsidRPr="00885F1C">
        <w:rPr>
          <w:sz w:val="24"/>
        </w:rPr>
        <w:t> </w:t>
      </w:r>
      <w:r w:rsidRPr="00885F1C">
        <w:rPr>
          <w:sz w:val="24"/>
        </w:rPr>
        <w:t>д.) окружающего мира и жизненных явлений;</w:t>
      </w:r>
    </w:p>
    <w:p w:rsidR="0004061E" w:rsidRPr="00885F1C" w:rsidRDefault="0004061E" w:rsidP="0004061E">
      <w:pPr>
        <w:pStyle w:val="210"/>
        <w:tabs>
          <w:tab w:val="left" w:pos="-142"/>
          <w:tab w:val="left" w:pos="0"/>
        </w:tabs>
        <w:spacing w:line="240" w:lineRule="auto"/>
        <w:rPr>
          <w:sz w:val="24"/>
        </w:rPr>
      </w:pPr>
      <w:r w:rsidRPr="00885F1C">
        <w:rPr>
          <w:spacing w:val="-2"/>
          <w:sz w:val="24"/>
        </w:rPr>
        <w:t>приводить примеры ведущих художественных музеев Рос</w:t>
      </w:r>
      <w:r w:rsidRPr="00885F1C">
        <w:rPr>
          <w:sz w:val="24"/>
        </w:rPr>
        <w:t>сии и художественных музеев своего региона, показывать на примерах их роль и назначение.</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pacing w:val="-4"/>
          <w:sz w:val="24"/>
        </w:rPr>
        <w:t>воспринимать произведения изобразительного искусства;</w:t>
      </w:r>
      <w:r w:rsidRPr="00885F1C">
        <w:rPr>
          <w:i/>
          <w:sz w:val="24"/>
        </w:rPr>
        <w:t>участвовать в обсуждении их содержания и выразительных средств; различать сюжет и содержание в знакомых произведениях;</w:t>
      </w:r>
    </w:p>
    <w:p w:rsidR="0004061E" w:rsidRPr="00885F1C" w:rsidRDefault="0004061E" w:rsidP="0004061E">
      <w:pPr>
        <w:pStyle w:val="210"/>
        <w:tabs>
          <w:tab w:val="left" w:pos="-142"/>
          <w:tab w:val="left" w:pos="0"/>
        </w:tabs>
        <w:spacing w:line="240" w:lineRule="auto"/>
        <w:rPr>
          <w:i/>
          <w:sz w:val="24"/>
        </w:rPr>
      </w:pPr>
      <w:r w:rsidRPr="00885F1C">
        <w:rPr>
          <w:i/>
          <w:sz w:val="24"/>
        </w:rPr>
        <w:t>видеть проявления прекрасного в произведениях искусства (картины, архитектура, скульптура и</w:t>
      </w:r>
      <w:r w:rsidRPr="00885F1C">
        <w:rPr>
          <w:i/>
          <w:iCs/>
          <w:sz w:val="24"/>
        </w:rPr>
        <w:t> </w:t>
      </w:r>
      <w:r w:rsidRPr="00885F1C">
        <w:rPr>
          <w:i/>
          <w:sz w:val="24"/>
        </w:rPr>
        <w:t>т.</w:t>
      </w:r>
      <w:r w:rsidRPr="00885F1C">
        <w:rPr>
          <w:i/>
          <w:iCs/>
          <w:sz w:val="24"/>
        </w:rPr>
        <w:t> </w:t>
      </w:r>
      <w:r w:rsidRPr="00885F1C">
        <w:rPr>
          <w:i/>
          <w:sz w:val="24"/>
        </w:rPr>
        <w:t>д.), в природе, на улице, в быту;</w:t>
      </w:r>
    </w:p>
    <w:p w:rsidR="0004061E" w:rsidRPr="00885F1C" w:rsidRDefault="0004061E" w:rsidP="0004061E">
      <w:pPr>
        <w:pStyle w:val="210"/>
        <w:tabs>
          <w:tab w:val="left" w:pos="-142"/>
          <w:tab w:val="left" w:pos="0"/>
        </w:tabs>
        <w:spacing w:line="240" w:lineRule="auto"/>
        <w:rPr>
          <w:i/>
          <w:sz w:val="24"/>
        </w:rPr>
      </w:pPr>
      <w:r w:rsidRPr="00885F1C">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Азбука искусства. Как говорит искусство?</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создавать простые композиции на заданную тему на плоскости и в пространстве;</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использовать выразительные средства изобразительного искусства: композицию, форму, ритм, линию, цвет, объём, </w:t>
      </w:r>
      <w:r w:rsidRPr="00885F1C">
        <w:rPr>
          <w:sz w:val="24"/>
        </w:rPr>
        <w:t>фактуру; различные художественные материалы для воплощения собственного художественно­творческого замысла;</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различать основные и составные, тёплые и холодные </w:t>
      </w:r>
      <w:r w:rsidRPr="00885F1C">
        <w:rPr>
          <w:sz w:val="24"/>
        </w:rPr>
        <w:t xml:space="preserve">цвета; изменять их эмоциональную напряжённость с помощью смешивания с белой и чёрной красками; использовать </w:t>
      </w:r>
      <w:r w:rsidRPr="00885F1C">
        <w:rPr>
          <w:spacing w:val="2"/>
          <w:sz w:val="24"/>
        </w:rPr>
        <w:t xml:space="preserve">их для передачи художественного замысла в собственной </w:t>
      </w:r>
      <w:r w:rsidRPr="00885F1C">
        <w:rPr>
          <w:sz w:val="24"/>
        </w:rPr>
        <w:t>учебно­творческой деятельности;</w:t>
      </w:r>
    </w:p>
    <w:p w:rsidR="0004061E" w:rsidRPr="00885F1C" w:rsidRDefault="0004061E" w:rsidP="0004061E">
      <w:pPr>
        <w:pStyle w:val="210"/>
        <w:tabs>
          <w:tab w:val="left" w:pos="-142"/>
          <w:tab w:val="left" w:pos="0"/>
        </w:tabs>
        <w:spacing w:line="240" w:lineRule="auto"/>
        <w:rPr>
          <w:spacing w:val="-2"/>
          <w:sz w:val="24"/>
        </w:rPr>
      </w:pPr>
      <w:r w:rsidRPr="00885F1C">
        <w:rPr>
          <w:spacing w:val="2"/>
          <w:sz w:val="24"/>
        </w:rPr>
        <w:lastRenderedPageBreak/>
        <w:t>создавать средствами живописи, графики, скульптуры,</w:t>
      </w:r>
      <w:r w:rsidRPr="00885F1C">
        <w:rPr>
          <w:sz w:val="24"/>
        </w:rPr>
        <w:t>декоративно­прикладного искусства образ человека: переда</w:t>
      </w:r>
      <w:r w:rsidRPr="00885F1C">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04061E" w:rsidRPr="00885F1C" w:rsidRDefault="0004061E" w:rsidP="0004061E">
      <w:pPr>
        <w:pStyle w:val="210"/>
        <w:tabs>
          <w:tab w:val="left" w:pos="-142"/>
          <w:tab w:val="left" w:pos="0"/>
        </w:tabs>
        <w:spacing w:line="240" w:lineRule="auto"/>
        <w:rPr>
          <w:sz w:val="24"/>
        </w:rPr>
      </w:pPr>
      <w:r w:rsidRPr="00885F1C">
        <w:rPr>
          <w:spacing w:val="-4"/>
          <w:sz w:val="24"/>
        </w:rPr>
        <w:t>наблюдать, сравнивать, сопоставлять и анализировать про</w:t>
      </w:r>
      <w:r w:rsidRPr="00885F1C">
        <w:rPr>
          <w:spacing w:val="2"/>
          <w:sz w:val="24"/>
        </w:rPr>
        <w:t>странственную форму предмета; изображать предметы раз</w:t>
      </w:r>
      <w:r w:rsidRPr="00885F1C">
        <w:rPr>
          <w:sz w:val="24"/>
        </w:rPr>
        <w:t xml:space="preserve">личной формы; использовать простые формы для создания </w:t>
      </w:r>
      <w:r w:rsidRPr="00885F1C">
        <w:rPr>
          <w:spacing w:val="2"/>
          <w:sz w:val="24"/>
        </w:rPr>
        <w:t xml:space="preserve">выразительных образов в живописи, скульптуре, графике, </w:t>
      </w:r>
      <w:r w:rsidRPr="00885F1C">
        <w:rPr>
          <w:sz w:val="24"/>
        </w:rPr>
        <w:t>художественном конструировании;</w:t>
      </w:r>
    </w:p>
    <w:p w:rsidR="0004061E" w:rsidRPr="00885F1C" w:rsidRDefault="0004061E" w:rsidP="0004061E">
      <w:pPr>
        <w:pStyle w:val="210"/>
        <w:tabs>
          <w:tab w:val="left" w:pos="-142"/>
          <w:tab w:val="left" w:pos="0"/>
        </w:tabs>
        <w:spacing w:line="240" w:lineRule="auto"/>
        <w:rPr>
          <w:sz w:val="24"/>
        </w:rPr>
      </w:pPr>
      <w:r w:rsidRPr="00885F1C">
        <w:rPr>
          <w:spacing w:val="-4"/>
          <w:sz w:val="24"/>
        </w:rPr>
        <w:t>использовать декоративные элементы, геометрические, рас</w:t>
      </w:r>
      <w:r w:rsidRPr="00885F1C">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пользоваться средствами выразительности языка жи</w:t>
      </w:r>
      <w:r w:rsidRPr="00885F1C">
        <w:rPr>
          <w:i/>
          <w:spacing w:val="-2"/>
          <w:sz w:val="24"/>
        </w:rPr>
        <w:t xml:space="preserve">вописи, графики, скульптуры, декоративно­прикладного </w:t>
      </w:r>
      <w:r w:rsidRPr="00885F1C">
        <w:rPr>
          <w:i/>
          <w:sz w:val="24"/>
        </w:rPr>
        <w:t xml:space="preserve">искусства, художественного конструирования в собственной </w:t>
      </w:r>
      <w:r w:rsidRPr="00885F1C">
        <w:rPr>
          <w:i/>
          <w:spacing w:val="-2"/>
          <w:sz w:val="24"/>
        </w:rPr>
        <w:t>художественно­творческой деятельности; передавать раз</w:t>
      </w:r>
      <w:r w:rsidRPr="00885F1C">
        <w:rPr>
          <w:i/>
          <w:sz w:val="24"/>
        </w:rPr>
        <w:t>нообразные эмоциональные состояния, используя различные оттенки цвета, при создании живописных композиций на заданные темы;</w:t>
      </w:r>
    </w:p>
    <w:p w:rsidR="0004061E" w:rsidRPr="00885F1C" w:rsidRDefault="0004061E" w:rsidP="0004061E">
      <w:pPr>
        <w:pStyle w:val="210"/>
        <w:tabs>
          <w:tab w:val="left" w:pos="-142"/>
          <w:tab w:val="left" w:pos="0"/>
        </w:tabs>
        <w:spacing w:line="240" w:lineRule="auto"/>
        <w:rPr>
          <w:i/>
          <w:sz w:val="24"/>
        </w:rPr>
      </w:pPr>
      <w:r w:rsidRPr="00885F1C">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4061E" w:rsidRPr="00885F1C" w:rsidRDefault="0004061E" w:rsidP="0004061E">
      <w:pPr>
        <w:pStyle w:val="210"/>
        <w:tabs>
          <w:tab w:val="left" w:pos="-142"/>
          <w:tab w:val="left" w:pos="0"/>
        </w:tabs>
        <w:spacing w:line="240" w:lineRule="auto"/>
        <w:rPr>
          <w:i/>
          <w:sz w:val="24"/>
        </w:rPr>
      </w:pPr>
      <w:r w:rsidRPr="00885F1C">
        <w:rPr>
          <w:i/>
          <w:sz w:val="24"/>
        </w:rPr>
        <w:t>выполнять простые рисунки и орнаментальные композиции, используя язык компьютерной графики в программе Paint.</w:t>
      </w:r>
    </w:p>
    <w:p w:rsidR="0004061E" w:rsidRPr="00885F1C" w:rsidRDefault="0004061E" w:rsidP="0004061E">
      <w:pPr>
        <w:pStyle w:val="41"/>
        <w:tabs>
          <w:tab w:val="left" w:pos="-142"/>
          <w:tab w:val="left" w:pos="0"/>
        </w:tabs>
        <w:spacing w:before="0" w:after="0" w:line="240" w:lineRule="auto"/>
        <w:ind w:left="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Значимые темы искусства.</w:t>
      </w:r>
      <w:r w:rsidRPr="00885F1C">
        <w:rPr>
          <w:rFonts w:ascii="Times New Roman" w:hAnsi="Times New Roman" w:cs="Times New Roman"/>
          <w:b/>
          <w:i w:val="0"/>
          <w:color w:val="auto"/>
          <w:sz w:val="24"/>
          <w:szCs w:val="24"/>
        </w:rPr>
        <w:br/>
        <w:t>О чём говорит искусство?</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осознавать значимые темы искусства и отражать их в собственной художественно­творческой деятельности;</w:t>
      </w:r>
    </w:p>
    <w:p w:rsidR="0004061E" w:rsidRPr="00885F1C" w:rsidRDefault="0004061E" w:rsidP="0004061E">
      <w:pPr>
        <w:pStyle w:val="210"/>
        <w:tabs>
          <w:tab w:val="left" w:pos="-142"/>
          <w:tab w:val="left" w:pos="0"/>
        </w:tabs>
        <w:spacing w:line="240" w:lineRule="auto"/>
        <w:rPr>
          <w:sz w:val="24"/>
        </w:rPr>
      </w:pPr>
      <w:r w:rsidRPr="00885F1C">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85F1C">
        <w:rPr>
          <w:sz w:val="24"/>
        </w:rPr>
        <w:t> </w:t>
      </w:r>
      <w:r w:rsidRPr="00885F1C">
        <w:rPr>
          <w:sz w:val="24"/>
        </w:rPr>
        <w:t>т.</w:t>
      </w:r>
      <w:r w:rsidRPr="00885F1C">
        <w:rPr>
          <w:sz w:val="24"/>
        </w:rPr>
        <w:t> </w:t>
      </w:r>
      <w:r w:rsidRPr="00885F1C">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pacing w:val="-2"/>
          <w:sz w:val="24"/>
        </w:rPr>
        <w:t>видеть, чувствовать и изображать красоту и раз</w:t>
      </w:r>
      <w:r w:rsidRPr="00885F1C">
        <w:rPr>
          <w:i/>
          <w:sz w:val="24"/>
        </w:rPr>
        <w:t>нообразие природы, человека, зданий, предметов;</w:t>
      </w:r>
    </w:p>
    <w:p w:rsidR="0004061E" w:rsidRPr="00885F1C" w:rsidRDefault="0004061E" w:rsidP="0004061E">
      <w:pPr>
        <w:pStyle w:val="210"/>
        <w:tabs>
          <w:tab w:val="left" w:pos="-142"/>
          <w:tab w:val="left" w:pos="0"/>
        </w:tabs>
        <w:spacing w:line="240" w:lineRule="auto"/>
        <w:rPr>
          <w:i/>
          <w:spacing w:val="2"/>
          <w:sz w:val="24"/>
        </w:rPr>
      </w:pPr>
      <w:r w:rsidRPr="00885F1C">
        <w:rPr>
          <w:i/>
          <w:spacing w:val="4"/>
          <w:sz w:val="24"/>
        </w:rPr>
        <w:t xml:space="preserve">понимать и передавать в художественной работе </w:t>
      </w:r>
      <w:r w:rsidRPr="00885F1C">
        <w:rPr>
          <w:i/>
          <w:spacing w:val="2"/>
          <w:sz w:val="24"/>
        </w:rPr>
        <w:t>разницу представлений о красоте человека в разных культурах мира; проявлять терпимость к другим вкусам и мнениям;</w:t>
      </w:r>
    </w:p>
    <w:p w:rsidR="0004061E" w:rsidRPr="00885F1C" w:rsidRDefault="0004061E" w:rsidP="0004061E">
      <w:pPr>
        <w:pStyle w:val="210"/>
        <w:tabs>
          <w:tab w:val="left" w:pos="-142"/>
          <w:tab w:val="left" w:pos="0"/>
        </w:tabs>
        <w:spacing w:line="240" w:lineRule="auto"/>
        <w:rPr>
          <w:i/>
          <w:sz w:val="24"/>
        </w:rPr>
      </w:pPr>
      <w:r w:rsidRPr="00885F1C">
        <w:rPr>
          <w:i/>
          <w:spacing w:val="2"/>
          <w:sz w:val="24"/>
        </w:rPr>
        <w:t>изображать пейзажи, натюрморты, портреты, вы</w:t>
      </w:r>
      <w:r w:rsidRPr="00885F1C">
        <w:rPr>
          <w:i/>
          <w:sz w:val="24"/>
        </w:rPr>
        <w:t>ражая своё отношение к ним;</w:t>
      </w:r>
    </w:p>
    <w:p w:rsidR="0004061E" w:rsidRPr="00885F1C" w:rsidRDefault="0004061E" w:rsidP="0004061E">
      <w:pPr>
        <w:pStyle w:val="210"/>
        <w:tabs>
          <w:tab w:val="left" w:pos="-142"/>
          <w:tab w:val="left" w:pos="0"/>
        </w:tabs>
        <w:spacing w:line="240" w:lineRule="auto"/>
        <w:rPr>
          <w:i/>
          <w:sz w:val="24"/>
        </w:rPr>
      </w:pPr>
      <w:r w:rsidRPr="00885F1C">
        <w:rPr>
          <w:i/>
          <w:sz w:val="24"/>
        </w:rPr>
        <w:t>изображать многофигурные композиции на значимые жизненные темы и участвовать в коллективных работах на эти темы.</w:t>
      </w:r>
    </w:p>
    <w:p w:rsidR="0004061E" w:rsidRPr="00885F1C" w:rsidRDefault="0004061E" w:rsidP="0004061E">
      <w:pPr>
        <w:pStyle w:val="210"/>
        <w:tabs>
          <w:tab w:val="left" w:pos="-142"/>
          <w:tab w:val="left" w:pos="0"/>
        </w:tabs>
        <w:spacing w:line="240" w:lineRule="auto"/>
        <w:ind w:left="680" w:firstLine="0"/>
        <w:rPr>
          <w:i/>
          <w:sz w:val="24"/>
        </w:rPr>
      </w:pPr>
    </w:p>
    <w:p w:rsidR="0004061E" w:rsidRPr="00885F1C" w:rsidRDefault="0004061E" w:rsidP="0004061E">
      <w:pPr>
        <w:pStyle w:val="210"/>
        <w:tabs>
          <w:tab w:val="left" w:pos="-142"/>
          <w:tab w:val="left" w:pos="0"/>
        </w:tabs>
        <w:spacing w:line="240" w:lineRule="auto"/>
        <w:ind w:left="680" w:firstLine="0"/>
        <w:rPr>
          <w:i/>
          <w:sz w:val="24"/>
        </w:rPr>
      </w:pPr>
    </w:p>
    <w:p w:rsidR="0004061E" w:rsidRPr="00885F1C" w:rsidRDefault="0004061E" w:rsidP="00A27E96">
      <w:pPr>
        <w:pStyle w:val="aff"/>
        <w:numPr>
          <w:ilvl w:val="2"/>
          <w:numId w:val="27"/>
        </w:numPr>
        <w:tabs>
          <w:tab w:val="left" w:pos="-142"/>
          <w:tab w:val="left" w:pos="0"/>
        </w:tabs>
        <w:spacing w:line="240" w:lineRule="auto"/>
        <w:jc w:val="both"/>
        <w:rPr>
          <w:sz w:val="24"/>
        </w:rPr>
      </w:pPr>
      <w:bookmarkStart w:id="47" w:name="_Toc288394067"/>
      <w:bookmarkStart w:id="48" w:name="_Toc288410534"/>
      <w:bookmarkStart w:id="49" w:name="_Toc288410663"/>
      <w:bookmarkStart w:id="50" w:name="_Toc294246079"/>
      <w:r w:rsidRPr="00885F1C">
        <w:rPr>
          <w:sz w:val="24"/>
        </w:rPr>
        <w:t>Музыка</w:t>
      </w:r>
      <w:bookmarkEnd w:id="47"/>
      <w:bookmarkEnd w:id="48"/>
      <w:bookmarkEnd w:id="49"/>
      <w:bookmarkEnd w:id="50"/>
    </w:p>
    <w:p w:rsidR="0004061E" w:rsidRPr="00885F1C" w:rsidRDefault="0004061E" w:rsidP="0004061E">
      <w:pPr>
        <w:tabs>
          <w:tab w:val="left" w:pos="-142"/>
          <w:tab w:val="left" w:pos="0"/>
        </w:tabs>
        <w:ind w:firstLine="709"/>
        <w:contextualSpacing/>
        <w:jc w:val="both"/>
      </w:pPr>
      <w:r w:rsidRPr="00885F1C">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4061E" w:rsidRPr="00885F1C" w:rsidRDefault="0004061E" w:rsidP="0004061E">
      <w:pPr>
        <w:tabs>
          <w:tab w:val="left" w:pos="-142"/>
          <w:tab w:val="left" w:pos="0"/>
          <w:tab w:val="left" w:pos="955"/>
        </w:tabs>
        <w:autoSpaceDE w:val="0"/>
        <w:autoSpaceDN w:val="0"/>
        <w:adjustRightInd w:val="0"/>
        <w:ind w:firstLine="709"/>
        <w:jc w:val="both"/>
      </w:pPr>
      <w:r w:rsidRPr="00885F1C">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85F1C">
        <w:rPr>
          <w:lang w:val="en-US"/>
        </w:rPr>
        <w:t> </w:t>
      </w:r>
      <w:r w:rsidRPr="00885F1C">
        <w:t xml:space="preserve">процессе приобретения собственного опыта музыкально-творческой деятельности обучающиеся научатся </w:t>
      </w:r>
      <w:r w:rsidRPr="00885F1C">
        <w:lastRenderedPageBreak/>
        <w:t xml:space="preserve">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4061E" w:rsidRPr="00885F1C" w:rsidRDefault="0004061E" w:rsidP="0004061E">
      <w:pPr>
        <w:tabs>
          <w:tab w:val="left" w:pos="-142"/>
          <w:tab w:val="left" w:pos="0"/>
        </w:tabs>
        <w:ind w:firstLine="709"/>
        <w:jc w:val="both"/>
      </w:pPr>
      <w:r w:rsidRPr="00885F1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4061E" w:rsidRPr="00885F1C" w:rsidRDefault="0004061E" w:rsidP="0004061E">
      <w:pPr>
        <w:tabs>
          <w:tab w:val="left" w:pos="-142"/>
          <w:tab w:val="left" w:pos="0"/>
        </w:tabs>
        <w:ind w:firstLine="709"/>
        <w:jc w:val="both"/>
      </w:pPr>
      <w:r w:rsidRPr="00885F1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4061E" w:rsidRPr="00885F1C" w:rsidRDefault="0004061E" w:rsidP="0004061E">
      <w:pPr>
        <w:widowControl w:val="0"/>
        <w:suppressLineNumbers/>
        <w:tabs>
          <w:tab w:val="left" w:pos="-142"/>
          <w:tab w:val="left" w:pos="0"/>
        </w:tabs>
        <w:suppressAutoHyphens/>
        <w:autoSpaceDN w:val="0"/>
        <w:ind w:firstLine="709"/>
        <w:jc w:val="both"/>
        <w:rPr>
          <w:rFonts w:eastAsia="Calibri"/>
          <w:b/>
          <w:i/>
          <w:kern w:val="3"/>
          <w:lang w:eastAsia="zh-CN" w:bidi="hi-IN"/>
        </w:rPr>
      </w:pPr>
      <w:r w:rsidRPr="00885F1C">
        <w:rPr>
          <w:rFonts w:eastAsia="Calibri"/>
          <w:b/>
          <w:i/>
          <w:kern w:val="3"/>
          <w:lang w:eastAsia="zh-CN" w:bidi="hi-IN"/>
        </w:rPr>
        <w:t xml:space="preserve">Предметные результаты </w:t>
      </w:r>
      <w:r w:rsidRPr="00885F1C">
        <w:rPr>
          <w:rFonts w:eastAsia="Calibri"/>
          <w:kern w:val="3"/>
          <w:lang w:eastAsia="zh-CN" w:bidi="hi-IN"/>
        </w:rPr>
        <w:t>освоения программы должны отражать:</w:t>
      </w:r>
    </w:p>
    <w:p w:rsidR="0004061E" w:rsidRPr="00885F1C" w:rsidRDefault="0004061E" w:rsidP="0004061E">
      <w:pPr>
        <w:tabs>
          <w:tab w:val="left" w:pos="-142"/>
          <w:tab w:val="left" w:pos="0"/>
        </w:tabs>
        <w:autoSpaceDE w:val="0"/>
        <w:autoSpaceDN w:val="0"/>
        <w:adjustRightInd w:val="0"/>
        <w:ind w:firstLine="709"/>
        <w:jc w:val="both"/>
      </w:pPr>
      <w:r w:rsidRPr="00885F1C">
        <w:t>сформированность первоначальных представлений о роли музыки в жизни человека, ее роли в духовно-нравственном развитии человека;</w:t>
      </w:r>
    </w:p>
    <w:p w:rsidR="0004061E" w:rsidRPr="00885F1C" w:rsidRDefault="0004061E" w:rsidP="0004061E">
      <w:pPr>
        <w:tabs>
          <w:tab w:val="left" w:pos="-142"/>
          <w:tab w:val="left" w:pos="0"/>
        </w:tabs>
        <w:autoSpaceDE w:val="0"/>
        <w:autoSpaceDN w:val="0"/>
        <w:adjustRightInd w:val="0"/>
        <w:ind w:firstLine="709"/>
        <w:jc w:val="both"/>
      </w:pPr>
      <w:r w:rsidRPr="00885F1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4061E" w:rsidRPr="00885F1C" w:rsidRDefault="0004061E" w:rsidP="0004061E">
      <w:pPr>
        <w:tabs>
          <w:tab w:val="left" w:pos="-142"/>
          <w:tab w:val="left" w:pos="0"/>
        </w:tabs>
        <w:autoSpaceDE w:val="0"/>
        <w:autoSpaceDN w:val="0"/>
        <w:adjustRightInd w:val="0"/>
        <w:ind w:firstLine="709"/>
        <w:jc w:val="both"/>
      </w:pPr>
      <w:r w:rsidRPr="00885F1C">
        <w:t>умение воспринимать музыку и выражать свое отношение к музыкальному произведению;</w:t>
      </w:r>
    </w:p>
    <w:p w:rsidR="0004061E" w:rsidRPr="00885F1C" w:rsidRDefault="0004061E" w:rsidP="0004061E">
      <w:pPr>
        <w:tabs>
          <w:tab w:val="left" w:pos="-142"/>
          <w:tab w:val="left" w:pos="0"/>
        </w:tabs>
        <w:autoSpaceDE w:val="0"/>
        <w:autoSpaceDN w:val="0"/>
        <w:adjustRightInd w:val="0"/>
        <w:ind w:firstLine="709"/>
        <w:jc w:val="both"/>
      </w:pPr>
      <w:r w:rsidRPr="00885F1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4061E" w:rsidRPr="00885F1C" w:rsidRDefault="0004061E" w:rsidP="0004061E">
      <w:pPr>
        <w:tabs>
          <w:tab w:val="left" w:pos="-142"/>
          <w:tab w:val="left" w:pos="0"/>
        </w:tabs>
        <w:ind w:firstLine="709"/>
        <w:contextualSpacing/>
        <w:jc w:val="both"/>
        <w:rPr>
          <w:b/>
          <w:i/>
        </w:rPr>
      </w:pPr>
      <w:r w:rsidRPr="00885F1C">
        <w:rPr>
          <w:b/>
          <w:i/>
        </w:rPr>
        <w:t>Предметные результаты по видам деятельности обучающихся</w:t>
      </w:r>
    </w:p>
    <w:p w:rsidR="0004061E" w:rsidRPr="00885F1C" w:rsidRDefault="0004061E" w:rsidP="0004061E">
      <w:pPr>
        <w:widowControl w:val="0"/>
        <w:tabs>
          <w:tab w:val="left" w:pos="-142"/>
          <w:tab w:val="left" w:pos="0"/>
          <w:tab w:val="left" w:pos="142"/>
          <w:tab w:val="left" w:pos="993"/>
        </w:tabs>
        <w:ind w:firstLine="709"/>
        <w:jc w:val="both"/>
      </w:pPr>
      <w:r w:rsidRPr="00885F1C">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4061E" w:rsidRPr="00885F1C" w:rsidRDefault="0004061E" w:rsidP="0004061E">
      <w:pPr>
        <w:tabs>
          <w:tab w:val="left" w:pos="-142"/>
          <w:tab w:val="left" w:pos="0"/>
        </w:tabs>
        <w:ind w:firstLine="709"/>
        <w:contextualSpacing/>
        <w:jc w:val="both"/>
        <w:rPr>
          <w:b/>
        </w:rPr>
      </w:pPr>
      <w:r w:rsidRPr="00885F1C">
        <w:rPr>
          <w:b/>
        </w:rPr>
        <w:t>Слушание музыки</w:t>
      </w:r>
    </w:p>
    <w:p w:rsidR="0004061E" w:rsidRPr="00885F1C" w:rsidRDefault="0004061E" w:rsidP="0004061E">
      <w:pPr>
        <w:tabs>
          <w:tab w:val="left" w:pos="-142"/>
          <w:tab w:val="left" w:pos="0"/>
        </w:tabs>
        <w:ind w:firstLine="709"/>
        <w:contextualSpacing/>
        <w:jc w:val="both"/>
      </w:pPr>
      <w:r w:rsidRPr="00885F1C">
        <w:t>Обучающийся:</w:t>
      </w:r>
    </w:p>
    <w:p w:rsidR="0004061E" w:rsidRPr="00885F1C" w:rsidRDefault="0004061E" w:rsidP="0004061E">
      <w:pPr>
        <w:tabs>
          <w:tab w:val="left" w:pos="-142"/>
          <w:tab w:val="left" w:pos="0"/>
        </w:tabs>
        <w:ind w:firstLine="709"/>
        <w:jc w:val="both"/>
      </w:pPr>
      <w:r w:rsidRPr="00885F1C">
        <w:t>1. Узнает изученные музыкальные произведения и называет имена их авторов.</w:t>
      </w:r>
    </w:p>
    <w:p w:rsidR="0004061E" w:rsidRPr="00885F1C" w:rsidRDefault="0004061E" w:rsidP="0004061E">
      <w:pPr>
        <w:tabs>
          <w:tab w:val="left" w:pos="-142"/>
          <w:tab w:val="left" w:pos="0"/>
        </w:tabs>
        <w:ind w:firstLine="709"/>
        <w:jc w:val="both"/>
      </w:pPr>
      <w:r w:rsidRPr="00885F1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4061E" w:rsidRPr="00885F1C" w:rsidRDefault="0004061E" w:rsidP="0004061E">
      <w:pPr>
        <w:tabs>
          <w:tab w:val="left" w:pos="-142"/>
          <w:tab w:val="left" w:pos="0"/>
        </w:tabs>
        <w:ind w:firstLine="709"/>
        <w:jc w:val="both"/>
      </w:pPr>
      <w:r w:rsidRPr="00885F1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4061E" w:rsidRPr="00885F1C" w:rsidRDefault="0004061E" w:rsidP="0004061E">
      <w:pPr>
        <w:tabs>
          <w:tab w:val="left" w:pos="-142"/>
          <w:tab w:val="left" w:pos="0"/>
        </w:tabs>
        <w:ind w:firstLine="709"/>
        <w:jc w:val="both"/>
      </w:pPr>
      <w:r w:rsidRPr="00885F1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4061E" w:rsidRPr="00885F1C" w:rsidRDefault="0004061E" w:rsidP="0004061E">
      <w:pPr>
        <w:shd w:val="clear" w:color="auto" w:fill="FFFFFF"/>
        <w:tabs>
          <w:tab w:val="left" w:pos="-142"/>
          <w:tab w:val="left" w:pos="0"/>
          <w:tab w:val="left" w:pos="851"/>
        </w:tabs>
        <w:ind w:firstLine="709"/>
        <w:jc w:val="both"/>
        <w:rPr>
          <w:bCs/>
          <w:iCs/>
        </w:rPr>
      </w:pPr>
      <w:r w:rsidRPr="00885F1C">
        <w:t>5. Знает особенности тембрового звучания различных певческих голосов (детских, женских, мужских), хоров (детских, женских, мужских, смешанных,</w:t>
      </w:r>
      <w:r w:rsidRPr="00885F1C">
        <w:rPr>
          <w:bCs/>
          <w:iCs/>
        </w:rPr>
        <w:t xml:space="preserve"> а также </w:t>
      </w:r>
      <w:r w:rsidRPr="00885F1C">
        <w:t>народного, академического, церковного) и их исполнительских возможностей и особенностей репертуара.</w:t>
      </w:r>
    </w:p>
    <w:p w:rsidR="0004061E" w:rsidRPr="00885F1C" w:rsidRDefault="0004061E" w:rsidP="0004061E">
      <w:pPr>
        <w:tabs>
          <w:tab w:val="left" w:pos="-142"/>
          <w:tab w:val="left" w:pos="0"/>
        </w:tabs>
        <w:ind w:firstLine="709"/>
        <w:jc w:val="both"/>
      </w:pPr>
      <w:r w:rsidRPr="00885F1C">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4061E" w:rsidRPr="00885F1C" w:rsidRDefault="0004061E" w:rsidP="0004061E">
      <w:pPr>
        <w:tabs>
          <w:tab w:val="left" w:pos="-142"/>
          <w:tab w:val="left" w:pos="0"/>
          <w:tab w:val="left" w:pos="271"/>
        </w:tabs>
        <w:ind w:firstLine="709"/>
        <w:contextualSpacing/>
        <w:jc w:val="both"/>
      </w:pPr>
      <w:r w:rsidRPr="00885F1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4061E" w:rsidRPr="00885F1C" w:rsidRDefault="0004061E" w:rsidP="0004061E">
      <w:pPr>
        <w:tabs>
          <w:tab w:val="left" w:pos="-142"/>
          <w:tab w:val="left" w:pos="0"/>
        </w:tabs>
        <w:ind w:firstLine="709"/>
        <w:jc w:val="both"/>
      </w:pPr>
      <w:r w:rsidRPr="00885F1C">
        <w:t>8. Определяет жанровую основу в пройденных музыкальных произведениях.</w:t>
      </w:r>
    </w:p>
    <w:p w:rsidR="0004061E" w:rsidRPr="00885F1C" w:rsidRDefault="0004061E" w:rsidP="0004061E">
      <w:pPr>
        <w:tabs>
          <w:tab w:val="left" w:pos="-142"/>
          <w:tab w:val="left" w:pos="0"/>
        </w:tabs>
        <w:ind w:firstLine="709"/>
        <w:jc w:val="both"/>
      </w:pPr>
      <w:r w:rsidRPr="00885F1C">
        <w:t xml:space="preserve">9. Имеет слуховой багаж из прослушанных произведений народной музыки, отечественной и зарубежной классики. </w:t>
      </w:r>
    </w:p>
    <w:p w:rsidR="0004061E" w:rsidRPr="00885F1C" w:rsidRDefault="0004061E" w:rsidP="0004061E">
      <w:pPr>
        <w:tabs>
          <w:tab w:val="left" w:pos="-142"/>
          <w:tab w:val="left" w:pos="0"/>
        </w:tabs>
        <w:ind w:firstLine="709"/>
        <w:contextualSpacing/>
        <w:jc w:val="both"/>
      </w:pPr>
      <w:r w:rsidRPr="00885F1C">
        <w:t>10. Умеет импровизировать под музыку с использованием танцевальных, маршеобразных движений, пластического интонирования.</w:t>
      </w:r>
    </w:p>
    <w:p w:rsidR="0004061E" w:rsidRPr="00885F1C" w:rsidRDefault="0004061E" w:rsidP="0004061E">
      <w:pPr>
        <w:tabs>
          <w:tab w:val="left" w:pos="-142"/>
          <w:tab w:val="left" w:pos="0"/>
        </w:tabs>
        <w:ind w:firstLine="709"/>
        <w:contextualSpacing/>
        <w:jc w:val="both"/>
        <w:rPr>
          <w:b/>
        </w:rPr>
      </w:pPr>
      <w:r w:rsidRPr="00885F1C">
        <w:rPr>
          <w:b/>
        </w:rPr>
        <w:t>Хоровое пение</w:t>
      </w:r>
    </w:p>
    <w:p w:rsidR="0004061E" w:rsidRPr="00885F1C" w:rsidRDefault="0004061E" w:rsidP="0004061E">
      <w:pPr>
        <w:tabs>
          <w:tab w:val="left" w:pos="-142"/>
          <w:tab w:val="left" w:pos="0"/>
        </w:tabs>
        <w:ind w:firstLine="709"/>
        <w:contextualSpacing/>
        <w:jc w:val="both"/>
      </w:pPr>
      <w:r w:rsidRPr="00885F1C">
        <w:t>Обучающийся:</w:t>
      </w:r>
    </w:p>
    <w:p w:rsidR="0004061E" w:rsidRPr="00885F1C" w:rsidRDefault="0004061E" w:rsidP="0004061E">
      <w:pPr>
        <w:tabs>
          <w:tab w:val="left" w:pos="-142"/>
          <w:tab w:val="left" w:pos="0"/>
          <w:tab w:val="left" w:pos="310"/>
        </w:tabs>
        <w:ind w:firstLine="709"/>
        <w:jc w:val="both"/>
      </w:pPr>
      <w:r w:rsidRPr="00885F1C">
        <w:t>1. Знает слова и мелодию Гимна Российской Федерации.</w:t>
      </w:r>
    </w:p>
    <w:p w:rsidR="0004061E" w:rsidRPr="00885F1C" w:rsidRDefault="0004061E" w:rsidP="0004061E">
      <w:pPr>
        <w:tabs>
          <w:tab w:val="left" w:pos="-142"/>
          <w:tab w:val="left" w:pos="0"/>
          <w:tab w:val="left" w:pos="310"/>
        </w:tabs>
        <w:ind w:firstLine="709"/>
        <w:jc w:val="both"/>
      </w:pPr>
      <w:r w:rsidRPr="00885F1C">
        <w:t>2. Грамотно и выразительно исполняет песни с сопровождением и без сопровождения в соответствии с их образным строем и содержанием.</w:t>
      </w:r>
    </w:p>
    <w:p w:rsidR="0004061E" w:rsidRPr="00885F1C" w:rsidRDefault="0004061E" w:rsidP="0004061E">
      <w:pPr>
        <w:tabs>
          <w:tab w:val="left" w:pos="-142"/>
          <w:tab w:val="left" w:pos="0"/>
          <w:tab w:val="left" w:pos="310"/>
        </w:tabs>
        <w:ind w:firstLine="709"/>
        <w:jc w:val="both"/>
      </w:pPr>
      <w:r w:rsidRPr="00885F1C">
        <w:t>3. Знает о способах и приемах выразительного музыкального интонирования.</w:t>
      </w:r>
    </w:p>
    <w:p w:rsidR="0004061E" w:rsidRPr="00885F1C" w:rsidRDefault="0004061E" w:rsidP="0004061E">
      <w:pPr>
        <w:tabs>
          <w:tab w:val="left" w:pos="-142"/>
          <w:tab w:val="left" w:pos="0"/>
        </w:tabs>
        <w:ind w:firstLine="709"/>
        <w:jc w:val="both"/>
      </w:pPr>
      <w:r w:rsidRPr="00885F1C">
        <w:t>4. Соблюдает при пении певческую установку. Использует в процессе пения правильное певческое дыхание.</w:t>
      </w:r>
    </w:p>
    <w:p w:rsidR="0004061E" w:rsidRPr="00885F1C" w:rsidRDefault="0004061E" w:rsidP="0004061E">
      <w:pPr>
        <w:tabs>
          <w:tab w:val="left" w:pos="-142"/>
          <w:tab w:val="left" w:pos="0"/>
          <w:tab w:val="left" w:pos="310"/>
        </w:tabs>
        <w:ind w:firstLine="709"/>
        <w:jc w:val="both"/>
      </w:pPr>
      <w:r w:rsidRPr="00885F1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4061E" w:rsidRPr="00885F1C" w:rsidRDefault="0004061E" w:rsidP="0004061E">
      <w:pPr>
        <w:tabs>
          <w:tab w:val="left" w:pos="-142"/>
          <w:tab w:val="left" w:pos="0"/>
        </w:tabs>
        <w:ind w:firstLine="709"/>
        <w:jc w:val="both"/>
      </w:pPr>
      <w:r w:rsidRPr="00885F1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4061E" w:rsidRPr="00885F1C" w:rsidRDefault="0004061E" w:rsidP="0004061E">
      <w:pPr>
        <w:tabs>
          <w:tab w:val="left" w:pos="-142"/>
          <w:tab w:val="left" w:pos="0"/>
        </w:tabs>
        <w:ind w:firstLine="709"/>
        <w:jc w:val="both"/>
      </w:pPr>
      <w:r w:rsidRPr="00885F1C">
        <w:t>7. Исполняет одноголосные произведения, а также произведения с элементами двухголосия.</w:t>
      </w:r>
    </w:p>
    <w:p w:rsidR="0004061E" w:rsidRPr="00885F1C" w:rsidRDefault="0004061E" w:rsidP="0004061E">
      <w:pPr>
        <w:tabs>
          <w:tab w:val="left" w:pos="-142"/>
          <w:tab w:val="left" w:pos="0"/>
        </w:tabs>
        <w:ind w:firstLine="709"/>
        <w:jc w:val="both"/>
        <w:rPr>
          <w:b/>
        </w:rPr>
      </w:pPr>
      <w:r w:rsidRPr="00885F1C">
        <w:rPr>
          <w:b/>
        </w:rPr>
        <w:t>Игра в детском инструментальном оркестре (ансамбле)</w:t>
      </w:r>
    </w:p>
    <w:p w:rsidR="0004061E" w:rsidRPr="00885F1C" w:rsidRDefault="0004061E" w:rsidP="0004061E">
      <w:pPr>
        <w:tabs>
          <w:tab w:val="left" w:pos="-142"/>
          <w:tab w:val="left" w:pos="0"/>
        </w:tabs>
        <w:ind w:firstLine="709"/>
        <w:contextualSpacing/>
        <w:jc w:val="both"/>
      </w:pPr>
      <w:r w:rsidRPr="00885F1C">
        <w:t>Обучающийся:</w:t>
      </w:r>
    </w:p>
    <w:p w:rsidR="0004061E" w:rsidRPr="00885F1C" w:rsidRDefault="0004061E" w:rsidP="0004061E">
      <w:pPr>
        <w:tabs>
          <w:tab w:val="left" w:pos="-142"/>
          <w:tab w:val="left" w:pos="0"/>
        </w:tabs>
        <w:ind w:firstLine="709"/>
        <w:jc w:val="both"/>
      </w:pPr>
      <w:r w:rsidRPr="00885F1C">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4061E" w:rsidRPr="00885F1C" w:rsidRDefault="0004061E" w:rsidP="0004061E">
      <w:pPr>
        <w:tabs>
          <w:tab w:val="left" w:pos="-142"/>
          <w:tab w:val="left" w:pos="0"/>
        </w:tabs>
        <w:ind w:firstLine="709"/>
        <w:jc w:val="both"/>
      </w:pPr>
      <w:r w:rsidRPr="00885F1C">
        <w:t>2. Умеет исполнять различные ритмические группы в оркестровых партиях.</w:t>
      </w:r>
    </w:p>
    <w:p w:rsidR="0004061E" w:rsidRPr="00885F1C" w:rsidRDefault="0004061E" w:rsidP="0004061E">
      <w:pPr>
        <w:tabs>
          <w:tab w:val="left" w:pos="-142"/>
          <w:tab w:val="left" w:pos="0"/>
        </w:tabs>
        <w:ind w:firstLine="709"/>
        <w:jc w:val="both"/>
      </w:pPr>
      <w:r w:rsidRPr="00885F1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4061E" w:rsidRPr="00885F1C" w:rsidRDefault="0004061E" w:rsidP="0004061E">
      <w:pPr>
        <w:tabs>
          <w:tab w:val="left" w:pos="-142"/>
          <w:tab w:val="left" w:pos="0"/>
        </w:tabs>
        <w:ind w:firstLine="709"/>
        <w:jc w:val="both"/>
      </w:pPr>
      <w:r w:rsidRPr="00885F1C">
        <w:t>4. Использует возможности различных инструментов в ансамбле и оркестре, в том числе тембровые возможности синтезатора.</w:t>
      </w:r>
    </w:p>
    <w:p w:rsidR="0004061E" w:rsidRPr="00885F1C" w:rsidRDefault="0004061E" w:rsidP="0004061E">
      <w:pPr>
        <w:tabs>
          <w:tab w:val="left" w:pos="-142"/>
          <w:tab w:val="left" w:pos="0"/>
        </w:tabs>
        <w:ind w:firstLine="709"/>
        <w:contextualSpacing/>
        <w:jc w:val="both"/>
      </w:pPr>
      <w:r w:rsidRPr="00885F1C">
        <w:rPr>
          <w:b/>
        </w:rPr>
        <w:t>Основы музыкальной грамоты</w:t>
      </w:r>
    </w:p>
    <w:p w:rsidR="0004061E" w:rsidRPr="00885F1C" w:rsidRDefault="0004061E" w:rsidP="0004061E">
      <w:pPr>
        <w:tabs>
          <w:tab w:val="left" w:pos="-142"/>
          <w:tab w:val="left" w:pos="0"/>
        </w:tabs>
        <w:ind w:firstLine="709"/>
        <w:contextualSpacing/>
        <w:jc w:val="both"/>
      </w:pPr>
      <w:r w:rsidRPr="00885F1C">
        <w:t xml:space="preserve">Объем музыкальной грамоты и теоретических понятий: </w:t>
      </w:r>
    </w:p>
    <w:p w:rsidR="0004061E" w:rsidRPr="00885F1C" w:rsidRDefault="0004061E" w:rsidP="0004061E">
      <w:pPr>
        <w:tabs>
          <w:tab w:val="left" w:pos="-142"/>
          <w:tab w:val="left" w:pos="0"/>
        </w:tabs>
        <w:ind w:firstLine="709"/>
        <w:jc w:val="both"/>
      </w:pPr>
      <w:r w:rsidRPr="00885F1C">
        <w:t>1.</w:t>
      </w:r>
      <w:r w:rsidRPr="00885F1C">
        <w:rPr>
          <w:b/>
        </w:rPr>
        <w:t xml:space="preserve"> Звук.</w:t>
      </w:r>
      <w:r w:rsidRPr="00885F1C">
        <w:t xml:space="preserve"> Свойства музыкального звука: высота, длительность, тембр, громкость.</w:t>
      </w:r>
    </w:p>
    <w:p w:rsidR="0004061E" w:rsidRPr="00885F1C" w:rsidRDefault="0004061E" w:rsidP="0004061E">
      <w:pPr>
        <w:tabs>
          <w:tab w:val="left" w:pos="-142"/>
          <w:tab w:val="left" w:pos="0"/>
        </w:tabs>
        <w:ind w:firstLine="709"/>
        <w:jc w:val="both"/>
      </w:pPr>
      <w:r w:rsidRPr="00885F1C">
        <w:t>2.</w:t>
      </w:r>
      <w:r w:rsidRPr="00885F1C">
        <w:rPr>
          <w:b/>
        </w:rPr>
        <w:t xml:space="preserve"> Мелодия.</w:t>
      </w:r>
      <w:r w:rsidRPr="00885F1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4061E" w:rsidRPr="00885F1C" w:rsidRDefault="0004061E" w:rsidP="0004061E">
      <w:pPr>
        <w:tabs>
          <w:tab w:val="left" w:pos="-142"/>
          <w:tab w:val="left" w:pos="0"/>
        </w:tabs>
        <w:ind w:firstLine="709"/>
        <w:jc w:val="both"/>
      </w:pPr>
      <w:r w:rsidRPr="00885F1C">
        <w:t>3.</w:t>
      </w:r>
      <w:r w:rsidRPr="00885F1C">
        <w:rPr>
          <w:b/>
        </w:rPr>
        <w:t xml:space="preserve"> Метроритм.</w:t>
      </w:r>
      <w:r w:rsidRPr="00885F1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4061E" w:rsidRPr="00885F1C" w:rsidRDefault="0004061E" w:rsidP="0004061E">
      <w:pPr>
        <w:tabs>
          <w:tab w:val="left" w:pos="-142"/>
          <w:tab w:val="left" w:pos="0"/>
        </w:tabs>
        <w:ind w:firstLine="709"/>
        <w:jc w:val="both"/>
      </w:pPr>
      <w:r w:rsidRPr="00885F1C">
        <w:t xml:space="preserve">4. </w:t>
      </w:r>
      <w:r w:rsidRPr="00885F1C">
        <w:rPr>
          <w:b/>
        </w:rPr>
        <w:t xml:space="preserve">Лад: </w:t>
      </w:r>
      <w:r w:rsidRPr="00885F1C">
        <w:t xml:space="preserve">мажор, минор; тональность, тоника. </w:t>
      </w:r>
    </w:p>
    <w:p w:rsidR="0004061E" w:rsidRPr="00885F1C" w:rsidRDefault="0004061E" w:rsidP="0004061E">
      <w:pPr>
        <w:tabs>
          <w:tab w:val="left" w:pos="-142"/>
          <w:tab w:val="left" w:pos="0"/>
        </w:tabs>
        <w:ind w:firstLine="709"/>
        <w:contextualSpacing/>
        <w:jc w:val="both"/>
      </w:pPr>
      <w:r w:rsidRPr="00885F1C">
        <w:t>5.</w:t>
      </w:r>
      <w:r w:rsidRPr="00885F1C">
        <w:rPr>
          <w:b/>
        </w:rPr>
        <w:t xml:space="preserve"> Нотная грамота.</w:t>
      </w:r>
      <w:r w:rsidRPr="00885F1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4061E" w:rsidRPr="00885F1C" w:rsidRDefault="0004061E" w:rsidP="0004061E">
      <w:pPr>
        <w:tabs>
          <w:tab w:val="left" w:pos="-142"/>
          <w:tab w:val="left" w:pos="0"/>
          <w:tab w:val="left" w:pos="201"/>
        </w:tabs>
        <w:ind w:firstLine="709"/>
        <w:jc w:val="both"/>
      </w:pPr>
      <w:r w:rsidRPr="00885F1C">
        <w:t xml:space="preserve">6. </w:t>
      </w:r>
      <w:r w:rsidRPr="00885F1C">
        <w:rPr>
          <w:b/>
        </w:rPr>
        <w:t xml:space="preserve">Интервалы </w:t>
      </w:r>
      <w:r w:rsidRPr="00885F1C">
        <w:t xml:space="preserve">в пределах октавы. </w:t>
      </w:r>
      <w:r w:rsidRPr="00885F1C">
        <w:rPr>
          <w:b/>
        </w:rPr>
        <w:t>Трезвучия</w:t>
      </w:r>
      <w:r w:rsidRPr="00885F1C">
        <w:t>: мажорное и минорное. Интервалы и трезвучия в игровых упражнениях, песнях и аккомпанементах, произведениях для слушания музыки.</w:t>
      </w:r>
    </w:p>
    <w:p w:rsidR="0004061E" w:rsidRPr="00885F1C" w:rsidRDefault="0004061E" w:rsidP="0004061E">
      <w:pPr>
        <w:tabs>
          <w:tab w:val="left" w:pos="-142"/>
          <w:tab w:val="left" w:pos="0"/>
          <w:tab w:val="left" w:pos="201"/>
        </w:tabs>
        <w:ind w:firstLine="709"/>
        <w:jc w:val="both"/>
      </w:pPr>
      <w:r w:rsidRPr="00885F1C">
        <w:t>7.</w:t>
      </w:r>
      <w:r w:rsidRPr="00885F1C">
        <w:rPr>
          <w:b/>
        </w:rPr>
        <w:t xml:space="preserve"> Музыкальные жанры.</w:t>
      </w:r>
      <w:r w:rsidRPr="00885F1C">
        <w:t xml:space="preserve"> Песня, танец, марш. Инструментальный концерт. Музыкально-сценические жанры: балет, опера, мюзикл.</w:t>
      </w:r>
    </w:p>
    <w:p w:rsidR="0004061E" w:rsidRPr="00885F1C" w:rsidRDefault="0004061E" w:rsidP="0004061E">
      <w:pPr>
        <w:tabs>
          <w:tab w:val="left" w:pos="-142"/>
          <w:tab w:val="left" w:pos="0"/>
        </w:tabs>
        <w:ind w:firstLine="709"/>
        <w:jc w:val="both"/>
      </w:pPr>
      <w:r w:rsidRPr="00885F1C">
        <w:lastRenderedPageBreak/>
        <w:t xml:space="preserve">8. </w:t>
      </w:r>
      <w:r w:rsidRPr="00885F1C">
        <w:rPr>
          <w:b/>
        </w:rPr>
        <w:t>Музыкальные формы.</w:t>
      </w:r>
      <w:r w:rsidRPr="00885F1C">
        <w:t xml:space="preserve"> Виды развития: повтор, контраст. Вступление, заключение. Простые двухчастная и трехчастная формы, куплетная форма, вариации, рондо.</w:t>
      </w:r>
    </w:p>
    <w:p w:rsidR="0004061E" w:rsidRPr="00885F1C" w:rsidRDefault="0004061E" w:rsidP="0004061E">
      <w:pPr>
        <w:tabs>
          <w:tab w:val="left" w:pos="-142"/>
          <w:tab w:val="left" w:pos="0"/>
        </w:tabs>
        <w:ind w:firstLine="709"/>
        <w:jc w:val="both"/>
        <w:rPr>
          <w:rFonts w:eastAsia="Arial Unicode MS"/>
        </w:rPr>
      </w:pPr>
      <w:r w:rsidRPr="00885F1C">
        <w:rPr>
          <w:rFonts w:eastAsia="Arial Unicode MS"/>
        </w:rPr>
        <w:t xml:space="preserve">В результате изучения музыки на уровне начального общего образования обучающийся </w:t>
      </w:r>
      <w:r w:rsidRPr="00885F1C">
        <w:rPr>
          <w:rFonts w:eastAsia="Arial Unicode MS"/>
          <w:b/>
        </w:rPr>
        <w:t>получит возможность научиться</w:t>
      </w:r>
      <w:r w:rsidRPr="00885F1C">
        <w:rPr>
          <w:rFonts w:eastAsia="Arial Unicode MS"/>
        </w:rPr>
        <w:t>:</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организовывать культурный досуг, самостоятельную музыкально-творческую деятельность; музицировать;</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использовать систему графических знаков для ориентации в нотном письме при пении простейших мелодий;</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061E" w:rsidRPr="00885F1C" w:rsidRDefault="0004061E" w:rsidP="0004061E">
      <w:pPr>
        <w:tabs>
          <w:tab w:val="left" w:pos="-142"/>
          <w:tab w:val="left" w:pos="0"/>
        </w:tabs>
        <w:ind w:firstLine="709"/>
        <w:jc w:val="both"/>
        <w:rPr>
          <w:rFonts w:eastAsia="Arial Unicode MS"/>
          <w:i/>
        </w:rPr>
      </w:pPr>
      <w:r w:rsidRPr="00885F1C">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4061E" w:rsidRPr="00885F1C" w:rsidRDefault="0004061E" w:rsidP="0004061E">
      <w:pPr>
        <w:pStyle w:val="210"/>
        <w:tabs>
          <w:tab w:val="left" w:pos="-142"/>
          <w:tab w:val="left" w:pos="0"/>
        </w:tabs>
        <w:spacing w:line="240" w:lineRule="auto"/>
        <w:ind w:left="680" w:firstLine="0"/>
        <w:rPr>
          <w:i/>
          <w:spacing w:val="-2"/>
          <w:sz w:val="24"/>
        </w:rPr>
      </w:pPr>
    </w:p>
    <w:p w:rsidR="0004061E" w:rsidRPr="00885F1C" w:rsidRDefault="0004061E" w:rsidP="00A27E96">
      <w:pPr>
        <w:pStyle w:val="aff"/>
        <w:numPr>
          <w:ilvl w:val="2"/>
          <w:numId w:val="27"/>
        </w:numPr>
        <w:tabs>
          <w:tab w:val="left" w:pos="-142"/>
          <w:tab w:val="left" w:pos="0"/>
        </w:tabs>
        <w:spacing w:line="240" w:lineRule="auto"/>
        <w:jc w:val="both"/>
        <w:rPr>
          <w:sz w:val="24"/>
        </w:rPr>
      </w:pPr>
      <w:bookmarkStart w:id="51" w:name="_Toc288394068"/>
      <w:bookmarkStart w:id="52" w:name="_Toc288410535"/>
      <w:bookmarkStart w:id="53" w:name="_Toc288410664"/>
      <w:bookmarkStart w:id="54" w:name="_Toc294246080"/>
      <w:r w:rsidRPr="00885F1C">
        <w:rPr>
          <w:sz w:val="24"/>
        </w:rPr>
        <w:t>Технология</w:t>
      </w:r>
      <w:bookmarkEnd w:id="51"/>
      <w:bookmarkEnd w:id="52"/>
      <w:bookmarkEnd w:id="53"/>
      <w:bookmarkEnd w:id="54"/>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В результате изучения курса «Технологии» обучающиеся на уровне начального общего образования:</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85F1C">
        <w:rPr>
          <w:rStyle w:val="Zag11"/>
          <w:rFonts w:eastAsia="@Arial Unicode MS"/>
        </w:rPr>
        <w:t>;</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получат общее представление о мире профессий, их социальном значении, истории возникновения и развития;</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Обучающиеся:</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85F1C">
        <w:rPr>
          <w:rStyle w:val="Zag11"/>
          <w:rFonts w:eastAsia="@Arial Unicode MS"/>
          <w:i/>
          <w:iCs/>
        </w:rPr>
        <w:t xml:space="preserve">коммуникативных универсальных учебных действий </w:t>
      </w:r>
      <w:r w:rsidRPr="00885F1C">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 xml:space="preserve">овладеют начальными формами </w:t>
      </w:r>
      <w:r w:rsidRPr="00885F1C">
        <w:rPr>
          <w:rStyle w:val="Zag11"/>
          <w:rFonts w:eastAsia="@Arial Unicode MS"/>
          <w:i/>
          <w:iCs/>
        </w:rPr>
        <w:t xml:space="preserve">познавательных универсальных учебных действий </w:t>
      </w:r>
      <w:r w:rsidRPr="00885F1C">
        <w:rPr>
          <w:rStyle w:val="Zag11"/>
          <w:rFonts w:eastAsia="@Arial Unicode MS"/>
        </w:rPr>
        <w:t>– исследовательскими и логическими: наблюдения, сравнения, анализа, классификации, обобщения;</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885F1C">
        <w:rPr>
          <w:rStyle w:val="Zag11"/>
          <w:rFonts w:eastAsia="@Arial Unicode MS"/>
          <w:i/>
          <w:iCs/>
        </w:rPr>
        <w:t>регулятивных универсальных учебных действий</w:t>
      </w:r>
      <w:r w:rsidRPr="00885F1C">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85F1C">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4061E" w:rsidRPr="00885F1C" w:rsidRDefault="0004061E" w:rsidP="0004061E">
      <w:pPr>
        <w:tabs>
          <w:tab w:val="left" w:pos="-142"/>
          <w:tab w:val="left" w:pos="0"/>
          <w:tab w:val="left" w:pos="142"/>
          <w:tab w:val="left" w:leader="dot" w:pos="624"/>
          <w:tab w:val="left" w:pos="1134"/>
        </w:tabs>
        <w:ind w:left="357" w:firstLine="709"/>
        <w:jc w:val="both"/>
        <w:rPr>
          <w:rStyle w:val="Zag11"/>
          <w:rFonts w:eastAsia="@Arial Unicode MS"/>
        </w:rPr>
      </w:pPr>
      <w:r w:rsidRPr="00885F1C">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4061E" w:rsidRPr="00885F1C" w:rsidRDefault="0004061E" w:rsidP="0004061E">
      <w:pPr>
        <w:pStyle w:val="Zag3"/>
        <w:tabs>
          <w:tab w:val="left" w:pos="-142"/>
          <w:tab w:val="left" w:pos="0"/>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85F1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Общекультурные и общетрудовые компетенции.Основы культуры труда, самообслуживание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4061E" w:rsidRPr="00885F1C" w:rsidRDefault="0004061E" w:rsidP="0004061E">
      <w:pPr>
        <w:pStyle w:val="210"/>
        <w:tabs>
          <w:tab w:val="left" w:pos="-142"/>
          <w:tab w:val="left" w:pos="0"/>
        </w:tabs>
        <w:spacing w:line="240" w:lineRule="auto"/>
        <w:rPr>
          <w:sz w:val="24"/>
        </w:rPr>
      </w:pPr>
      <w:r w:rsidRPr="00885F1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4061E" w:rsidRPr="00885F1C" w:rsidRDefault="0004061E" w:rsidP="0004061E">
      <w:pPr>
        <w:pStyle w:val="210"/>
        <w:tabs>
          <w:tab w:val="left" w:pos="-142"/>
          <w:tab w:val="left" w:pos="0"/>
        </w:tabs>
        <w:spacing w:line="240" w:lineRule="auto"/>
        <w:rPr>
          <w:sz w:val="24"/>
        </w:rPr>
      </w:pPr>
      <w:r w:rsidRPr="00885F1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4061E" w:rsidRPr="00885F1C" w:rsidRDefault="0004061E" w:rsidP="0004061E">
      <w:pPr>
        <w:pStyle w:val="210"/>
        <w:tabs>
          <w:tab w:val="left" w:pos="-142"/>
          <w:tab w:val="left" w:pos="0"/>
        </w:tabs>
        <w:spacing w:line="240" w:lineRule="auto"/>
        <w:rPr>
          <w:sz w:val="24"/>
        </w:rPr>
      </w:pPr>
      <w:r w:rsidRPr="00885F1C">
        <w:rPr>
          <w:sz w:val="24"/>
        </w:rPr>
        <w:t>выполнять доступные действия по самообслуживанию и доступные виды домашнего труда.</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уважительно относиться к труду людей;</w:t>
      </w:r>
    </w:p>
    <w:p w:rsidR="0004061E" w:rsidRPr="00885F1C" w:rsidRDefault="0004061E" w:rsidP="0004061E">
      <w:pPr>
        <w:pStyle w:val="210"/>
        <w:tabs>
          <w:tab w:val="left" w:pos="-142"/>
          <w:tab w:val="left" w:pos="0"/>
        </w:tabs>
        <w:spacing w:line="240" w:lineRule="auto"/>
        <w:rPr>
          <w:i/>
          <w:sz w:val="24"/>
        </w:rPr>
      </w:pPr>
      <w:r w:rsidRPr="00885F1C">
        <w:rPr>
          <w:i/>
          <w:spacing w:val="2"/>
          <w:sz w:val="24"/>
        </w:rPr>
        <w:t>понимать культурно­историческую ценность тради</w:t>
      </w:r>
      <w:r w:rsidRPr="00885F1C">
        <w:rPr>
          <w:i/>
          <w:sz w:val="24"/>
        </w:rPr>
        <w:t>ций, отражённых в предметном мире, в том числе традиций трудовых династий как своего региона, так и страны, и уважать их;</w:t>
      </w:r>
    </w:p>
    <w:p w:rsidR="0004061E" w:rsidRPr="00885F1C" w:rsidRDefault="0004061E" w:rsidP="0004061E">
      <w:pPr>
        <w:pStyle w:val="210"/>
        <w:tabs>
          <w:tab w:val="left" w:pos="-142"/>
          <w:tab w:val="left" w:pos="0"/>
        </w:tabs>
        <w:spacing w:line="240" w:lineRule="auto"/>
        <w:rPr>
          <w:i/>
          <w:sz w:val="24"/>
        </w:rPr>
      </w:pPr>
      <w:r w:rsidRPr="00885F1C">
        <w:rPr>
          <w:i/>
          <w:sz w:val="24"/>
        </w:rPr>
        <w:t>понимать особенности проектной деятельности, осуществлять под руководством учителя элементарную прое</w:t>
      </w:r>
      <w:r w:rsidRPr="00885F1C">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85F1C">
        <w:rPr>
          <w:i/>
          <w:sz w:val="24"/>
        </w:rPr>
        <w:t>комплексные работы, социальные услуги).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на основе полученных представлений о многообразии </w:t>
      </w:r>
      <w:r w:rsidRPr="00885F1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4061E" w:rsidRPr="00885F1C" w:rsidRDefault="0004061E" w:rsidP="0004061E">
      <w:pPr>
        <w:pStyle w:val="210"/>
        <w:tabs>
          <w:tab w:val="left" w:pos="-142"/>
          <w:tab w:val="left" w:pos="0"/>
        </w:tabs>
        <w:spacing w:line="240" w:lineRule="auto"/>
        <w:rPr>
          <w:spacing w:val="-4"/>
          <w:sz w:val="24"/>
        </w:rPr>
      </w:pPr>
      <w:r w:rsidRPr="00885F1C">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4061E" w:rsidRPr="00885F1C" w:rsidRDefault="0004061E" w:rsidP="0004061E">
      <w:pPr>
        <w:pStyle w:val="210"/>
        <w:tabs>
          <w:tab w:val="left" w:pos="-142"/>
          <w:tab w:val="left" w:pos="0"/>
        </w:tabs>
        <w:spacing w:line="240" w:lineRule="auto"/>
        <w:rPr>
          <w:spacing w:val="-2"/>
          <w:sz w:val="24"/>
        </w:rPr>
      </w:pPr>
      <w:r w:rsidRPr="00885F1C">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4061E" w:rsidRPr="00885F1C" w:rsidRDefault="0004061E" w:rsidP="0004061E">
      <w:pPr>
        <w:pStyle w:val="210"/>
        <w:tabs>
          <w:tab w:val="left" w:pos="-142"/>
          <w:tab w:val="left" w:pos="0"/>
        </w:tabs>
        <w:spacing w:line="240" w:lineRule="auto"/>
        <w:rPr>
          <w:spacing w:val="-2"/>
          <w:sz w:val="24"/>
        </w:rPr>
      </w:pPr>
      <w:r w:rsidRPr="00885F1C">
        <w:rPr>
          <w:spacing w:val="-2"/>
          <w:sz w:val="24"/>
        </w:rPr>
        <w:t>выполнять символические действия моделирования и пре</w:t>
      </w:r>
      <w:r w:rsidRPr="00885F1C">
        <w:rPr>
          <w:spacing w:val="2"/>
          <w:sz w:val="24"/>
        </w:rPr>
        <w:t>образования модели и работать с простейшей технической</w:t>
      </w:r>
      <w:r w:rsidRPr="00885F1C">
        <w:rPr>
          <w:spacing w:val="-2"/>
          <w:sz w:val="24"/>
        </w:rPr>
        <w:t xml:space="preserve">документацией: распознавать простейшие чертежи и эскизы, читать их и </w:t>
      </w:r>
      <w:r w:rsidRPr="00885F1C">
        <w:rPr>
          <w:spacing w:val="-2"/>
          <w:sz w:val="24"/>
        </w:rPr>
        <w:lastRenderedPageBreak/>
        <w:t>выполнять разметку с опорой на них; изготавливать плоскостные и объёмные изделия по простейшим чертежам, эскизам, схемам, рисункам.</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4061E" w:rsidRPr="00885F1C" w:rsidRDefault="0004061E" w:rsidP="0004061E">
      <w:pPr>
        <w:pStyle w:val="210"/>
        <w:tabs>
          <w:tab w:val="left" w:pos="-142"/>
          <w:tab w:val="left" w:pos="0"/>
        </w:tabs>
        <w:spacing w:line="240" w:lineRule="auto"/>
        <w:rPr>
          <w:i/>
          <w:sz w:val="24"/>
        </w:rPr>
      </w:pPr>
      <w:r w:rsidRPr="00885F1C">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Конструирование и моделирование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анализировать устройство изделия: выделять детали, их </w:t>
      </w:r>
      <w:r w:rsidRPr="00885F1C">
        <w:rPr>
          <w:sz w:val="24"/>
        </w:rPr>
        <w:t>форму, определять взаимное расположение, виды соединения деталей;</w:t>
      </w:r>
    </w:p>
    <w:p w:rsidR="0004061E" w:rsidRPr="00885F1C" w:rsidRDefault="0004061E" w:rsidP="0004061E">
      <w:pPr>
        <w:pStyle w:val="210"/>
        <w:tabs>
          <w:tab w:val="left" w:pos="-142"/>
          <w:tab w:val="left" w:pos="0"/>
        </w:tabs>
        <w:spacing w:line="240" w:lineRule="auto"/>
        <w:rPr>
          <w:sz w:val="24"/>
        </w:rPr>
      </w:pPr>
      <w:r w:rsidRPr="00885F1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4061E" w:rsidRPr="00885F1C" w:rsidRDefault="0004061E" w:rsidP="0004061E">
      <w:pPr>
        <w:pStyle w:val="210"/>
        <w:tabs>
          <w:tab w:val="left" w:pos="-142"/>
          <w:tab w:val="left" w:pos="0"/>
        </w:tabs>
        <w:spacing w:line="240" w:lineRule="auto"/>
        <w:rPr>
          <w:sz w:val="24"/>
        </w:rPr>
      </w:pPr>
      <w:r w:rsidRPr="00885F1C">
        <w:rPr>
          <w:spacing w:val="2"/>
          <w:sz w:val="24"/>
        </w:rPr>
        <w:t>изготавливать несложные конструкции изделий по ри</w:t>
      </w:r>
      <w:r w:rsidRPr="00885F1C">
        <w:rPr>
          <w:sz w:val="24"/>
        </w:rPr>
        <w:t>сунку, простейшему чертежу или эскизу, образцу и доступным заданным условиям.</w:t>
      </w:r>
    </w:p>
    <w:p w:rsidR="0004061E" w:rsidRPr="00885F1C" w:rsidRDefault="0004061E" w:rsidP="0004061E">
      <w:pPr>
        <w:pStyle w:val="af"/>
        <w:tabs>
          <w:tab w:val="left" w:pos="-142"/>
          <w:tab w:val="left" w:pos="0"/>
        </w:tabs>
        <w:spacing w:line="240" w:lineRule="auto"/>
        <w:ind w:firstLine="454"/>
        <w:rPr>
          <w:rFonts w:ascii="Times New Roman" w:hAnsi="Times New Roman"/>
          <w:b/>
          <w:i w:val="0"/>
          <w:color w:val="auto"/>
          <w:sz w:val="24"/>
          <w:szCs w:val="24"/>
        </w:rPr>
      </w:pPr>
      <w:r w:rsidRPr="00885F1C">
        <w:rPr>
          <w:rFonts w:ascii="Times New Roman" w:hAnsi="Times New Roman"/>
          <w:b/>
          <w:i w:val="0"/>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соотносить объёмную конструкцию, основанную на правильных геометрических формах, с изображениями их развёрток;</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создавать мысленный образ конструкции с целью решения определённой конструкторской задачи или передачи </w:t>
      </w:r>
      <w:r w:rsidRPr="00885F1C">
        <w:rPr>
          <w:i/>
          <w:spacing w:val="-2"/>
          <w:sz w:val="24"/>
        </w:rPr>
        <w:t xml:space="preserve">определённой художественно­эстетической информации; </w:t>
      </w:r>
      <w:r w:rsidRPr="00885F1C">
        <w:rPr>
          <w:i/>
          <w:sz w:val="24"/>
        </w:rPr>
        <w:t>воплощать этот образ в материале.</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Практика работы на компьютере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выполнять на основе знакомства с персональным ком</w:t>
      </w:r>
      <w:r w:rsidRPr="00885F1C">
        <w:rPr>
          <w:spacing w:val="-2"/>
          <w:sz w:val="24"/>
        </w:rPr>
        <w:t>пьютером как техническим средством, его основными устрой</w:t>
      </w:r>
      <w:r w:rsidRPr="00885F1C">
        <w:rPr>
          <w:sz w:val="24"/>
        </w:rPr>
        <w:t xml:space="preserve">ствами и их назначением базовые действия с компьютероми другими средствами ИКТ, используя безопасные для органов </w:t>
      </w:r>
      <w:r w:rsidRPr="00885F1C">
        <w:rPr>
          <w:spacing w:val="2"/>
          <w:sz w:val="24"/>
        </w:rPr>
        <w:t xml:space="preserve">зрения, нервной системы, опорно­двигательного аппарата </w:t>
      </w:r>
      <w:r w:rsidRPr="00885F1C">
        <w:rPr>
          <w:sz w:val="24"/>
        </w:rPr>
        <w:t>эр</w:t>
      </w:r>
      <w:r w:rsidRPr="00885F1C">
        <w:rPr>
          <w:spacing w:val="2"/>
          <w:sz w:val="24"/>
        </w:rPr>
        <w:t xml:space="preserve">гономичные приёмы работы; выполнять компенсирующие </w:t>
      </w:r>
      <w:r w:rsidRPr="00885F1C">
        <w:rPr>
          <w:sz w:val="24"/>
        </w:rPr>
        <w:t>физические упражнения (мини­зарядку);</w:t>
      </w:r>
    </w:p>
    <w:p w:rsidR="0004061E" w:rsidRPr="00885F1C" w:rsidRDefault="0004061E" w:rsidP="0004061E">
      <w:pPr>
        <w:pStyle w:val="210"/>
        <w:tabs>
          <w:tab w:val="left" w:pos="-142"/>
          <w:tab w:val="left" w:pos="0"/>
        </w:tabs>
        <w:spacing w:line="240" w:lineRule="auto"/>
        <w:rPr>
          <w:sz w:val="24"/>
        </w:rPr>
      </w:pPr>
      <w:r w:rsidRPr="00885F1C">
        <w:rPr>
          <w:sz w:val="24"/>
        </w:rPr>
        <w:t>пользоваться компьютером для поиска и воспроизведения необходимой информации;</w:t>
      </w:r>
    </w:p>
    <w:p w:rsidR="0004061E" w:rsidRPr="00885F1C" w:rsidRDefault="0004061E" w:rsidP="0004061E">
      <w:pPr>
        <w:pStyle w:val="210"/>
        <w:tabs>
          <w:tab w:val="left" w:pos="-142"/>
          <w:tab w:val="left" w:pos="0"/>
        </w:tabs>
        <w:spacing w:line="240" w:lineRule="auto"/>
        <w:rPr>
          <w:sz w:val="24"/>
        </w:rPr>
      </w:pPr>
      <w:r w:rsidRPr="00885F1C">
        <w:rPr>
          <w:sz w:val="24"/>
        </w:rPr>
        <w:t>пользоваться компьютером для решения доступных учеб</w:t>
      </w:r>
      <w:r w:rsidRPr="00885F1C">
        <w:rPr>
          <w:spacing w:val="2"/>
          <w:sz w:val="24"/>
        </w:rPr>
        <w:t>ных задач с простыми информационными объектами (тек</w:t>
      </w:r>
      <w:r w:rsidRPr="00885F1C">
        <w:rPr>
          <w:sz w:val="24"/>
        </w:rPr>
        <w:t>стом, рисунками, доступными электронными ресурсами).</w:t>
      </w:r>
    </w:p>
    <w:p w:rsidR="0004061E" w:rsidRPr="00885F1C" w:rsidRDefault="0004061E" w:rsidP="0004061E">
      <w:pPr>
        <w:pStyle w:val="a3"/>
        <w:tabs>
          <w:tab w:val="left" w:pos="-142"/>
          <w:tab w:val="left" w:pos="0"/>
        </w:tabs>
        <w:spacing w:line="240" w:lineRule="auto"/>
        <w:ind w:firstLine="454"/>
        <w:rPr>
          <w:rFonts w:ascii="Times New Roman" w:hAnsi="Times New Roman"/>
          <w:i/>
          <w:iCs/>
          <w:color w:val="auto"/>
          <w:sz w:val="24"/>
          <w:szCs w:val="24"/>
        </w:rPr>
      </w:pPr>
      <w:r w:rsidRPr="00885F1C">
        <w:rPr>
          <w:rFonts w:ascii="Times New Roman" w:hAnsi="Times New Roman"/>
          <w:b/>
          <w:iCs/>
          <w:color w:val="auto"/>
          <w:spacing w:val="2"/>
          <w:sz w:val="24"/>
          <w:szCs w:val="24"/>
        </w:rPr>
        <w:t>Выпускник получит возможность научиться</w:t>
      </w:r>
      <w:r w:rsidRPr="00885F1C">
        <w:rPr>
          <w:rFonts w:ascii="Times New Roman" w:hAnsi="Times New Roman"/>
          <w:i/>
          <w:iCs/>
          <w:color w:val="auto"/>
          <w:spacing w:val="2"/>
          <w:sz w:val="24"/>
          <w:szCs w:val="24"/>
        </w:rPr>
        <w:t>пользо</w:t>
      </w:r>
      <w:r w:rsidRPr="00885F1C">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4061E" w:rsidRPr="00885F1C" w:rsidRDefault="0004061E" w:rsidP="0004061E">
      <w:pPr>
        <w:pStyle w:val="a3"/>
        <w:tabs>
          <w:tab w:val="left" w:pos="-142"/>
          <w:tab w:val="left" w:pos="0"/>
        </w:tabs>
        <w:spacing w:line="240" w:lineRule="auto"/>
        <w:ind w:firstLine="454"/>
        <w:rPr>
          <w:rFonts w:ascii="Times New Roman" w:hAnsi="Times New Roman"/>
          <w:i/>
          <w:iCs/>
          <w:color w:val="auto"/>
          <w:sz w:val="24"/>
          <w:szCs w:val="24"/>
          <w:lang w:val="ru-RU"/>
        </w:rPr>
      </w:pPr>
    </w:p>
    <w:p w:rsidR="0004061E" w:rsidRPr="00885F1C" w:rsidRDefault="0004061E" w:rsidP="0004061E">
      <w:pPr>
        <w:pStyle w:val="a3"/>
        <w:tabs>
          <w:tab w:val="left" w:pos="-142"/>
          <w:tab w:val="left" w:pos="0"/>
        </w:tabs>
        <w:spacing w:line="240" w:lineRule="auto"/>
        <w:ind w:firstLine="454"/>
        <w:rPr>
          <w:rFonts w:ascii="Times New Roman" w:hAnsi="Times New Roman"/>
          <w:i/>
          <w:iCs/>
          <w:color w:val="auto"/>
          <w:sz w:val="24"/>
          <w:szCs w:val="24"/>
          <w:lang w:val="ru-RU"/>
        </w:rPr>
      </w:pPr>
    </w:p>
    <w:p w:rsidR="0004061E" w:rsidRPr="00885F1C" w:rsidRDefault="0004061E" w:rsidP="00A27E96">
      <w:pPr>
        <w:pStyle w:val="aff"/>
        <w:numPr>
          <w:ilvl w:val="2"/>
          <w:numId w:val="27"/>
        </w:numPr>
        <w:tabs>
          <w:tab w:val="left" w:pos="-142"/>
          <w:tab w:val="left" w:pos="0"/>
        </w:tabs>
        <w:spacing w:line="240" w:lineRule="auto"/>
        <w:ind w:left="0" w:firstLine="0"/>
        <w:jc w:val="both"/>
        <w:rPr>
          <w:sz w:val="24"/>
        </w:rPr>
      </w:pPr>
      <w:bookmarkStart w:id="55" w:name="_Toc288394069"/>
      <w:bookmarkStart w:id="56" w:name="_Toc288410536"/>
      <w:bookmarkStart w:id="57" w:name="_Toc288410665"/>
      <w:bookmarkStart w:id="58" w:name="_Toc294246081"/>
      <w:r w:rsidRPr="00885F1C">
        <w:rPr>
          <w:sz w:val="24"/>
        </w:rPr>
        <w:t>Физическая культура</w:t>
      </w:r>
      <w:bookmarkEnd w:id="55"/>
      <w:bookmarkEnd w:id="56"/>
      <w:bookmarkEnd w:id="57"/>
      <w:bookmarkEnd w:id="58"/>
    </w:p>
    <w:p w:rsidR="0004061E" w:rsidRPr="00885F1C" w:rsidRDefault="0004061E" w:rsidP="0004061E">
      <w:pPr>
        <w:pStyle w:val="a3"/>
        <w:tabs>
          <w:tab w:val="left" w:pos="-142"/>
          <w:tab w:val="left" w:pos="0"/>
        </w:tabs>
        <w:spacing w:line="240" w:lineRule="auto"/>
        <w:ind w:firstLine="0"/>
        <w:rPr>
          <w:rFonts w:ascii="Times New Roman" w:hAnsi="Times New Roman"/>
          <w:iCs/>
          <w:color w:val="auto"/>
          <w:sz w:val="24"/>
          <w:szCs w:val="24"/>
        </w:rPr>
      </w:pPr>
      <w:r w:rsidRPr="00885F1C">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В результате обучения обучающиеся на на уровне началь</w:t>
      </w:r>
      <w:r w:rsidRPr="00885F1C">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Знания о физической культуре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ориентироваться в понятиях «физическая культура», «ре</w:t>
      </w:r>
      <w:r w:rsidRPr="00885F1C">
        <w:rPr>
          <w:spacing w:val="2"/>
          <w:sz w:val="24"/>
        </w:rPr>
        <w:t>жим дня»; характеризовать назначение утренней зарядки, физкультминуток и физкультпауз, уроков физической куль</w:t>
      </w:r>
      <w:r w:rsidRPr="00885F1C">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4061E" w:rsidRPr="00885F1C" w:rsidRDefault="0004061E" w:rsidP="0004061E">
      <w:pPr>
        <w:pStyle w:val="210"/>
        <w:tabs>
          <w:tab w:val="left" w:pos="-142"/>
          <w:tab w:val="left" w:pos="0"/>
        </w:tabs>
        <w:spacing w:line="240" w:lineRule="auto"/>
        <w:rPr>
          <w:sz w:val="24"/>
        </w:rPr>
      </w:pPr>
      <w:r w:rsidRPr="00885F1C">
        <w:rPr>
          <w:spacing w:val="2"/>
          <w:sz w:val="24"/>
        </w:rPr>
        <w:t>раскрывать на примерах положительное влияние заня</w:t>
      </w:r>
      <w:r w:rsidRPr="00885F1C">
        <w:rPr>
          <w:sz w:val="24"/>
        </w:rPr>
        <w:t>тий физической культурой на успешное выполнение учебной</w:t>
      </w:r>
      <w:r w:rsidRPr="00885F1C">
        <w:rPr>
          <w:sz w:val="24"/>
        </w:rPr>
        <w:br/>
      </w:r>
      <w:r w:rsidRPr="00885F1C">
        <w:rPr>
          <w:spacing w:val="2"/>
          <w:sz w:val="24"/>
        </w:rPr>
        <w:t xml:space="preserve">и трудовой деятельности, укрепление здоровья и развитие </w:t>
      </w:r>
      <w:r w:rsidRPr="00885F1C">
        <w:rPr>
          <w:sz w:val="24"/>
        </w:rPr>
        <w:t>физических качеств;</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4061E" w:rsidRPr="00885F1C" w:rsidRDefault="0004061E" w:rsidP="0004061E">
      <w:pPr>
        <w:pStyle w:val="210"/>
        <w:tabs>
          <w:tab w:val="left" w:pos="-142"/>
          <w:tab w:val="left" w:pos="0"/>
        </w:tabs>
        <w:spacing w:line="240" w:lineRule="auto"/>
        <w:rPr>
          <w:sz w:val="24"/>
        </w:rPr>
      </w:pPr>
      <w:r w:rsidRPr="00885F1C">
        <w:rPr>
          <w:sz w:val="24"/>
        </w:rPr>
        <w:t>характеризовать способы безопасного поведения на урок</w:t>
      </w:r>
      <w:r w:rsidRPr="00885F1C">
        <w:rPr>
          <w:spacing w:val="2"/>
          <w:sz w:val="24"/>
        </w:rPr>
        <w:t>ах физической культуры и организовывать места занятий физическими упражнениями и подвижными играми (как в</w:t>
      </w:r>
      <w:r w:rsidRPr="00885F1C">
        <w:rPr>
          <w:sz w:val="24"/>
        </w:rPr>
        <w:t xml:space="preserve"> помещениях, так и на открытом воздухе).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выявлять связь занятий физической культурой с трудовой и оборонной деятельностью;</w:t>
      </w:r>
    </w:p>
    <w:p w:rsidR="0004061E" w:rsidRPr="00885F1C" w:rsidRDefault="0004061E" w:rsidP="0004061E">
      <w:pPr>
        <w:pStyle w:val="210"/>
        <w:tabs>
          <w:tab w:val="left" w:pos="-142"/>
          <w:tab w:val="left" w:pos="0"/>
        </w:tabs>
        <w:spacing w:line="240" w:lineRule="auto"/>
        <w:rPr>
          <w:i/>
          <w:sz w:val="24"/>
        </w:rPr>
      </w:pPr>
      <w:r w:rsidRPr="00885F1C">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85F1C">
        <w:rPr>
          <w:i/>
          <w:spacing w:val="2"/>
          <w:sz w:val="24"/>
        </w:rPr>
        <w:t xml:space="preserve">деятельности, показателей своего здоровья, физического </w:t>
      </w:r>
      <w:r w:rsidRPr="00885F1C">
        <w:rPr>
          <w:i/>
          <w:sz w:val="24"/>
        </w:rPr>
        <w:t>развития и физической подготовленности.</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Способы физкультурной деятельности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z w:val="24"/>
        </w:rPr>
        <w:t>отбирать упражнения для комплексов утренней зарядки и физкультминуток и выполнять их в соответствии с изученными правилами;</w:t>
      </w:r>
    </w:p>
    <w:p w:rsidR="0004061E" w:rsidRPr="00885F1C" w:rsidRDefault="0004061E" w:rsidP="0004061E">
      <w:pPr>
        <w:pStyle w:val="210"/>
        <w:tabs>
          <w:tab w:val="left" w:pos="-142"/>
          <w:tab w:val="left" w:pos="0"/>
        </w:tabs>
        <w:spacing w:line="240" w:lineRule="auto"/>
        <w:rPr>
          <w:sz w:val="24"/>
        </w:rPr>
      </w:pPr>
      <w:r w:rsidRPr="00885F1C">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4061E" w:rsidRPr="00885F1C" w:rsidRDefault="0004061E" w:rsidP="0004061E">
      <w:pPr>
        <w:pStyle w:val="210"/>
        <w:tabs>
          <w:tab w:val="left" w:pos="-142"/>
          <w:tab w:val="left" w:pos="0"/>
        </w:tabs>
        <w:spacing w:line="240" w:lineRule="auto"/>
        <w:rPr>
          <w:sz w:val="24"/>
        </w:rPr>
      </w:pPr>
      <w:r w:rsidRPr="00885F1C">
        <w:rPr>
          <w:sz w:val="24"/>
        </w:rPr>
        <w:t>измерять показатели физического развития (рост и мас</w:t>
      </w:r>
      <w:r w:rsidRPr="00885F1C">
        <w:rPr>
          <w:spacing w:val="2"/>
          <w:sz w:val="24"/>
        </w:rPr>
        <w:t>са тела) и физической подготовленности (сила, быстрота, выносливость, равновесие, гибкость) с помощью тестовых</w:t>
      </w:r>
      <w:r w:rsidRPr="00885F1C">
        <w:rPr>
          <w:sz w:val="24"/>
        </w:rPr>
        <w:t xml:space="preserve"> упражнений; вести систематические наблюдения за динамикой показателей.</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pacing w:val="2"/>
          <w:sz w:val="24"/>
        </w:rPr>
        <w:t xml:space="preserve">вести тетрадь по физической культуре с записями </w:t>
      </w:r>
      <w:r w:rsidRPr="00885F1C">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85F1C">
        <w:rPr>
          <w:i/>
          <w:spacing w:val="2"/>
          <w:sz w:val="24"/>
        </w:rPr>
        <w:t xml:space="preserve">новных показателей физического развития и физической </w:t>
      </w:r>
      <w:r w:rsidRPr="00885F1C">
        <w:rPr>
          <w:i/>
          <w:sz w:val="24"/>
        </w:rPr>
        <w:t>подготовленности;</w:t>
      </w:r>
    </w:p>
    <w:p w:rsidR="0004061E" w:rsidRPr="00885F1C" w:rsidRDefault="0004061E" w:rsidP="0004061E">
      <w:pPr>
        <w:pStyle w:val="210"/>
        <w:tabs>
          <w:tab w:val="left" w:pos="-142"/>
          <w:tab w:val="left" w:pos="0"/>
        </w:tabs>
        <w:spacing w:line="240" w:lineRule="auto"/>
        <w:rPr>
          <w:i/>
          <w:spacing w:val="-2"/>
          <w:sz w:val="24"/>
        </w:rPr>
      </w:pPr>
      <w:r w:rsidRPr="00885F1C">
        <w:rPr>
          <w:i/>
          <w:spacing w:val="-2"/>
          <w:sz w:val="24"/>
        </w:rPr>
        <w:t>целенаправленно отбирать физические упражнения для индивидуальных занятий по развитию физических качеств;</w:t>
      </w:r>
    </w:p>
    <w:p w:rsidR="0004061E" w:rsidRPr="00885F1C" w:rsidRDefault="0004061E" w:rsidP="0004061E">
      <w:pPr>
        <w:pStyle w:val="210"/>
        <w:tabs>
          <w:tab w:val="left" w:pos="-142"/>
          <w:tab w:val="left" w:pos="0"/>
        </w:tabs>
        <w:spacing w:line="240" w:lineRule="auto"/>
        <w:rPr>
          <w:sz w:val="24"/>
        </w:rPr>
      </w:pPr>
      <w:r w:rsidRPr="00885F1C">
        <w:rPr>
          <w:i/>
          <w:sz w:val="24"/>
        </w:rPr>
        <w:t>выполнять простейшие приёмы оказания доврачебной помощи при травмах и ушибах</w:t>
      </w:r>
      <w:r w:rsidRPr="00885F1C">
        <w:rPr>
          <w:sz w:val="24"/>
        </w:rPr>
        <w:t>.</w:t>
      </w:r>
    </w:p>
    <w:p w:rsidR="0004061E" w:rsidRPr="00885F1C" w:rsidRDefault="0004061E" w:rsidP="0004061E">
      <w:pPr>
        <w:pStyle w:val="41"/>
        <w:tabs>
          <w:tab w:val="left" w:pos="-142"/>
          <w:tab w:val="left" w:pos="0"/>
        </w:tabs>
        <w:spacing w:before="0" w:after="0" w:line="240" w:lineRule="auto"/>
        <w:ind w:firstLine="454"/>
        <w:jc w:val="both"/>
        <w:rPr>
          <w:rFonts w:ascii="Times New Roman" w:hAnsi="Times New Roman" w:cs="Times New Roman"/>
          <w:b/>
          <w:i w:val="0"/>
          <w:color w:val="auto"/>
          <w:sz w:val="24"/>
          <w:szCs w:val="24"/>
        </w:rPr>
      </w:pPr>
      <w:r w:rsidRPr="00885F1C">
        <w:rPr>
          <w:rFonts w:ascii="Times New Roman" w:hAnsi="Times New Roman" w:cs="Times New Roman"/>
          <w:b/>
          <w:i w:val="0"/>
          <w:color w:val="auto"/>
          <w:sz w:val="24"/>
          <w:szCs w:val="24"/>
        </w:rPr>
        <w:t>Физическое совершенствование</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color w:val="auto"/>
          <w:sz w:val="24"/>
          <w:szCs w:val="24"/>
        </w:rPr>
        <w:t>Выпускник научится:</w:t>
      </w:r>
    </w:p>
    <w:p w:rsidR="0004061E" w:rsidRPr="00885F1C" w:rsidRDefault="0004061E" w:rsidP="0004061E">
      <w:pPr>
        <w:pStyle w:val="210"/>
        <w:tabs>
          <w:tab w:val="left" w:pos="-142"/>
          <w:tab w:val="left" w:pos="0"/>
        </w:tabs>
        <w:spacing w:line="240" w:lineRule="auto"/>
        <w:rPr>
          <w:sz w:val="24"/>
        </w:rPr>
      </w:pPr>
      <w:r w:rsidRPr="00885F1C">
        <w:rPr>
          <w:spacing w:val="2"/>
          <w:sz w:val="24"/>
        </w:rPr>
        <w:t>выполнять упражнения по коррекции и профилактике нарушения зрения и осанки, упражнения на развитие фи</w:t>
      </w:r>
      <w:r w:rsidRPr="00885F1C">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4061E" w:rsidRPr="00885F1C" w:rsidRDefault="0004061E" w:rsidP="0004061E">
      <w:pPr>
        <w:pStyle w:val="210"/>
        <w:tabs>
          <w:tab w:val="left" w:pos="-142"/>
          <w:tab w:val="left" w:pos="0"/>
        </w:tabs>
        <w:spacing w:line="240" w:lineRule="auto"/>
        <w:rPr>
          <w:sz w:val="24"/>
        </w:rPr>
      </w:pPr>
      <w:r w:rsidRPr="00885F1C">
        <w:rPr>
          <w:sz w:val="24"/>
        </w:rPr>
        <w:t>выполнять организующие строевые команды и приёмы;</w:t>
      </w:r>
    </w:p>
    <w:p w:rsidR="0004061E" w:rsidRPr="00885F1C" w:rsidRDefault="0004061E" w:rsidP="0004061E">
      <w:pPr>
        <w:pStyle w:val="210"/>
        <w:tabs>
          <w:tab w:val="left" w:pos="-142"/>
          <w:tab w:val="left" w:pos="0"/>
        </w:tabs>
        <w:spacing w:line="240" w:lineRule="auto"/>
        <w:rPr>
          <w:sz w:val="24"/>
        </w:rPr>
      </w:pPr>
      <w:r w:rsidRPr="00885F1C">
        <w:rPr>
          <w:sz w:val="24"/>
        </w:rPr>
        <w:t>выполнять акробатические упражнения (кувырки, стойки, перекаты);</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выполнять гимнастические упражнения на спортивных </w:t>
      </w:r>
      <w:r w:rsidRPr="00885F1C">
        <w:rPr>
          <w:sz w:val="24"/>
        </w:rPr>
        <w:t>снарядах (перекладина, гимнастическое бревно);</w:t>
      </w:r>
    </w:p>
    <w:p w:rsidR="0004061E" w:rsidRPr="00885F1C" w:rsidRDefault="0004061E" w:rsidP="0004061E">
      <w:pPr>
        <w:pStyle w:val="210"/>
        <w:tabs>
          <w:tab w:val="left" w:pos="-142"/>
          <w:tab w:val="left" w:pos="0"/>
        </w:tabs>
        <w:spacing w:line="240" w:lineRule="auto"/>
        <w:rPr>
          <w:sz w:val="24"/>
        </w:rPr>
      </w:pPr>
      <w:r w:rsidRPr="00885F1C">
        <w:rPr>
          <w:sz w:val="24"/>
        </w:rPr>
        <w:t>выполнять легкоатлетические упражнения (бег, прыжки, метания и броски мячей разного веса и объёма);</w:t>
      </w:r>
    </w:p>
    <w:p w:rsidR="0004061E" w:rsidRPr="00885F1C" w:rsidRDefault="0004061E" w:rsidP="0004061E">
      <w:pPr>
        <w:pStyle w:val="210"/>
        <w:tabs>
          <w:tab w:val="left" w:pos="-142"/>
          <w:tab w:val="left" w:pos="0"/>
        </w:tabs>
        <w:spacing w:line="240" w:lineRule="auto"/>
        <w:rPr>
          <w:sz w:val="24"/>
        </w:rPr>
      </w:pPr>
      <w:r w:rsidRPr="00885F1C">
        <w:rPr>
          <w:sz w:val="24"/>
        </w:rPr>
        <w:t>выполнять игровые действия и упражнения из подвижных игр разной функциональной направленности.</w:t>
      </w:r>
    </w:p>
    <w:p w:rsidR="0004061E" w:rsidRPr="00885F1C" w:rsidRDefault="0004061E" w:rsidP="0004061E">
      <w:pPr>
        <w:pStyle w:val="a3"/>
        <w:tabs>
          <w:tab w:val="left" w:pos="-142"/>
          <w:tab w:val="left" w:pos="0"/>
        </w:tabs>
        <w:spacing w:line="240" w:lineRule="auto"/>
        <w:ind w:firstLine="454"/>
        <w:rPr>
          <w:rFonts w:ascii="Times New Roman" w:hAnsi="Times New Roman"/>
          <w:b/>
          <w:color w:val="auto"/>
          <w:sz w:val="24"/>
          <w:szCs w:val="24"/>
        </w:rPr>
      </w:pPr>
      <w:r w:rsidRPr="00885F1C">
        <w:rPr>
          <w:rFonts w:ascii="Times New Roman" w:hAnsi="Times New Roman"/>
          <w:b/>
          <w:iCs/>
          <w:color w:val="auto"/>
          <w:sz w:val="24"/>
          <w:szCs w:val="24"/>
        </w:rPr>
        <w:t>Выпускник получит возможность научиться:</w:t>
      </w:r>
    </w:p>
    <w:p w:rsidR="0004061E" w:rsidRPr="00885F1C" w:rsidRDefault="0004061E" w:rsidP="0004061E">
      <w:pPr>
        <w:pStyle w:val="210"/>
        <w:tabs>
          <w:tab w:val="left" w:pos="-142"/>
          <w:tab w:val="left" w:pos="0"/>
        </w:tabs>
        <w:spacing w:line="240" w:lineRule="auto"/>
        <w:rPr>
          <w:i/>
          <w:sz w:val="24"/>
        </w:rPr>
      </w:pPr>
      <w:r w:rsidRPr="00885F1C">
        <w:rPr>
          <w:i/>
          <w:sz w:val="24"/>
        </w:rPr>
        <w:t>сохранять правильную осанку, оптимальное телосложение;</w:t>
      </w:r>
    </w:p>
    <w:p w:rsidR="0004061E" w:rsidRPr="00885F1C" w:rsidRDefault="0004061E" w:rsidP="0004061E">
      <w:pPr>
        <w:pStyle w:val="210"/>
        <w:tabs>
          <w:tab w:val="left" w:pos="-142"/>
          <w:tab w:val="left" w:pos="0"/>
        </w:tabs>
        <w:spacing w:line="240" w:lineRule="auto"/>
        <w:rPr>
          <w:i/>
          <w:sz w:val="24"/>
        </w:rPr>
      </w:pPr>
      <w:r w:rsidRPr="00885F1C">
        <w:rPr>
          <w:i/>
          <w:spacing w:val="-2"/>
          <w:sz w:val="24"/>
        </w:rPr>
        <w:t>выполнять эстетически красиво гимнастические и ак</w:t>
      </w:r>
      <w:r w:rsidRPr="00885F1C">
        <w:rPr>
          <w:i/>
          <w:sz w:val="24"/>
        </w:rPr>
        <w:t>робатические комбинации;</w:t>
      </w:r>
    </w:p>
    <w:p w:rsidR="0004061E" w:rsidRPr="00885F1C" w:rsidRDefault="0004061E" w:rsidP="0004061E">
      <w:pPr>
        <w:pStyle w:val="210"/>
        <w:tabs>
          <w:tab w:val="left" w:pos="-142"/>
          <w:tab w:val="left" w:pos="0"/>
        </w:tabs>
        <w:spacing w:line="240" w:lineRule="auto"/>
        <w:rPr>
          <w:i/>
          <w:sz w:val="24"/>
        </w:rPr>
      </w:pPr>
      <w:r w:rsidRPr="00885F1C">
        <w:rPr>
          <w:i/>
          <w:sz w:val="24"/>
        </w:rPr>
        <w:t>играть в баскетбол, футбол и волейбол по упрощённым правилам;</w:t>
      </w:r>
    </w:p>
    <w:p w:rsidR="0004061E" w:rsidRPr="00885F1C" w:rsidRDefault="0004061E" w:rsidP="0004061E">
      <w:pPr>
        <w:pStyle w:val="210"/>
        <w:tabs>
          <w:tab w:val="left" w:pos="-142"/>
          <w:tab w:val="left" w:pos="0"/>
        </w:tabs>
        <w:spacing w:line="240" w:lineRule="auto"/>
        <w:rPr>
          <w:i/>
          <w:sz w:val="24"/>
        </w:rPr>
      </w:pPr>
      <w:r w:rsidRPr="00885F1C">
        <w:rPr>
          <w:i/>
          <w:sz w:val="24"/>
        </w:rPr>
        <w:t>выполнять тестовые нормативы по физической подготовке;</w:t>
      </w:r>
    </w:p>
    <w:p w:rsidR="0004061E" w:rsidRPr="00885F1C" w:rsidRDefault="0004061E" w:rsidP="0004061E">
      <w:pPr>
        <w:pStyle w:val="210"/>
        <w:tabs>
          <w:tab w:val="left" w:pos="-142"/>
          <w:tab w:val="left" w:pos="0"/>
        </w:tabs>
        <w:spacing w:line="240" w:lineRule="auto"/>
        <w:rPr>
          <w:i/>
          <w:sz w:val="24"/>
        </w:rPr>
      </w:pPr>
      <w:r w:rsidRPr="00885F1C">
        <w:rPr>
          <w:i/>
          <w:sz w:val="24"/>
        </w:rPr>
        <w:t>плавать, в том числе спортивными способами;</w:t>
      </w:r>
    </w:p>
    <w:p w:rsidR="0004061E" w:rsidRPr="00885F1C" w:rsidRDefault="0004061E" w:rsidP="0004061E">
      <w:pPr>
        <w:pStyle w:val="210"/>
        <w:tabs>
          <w:tab w:val="left" w:pos="-142"/>
          <w:tab w:val="left" w:pos="0"/>
        </w:tabs>
        <w:spacing w:line="240" w:lineRule="auto"/>
        <w:rPr>
          <w:i/>
          <w:sz w:val="24"/>
        </w:rPr>
      </w:pPr>
      <w:r w:rsidRPr="00885F1C">
        <w:rPr>
          <w:i/>
          <w:sz w:val="24"/>
        </w:rPr>
        <w:t>выполнять передвижения на лыжах (для снежных регионов России).</w:t>
      </w:r>
    </w:p>
    <w:p w:rsidR="0004061E" w:rsidRPr="00885F1C" w:rsidRDefault="0004061E" w:rsidP="0004061E">
      <w:pPr>
        <w:pStyle w:val="210"/>
        <w:tabs>
          <w:tab w:val="left" w:pos="-142"/>
          <w:tab w:val="left" w:pos="0"/>
        </w:tabs>
        <w:spacing w:line="240" w:lineRule="auto"/>
        <w:rPr>
          <w:i/>
          <w:sz w:val="24"/>
        </w:rPr>
      </w:pPr>
    </w:p>
    <w:p w:rsidR="0004061E" w:rsidRPr="00885F1C" w:rsidRDefault="0004061E" w:rsidP="00A27E96">
      <w:pPr>
        <w:pStyle w:val="aff"/>
        <w:numPr>
          <w:ilvl w:val="2"/>
          <w:numId w:val="27"/>
        </w:numPr>
        <w:tabs>
          <w:tab w:val="left" w:pos="-142"/>
          <w:tab w:val="left" w:pos="0"/>
        </w:tabs>
        <w:spacing w:line="240" w:lineRule="auto"/>
        <w:jc w:val="both"/>
        <w:rPr>
          <w:sz w:val="24"/>
        </w:rPr>
      </w:pPr>
      <w:r w:rsidRPr="00885F1C">
        <w:rPr>
          <w:sz w:val="24"/>
          <w:lang w:val="ru-RU"/>
        </w:rPr>
        <w:t>Курс внеурочной деятельности «Моё Оренбуржье»</w:t>
      </w:r>
    </w:p>
    <w:p w:rsidR="0004061E" w:rsidRPr="00885F1C" w:rsidRDefault="0004061E" w:rsidP="0004061E">
      <w:pPr>
        <w:ind w:firstLine="567"/>
        <w:jc w:val="both"/>
        <w:rPr>
          <w:color w:val="000000"/>
        </w:rPr>
      </w:pPr>
      <w:r w:rsidRPr="00885F1C">
        <w:rPr>
          <w:b/>
          <w:bCs/>
          <w:color w:val="000000"/>
        </w:rPr>
        <w:t>Ожидаемые результаты и способы проверки их результативности:</w:t>
      </w:r>
    </w:p>
    <w:p w:rsidR="0004061E" w:rsidRPr="00885F1C" w:rsidRDefault="0004061E" w:rsidP="0004061E">
      <w:pPr>
        <w:ind w:firstLine="567"/>
        <w:jc w:val="both"/>
        <w:rPr>
          <w:color w:val="000000"/>
        </w:rPr>
      </w:pPr>
      <w:r w:rsidRPr="00885F1C">
        <w:rPr>
          <w:b/>
          <w:bCs/>
          <w:i/>
          <w:iCs/>
          <w:color w:val="000000"/>
        </w:rPr>
        <w:t>Личностные результаты:</w:t>
      </w:r>
    </w:p>
    <w:p w:rsidR="0004061E" w:rsidRPr="00885F1C" w:rsidRDefault="0004061E" w:rsidP="0004061E">
      <w:pPr>
        <w:jc w:val="both"/>
        <w:rPr>
          <w:color w:val="000000"/>
        </w:rPr>
      </w:pPr>
      <w:r w:rsidRPr="00885F1C">
        <w:rPr>
          <w:color w:val="000000"/>
        </w:rPr>
        <w:lastRenderedPageBreak/>
        <w:t>            - воспитание российской гражданской идентичности.</w:t>
      </w:r>
    </w:p>
    <w:p w:rsidR="0004061E" w:rsidRPr="00885F1C" w:rsidRDefault="0004061E" w:rsidP="0004061E">
      <w:pPr>
        <w:jc w:val="both"/>
        <w:rPr>
          <w:color w:val="000000"/>
        </w:rPr>
      </w:pPr>
      <w:r w:rsidRPr="00885F1C">
        <w:rPr>
          <w:color w:val="000000"/>
        </w:rPr>
        <w:t>            -формирование основ экологической культуры соответствующей современному уровню экологического мышления.</w:t>
      </w:r>
    </w:p>
    <w:p w:rsidR="0004061E" w:rsidRPr="00885F1C" w:rsidRDefault="0004061E" w:rsidP="0004061E">
      <w:pPr>
        <w:jc w:val="both"/>
        <w:rPr>
          <w:color w:val="000000"/>
        </w:rPr>
      </w:pPr>
      <w:r w:rsidRPr="00885F1C">
        <w:rPr>
          <w:color w:val="00000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061E" w:rsidRPr="00885F1C" w:rsidRDefault="0004061E" w:rsidP="0004061E">
      <w:pPr>
        <w:ind w:firstLine="567"/>
        <w:jc w:val="both"/>
        <w:rPr>
          <w:color w:val="000000"/>
        </w:rPr>
      </w:pPr>
      <w:r w:rsidRPr="00885F1C">
        <w:rPr>
          <w:b/>
          <w:bCs/>
          <w:i/>
          <w:iCs/>
          <w:color w:val="000000"/>
        </w:rPr>
        <w:t>Метапредметные результаты</w:t>
      </w:r>
      <w:r w:rsidRPr="00885F1C">
        <w:rPr>
          <w:i/>
          <w:iCs/>
          <w:color w:val="000000"/>
        </w:rPr>
        <w:t>:</w:t>
      </w:r>
    </w:p>
    <w:p w:rsidR="0004061E" w:rsidRPr="00885F1C" w:rsidRDefault="0004061E" w:rsidP="0004061E">
      <w:pPr>
        <w:jc w:val="both"/>
        <w:rPr>
          <w:color w:val="000000"/>
        </w:rPr>
      </w:pPr>
      <w:r w:rsidRPr="00885F1C">
        <w:rPr>
          <w:color w:val="000000"/>
        </w:rPr>
        <w:t>        -планировать и корректировать свою деятельность в соответствии с ее целями, задачами и условиями.</w:t>
      </w:r>
    </w:p>
    <w:p w:rsidR="0004061E" w:rsidRPr="00885F1C" w:rsidRDefault="0004061E" w:rsidP="0004061E">
      <w:pPr>
        <w:jc w:val="both"/>
        <w:rPr>
          <w:color w:val="000000"/>
        </w:rPr>
      </w:pPr>
      <w:r w:rsidRPr="00885F1C">
        <w:rPr>
          <w:color w:val="000000"/>
        </w:rPr>
        <w:t>      -оценивать свою работу в сравнении с существующими требованиями</w:t>
      </w:r>
    </w:p>
    <w:p w:rsidR="0004061E" w:rsidRPr="00885F1C" w:rsidRDefault="0004061E" w:rsidP="0004061E">
      <w:pPr>
        <w:jc w:val="both"/>
        <w:rPr>
          <w:color w:val="000000"/>
        </w:rPr>
      </w:pPr>
      <w:r w:rsidRPr="00885F1C">
        <w:rPr>
          <w:color w:val="000000"/>
        </w:rPr>
        <w:t>поиск и отбор необходимых источников информации;</w:t>
      </w:r>
    </w:p>
    <w:p w:rsidR="0004061E" w:rsidRPr="00885F1C" w:rsidRDefault="0004061E" w:rsidP="0004061E">
      <w:pPr>
        <w:ind w:firstLine="567"/>
        <w:jc w:val="both"/>
        <w:rPr>
          <w:color w:val="000000"/>
        </w:rPr>
      </w:pPr>
      <w:r w:rsidRPr="00885F1C">
        <w:rPr>
          <w:color w:val="000000"/>
        </w:rPr>
        <w:t>-представление информации в различных формах (письменная и устная) и видах;</w:t>
      </w:r>
    </w:p>
    <w:p w:rsidR="0004061E" w:rsidRPr="00885F1C" w:rsidRDefault="0004061E" w:rsidP="0004061E">
      <w:pPr>
        <w:ind w:firstLine="567"/>
        <w:jc w:val="both"/>
        <w:rPr>
          <w:color w:val="000000"/>
        </w:rPr>
      </w:pPr>
      <w:r w:rsidRPr="00885F1C">
        <w:rPr>
          <w:color w:val="000000"/>
        </w:rPr>
        <w:t>- работа с текстом и вне текстовыми компонентами:</w:t>
      </w:r>
    </w:p>
    <w:p w:rsidR="0004061E" w:rsidRPr="00885F1C" w:rsidRDefault="0004061E" w:rsidP="0004061E">
      <w:pPr>
        <w:ind w:firstLine="567"/>
        <w:jc w:val="both"/>
        <w:rPr>
          <w:color w:val="000000"/>
        </w:rPr>
      </w:pPr>
      <w:r w:rsidRPr="00885F1C">
        <w:rPr>
          <w:color w:val="000000"/>
        </w:rPr>
        <w:t>-использовать различные виды моделирования, исходя из учебной задачи;</w:t>
      </w:r>
    </w:p>
    <w:p w:rsidR="0004061E" w:rsidRPr="00885F1C" w:rsidRDefault="0004061E" w:rsidP="0004061E">
      <w:pPr>
        <w:ind w:firstLine="567"/>
        <w:jc w:val="both"/>
        <w:rPr>
          <w:color w:val="000000"/>
        </w:rPr>
      </w:pPr>
      <w:r w:rsidRPr="00885F1C">
        <w:rPr>
          <w:color w:val="000000"/>
        </w:rPr>
        <w:t>- создание собственной информации и её представление в соответствии с учебными задачами;</w:t>
      </w:r>
    </w:p>
    <w:p w:rsidR="0004061E" w:rsidRPr="00885F1C" w:rsidRDefault="0004061E" w:rsidP="0004061E">
      <w:pPr>
        <w:ind w:firstLine="567"/>
        <w:jc w:val="both"/>
        <w:rPr>
          <w:color w:val="000000"/>
        </w:rPr>
      </w:pPr>
      <w:r w:rsidRPr="00885F1C">
        <w:rPr>
          <w:color w:val="000000"/>
        </w:rPr>
        <w:t>-  составление рецензии, аннотации;</w:t>
      </w:r>
    </w:p>
    <w:p w:rsidR="0004061E" w:rsidRPr="00885F1C" w:rsidRDefault="0004061E" w:rsidP="0004061E">
      <w:pPr>
        <w:ind w:firstLine="567"/>
        <w:jc w:val="both"/>
        <w:rPr>
          <w:color w:val="000000"/>
        </w:rPr>
      </w:pPr>
      <w:r w:rsidRPr="00885F1C">
        <w:rPr>
          <w:color w:val="000000"/>
        </w:rPr>
        <w:t>- выступать перед аудиторией, придерживаясь определенного стиля при выступлении;</w:t>
      </w:r>
    </w:p>
    <w:p w:rsidR="0004061E" w:rsidRPr="00885F1C" w:rsidRDefault="0004061E" w:rsidP="0004061E">
      <w:pPr>
        <w:ind w:firstLine="567"/>
        <w:jc w:val="both"/>
        <w:rPr>
          <w:color w:val="000000"/>
        </w:rPr>
      </w:pPr>
      <w:r w:rsidRPr="00885F1C">
        <w:rPr>
          <w:color w:val="000000"/>
        </w:rPr>
        <w:t>-уметь вести дискуссию, диалог;</w:t>
      </w:r>
    </w:p>
    <w:p w:rsidR="0004061E" w:rsidRPr="00885F1C" w:rsidRDefault="0004061E" w:rsidP="0004061E">
      <w:pPr>
        <w:ind w:firstLine="709"/>
        <w:jc w:val="both"/>
        <w:rPr>
          <w:color w:val="000000"/>
        </w:rPr>
      </w:pPr>
      <w:r w:rsidRPr="00885F1C">
        <w:rPr>
          <w:b/>
          <w:bCs/>
          <w:i/>
          <w:iCs/>
          <w:color w:val="000000"/>
        </w:rPr>
        <w:t>Предметные результаты</w:t>
      </w:r>
      <w:r w:rsidRPr="00885F1C">
        <w:rPr>
          <w:i/>
          <w:iCs/>
          <w:color w:val="000000"/>
        </w:rPr>
        <w:t>:</w:t>
      </w:r>
      <w:r w:rsidRPr="00885F1C">
        <w:rPr>
          <w:color w:val="000000"/>
        </w:rPr>
        <w:t xml:space="preserve"> учащиеся  у</w:t>
      </w:r>
      <w:r w:rsidRPr="00885F1C">
        <w:rPr>
          <w:color w:val="000000"/>
          <w:u w:val="single"/>
        </w:rPr>
        <w:t>знают:</w:t>
      </w:r>
    </w:p>
    <w:p w:rsidR="0004061E" w:rsidRPr="00885F1C" w:rsidRDefault="0004061E" w:rsidP="0004061E">
      <w:pPr>
        <w:jc w:val="both"/>
        <w:rPr>
          <w:color w:val="000000"/>
        </w:rPr>
      </w:pPr>
      <w:r w:rsidRPr="00885F1C">
        <w:rPr>
          <w:color w:val="000000"/>
        </w:rPr>
        <w:t>-о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4061E" w:rsidRPr="00885F1C" w:rsidRDefault="0004061E" w:rsidP="0004061E">
      <w:pPr>
        <w:jc w:val="both"/>
        <w:rPr>
          <w:color w:val="000000"/>
        </w:rPr>
      </w:pPr>
      <w:r w:rsidRPr="00885F1C">
        <w:rPr>
          <w:color w:val="000000"/>
        </w:rPr>
        <w:t>-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4061E" w:rsidRPr="00885F1C" w:rsidRDefault="0004061E" w:rsidP="0004061E">
      <w:pPr>
        <w:ind w:firstLine="709"/>
        <w:jc w:val="both"/>
        <w:rPr>
          <w:color w:val="000000"/>
        </w:rPr>
      </w:pPr>
      <w:r w:rsidRPr="00885F1C">
        <w:rPr>
          <w:color w:val="000000"/>
          <w:u w:val="single"/>
        </w:rPr>
        <w:t>умеют:</w:t>
      </w:r>
    </w:p>
    <w:p w:rsidR="0004061E" w:rsidRPr="00885F1C" w:rsidRDefault="0004061E" w:rsidP="0004061E">
      <w:pPr>
        <w:jc w:val="both"/>
        <w:rPr>
          <w:color w:val="000000"/>
        </w:rPr>
      </w:pPr>
      <w:r w:rsidRPr="00885F1C">
        <w:rPr>
          <w:color w:val="000000"/>
        </w:rPr>
        <w:t>-   систематизировать информацию;</w:t>
      </w:r>
    </w:p>
    <w:p w:rsidR="0004061E" w:rsidRPr="00885F1C" w:rsidRDefault="0004061E" w:rsidP="0004061E">
      <w:pPr>
        <w:jc w:val="both"/>
        <w:rPr>
          <w:color w:val="000000"/>
        </w:rPr>
      </w:pPr>
      <w:r w:rsidRPr="00885F1C">
        <w:rPr>
          <w:color w:val="000000"/>
        </w:rPr>
        <w:t>- структурировать информацию</w:t>
      </w:r>
    </w:p>
    <w:p w:rsidR="0004061E" w:rsidRPr="00885F1C" w:rsidRDefault="0004061E" w:rsidP="0004061E">
      <w:pPr>
        <w:jc w:val="both"/>
        <w:rPr>
          <w:color w:val="000000"/>
        </w:rPr>
      </w:pPr>
      <w:r w:rsidRPr="00885F1C">
        <w:rPr>
          <w:color w:val="000000"/>
        </w:rPr>
        <w:t>-определять проблему и способы ее решения;</w:t>
      </w:r>
    </w:p>
    <w:p w:rsidR="0004061E" w:rsidRPr="00885F1C" w:rsidRDefault="0004061E" w:rsidP="0004061E">
      <w:pPr>
        <w:jc w:val="both"/>
        <w:rPr>
          <w:color w:val="000000"/>
        </w:rPr>
      </w:pPr>
      <w:r w:rsidRPr="00885F1C">
        <w:rPr>
          <w:color w:val="000000"/>
        </w:rPr>
        <w:t>-формулировать проблемные вопросы, искать пути решения проблемной ситуации</w:t>
      </w:r>
    </w:p>
    <w:p w:rsidR="0004061E" w:rsidRPr="00885F1C" w:rsidRDefault="0004061E" w:rsidP="0004061E">
      <w:pPr>
        <w:ind w:firstLine="709"/>
        <w:jc w:val="both"/>
        <w:rPr>
          <w:color w:val="000000"/>
        </w:rPr>
      </w:pPr>
      <w:r w:rsidRPr="00885F1C">
        <w:rPr>
          <w:color w:val="000000"/>
          <w:u w:val="single"/>
        </w:rPr>
        <w:t>имеют навык:</w:t>
      </w:r>
    </w:p>
    <w:p w:rsidR="0004061E" w:rsidRPr="00885F1C" w:rsidRDefault="0004061E" w:rsidP="0004061E">
      <w:pPr>
        <w:jc w:val="both"/>
        <w:rPr>
          <w:color w:val="000000"/>
        </w:rPr>
      </w:pPr>
      <w:r w:rsidRPr="00885F1C">
        <w:rPr>
          <w:color w:val="000000"/>
        </w:rPr>
        <w:t>-  нахождения, использования и презентации географической информации.</w:t>
      </w:r>
    </w:p>
    <w:p w:rsidR="0004061E" w:rsidRPr="00885F1C" w:rsidRDefault="0004061E" w:rsidP="0004061E">
      <w:pPr>
        <w:jc w:val="both"/>
        <w:rPr>
          <w:lang w:eastAsia="x-none"/>
        </w:rPr>
      </w:pPr>
    </w:p>
    <w:p w:rsidR="0004061E" w:rsidRPr="00972ADC" w:rsidRDefault="0004061E" w:rsidP="00A27E96">
      <w:pPr>
        <w:pStyle w:val="aff"/>
        <w:numPr>
          <w:ilvl w:val="2"/>
          <w:numId w:val="27"/>
        </w:numPr>
        <w:tabs>
          <w:tab w:val="left" w:pos="-142"/>
          <w:tab w:val="left" w:pos="0"/>
        </w:tabs>
        <w:spacing w:line="240" w:lineRule="auto"/>
        <w:jc w:val="both"/>
        <w:rPr>
          <w:sz w:val="24"/>
          <w:lang w:val="ru-RU"/>
        </w:rPr>
      </w:pPr>
      <w:r w:rsidRPr="00972ADC">
        <w:rPr>
          <w:sz w:val="24"/>
          <w:lang w:val="ru-RU"/>
        </w:rPr>
        <w:t>Курс внеурочной деятельности «Подвижные игры»</w:t>
      </w:r>
    </w:p>
    <w:p w:rsidR="0004061E" w:rsidRPr="00972ADC" w:rsidRDefault="0004061E" w:rsidP="0004061E">
      <w:pPr>
        <w:jc w:val="both"/>
        <w:rPr>
          <w:rFonts w:ascii="Verdana" w:hAnsi="Verdana"/>
          <w:color w:val="000000"/>
        </w:rPr>
      </w:pPr>
      <w:r w:rsidRPr="00972ADC">
        <w:rPr>
          <w:b/>
          <w:bCs/>
          <w:color w:val="262626"/>
        </w:rPr>
        <w:t>Личностными результатами</w:t>
      </w:r>
      <w:r w:rsidRPr="00972ADC">
        <w:rPr>
          <w:color w:val="262626"/>
        </w:rPr>
        <w:t> освоения учащимися содержания курса являются следующие умения: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проявлять положительные качества личности и управлять своими эмоциями в различных (нестандартных) ситуациях и условиях;</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проявлять дисциплинированность, трудолюбие и упорство в достижении поставленных целей;</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оказывать бескорыстную помощь своим сверстникам, находить с ними общий язык и общие интересы.</w:t>
      </w:r>
    </w:p>
    <w:p w:rsidR="0004061E" w:rsidRPr="00972ADC" w:rsidRDefault="0004061E" w:rsidP="0004061E">
      <w:pPr>
        <w:jc w:val="both"/>
        <w:rPr>
          <w:rFonts w:ascii="Verdana" w:hAnsi="Verdana"/>
          <w:color w:val="000000"/>
        </w:rPr>
      </w:pPr>
      <w:r w:rsidRPr="00972ADC">
        <w:rPr>
          <w:b/>
          <w:bCs/>
          <w:color w:val="262626"/>
        </w:rPr>
        <w:t>Метапредметными результатами</w:t>
      </w:r>
      <w:r w:rsidRPr="00972ADC">
        <w:rPr>
          <w:color w:val="262626"/>
        </w:rPr>
        <w:t> освоения учащимися содержания программы по курсу являются следующие умения: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характеризовать явления (действия и поступки), давать им объективную оценку на основе освоенных знаний и имеющегося опыта;</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находить ошибки при выполнении учебных заданий, отбирать способы их исправления;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общаться и взаимодействовать со сверстниками на принципах взаимоуважения и взаимопомощи, дружбы и толерантности;</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обеспечивать защиту и сохранность природы во время активного отдыха и занятий физической культурой;</w:t>
      </w:r>
    </w:p>
    <w:p w:rsidR="0004061E" w:rsidRPr="00972ADC" w:rsidRDefault="0004061E" w:rsidP="0004061E">
      <w:pPr>
        <w:ind w:hanging="360"/>
        <w:jc w:val="both"/>
        <w:rPr>
          <w:rFonts w:ascii="Verdana" w:hAnsi="Verdana"/>
          <w:color w:val="000000"/>
        </w:rPr>
      </w:pPr>
      <w:r w:rsidRPr="00972ADC">
        <w:rPr>
          <w:rFonts w:ascii="Symbol" w:hAnsi="Symbol"/>
          <w:color w:val="000000"/>
        </w:rPr>
        <w:lastRenderedPageBreak/>
        <w:t></w:t>
      </w:r>
      <w:r w:rsidRPr="00972ADC">
        <w:rPr>
          <w:color w:val="000000"/>
        </w:rPr>
        <w:t>         </w:t>
      </w:r>
      <w:r w:rsidRPr="00972ADC">
        <w:rPr>
          <w:color w:val="262626"/>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планировать собственную деятельность, распределять нагрузку и отдых в процессе ее выполнения;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анализировать и объективно оценивать результаты собственного труда, находить возможности и способы их улучшения;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видеть красоту движений, выделять и обосновывать эстетические признаки в движениях и передвижениях человека;</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оценивать красоту телосложения и осанки, сравнивать их с эталонными образцами;</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управлять эмоциями при общении со сверстниками и взрослыми, сохранять хладнокровие, сдержанность, рассудительность;</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04061E" w:rsidRPr="00972ADC" w:rsidRDefault="0004061E" w:rsidP="0004061E">
      <w:pPr>
        <w:jc w:val="both"/>
        <w:rPr>
          <w:rFonts w:ascii="Verdana" w:hAnsi="Verdana"/>
          <w:color w:val="000000"/>
        </w:rPr>
      </w:pPr>
      <w:r w:rsidRPr="00972ADC">
        <w:rPr>
          <w:b/>
          <w:bCs/>
          <w:color w:val="262626"/>
        </w:rPr>
        <w:t>Предметными результатами</w:t>
      </w:r>
      <w:r w:rsidRPr="00972ADC">
        <w:rPr>
          <w:color w:val="262626"/>
        </w:rPr>
        <w:t> освоения учащимися содержания программы по курсу являются следующие умения: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представлять игры как средство укрепления здоровья, физического развития и физической подготовки человека;</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организовывать и проводить со сверстниками подвижные игры и элементы соревнований, осуществлять их объективное судейство;</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бережно обращаться с инвентарём и оборудованием, соблюдать требования техники безопасности к местам проведения;</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организовывать и проводить игры с разной целевой направленностью</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взаимодействовать со сверстниками по правилам проведения подвижных игр и соревнований;</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в доступной форме объяснять правила (технику) выполнения двигательных действий, анализировать и находить ошибки, эффективно их исправлять;</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находить отличительные особенности в выполнении двигательного действия разными учениками, выделять отличительные признаки и элементы;</w:t>
      </w:r>
    </w:p>
    <w:p w:rsidR="0004061E" w:rsidRPr="00972ADC" w:rsidRDefault="0004061E" w:rsidP="0004061E">
      <w:pPr>
        <w:ind w:hanging="360"/>
        <w:jc w:val="both"/>
        <w:rPr>
          <w:rFonts w:ascii="Verdana" w:hAnsi="Verdana"/>
          <w:color w:val="000000"/>
        </w:rPr>
      </w:pPr>
      <w:r w:rsidRPr="00972ADC">
        <w:rPr>
          <w:rFonts w:ascii="Symbol" w:hAnsi="Symbol"/>
          <w:color w:val="000000"/>
        </w:rPr>
        <w:t></w:t>
      </w:r>
      <w:r w:rsidRPr="00972ADC">
        <w:rPr>
          <w:color w:val="000000"/>
        </w:rPr>
        <w:t>         </w:t>
      </w:r>
      <w:r w:rsidRPr="00972ADC">
        <w:rPr>
          <w:color w:val="262626"/>
        </w:rPr>
        <w:t>выполнять технические действия из базовых видов спорта, применять их в игровой и соревновательной деятельности;</w:t>
      </w:r>
    </w:p>
    <w:p w:rsidR="0004061E" w:rsidRPr="00885F1C" w:rsidRDefault="0004061E" w:rsidP="0004061E">
      <w:pPr>
        <w:ind w:hanging="360"/>
        <w:jc w:val="both"/>
        <w:rPr>
          <w:color w:val="262626"/>
        </w:rPr>
      </w:pPr>
      <w:r w:rsidRPr="00972ADC">
        <w:rPr>
          <w:rFonts w:ascii="Symbol" w:hAnsi="Symbol"/>
          <w:color w:val="000000"/>
        </w:rPr>
        <w:t></w:t>
      </w:r>
      <w:r w:rsidRPr="00972ADC">
        <w:rPr>
          <w:color w:val="000000"/>
        </w:rPr>
        <w:t>         </w:t>
      </w:r>
      <w:r w:rsidRPr="00972ADC">
        <w:rPr>
          <w:color w:val="262626"/>
        </w:rPr>
        <w:t>применять жизненно важные двигательные навыки и умения различными способами, в различных изменяющихся, вариативных условиях.</w:t>
      </w:r>
    </w:p>
    <w:p w:rsidR="0004061E" w:rsidRPr="00885F1C" w:rsidRDefault="0004061E" w:rsidP="0004061E">
      <w:pPr>
        <w:ind w:hanging="360"/>
        <w:jc w:val="both"/>
        <w:rPr>
          <w:rFonts w:ascii="Verdana" w:hAnsi="Verdana"/>
          <w:color w:val="000000"/>
        </w:rPr>
      </w:pPr>
    </w:p>
    <w:p w:rsidR="0004061E" w:rsidRPr="00885F1C" w:rsidRDefault="0004061E" w:rsidP="00A27E96">
      <w:pPr>
        <w:pStyle w:val="aff"/>
        <w:numPr>
          <w:ilvl w:val="2"/>
          <w:numId w:val="27"/>
        </w:numPr>
        <w:tabs>
          <w:tab w:val="left" w:pos="-142"/>
          <w:tab w:val="left" w:pos="0"/>
        </w:tabs>
        <w:spacing w:line="240" w:lineRule="auto"/>
        <w:jc w:val="both"/>
        <w:rPr>
          <w:sz w:val="24"/>
          <w:lang w:val="ru-RU"/>
        </w:rPr>
      </w:pPr>
      <w:r w:rsidRPr="00885F1C">
        <w:rPr>
          <w:sz w:val="24"/>
          <w:lang w:val="ru-RU"/>
        </w:rPr>
        <w:t>Курс внеурочной деятельности «</w:t>
      </w:r>
      <w:r>
        <w:rPr>
          <w:sz w:val="24"/>
          <w:lang w:val="ru-RU"/>
        </w:rPr>
        <w:t xml:space="preserve"> Чудо </w:t>
      </w:r>
      <w:r w:rsidRPr="00885F1C">
        <w:rPr>
          <w:sz w:val="24"/>
          <w:lang w:val="ru-RU"/>
        </w:rPr>
        <w:t>Шашки»</w:t>
      </w:r>
    </w:p>
    <w:p w:rsidR="0004061E" w:rsidRPr="00885F1C" w:rsidRDefault="0004061E" w:rsidP="0004061E">
      <w:pPr>
        <w:jc w:val="both"/>
        <w:rPr>
          <w:lang w:eastAsia="x-none"/>
        </w:rPr>
      </w:pPr>
      <w:r w:rsidRPr="00885F1C">
        <w:rPr>
          <w:lang w:eastAsia="x-none"/>
        </w:rPr>
        <w:t>Личностные УУД</w:t>
      </w:r>
    </w:p>
    <w:p w:rsidR="0004061E" w:rsidRPr="00885F1C" w:rsidRDefault="0004061E" w:rsidP="0004061E">
      <w:pPr>
        <w:jc w:val="both"/>
        <w:rPr>
          <w:lang w:eastAsia="x-none"/>
        </w:rPr>
      </w:pPr>
      <w:r w:rsidRPr="00885F1C">
        <w:rPr>
          <w:lang w:eastAsia="x-none"/>
        </w:rPr>
        <w:t>У обучающегося будут сформированы:</w:t>
      </w:r>
      <w:r w:rsidRPr="00885F1C">
        <w:rPr>
          <w:lang w:eastAsia="x-none"/>
        </w:rPr>
        <w:tab/>
        <w:t>– умение 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04061E" w:rsidRPr="00885F1C" w:rsidRDefault="0004061E" w:rsidP="0004061E">
      <w:pPr>
        <w:jc w:val="both"/>
        <w:rPr>
          <w:lang w:eastAsia="x-none"/>
        </w:rPr>
      </w:pPr>
      <w:r w:rsidRPr="00885F1C">
        <w:rPr>
          <w:lang w:eastAsia="x-none"/>
        </w:rPr>
        <w:t>– умение выражать свои эмоции;</w:t>
      </w:r>
    </w:p>
    <w:p w:rsidR="0004061E" w:rsidRPr="00885F1C" w:rsidRDefault="0004061E" w:rsidP="0004061E">
      <w:pPr>
        <w:jc w:val="both"/>
        <w:rPr>
          <w:lang w:eastAsia="x-none"/>
        </w:rPr>
      </w:pPr>
      <w:r w:rsidRPr="00885F1C">
        <w:rPr>
          <w:lang w:eastAsia="x-none"/>
        </w:rPr>
        <w:t>– умение понимать эмоции других людей, сочувствовать, сопереживать;</w:t>
      </w:r>
    </w:p>
    <w:p w:rsidR="0004061E" w:rsidRPr="00885F1C" w:rsidRDefault="0004061E" w:rsidP="0004061E">
      <w:pPr>
        <w:jc w:val="both"/>
        <w:rPr>
          <w:lang w:eastAsia="x-none"/>
        </w:rPr>
      </w:pPr>
      <w:r w:rsidRPr="00885F1C">
        <w:rPr>
          <w:lang w:eastAsia="x-none"/>
        </w:rPr>
        <w:t>Обучающийся получит возможность для формирования:</w:t>
      </w:r>
      <w:r w:rsidRPr="00885F1C">
        <w:rPr>
          <w:lang w:eastAsia="x-none"/>
        </w:rPr>
        <w:tab/>
        <w:t>- внутренней позиции школьника на уровне положительного отношения к школе;</w:t>
      </w:r>
    </w:p>
    <w:p w:rsidR="0004061E" w:rsidRPr="00885F1C" w:rsidRDefault="0004061E" w:rsidP="0004061E">
      <w:pPr>
        <w:jc w:val="both"/>
        <w:rPr>
          <w:lang w:eastAsia="x-none"/>
        </w:rPr>
      </w:pPr>
      <w:r w:rsidRPr="00885F1C">
        <w:rPr>
          <w:lang w:eastAsia="x-none"/>
        </w:rPr>
        <w:t>- способности к самооценке на основе критериев успешности учебной деятельности;</w:t>
      </w:r>
    </w:p>
    <w:p w:rsidR="0004061E" w:rsidRPr="00885F1C" w:rsidRDefault="0004061E" w:rsidP="0004061E">
      <w:pPr>
        <w:jc w:val="both"/>
        <w:rPr>
          <w:lang w:eastAsia="x-none"/>
        </w:rPr>
      </w:pPr>
      <w:r w:rsidRPr="00885F1C">
        <w:rPr>
          <w:lang w:eastAsia="x-none"/>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4061E" w:rsidRPr="00885F1C" w:rsidRDefault="0004061E" w:rsidP="0004061E">
      <w:pPr>
        <w:jc w:val="both"/>
        <w:rPr>
          <w:lang w:eastAsia="x-none"/>
        </w:rPr>
      </w:pPr>
      <w:r w:rsidRPr="00885F1C">
        <w:rPr>
          <w:lang w:eastAsia="x-none"/>
        </w:rPr>
        <w:t>- в предложенных педагогом ситуациях общения и сотрудничества, при поддержке других участников группы и педагога, умение делать выбор, как поступить, опираясь на этические нормы.</w:t>
      </w:r>
    </w:p>
    <w:p w:rsidR="0004061E" w:rsidRPr="00885F1C" w:rsidRDefault="0004061E" w:rsidP="0004061E">
      <w:pPr>
        <w:jc w:val="both"/>
        <w:rPr>
          <w:lang w:eastAsia="x-none"/>
        </w:rPr>
      </w:pPr>
      <w:r w:rsidRPr="00885F1C">
        <w:rPr>
          <w:lang w:eastAsia="x-none"/>
        </w:rPr>
        <w:t>Метапредметные результаты освоения курса</w:t>
      </w:r>
    </w:p>
    <w:p w:rsidR="0004061E" w:rsidRPr="00885F1C" w:rsidRDefault="0004061E" w:rsidP="0004061E">
      <w:pPr>
        <w:jc w:val="both"/>
        <w:rPr>
          <w:lang w:eastAsia="x-none"/>
        </w:rPr>
      </w:pPr>
      <w:r w:rsidRPr="00885F1C">
        <w:rPr>
          <w:lang w:eastAsia="x-none"/>
        </w:rPr>
        <w:t>Регулятивные УУД</w:t>
      </w:r>
    </w:p>
    <w:p w:rsidR="0004061E" w:rsidRPr="00885F1C" w:rsidRDefault="0004061E" w:rsidP="0004061E">
      <w:pPr>
        <w:jc w:val="both"/>
        <w:rPr>
          <w:lang w:eastAsia="x-none"/>
        </w:rPr>
      </w:pPr>
      <w:r w:rsidRPr="00885F1C">
        <w:rPr>
          <w:lang w:eastAsia="x-none"/>
        </w:rPr>
        <w:t>У обучающегося будут сформированы:</w:t>
      </w:r>
      <w:r w:rsidRPr="00885F1C">
        <w:rPr>
          <w:lang w:eastAsia="x-none"/>
        </w:rPr>
        <w:tab/>
        <w:t>– умение определять и формировать цель деятельности с помощью учителя;</w:t>
      </w:r>
    </w:p>
    <w:p w:rsidR="0004061E" w:rsidRPr="00885F1C" w:rsidRDefault="0004061E" w:rsidP="0004061E">
      <w:pPr>
        <w:jc w:val="both"/>
        <w:rPr>
          <w:lang w:eastAsia="x-none"/>
        </w:rPr>
      </w:pPr>
      <w:r w:rsidRPr="00885F1C">
        <w:rPr>
          <w:lang w:eastAsia="x-none"/>
        </w:rPr>
        <w:lastRenderedPageBreak/>
        <w:t>– умение проговаривать последовательность действий во время занятия;</w:t>
      </w:r>
    </w:p>
    <w:p w:rsidR="0004061E" w:rsidRPr="00885F1C" w:rsidRDefault="0004061E" w:rsidP="0004061E">
      <w:pPr>
        <w:jc w:val="both"/>
        <w:rPr>
          <w:lang w:eastAsia="x-none"/>
        </w:rPr>
      </w:pPr>
      <w:r w:rsidRPr="00885F1C">
        <w:rPr>
          <w:lang w:eastAsia="x-none"/>
        </w:rPr>
        <w:t>– умение учиться работать по определенному алгоритму;</w:t>
      </w:r>
    </w:p>
    <w:p w:rsidR="0004061E" w:rsidRPr="00885F1C" w:rsidRDefault="0004061E" w:rsidP="0004061E">
      <w:pPr>
        <w:jc w:val="both"/>
        <w:rPr>
          <w:lang w:eastAsia="x-none"/>
        </w:rPr>
      </w:pPr>
      <w:r w:rsidRPr="00885F1C">
        <w:rPr>
          <w:lang w:eastAsia="x-none"/>
        </w:rPr>
        <w:t>Обучающийся получит возможность для формирования:</w:t>
      </w:r>
      <w:r w:rsidRPr="00885F1C">
        <w:rPr>
          <w:lang w:eastAsia="x-none"/>
        </w:rPr>
        <w:tab/>
        <w:t>- принятия и сохранения учебной задачи;</w:t>
      </w:r>
    </w:p>
    <w:p w:rsidR="0004061E" w:rsidRPr="00885F1C" w:rsidRDefault="0004061E" w:rsidP="0004061E">
      <w:pPr>
        <w:jc w:val="both"/>
        <w:rPr>
          <w:lang w:eastAsia="x-none"/>
        </w:rPr>
      </w:pPr>
      <w:r w:rsidRPr="00885F1C">
        <w:rPr>
          <w:lang w:eastAsia="x-none"/>
        </w:rPr>
        <w:t>- умения учитывать установленные правила в планировании и контроле способа действия;</w:t>
      </w:r>
    </w:p>
    <w:p w:rsidR="0004061E" w:rsidRPr="00885F1C" w:rsidRDefault="0004061E" w:rsidP="0004061E">
      <w:pPr>
        <w:jc w:val="both"/>
        <w:rPr>
          <w:lang w:eastAsia="x-none"/>
        </w:rPr>
      </w:pPr>
      <w:r w:rsidRPr="00885F1C">
        <w:rPr>
          <w:lang w:eastAsia="x-none"/>
        </w:rPr>
        <w:t>- умение различать способ и результат действия;</w:t>
      </w:r>
    </w:p>
    <w:p w:rsidR="0004061E" w:rsidRPr="00885F1C" w:rsidRDefault="0004061E" w:rsidP="0004061E">
      <w:pPr>
        <w:jc w:val="both"/>
        <w:rPr>
          <w:lang w:eastAsia="x-none"/>
        </w:rPr>
      </w:pPr>
      <w:r w:rsidRPr="00885F1C">
        <w:rPr>
          <w:lang w:eastAsia="x-none"/>
        </w:rPr>
        <w:t>- умение высказывать свое предположение (версию);</w:t>
      </w:r>
    </w:p>
    <w:p w:rsidR="0004061E" w:rsidRPr="00885F1C" w:rsidRDefault="0004061E" w:rsidP="0004061E">
      <w:pPr>
        <w:jc w:val="both"/>
        <w:rPr>
          <w:lang w:eastAsia="x-none"/>
        </w:rPr>
      </w:pPr>
      <w:r w:rsidRPr="00885F1C">
        <w:rPr>
          <w:lang w:eastAsia="x-none"/>
        </w:rPr>
        <w:t>- умение отличать верно выполненное задание от неверного;</w:t>
      </w:r>
    </w:p>
    <w:p w:rsidR="0004061E" w:rsidRPr="00885F1C" w:rsidRDefault="0004061E" w:rsidP="0004061E">
      <w:pPr>
        <w:jc w:val="both"/>
        <w:rPr>
          <w:lang w:eastAsia="x-none"/>
        </w:rPr>
      </w:pPr>
      <w:r w:rsidRPr="00885F1C">
        <w:rPr>
          <w:lang w:eastAsia="x-none"/>
        </w:rPr>
        <w:t>- умение совместно с педагогом и другими учениками давать эмоциональную оценку деятельности товарищей.</w:t>
      </w:r>
    </w:p>
    <w:p w:rsidR="0004061E" w:rsidRPr="00885F1C" w:rsidRDefault="0004061E" w:rsidP="0004061E">
      <w:pPr>
        <w:jc w:val="both"/>
        <w:rPr>
          <w:lang w:eastAsia="x-none"/>
        </w:rPr>
      </w:pPr>
      <w:r w:rsidRPr="00885F1C">
        <w:rPr>
          <w:lang w:eastAsia="x-none"/>
        </w:rPr>
        <w:t>Познавательные УУД</w:t>
      </w:r>
    </w:p>
    <w:p w:rsidR="0004061E" w:rsidRPr="00885F1C" w:rsidRDefault="0004061E" w:rsidP="0004061E">
      <w:pPr>
        <w:jc w:val="both"/>
        <w:rPr>
          <w:lang w:eastAsia="x-none"/>
        </w:rPr>
      </w:pPr>
      <w:r w:rsidRPr="00885F1C">
        <w:rPr>
          <w:lang w:eastAsia="x-none"/>
        </w:rPr>
        <w:t>У обучающегося будут сформированы:</w:t>
      </w:r>
      <w:r w:rsidRPr="00885F1C">
        <w:rPr>
          <w:lang w:eastAsia="x-none"/>
        </w:rPr>
        <w:tab/>
        <w:t>– умения делать выводы в результате совместной работы класса и учителя;</w:t>
      </w:r>
    </w:p>
    <w:p w:rsidR="0004061E" w:rsidRPr="00885F1C" w:rsidRDefault="0004061E" w:rsidP="0004061E">
      <w:pPr>
        <w:jc w:val="both"/>
        <w:rPr>
          <w:lang w:eastAsia="x-none"/>
        </w:rPr>
      </w:pPr>
      <w:r w:rsidRPr="00885F1C">
        <w:rPr>
          <w:lang w:eastAsia="x-none"/>
        </w:rPr>
        <w:t>Обучающийся получит возможность для формирования:</w:t>
      </w:r>
      <w:r w:rsidRPr="00885F1C">
        <w:rPr>
          <w:lang w:eastAsia="x-none"/>
        </w:rPr>
        <w:tab/>
        <w:t>- умение проводить рефлексию способов и условий действия;</w:t>
      </w:r>
    </w:p>
    <w:p w:rsidR="0004061E" w:rsidRPr="00885F1C" w:rsidRDefault="0004061E" w:rsidP="0004061E">
      <w:pPr>
        <w:jc w:val="both"/>
        <w:rPr>
          <w:lang w:eastAsia="x-none"/>
        </w:rPr>
      </w:pPr>
      <w:r w:rsidRPr="00885F1C">
        <w:rPr>
          <w:lang w:eastAsia="x-none"/>
        </w:rPr>
        <w:t>- умение контролировать и оценивать процесс и результаты деятельности;</w:t>
      </w:r>
    </w:p>
    <w:p w:rsidR="0004061E" w:rsidRPr="00885F1C" w:rsidRDefault="0004061E" w:rsidP="0004061E">
      <w:pPr>
        <w:jc w:val="both"/>
        <w:rPr>
          <w:lang w:eastAsia="x-none"/>
        </w:rPr>
      </w:pPr>
      <w:r w:rsidRPr="00885F1C">
        <w:rPr>
          <w:lang w:eastAsia="x-none"/>
        </w:rPr>
        <w:t>- умение самостоятельно выделять и формулировать познавательной цели;</w:t>
      </w:r>
    </w:p>
    <w:p w:rsidR="0004061E" w:rsidRPr="00885F1C" w:rsidRDefault="0004061E" w:rsidP="0004061E">
      <w:pPr>
        <w:jc w:val="both"/>
        <w:rPr>
          <w:lang w:eastAsia="x-none"/>
        </w:rPr>
      </w:pPr>
      <w:r w:rsidRPr="00885F1C">
        <w:rPr>
          <w:lang w:eastAsia="x-none"/>
        </w:rPr>
        <w:t>- умение структурировать знания;</w:t>
      </w:r>
    </w:p>
    <w:p w:rsidR="0004061E" w:rsidRPr="00885F1C" w:rsidRDefault="0004061E" w:rsidP="0004061E">
      <w:pPr>
        <w:jc w:val="both"/>
        <w:rPr>
          <w:lang w:eastAsia="x-none"/>
        </w:rPr>
      </w:pPr>
      <w:r w:rsidRPr="00885F1C">
        <w:rPr>
          <w:lang w:eastAsia="x-none"/>
        </w:rPr>
        <w:t>- умение ориентироваться в своей системе знаний: отличать новое от уже известного с помощью педагога;</w:t>
      </w:r>
    </w:p>
    <w:p w:rsidR="0004061E" w:rsidRPr="00885F1C" w:rsidRDefault="0004061E" w:rsidP="0004061E">
      <w:pPr>
        <w:jc w:val="both"/>
        <w:rPr>
          <w:lang w:eastAsia="x-none"/>
        </w:rPr>
      </w:pPr>
      <w:r w:rsidRPr="00885F1C">
        <w:rPr>
          <w:lang w:eastAsia="x-none"/>
        </w:rPr>
        <w:t>- умение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04061E" w:rsidRPr="00885F1C" w:rsidRDefault="0004061E" w:rsidP="0004061E">
      <w:pPr>
        <w:jc w:val="both"/>
        <w:rPr>
          <w:lang w:eastAsia="x-none"/>
        </w:rPr>
      </w:pPr>
      <w:r w:rsidRPr="00885F1C">
        <w:rPr>
          <w:lang w:eastAsia="x-none"/>
        </w:rPr>
        <w:t>- умение овладевать измерительными инструментами.</w:t>
      </w:r>
    </w:p>
    <w:p w:rsidR="0004061E" w:rsidRPr="005E1E16" w:rsidRDefault="0004061E" w:rsidP="0004061E">
      <w:pPr>
        <w:jc w:val="both"/>
        <w:rPr>
          <w:sz w:val="22"/>
          <w:szCs w:val="22"/>
          <w:lang w:eastAsia="x-none"/>
        </w:rPr>
      </w:pPr>
      <w:r w:rsidRPr="005E1E16">
        <w:rPr>
          <w:sz w:val="22"/>
          <w:szCs w:val="22"/>
          <w:lang w:eastAsia="x-none"/>
        </w:rPr>
        <w:t>Коммуникативные УУД</w:t>
      </w:r>
    </w:p>
    <w:p w:rsidR="0004061E" w:rsidRPr="005E1E16" w:rsidRDefault="0004061E" w:rsidP="0004061E">
      <w:pPr>
        <w:jc w:val="both"/>
        <w:rPr>
          <w:sz w:val="22"/>
          <w:szCs w:val="22"/>
          <w:lang w:eastAsia="x-none"/>
        </w:rPr>
      </w:pPr>
      <w:r w:rsidRPr="005E1E16">
        <w:rPr>
          <w:sz w:val="22"/>
          <w:szCs w:val="22"/>
          <w:lang w:eastAsia="x-none"/>
        </w:rPr>
        <w:t>У обучающегося будут сформированы:</w:t>
      </w:r>
      <w:r w:rsidRPr="005E1E16">
        <w:rPr>
          <w:sz w:val="22"/>
          <w:szCs w:val="22"/>
          <w:lang w:eastAsia="x-none"/>
        </w:rPr>
        <w:tab/>
        <w:t>–умение оформлять свои мысли в устной форме</w:t>
      </w:r>
    </w:p>
    <w:p w:rsidR="0004061E" w:rsidRPr="005E1E16" w:rsidRDefault="0004061E" w:rsidP="0004061E">
      <w:pPr>
        <w:jc w:val="both"/>
        <w:rPr>
          <w:sz w:val="22"/>
          <w:szCs w:val="22"/>
          <w:lang w:eastAsia="x-none"/>
        </w:rPr>
      </w:pPr>
      <w:r w:rsidRPr="005E1E16">
        <w:rPr>
          <w:sz w:val="22"/>
          <w:szCs w:val="22"/>
          <w:lang w:eastAsia="x-none"/>
        </w:rPr>
        <w:t>– слушать и понимать речь других;</w:t>
      </w:r>
    </w:p>
    <w:p w:rsidR="0004061E" w:rsidRPr="005E1E16" w:rsidRDefault="0004061E" w:rsidP="0004061E">
      <w:pPr>
        <w:jc w:val="both"/>
        <w:rPr>
          <w:sz w:val="22"/>
          <w:szCs w:val="22"/>
          <w:lang w:eastAsia="x-none"/>
        </w:rPr>
      </w:pPr>
      <w:r w:rsidRPr="005E1E16">
        <w:rPr>
          <w:sz w:val="22"/>
          <w:szCs w:val="22"/>
          <w:lang w:eastAsia="x-none"/>
        </w:rPr>
        <w:t>– договариваться с одноклассниками совместно с учителем о правилах поведения и общения и следовать им;</w:t>
      </w:r>
    </w:p>
    <w:p w:rsidR="0004061E" w:rsidRPr="005E1E16" w:rsidRDefault="0004061E" w:rsidP="0004061E">
      <w:pPr>
        <w:jc w:val="both"/>
        <w:rPr>
          <w:sz w:val="22"/>
          <w:szCs w:val="22"/>
          <w:lang w:eastAsia="x-none"/>
        </w:rPr>
      </w:pPr>
      <w:r w:rsidRPr="005E1E16">
        <w:rPr>
          <w:sz w:val="22"/>
          <w:szCs w:val="22"/>
          <w:lang w:eastAsia="x-none"/>
        </w:rPr>
        <w:t>– учиться работать в паре, группе; выполнять различные роли (лидера исполнителя);</w:t>
      </w:r>
    </w:p>
    <w:p w:rsidR="0004061E" w:rsidRPr="005E1E16" w:rsidRDefault="0004061E" w:rsidP="0004061E">
      <w:pPr>
        <w:jc w:val="both"/>
        <w:rPr>
          <w:sz w:val="22"/>
          <w:szCs w:val="22"/>
          <w:lang w:eastAsia="x-none"/>
        </w:rPr>
      </w:pPr>
    </w:p>
    <w:p w:rsidR="0004061E" w:rsidRPr="005E1E16" w:rsidRDefault="0004061E" w:rsidP="00A27E96">
      <w:pPr>
        <w:widowControl w:val="0"/>
        <w:numPr>
          <w:ilvl w:val="2"/>
          <w:numId w:val="27"/>
        </w:numPr>
        <w:autoSpaceDE w:val="0"/>
        <w:autoSpaceDN w:val="0"/>
        <w:adjustRightInd w:val="0"/>
        <w:jc w:val="both"/>
        <w:rPr>
          <w:b/>
          <w:sz w:val="22"/>
          <w:szCs w:val="22"/>
        </w:rPr>
      </w:pPr>
      <w:r w:rsidRPr="005E1E16">
        <w:rPr>
          <w:b/>
          <w:sz w:val="22"/>
          <w:szCs w:val="22"/>
        </w:rPr>
        <w:t>Родной русский язык.</w:t>
      </w:r>
    </w:p>
    <w:p w:rsidR="0004061E" w:rsidRPr="005E1E16" w:rsidRDefault="0004061E" w:rsidP="0004061E">
      <w:pPr>
        <w:pStyle w:val="afff6"/>
        <w:spacing w:line="240" w:lineRule="auto"/>
        <w:contextualSpacing/>
        <w:rPr>
          <w:sz w:val="22"/>
          <w:szCs w:val="22"/>
        </w:rPr>
      </w:pPr>
      <w:r w:rsidRPr="005E1E16">
        <w:rPr>
          <w:sz w:val="22"/>
          <w:szCs w:val="22"/>
        </w:rPr>
        <w:t xml:space="preserve">В результате изучения </w:t>
      </w:r>
      <w:r w:rsidRPr="005E1E16">
        <w:rPr>
          <w:b/>
          <w:sz w:val="22"/>
          <w:szCs w:val="22"/>
        </w:rPr>
        <w:t xml:space="preserve">«Родного русского языка» </w:t>
      </w:r>
      <w:r w:rsidRPr="005E1E16">
        <w:rPr>
          <w:sz w:val="22"/>
          <w:szCs w:val="22"/>
        </w:rPr>
        <w:t xml:space="preserve"> будут сформированы </w:t>
      </w:r>
      <w:r w:rsidRPr="005E1E16">
        <w:rPr>
          <w:i/>
          <w:sz w:val="22"/>
          <w:szCs w:val="22"/>
        </w:rPr>
        <w:t xml:space="preserve">личностные, регулятивные, познавательные </w:t>
      </w:r>
      <w:r w:rsidRPr="005E1E16">
        <w:rPr>
          <w:sz w:val="22"/>
          <w:szCs w:val="22"/>
        </w:rPr>
        <w:t>и</w:t>
      </w:r>
      <w:r w:rsidRPr="005E1E16">
        <w:rPr>
          <w:i/>
          <w:sz w:val="22"/>
          <w:szCs w:val="22"/>
        </w:rPr>
        <w:t xml:space="preserve"> коммуникативные</w:t>
      </w:r>
      <w:r w:rsidRPr="005E1E16">
        <w:rPr>
          <w:sz w:val="22"/>
          <w:szCs w:val="22"/>
        </w:rPr>
        <w:t xml:space="preserve"> универсальные учебные действия как основа умения учиться.</w:t>
      </w:r>
    </w:p>
    <w:p w:rsidR="0004061E" w:rsidRPr="005E1E16" w:rsidRDefault="0004061E" w:rsidP="0004061E">
      <w:pPr>
        <w:pStyle w:val="afff6"/>
        <w:spacing w:line="240" w:lineRule="auto"/>
        <w:contextualSpacing/>
        <w:rPr>
          <w:i/>
          <w:sz w:val="22"/>
          <w:szCs w:val="22"/>
        </w:rPr>
      </w:pPr>
      <w:r w:rsidRPr="005E1E16">
        <w:rPr>
          <w:i/>
          <w:sz w:val="22"/>
          <w:szCs w:val="22"/>
        </w:rPr>
        <w:t>Личностные универсальные учебные действия</w:t>
      </w:r>
    </w:p>
    <w:p w:rsidR="0004061E" w:rsidRPr="005E1E16" w:rsidRDefault="0004061E" w:rsidP="0004061E">
      <w:pPr>
        <w:pStyle w:val="afff6"/>
        <w:spacing w:line="240" w:lineRule="auto"/>
        <w:contextualSpacing/>
        <w:rPr>
          <w:sz w:val="22"/>
          <w:szCs w:val="22"/>
        </w:rPr>
      </w:pPr>
      <w:r w:rsidRPr="005E1E16">
        <w:rPr>
          <w:sz w:val="22"/>
          <w:szCs w:val="22"/>
        </w:rPr>
        <w:t>•  ориентации на содержательные моменты школьной действительности и принятия образца «хорошего ученика»;</w:t>
      </w:r>
    </w:p>
    <w:p w:rsidR="0004061E" w:rsidRPr="005E1E16" w:rsidRDefault="0004061E" w:rsidP="0004061E">
      <w:pPr>
        <w:pStyle w:val="afff6"/>
        <w:spacing w:line="240" w:lineRule="auto"/>
        <w:contextualSpacing/>
        <w:rPr>
          <w:sz w:val="22"/>
          <w:szCs w:val="22"/>
        </w:rPr>
      </w:pPr>
      <w:r w:rsidRPr="005E1E16">
        <w:rPr>
          <w:sz w:val="22"/>
          <w:szCs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4061E" w:rsidRPr="005E1E16" w:rsidRDefault="0004061E" w:rsidP="0004061E">
      <w:pPr>
        <w:pStyle w:val="afff6"/>
        <w:spacing w:line="240" w:lineRule="auto"/>
        <w:contextualSpacing/>
        <w:rPr>
          <w:sz w:val="22"/>
          <w:szCs w:val="22"/>
        </w:rPr>
      </w:pPr>
      <w:r w:rsidRPr="005E1E16">
        <w:rPr>
          <w:sz w:val="22"/>
          <w:szCs w:val="22"/>
        </w:rPr>
        <w:t>• способность к оценке своей учебной деятельности;</w:t>
      </w:r>
    </w:p>
    <w:p w:rsidR="0004061E" w:rsidRPr="005E1E16" w:rsidRDefault="0004061E" w:rsidP="0004061E">
      <w:pPr>
        <w:pStyle w:val="afff6"/>
        <w:spacing w:line="240" w:lineRule="auto"/>
        <w:contextualSpacing/>
        <w:rPr>
          <w:sz w:val="22"/>
          <w:szCs w:val="22"/>
        </w:rPr>
      </w:pPr>
      <w:r w:rsidRPr="005E1E16">
        <w:rPr>
          <w:sz w:val="22"/>
          <w:szCs w:val="22"/>
        </w:rPr>
        <w:t>•  знание основных моральных норм и ориентация на их выполнение;</w:t>
      </w:r>
    </w:p>
    <w:p w:rsidR="0004061E" w:rsidRPr="005E1E16" w:rsidRDefault="0004061E" w:rsidP="0004061E">
      <w:pPr>
        <w:pStyle w:val="afff6"/>
        <w:spacing w:line="240" w:lineRule="auto"/>
        <w:contextualSpacing/>
        <w:rPr>
          <w:sz w:val="22"/>
          <w:szCs w:val="22"/>
        </w:rPr>
      </w:pPr>
      <w:r w:rsidRPr="005E1E16">
        <w:rPr>
          <w:sz w:val="22"/>
          <w:szCs w:val="22"/>
        </w:rPr>
        <w:t>•  установка на здоровый образ жизни;</w:t>
      </w:r>
    </w:p>
    <w:p w:rsidR="0004061E" w:rsidRPr="005E1E16" w:rsidRDefault="0004061E" w:rsidP="0004061E">
      <w:pPr>
        <w:pStyle w:val="afff6"/>
        <w:spacing w:line="240" w:lineRule="auto"/>
        <w:contextualSpacing/>
        <w:rPr>
          <w:sz w:val="22"/>
          <w:szCs w:val="22"/>
        </w:rPr>
      </w:pPr>
      <w:r w:rsidRPr="005E1E16">
        <w:rPr>
          <w:sz w:val="22"/>
          <w:szCs w:val="22"/>
        </w:rPr>
        <w:t>• основы экологической культуры и здоровьесберегающего поведения;</w:t>
      </w:r>
    </w:p>
    <w:p w:rsidR="0004061E" w:rsidRPr="005E1E16" w:rsidRDefault="0004061E" w:rsidP="0004061E">
      <w:pPr>
        <w:pStyle w:val="afff6"/>
        <w:spacing w:line="240" w:lineRule="auto"/>
        <w:contextualSpacing/>
        <w:rPr>
          <w:sz w:val="22"/>
          <w:szCs w:val="22"/>
        </w:rPr>
      </w:pPr>
      <w:r w:rsidRPr="005E1E16">
        <w:rPr>
          <w:sz w:val="22"/>
          <w:szCs w:val="22"/>
        </w:rPr>
        <w:t>• чувство прекрасного и эстетические чувства на основе знакомства с мировой и отечественной художественной культурой.</w:t>
      </w:r>
    </w:p>
    <w:p w:rsidR="0004061E" w:rsidRPr="005E1E16" w:rsidRDefault="0004061E" w:rsidP="0004061E">
      <w:pPr>
        <w:pStyle w:val="afff6"/>
        <w:spacing w:line="240" w:lineRule="auto"/>
        <w:contextualSpacing/>
        <w:rPr>
          <w:i/>
          <w:sz w:val="22"/>
          <w:szCs w:val="22"/>
        </w:rPr>
      </w:pPr>
      <w:r w:rsidRPr="005E1E16">
        <w:rPr>
          <w:i/>
          <w:sz w:val="22"/>
          <w:szCs w:val="22"/>
          <w:u w:val="single"/>
        </w:rPr>
        <w:t>Получит возможность для формирования</w:t>
      </w:r>
      <w:r w:rsidRPr="005E1E16">
        <w:rPr>
          <w:i/>
          <w:sz w:val="22"/>
          <w:szCs w:val="22"/>
        </w:rPr>
        <w:t>:</w:t>
      </w:r>
    </w:p>
    <w:p w:rsidR="0004061E" w:rsidRPr="005E1E16" w:rsidRDefault="0004061E" w:rsidP="0004061E">
      <w:pPr>
        <w:pStyle w:val="afff6"/>
        <w:spacing w:line="240" w:lineRule="auto"/>
        <w:contextualSpacing/>
        <w:rPr>
          <w:i/>
          <w:sz w:val="22"/>
          <w:szCs w:val="22"/>
        </w:rPr>
      </w:pPr>
      <w:r w:rsidRPr="005E1E16">
        <w:rPr>
          <w:i/>
          <w:sz w:val="22"/>
          <w:szCs w:val="22"/>
        </w:rPr>
        <w:t>•  выраженной устойчивой учебно-познавательной мотивации учения;</w:t>
      </w:r>
    </w:p>
    <w:p w:rsidR="0004061E" w:rsidRPr="005E1E16" w:rsidRDefault="0004061E" w:rsidP="0004061E">
      <w:pPr>
        <w:pStyle w:val="afff6"/>
        <w:spacing w:line="240" w:lineRule="auto"/>
        <w:contextualSpacing/>
        <w:rPr>
          <w:i/>
          <w:sz w:val="22"/>
          <w:szCs w:val="22"/>
        </w:rPr>
      </w:pPr>
      <w:r w:rsidRPr="005E1E16">
        <w:rPr>
          <w:i/>
          <w:sz w:val="22"/>
          <w:szCs w:val="22"/>
        </w:rPr>
        <w:t>•  адекватного понимания причин успешности/неуспешности учебной деятельности;</w:t>
      </w:r>
    </w:p>
    <w:p w:rsidR="0004061E" w:rsidRPr="005E1E16" w:rsidRDefault="0004061E" w:rsidP="0004061E">
      <w:pPr>
        <w:pStyle w:val="afff6"/>
        <w:spacing w:line="240" w:lineRule="auto"/>
        <w:contextualSpacing/>
        <w:rPr>
          <w:i/>
          <w:sz w:val="22"/>
          <w:szCs w:val="22"/>
        </w:rPr>
      </w:pPr>
      <w:r w:rsidRPr="005E1E16">
        <w:rPr>
          <w:i/>
          <w:sz w:val="22"/>
          <w:szCs w:val="22"/>
        </w:rPr>
        <w:t>• положительной адекватной дифференцированной самооценки на основе критерия успешности реализации социальной роли «хорошего ученика»;</w:t>
      </w:r>
    </w:p>
    <w:p w:rsidR="0004061E" w:rsidRPr="005E1E16" w:rsidRDefault="0004061E" w:rsidP="0004061E">
      <w:pPr>
        <w:pStyle w:val="afff6"/>
        <w:spacing w:line="240" w:lineRule="auto"/>
        <w:contextualSpacing/>
        <w:rPr>
          <w:i/>
          <w:sz w:val="22"/>
          <w:szCs w:val="22"/>
        </w:rPr>
      </w:pPr>
      <w:r w:rsidRPr="005E1E16">
        <w:rPr>
          <w:i/>
          <w:sz w:val="22"/>
          <w:szCs w:val="22"/>
        </w:rPr>
        <w:t>• установки на здоровый образ жизни и реализации её в реальном поведении и поступках;</w:t>
      </w:r>
    </w:p>
    <w:p w:rsidR="0004061E" w:rsidRPr="005E1E16" w:rsidRDefault="0004061E" w:rsidP="0004061E">
      <w:pPr>
        <w:pStyle w:val="afff6"/>
        <w:spacing w:line="240" w:lineRule="auto"/>
        <w:contextualSpacing/>
        <w:rPr>
          <w:i/>
          <w:sz w:val="22"/>
          <w:szCs w:val="22"/>
        </w:rPr>
      </w:pPr>
      <w:r w:rsidRPr="005E1E16">
        <w:rPr>
          <w:i/>
          <w:sz w:val="22"/>
          <w:szCs w:val="22"/>
        </w:rPr>
        <w:t>• осознанных устойчивых эстетических предпочтений и ориентации на искусство как значимую сферу человеческой жизни</w:t>
      </w:r>
    </w:p>
    <w:p w:rsidR="0004061E" w:rsidRPr="005E1E16" w:rsidRDefault="0004061E" w:rsidP="0004061E">
      <w:pPr>
        <w:pStyle w:val="afff6"/>
        <w:spacing w:line="240" w:lineRule="auto"/>
        <w:contextualSpacing/>
        <w:rPr>
          <w:b/>
          <w:sz w:val="22"/>
          <w:szCs w:val="22"/>
          <w:lang w:val="ru-RU"/>
        </w:rPr>
      </w:pPr>
      <w:r w:rsidRPr="005E1E16">
        <w:rPr>
          <w:b/>
          <w:sz w:val="22"/>
          <w:szCs w:val="22"/>
          <w:lang w:val="ru-RU"/>
        </w:rPr>
        <w:t>Метапредметные универсальные учебные действия</w:t>
      </w:r>
    </w:p>
    <w:p w:rsidR="0004061E" w:rsidRPr="005E1E16" w:rsidRDefault="0004061E" w:rsidP="0004061E">
      <w:pPr>
        <w:pStyle w:val="afff6"/>
        <w:spacing w:line="240" w:lineRule="auto"/>
        <w:contextualSpacing/>
        <w:rPr>
          <w:b/>
          <w:sz w:val="22"/>
          <w:szCs w:val="22"/>
        </w:rPr>
      </w:pPr>
      <w:r w:rsidRPr="005E1E16">
        <w:rPr>
          <w:b/>
          <w:sz w:val="22"/>
          <w:szCs w:val="22"/>
        </w:rPr>
        <w:t>Регулятивные универсальные учебные действия</w:t>
      </w:r>
    </w:p>
    <w:p w:rsidR="0004061E" w:rsidRPr="005E1E16" w:rsidRDefault="0004061E" w:rsidP="0004061E">
      <w:pPr>
        <w:pStyle w:val="afff6"/>
        <w:spacing w:line="240" w:lineRule="auto"/>
        <w:contextualSpacing/>
        <w:rPr>
          <w:sz w:val="22"/>
          <w:szCs w:val="22"/>
          <w:u w:val="single"/>
        </w:rPr>
      </w:pPr>
      <w:r w:rsidRPr="005E1E16">
        <w:rPr>
          <w:sz w:val="22"/>
          <w:szCs w:val="22"/>
          <w:u w:val="single"/>
        </w:rPr>
        <w:t>Научится:</w:t>
      </w:r>
    </w:p>
    <w:p w:rsidR="0004061E" w:rsidRPr="005E1E16" w:rsidRDefault="0004061E" w:rsidP="0004061E">
      <w:pPr>
        <w:pStyle w:val="afff6"/>
        <w:spacing w:line="240" w:lineRule="auto"/>
        <w:contextualSpacing/>
        <w:rPr>
          <w:sz w:val="22"/>
          <w:szCs w:val="22"/>
        </w:rPr>
      </w:pPr>
      <w:r w:rsidRPr="005E1E16">
        <w:rPr>
          <w:sz w:val="22"/>
          <w:szCs w:val="22"/>
        </w:rPr>
        <w:t>• принимать и сохранять учебную задачу;</w:t>
      </w:r>
    </w:p>
    <w:p w:rsidR="0004061E" w:rsidRPr="005E1E16" w:rsidRDefault="0004061E" w:rsidP="0004061E">
      <w:pPr>
        <w:pStyle w:val="afff6"/>
        <w:spacing w:line="240" w:lineRule="auto"/>
        <w:contextualSpacing/>
        <w:rPr>
          <w:sz w:val="22"/>
          <w:szCs w:val="22"/>
        </w:rPr>
      </w:pPr>
      <w:r w:rsidRPr="005E1E16">
        <w:rPr>
          <w:sz w:val="22"/>
          <w:szCs w:val="22"/>
        </w:rPr>
        <w:lastRenderedPageBreak/>
        <w:t>• учитывать выделенные учителем ориентиры действия в новом учебном материале в сотрудничестве с учителем;</w:t>
      </w:r>
    </w:p>
    <w:p w:rsidR="0004061E" w:rsidRPr="005E1E16" w:rsidRDefault="0004061E" w:rsidP="0004061E">
      <w:pPr>
        <w:pStyle w:val="afff6"/>
        <w:spacing w:line="240" w:lineRule="auto"/>
        <w:contextualSpacing/>
        <w:rPr>
          <w:sz w:val="22"/>
          <w:szCs w:val="22"/>
        </w:rPr>
      </w:pPr>
      <w:r w:rsidRPr="005E1E16">
        <w:rPr>
          <w:sz w:val="22"/>
          <w:szCs w:val="22"/>
        </w:rPr>
        <w:t>• планировать свои действия в соответствии с поставленной задачей и условиями её реализации, в том числе во внутреннем плане;</w:t>
      </w:r>
    </w:p>
    <w:p w:rsidR="0004061E" w:rsidRPr="005E1E16" w:rsidRDefault="0004061E" w:rsidP="0004061E">
      <w:pPr>
        <w:pStyle w:val="afff6"/>
        <w:spacing w:line="240" w:lineRule="auto"/>
        <w:contextualSpacing/>
        <w:rPr>
          <w:sz w:val="22"/>
          <w:szCs w:val="22"/>
        </w:rPr>
      </w:pPr>
      <w:r w:rsidRPr="005E1E16">
        <w:rPr>
          <w:sz w:val="22"/>
          <w:szCs w:val="22"/>
        </w:rPr>
        <w:t>• учитывать установленные правила в планировании и контроле способа решения;</w:t>
      </w:r>
    </w:p>
    <w:p w:rsidR="0004061E" w:rsidRPr="005E1E16" w:rsidRDefault="0004061E" w:rsidP="0004061E">
      <w:pPr>
        <w:pStyle w:val="afff6"/>
        <w:spacing w:line="240" w:lineRule="auto"/>
        <w:contextualSpacing/>
        <w:rPr>
          <w:sz w:val="22"/>
          <w:szCs w:val="22"/>
        </w:rPr>
      </w:pPr>
      <w:r w:rsidRPr="005E1E16">
        <w:rPr>
          <w:sz w:val="22"/>
          <w:szCs w:val="22"/>
        </w:rPr>
        <w:t>• осуществлять итоговый и пошаговый контроль по результату;</w:t>
      </w:r>
    </w:p>
    <w:p w:rsidR="0004061E" w:rsidRPr="005E1E16" w:rsidRDefault="0004061E" w:rsidP="0004061E">
      <w:pPr>
        <w:pStyle w:val="afff6"/>
        <w:spacing w:line="240" w:lineRule="auto"/>
        <w:contextualSpacing/>
        <w:rPr>
          <w:sz w:val="22"/>
          <w:szCs w:val="22"/>
        </w:rPr>
      </w:pPr>
      <w:r w:rsidRPr="005E1E16">
        <w:rPr>
          <w:sz w:val="22"/>
          <w:szCs w:val="22"/>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4061E" w:rsidRPr="005E1E16" w:rsidRDefault="0004061E" w:rsidP="0004061E">
      <w:pPr>
        <w:pStyle w:val="afff6"/>
        <w:spacing w:line="240" w:lineRule="auto"/>
        <w:contextualSpacing/>
        <w:rPr>
          <w:sz w:val="22"/>
          <w:szCs w:val="22"/>
        </w:rPr>
      </w:pPr>
      <w:r w:rsidRPr="005E1E16">
        <w:rPr>
          <w:sz w:val="22"/>
          <w:szCs w:val="22"/>
        </w:rPr>
        <w:t>• адекватно воспринимать предложения и оценку учителей, товарищей, родителей и других людей;</w:t>
      </w:r>
    </w:p>
    <w:p w:rsidR="0004061E" w:rsidRPr="005E1E16" w:rsidRDefault="0004061E" w:rsidP="0004061E">
      <w:pPr>
        <w:pStyle w:val="afff6"/>
        <w:spacing w:line="240" w:lineRule="auto"/>
        <w:contextualSpacing/>
        <w:rPr>
          <w:sz w:val="22"/>
          <w:szCs w:val="22"/>
        </w:rPr>
      </w:pPr>
      <w:r w:rsidRPr="005E1E16">
        <w:rPr>
          <w:sz w:val="22"/>
          <w:szCs w:val="22"/>
        </w:rPr>
        <w:t>• различать способ и результат действия;</w:t>
      </w:r>
    </w:p>
    <w:p w:rsidR="0004061E" w:rsidRPr="005E1E16" w:rsidRDefault="0004061E" w:rsidP="0004061E">
      <w:pPr>
        <w:pStyle w:val="afff6"/>
        <w:spacing w:line="240" w:lineRule="auto"/>
        <w:contextualSpacing/>
        <w:rPr>
          <w:sz w:val="22"/>
          <w:szCs w:val="22"/>
        </w:rPr>
      </w:pPr>
      <w:r w:rsidRPr="005E1E16">
        <w:rPr>
          <w:sz w:val="22"/>
          <w:szCs w:val="22"/>
        </w:rPr>
        <w:t>• вносить необходимые коррективы в действие после его завершения на основе его оценки и учёта характера сделанных ошибок.</w:t>
      </w:r>
    </w:p>
    <w:p w:rsidR="0004061E" w:rsidRPr="005E1E16" w:rsidRDefault="0004061E" w:rsidP="0004061E">
      <w:pPr>
        <w:pStyle w:val="afff6"/>
        <w:spacing w:line="240" w:lineRule="auto"/>
        <w:contextualSpacing/>
        <w:rPr>
          <w:i/>
          <w:sz w:val="22"/>
          <w:szCs w:val="22"/>
        </w:rPr>
      </w:pPr>
      <w:r w:rsidRPr="005E1E16">
        <w:rPr>
          <w:i/>
          <w:sz w:val="22"/>
          <w:szCs w:val="22"/>
          <w:u w:val="single"/>
        </w:rPr>
        <w:t>Получит возможность научиться</w:t>
      </w:r>
      <w:r w:rsidRPr="005E1E16">
        <w:rPr>
          <w:i/>
          <w:sz w:val="22"/>
          <w:szCs w:val="22"/>
        </w:rPr>
        <w:t>:</w:t>
      </w:r>
    </w:p>
    <w:p w:rsidR="0004061E" w:rsidRPr="005E1E16" w:rsidRDefault="0004061E" w:rsidP="0004061E">
      <w:pPr>
        <w:pStyle w:val="afff6"/>
        <w:spacing w:line="240" w:lineRule="auto"/>
        <w:contextualSpacing/>
        <w:rPr>
          <w:i/>
          <w:sz w:val="22"/>
          <w:szCs w:val="22"/>
        </w:rPr>
      </w:pPr>
      <w:r w:rsidRPr="005E1E16">
        <w:rPr>
          <w:i/>
          <w:sz w:val="22"/>
          <w:szCs w:val="22"/>
        </w:rPr>
        <w:t>• в сотрудничестве с учителем ставить новые учебные задачи;</w:t>
      </w:r>
    </w:p>
    <w:p w:rsidR="0004061E" w:rsidRPr="005E1E16" w:rsidRDefault="0004061E" w:rsidP="0004061E">
      <w:pPr>
        <w:pStyle w:val="afff6"/>
        <w:spacing w:line="240" w:lineRule="auto"/>
        <w:contextualSpacing/>
        <w:rPr>
          <w:i/>
          <w:sz w:val="22"/>
          <w:szCs w:val="22"/>
        </w:rPr>
      </w:pPr>
      <w:r w:rsidRPr="005E1E16">
        <w:rPr>
          <w:i/>
          <w:sz w:val="22"/>
          <w:szCs w:val="22"/>
        </w:rPr>
        <w:t>• преобразовывать практическую задачу в познавательную;</w:t>
      </w:r>
    </w:p>
    <w:p w:rsidR="0004061E" w:rsidRPr="005E1E16" w:rsidRDefault="0004061E" w:rsidP="0004061E">
      <w:pPr>
        <w:pStyle w:val="afff6"/>
        <w:spacing w:line="240" w:lineRule="auto"/>
        <w:contextualSpacing/>
        <w:rPr>
          <w:i/>
          <w:sz w:val="22"/>
          <w:szCs w:val="22"/>
        </w:rPr>
      </w:pPr>
      <w:r w:rsidRPr="005E1E16">
        <w:rPr>
          <w:i/>
          <w:sz w:val="22"/>
          <w:szCs w:val="22"/>
        </w:rPr>
        <w:t>• проявлять познавательную инициативу в учебном сотрудничестве;</w:t>
      </w:r>
    </w:p>
    <w:p w:rsidR="0004061E" w:rsidRPr="005E1E16" w:rsidRDefault="0004061E" w:rsidP="0004061E">
      <w:pPr>
        <w:pStyle w:val="afff6"/>
        <w:spacing w:line="240" w:lineRule="auto"/>
        <w:contextualSpacing/>
        <w:rPr>
          <w:i/>
          <w:sz w:val="22"/>
          <w:szCs w:val="22"/>
        </w:rPr>
      </w:pPr>
      <w:r w:rsidRPr="005E1E16">
        <w:rPr>
          <w:i/>
          <w:sz w:val="22"/>
          <w:szCs w:val="22"/>
        </w:rPr>
        <w:t>• самостоятельно учитывать выделенные учителем ориентиры действия в новом учебном материале;</w:t>
      </w:r>
    </w:p>
    <w:p w:rsidR="0004061E" w:rsidRPr="005E1E16" w:rsidRDefault="0004061E" w:rsidP="0004061E">
      <w:pPr>
        <w:pStyle w:val="afff6"/>
        <w:spacing w:line="240" w:lineRule="auto"/>
        <w:contextualSpacing/>
        <w:rPr>
          <w:i/>
          <w:sz w:val="22"/>
          <w:szCs w:val="22"/>
        </w:rPr>
      </w:pPr>
      <w:r w:rsidRPr="005E1E16">
        <w:rPr>
          <w:i/>
          <w:sz w:val="22"/>
          <w:szCs w:val="22"/>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61E" w:rsidRPr="005E1E16" w:rsidRDefault="0004061E" w:rsidP="0004061E">
      <w:pPr>
        <w:pStyle w:val="afff6"/>
        <w:spacing w:line="240" w:lineRule="auto"/>
        <w:contextualSpacing/>
        <w:rPr>
          <w:b/>
          <w:sz w:val="22"/>
          <w:szCs w:val="22"/>
        </w:rPr>
      </w:pPr>
      <w:r w:rsidRPr="005E1E16">
        <w:rPr>
          <w:b/>
          <w:sz w:val="22"/>
          <w:szCs w:val="22"/>
        </w:rPr>
        <w:t>Познавательные универсальные учебные действия</w:t>
      </w:r>
    </w:p>
    <w:p w:rsidR="0004061E" w:rsidRPr="005E1E16" w:rsidRDefault="0004061E" w:rsidP="0004061E">
      <w:pPr>
        <w:pStyle w:val="afff6"/>
        <w:spacing w:line="240" w:lineRule="auto"/>
        <w:ind w:firstLine="0"/>
        <w:contextualSpacing/>
        <w:rPr>
          <w:sz w:val="22"/>
          <w:szCs w:val="22"/>
          <w:u w:val="single"/>
        </w:rPr>
      </w:pPr>
      <w:r w:rsidRPr="005E1E16">
        <w:rPr>
          <w:sz w:val="22"/>
          <w:szCs w:val="22"/>
          <w:u w:val="single"/>
        </w:rPr>
        <w:t>Научится:</w:t>
      </w:r>
    </w:p>
    <w:p w:rsidR="0004061E" w:rsidRPr="005E1E16" w:rsidRDefault="0004061E" w:rsidP="0004061E">
      <w:pPr>
        <w:pStyle w:val="afff6"/>
        <w:spacing w:line="240" w:lineRule="auto"/>
        <w:contextualSpacing/>
        <w:rPr>
          <w:sz w:val="22"/>
          <w:szCs w:val="22"/>
        </w:rPr>
      </w:pPr>
      <w:r w:rsidRPr="005E1E16">
        <w:rPr>
          <w:sz w:val="22"/>
          <w:szCs w:val="22"/>
        </w:rPr>
        <w:t>• осуществлять поиск необходимой информации для выполнения учебных заданий с использованием разных источников информации;</w:t>
      </w:r>
    </w:p>
    <w:p w:rsidR="0004061E" w:rsidRPr="005E1E16" w:rsidRDefault="0004061E" w:rsidP="0004061E">
      <w:pPr>
        <w:pStyle w:val="afff6"/>
        <w:spacing w:line="240" w:lineRule="auto"/>
        <w:contextualSpacing/>
        <w:rPr>
          <w:sz w:val="22"/>
          <w:szCs w:val="22"/>
        </w:rPr>
      </w:pPr>
      <w:r w:rsidRPr="005E1E16">
        <w:rPr>
          <w:sz w:val="22"/>
          <w:szCs w:val="22"/>
        </w:rPr>
        <w:t>• осуществлять запись (фиксацию) выборочной информации;</w:t>
      </w:r>
    </w:p>
    <w:p w:rsidR="0004061E" w:rsidRPr="005E1E16" w:rsidRDefault="0004061E" w:rsidP="0004061E">
      <w:pPr>
        <w:pStyle w:val="afff6"/>
        <w:spacing w:line="240" w:lineRule="auto"/>
        <w:contextualSpacing/>
        <w:rPr>
          <w:sz w:val="22"/>
          <w:szCs w:val="22"/>
        </w:rPr>
      </w:pPr>
      <w:r w:rsidRPr="005E1E16">
        <w:rPr>
          <w:sz w:val="22"/>
          <w:szCs w:val="22"/>
        </w:rPr>
        <w:t>•  строить сообщения в устной и письменной форме;</w:t>
      </w:r>
    </w:p>
    <w:p w:rsidR="0004061E" w:rsidRPr="005E1E16" w:rsidRDefault="0004061E" w:rsidP="0004061E">
      <w:pPr>
        <w:pStyle w:val="afff6"/>
        <w:spacing w:line="240" w:lineRule="auto"/>
        <w:contextualSpacing/>
        <w:rPr>
          <w:sz w:val="22"/>
          <w:szCs w:val="22"/>
        </w:rPr>
      </w:pPr>
      <w:r w:rsidRPr="005E1E16">
        <w:rPr>
          <w:sz w:val="22"/>
          <w:szCs w:val="22"/>
        </w:rPr>
        <w:t>•  выделять существенную информацию из сообщений разных видов;</w:t>
      </w:r>
    </w:p>
    <w:p w:rsidR="0004061E" w:rsidRPr="005E1E16" w:rsidRDefault="0004061E" w:rsidP="0004061E">
      <w:pPr>
        <w:pStyle w:val="afff6"/>
        <w:spacing w:line="240" w:lineRule="auto"/>
        <w:contextualSpacing/>
        <w:rPr>
          <w:sz w:val="22"/>
          <w:szCs w:val="22"/>
        </w:rPr>
      </w:pPr>
      <w:r w:rsidRPr="005E1E16">
        <w:rPr>
          <w:sz w:val="22"/>
          <w:szCs w:val="22"/>
        </w:rPr>
        <w:t>• проводить сравнение и классификацию по заданным критериям;</w:t>
      </w:r>
    </w:p>
    <w:p w:rsidR="0004061E" w:rsidRPr="005E1E16" w:rsidRDefault="0004061E" w:rsidP="0004061E">
      <w:pPr>
        <w:pStyle w:val="afff6"/>
        <w:spacing w:line="240" w:lineRule="auto"/>
        <w:contextualSpacing/>
        <w:rPr>
          <w:sz w:val="22"/>
          <w:szCs w:val="22"/>
        </w:rPr>
      </w:pPr>
    </w:p>
    <w:p w:rsidR="0004061E" w:rsidRPr="005E1E16" w:rsidRDefault="0004061E" w:rsidP="0004061E">
      <w:pPr>
        <w:pStyle w:val="afff6"/>
        <w:spacing w:line="240" w:lineRule="auto"/>
        <w:contextualSpacing/>
        <w:rPr>
          <w:i/>
          <w:sz w:val="22"/>
          <w:szCs w:val="22"/>
          <w:u w:val="single"/>
        </w:rPr>
      </w:pPr>
      <w:r w:rsidRPr="005E1E16">
        <w:rPr>
          <w:i/>
          <w:sz w:val="22"/>
          <w:szCs w:val="22"/>
          <w:u w:val="single"/>
        </w:rPr>
        <w:t>Получит возможность научиться:</w:t>
      </w:r>
    </w:p>
    <w:p w:rsidR="0004061E" w:rsidRPr="005E1E16" w:rsidRDefault="0004061E" w:rsidP="0004061E">
      <w:pPr>
        <w:pStyle w:val="afff6"/>
        <w:spacing w:line="240" w:lineRule="auto"/>
        <w:contextualSpacing/>
        <w:rPr>
          <w:i/>
          <w:sz w:val="22"/>
          <w:szCs w:val="22"/>
        </w:rPr>
      </w:pPr>
      <w:r w:rsidRPr="005E1E16">
        <w:rPr>
          <w:i/>
          <w:sz w:val="22"/>
          <w:szCs w:val="22"/>
        </w:rPr>
        <w:t>• осуществлять расширенный поиск информации с использованием ресурсов библиотек и Интернета;</w:t>
      </w:r>
    </w:p>
    <w:p w:rsidR="0004061E" w:rsidRPr="005E1E16" w:rsidRDefault="0004061E" w:rsidP="0004061E">
      <w:pPr>
        <w:pStyle w:val="afff6"/>
        <w:spacing w:line="240" w:lineRule="auto"/>
        <w:contextualSpacing/>
        <w:rPr>
          <w:i/>
          <w:sz w:val="22"/>
          <w:szCs w:val="22"/>
        </w:rPr>
      </w:pPr>
      <w:r w:rsidRPr="005E1E16">
        <w:rPr>
          <w:i/>
          <w:sz w:val="22"/>
          <w:szCs w:val="22"/>
        </w:rPr>
        <w:t>• осознанно и произвольно строить сообщения в устной и письменной форме;</w:t>
      </w:r>
    </w:p>
    <w:p w:rsidR="0004061E" w:rsidRPr="005E1E16" w:rsidRDefault="0004061E" w:rsidP="0004061E">
      <w:pPr>
        <w:pStyle w:val="afff6"/>
        <w:spacing w:line="240" w:lineRule="auto"/>
        <w:contextualSpacing/>
        <w:rPr>
          <w:i/>
          <w:sz w:val="22"/>
          <w:szCs w:val="22"/>
        </w:rPr>
      </w:pPr>
      <w:r w:rsidRPr="005E1E16">
        <w:rPr>
          <w:i/>
          <w:sz w:val="22"/>
          <w:szCs w:val="22"/>
        </w:rPr>
        <w:t>• строить логическое рассуждение, включающее установление причинно-следственных связей;</w:t>
      </w:r>
    </w:p>
    <w:p w:rsidR="0004061E" w:rsidRPr="005E1E16" w:rsidRDefault="0004061E" w:rsidP="0004061E">
      <w:pPr>
        <w:pStyle w:val="afff6"/>
        <w:spacing w:line="240" w:lineRule="auto"/>
        <w:contextualSpacing/>
        <w:rPr>
          <w:b/>
          <w:sz w:val="22"/>
          <w:szCs w:val="22"/>
        </w:rPr>
      </w:pPr>
      <w:r w:rsidRPr="005E1E16">
        <w:rPr>
          <w:b/>
          <w:sz w:val="22"/>
          <w:szCs w:val="22"/>
        </w:rPr>
        <w:t>Коммуникативные универсальные учебные действия</w:t>
      </w:r>
    </w:p>
    <w:p w:rsidR="0004061E" w:rsidRPr="005E1E16" w:rsidRDefault="0004061E" w:rsidP="0004061E">
      <w:pPr>
        <w:pStyle w:val="afff6"/>
        <w:spacing w:line="240" w:lineRule="auto"/>
        <w:contextualSpacing/>
        <w:rPr>
          <w:sz w:val="22"/>
          <w:szCs w:val="22"/>
          <w:u w:val="single"/>
        </w:rPr>
      </w:pPr>
      <w:r w:rsidRPr="005E1E16">
        <w:rPr>
          <w:sz w:val="22"/>
          <w:szCs w:val="22"/>
          <w:u w:val="single"/>
        </w:rPr>
        <w:t>Научится:</w:t>
      </w:r>
    </w:p>
    <w:p w:rsidR="0004061E" w:rsidRPr="005E1E16" w:rsidRDefault="0004061E" w:rsidP="0004061E">
      <w:pPr>
        <w:pStyle w:val="afff6"/>
        <w:spacing w:line="240" w:lineRule="auto"/>
        <w:contextualSpacing/>
        <w:rPr>
          <w:sz w:val="22"/>
          <w:szCs w:val="22"/>
        </w:rPr>
      </w:pPr>
      <w:r w:rsidRPr="005E1E16">
        <w:rPr>
          <w:sz w:val="22"/>
          <w:szCs w:val="22"/>
        </w:rPr>
        <w:t>• адекватно использовать коммуникативные, прежде всего речевые, средства для решения различных коммуникативных задач;</w:t>
      </w:r>
    </w:p>
    <w:p w:rsidR="0004061E" w:rsidRPr="005E1E16" w:rsidRDefault="0004061E" w:rsidP="0004061E">
      <w:pPr>
        <w:pStyle w:val="afff6"/>
        <w:spacing w:line="240" w:lineRule="auto"/>
        <w:contextualSpacing/>
        <w:rPr>
          <w:sz w:val="22"/>
          <w:szCs w:val="22"/>
        </w:rPr>
      </w:pPr>
      <w:r w:rsidRPr="005E1E16">
        <w:rPr>
          <w:sz w:val="22"/>
          <w:szCs w:val="22"/>
        </w:rPr>
        <w:t>•  учитывать разные мнения и стремиться к координации различных позиций в сотрудничестве;</w:t>
      </w:r>
    </w:p>
    <w:p w:rsidR="0004061E" w:rsidRPr="005E1E16" w:rsidRDefault="0004061E" w:rsidP="0004061E">
      <w:pPr>
        <w:pStyle w:val="afff6"/>
        <w:spacing w:line="240" w:lineRule="auto"/>
        <w:contextualSpacing/>
        <w:rPr>
          <w:sz w:val="22"/>
          <w:szCs w:val="22"/>
        </w:rPr>
      </w:pPr>
      <w:r w:rsidRPr="005E1E16">
        <w:rPr>
          <w:sz w:val="22"/>
          <w:szCs w:val="22"/>
        </w:rPr>
        <w:t>• договариваться и приходить к общему решению в совместной деятельности, в том числе в ситуации столкновения интересов;</w:t>
      </w:r>
    </w:p>
    <w:p w:rsidR="0004061E" w:rsidRPr="005E1E16" w:rsidRDefault="0004061E" w:rsidP="0004061E">
      <w:pPr>
        <w:pStyle w:val="afff6"/>
        <w:spacing w:line="240" w:lineRule="auto"/>
        <w:ind w:firstLine="0"/>
        <w:contextualSpacing/>
        <w:rPr>
          <w:i/>
          <w:sz w:val="22"/>
          <w:szCs w:val="22"/>
        </w:rPr>
      </w:pPr>
      <w:r w:rsidRPr="005E1E16">
        <w:rPr>
          <w:i/>
          <w:sz w:val="22"/>
          <w:szCs w:val="22"/>
          <w:u w:val="single"/>
        </w:rPr>
        <w:t>Получит возможность научиться</w:t>
      </w:r>
      <w:r w:rsidRPr="005E1E16">
        <w:rPr>
          <w:i/>
          <w:sz w:val="22"/>
          <w:szCs w:val="22"/>
        </w:rPr>
        <w:t>:</w:t>
      </w:r>
    </w:p>
    <w:p w:rsidR="0004061E" w:rsidRPr="005E1E16" w:rsidRDefault="0004061E" w:rsidP="0004061E">
      <w:pPr>
        <w:pStyle w:val="afff6"/>
        <w:spacing w:line="240" w:lineRule="auto"/>
        <w:contextualSpacing/>
        <w:rPr>
          <w:i/>
          <w:sz w:val="22"/>
          <w:szCs w:val="22"/>
        </w:rPr>
      </w:pPr>
      <w:r w:rsidRPr="005E1E16">
        <w:rPr>
          <w:i/>
          <w:sz w:val="22"/>
          <w:szCs w:val="22"/>
        </w:rPr>
        <w:t>• учитывать разные мнения и интересы и обосновывать собственную позицию;</w:t>
      </w:r>
    </w:p>
    <w:p w:rsidR="0004061E" w:rsidRPr="005E1E16" w:rsidRDefault="0004061E" w:rsidP="0004061E">
      <w:pPr>
        <w:pStyle w:val="afff6"/>
        <w:spacing w:line="240" w:lineRule="auto"/>
        <w:contextualSpacing/>
        <w:rPr>
          <w:i/>
          <w:sz w:val="22"/>
          <w:szCs w:val="22"/>
        </w:rPr>
      </w:pPr>
      <w:r w:rsidRPr="005E1E16">
        <w:rPr>
          <w:i/>
          <w:sz w:val="22"/>
          <w:szCs w:val="22"/>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61E" w:rsidRPr="005E1E16" w:rsidRDefault="0004061E" w:rsidP="0004061E">
      <w:pPr>
        <w:pStyle w:val="afff6"/>
        <w:spacing w:line="240" w:lineRule="auto"/>
        <w:contextualSpacing/>
        <w:rPr>
          <w:i/>
          <w:sz w:val="22"/>
          <w:szCs w:val="22"/>
        </w:rPr>
      </w:pPr>
      <w:r w:rsidRPr="005E1E16">
        <w:rPr>
          <w:i/>
          <w:sz w:val="22"/>
          <w:szCs w:val="22"/>
        </w:rPr>
        <w:t>• задавать вопросы, необходимые для организации собственной деятельности и сотрудничества с партнёром;</w:t>
      </w:r>
    </w:p>
    <w:p w:rsidR="0004061E" w:rsidRPr="005E1E16" w:rsidRDefault="0004061E" w:rsidP="0004061E">
      <w:pPr>
        <w:pStyle w:val="afff6"/>
        <w:spacing w:line="240" w:lineRule="auto"/>
        <w:contextualSpacing/>
        <w:rPr>
          <w:i/>
          <w:sz w:val="22"/>
          <w:szCs w:val="22"/>
        </w:rPr>
      </w:pPr>
      <w:r w:rsidRPr="005E1E16">
        <w:rPr>
          <w:i/>
          <w:sz w:val="22"/>
          <w:szCs w:val="22"/>
        </w:rPr>
        <w:t>• осуществлять взаимный контроль и оказывать в сотрудничестве необходимую взаимопомощь.</w:t>
      </w:r>
    </w:p>
    <w:p w:rsidR="0004061E" w:rsidRPr="005E1E16" w:rsidRDefault="0004061E" w:rsidP="0004061E">
      <w:pPr>
        <w:widowControl w:val="0"/>
        <w:autoSpaceDE w:val="0"/>
        <w:autoSpaceDN w:val="0"/>
        <w:adjustRightInd w:val="0"/>
        <w:ind w:firstLine="454"/>
        <w:contextualSpacing/>
        <w:jc w:val="both"/>
        <w:rPr>
          <w:sz w:val="22"/>
          <w:szCs w:val="22"/>
        </w:rPr>
      </w:pPr>
    </w:p>
    <w:p w:rsidR="0004061E" w:rsidRPr="005E1E16" w:rsidRDefault="0004061E" w:rsidP="0004061E">
      <w:pPr>
        <w:widowControl w:val="0"/>
        <w:autoSpaceDE w:val="0"/>
        <w:autoSpaceDN w:val="0"/>
        <w:adjustRightInd w:val="0"/>
        <w:contextualSpacing/>
        <w:jc w:val="both"/>
        <w:rPr>
          <w:sz w:val="22"/>
          <w:szCs w:val="22"/>
        </w:rPr>
      </w:pPr>
      <w:r w:rsidRPr="005E1E16">
        <w:rPr>
          <w:sz w:val="22"/>
          <w:szCs w:val="22"/>
        </w:rPr>
        <w:t>ПРЕДМЕТНЫЕ РЕЗУЛЬТАТЫ ОСВОЕНИЯ ПРОГРАМЫ</w:t>
      </w:r>
    </w:p>
    <w:p w:rsidR="0004061E" w:rsidRPr="005E1E16" w:rsidRDefault="0004061E" w:rsidP="0004061E">
      <w:pPr>
        <w:widowControl w:val="0"/>
        <w:autoSpaceDE w:val="0"/>
        <w:autoSpaceDN w:val="0"/>
        <w:adjustRightInd w:val="0"/>
        <w:contextualSpacing/>
        <w:jc w:val="both"/>
        <w:rPr>
          <w:sz w:val="22"/>
          <w:szCs w:val="22"/>
        </w:rPr>
      </w:pPr>
      <w:r w:rsidRPr="005E1E16">
        <w:rPr>
          <w:sz w:val="22"/>
          <w:szCs w:val="22"/>
        </w:rPr>
        <w:t xml:space="preserve"> «РОДНОЙ РУССКИЙ ЯЗЫК»</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1) понимание роли языка как основного средства человеческого общения; понимание значения родного языка для освоения и укрепления культуры и традиций своего народа; понимание необходимости овладения родным языком;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2) формирование умения составлять высказывания о малой Родине, приводить примеры традиций и обычаев, объединяющих народы России;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3) освоение первоначальных знаний о родном языке как системе, о его нормах, специфике, закономерностях его функционирования, построения словосочетаний и предложений (простых и сложных);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4) формирование и развитие видов речевой деятельности на родном языке (слушание (аудирование), говорение, чтение, письмо): слушание (аудирование) и говорение: понимать на слух речь, звучащую из </w:t>
      </w:r>
      <w:r w:rsidRPr="00D3506E">
        <w:rPr>
          <w:sz w:val="22"/>
          <w:szCs w:val="22"/>
        </w:rPr>
        <w:lastRenderedPageBreak/>
        <w:t xml:space="preserve">различных источников (учитель, одноклассники, телевизионные и радиопередачи и др.);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определять тему и главную мысль прослушанного высказывания (текста);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 xml:space="preserve">5)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6) списывать, составлять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с использованием разных приёмов; выполнять небольшие творческие задания (дополнение и распространение предложения текста/изложения);</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7) простые и сложные предложения (союзы и, а, но);</w:t>
      </w:r>
    </w:p>
    <w:p w:rsidR="0004061E" w:rsidRPr="00D3506E" w:rsidRDefault="0004061E" w:rsidP="0004061E">
      <w:pPr>
        <w:widowControl w:val="0"/>
        <w:autoSpaceDE w:val="0"/>
        <w:autoSpaceDN w:val="0"/>
        <w:adjustRightInd w:val="0"/>
        <w:contextualSpacing/>
        <w:jc w:val="both"/>
        <w:rPr>
          <w:sz w:val="22"/>
          <w:szCs w:val="22"/>
        </w:rPr>
      </w:pPr>
      <w:r w:rsidRPr="00D3506E">
        <w:rPr>
          <w:sz w:val="22"/>
          <w:szCs w:val="22"/>
        </w:rPr>
        <w:t>8) правильное употребление антонимов, синонимов, фразеологических оборотов, новых и устаревших слов, крылатых слов и афоризмов;</w:t>
      </w:r>
    </w:p>
    <w:p w:rsidR="0004061E" w:rsidRPr="00D3506E" w:rsidRDefault="0004061E" w:rsidP="0004061E">
      <w:pPr>
        <w:pStyle w:val="Zag2"/>
        <w:tabs>
          <w:tab w:val="left" w:leader="dot" w:pos="624"/>
        </w:tabs>
        <w:spacing w:after="0" w:line="240" w:lineRule="auto"/>
        <w:jc w:val="both"/>
        <w:rPr>
          <w:b w:val="0"/>
          <w:sz w:val="22"/>
          <w:szCs w:val="22"/>
          <w:lang w:val="ru-RU"/>
        </w:rPr>
      </w:pPr>
    </w:p>
    <w:p w:rsidR="0004061E" w:rsidRPr="00D3506E" w:rsidRDefault="0004061E" w:rsidP="00A27E96">
      <w:pPr>
        <w:numPr>
          <w:ilvl w:val="2"/>
          <w:numId w:val="27"/>
        </w:numPr>
        <w:jc w:val="both"/>
        <w:rPr>
          <w:b/>
          <w:sz w:val="22"/>
          <w:szCs w:val="22"/>
          <w:lang w:eastAsia="x-none"/>
        </w:rPr>
      </w:pPr>
      <w:r w:rsidRPr="00D3506E">
        <w:rPr>
          <w:b/>
          <w:sz w:val="22"/>
          <w:szCs w:val="22"/>
          <w:lang w:eastAsia="x-none"/>
        </w:rPr>
        <w:t>Литературное чтение на родном русском языке.</w:t>
      </w:r>
    </w:p>
    <w:p w:rsidR="0004061E" w:rsidRPr="00D3506E" w:rsidRDefault="0004061E" w:rsidP="0004061E">
      <w:pPr>
        <w:pStyle w:val="afff6"/>
        <w:spacing w:line="240" w:lineRule="auto"/>
        <w:ind w:firstLine="0"/>
        <w:rPr>
          <w:i/>
          <w:sz w:val="22"/>
          <w:szCs w:val="22"/>
        </w:rPr>
      </w:pPr>
      <w:r w:rsidRPr="00D3506E">
        <w:rPr>
          <w:i/>
          <w:sz w:val="22"/>
          <w:szCs w:val="22"/>
        </w:rPr>
        <w:t>Личностные универсальные учебные действия</w:t>
      </w:r>
    </w:p>
    <w:p w:rsidR="0004061E" w:rsidRPr="00D3506E" w:rsidRDefault="0004061E" w:rsidP="0004061E">
      <w:pPr>
        <w:pStyle w:val="afff6"/>
        <w:spacing w:line="240" w:lineRule="auto"/>
        <w:rPr>
          <w:sz w:val="22"/>
          <w:szCs w:val="22"/>
        </w:rPr>
      </w:pPr>
      <w:r w:rsidRPr="00D3506E">
        <w:rPr>
          <w:sz w:val="22"/>
          <w:szCs w:val="22"/>
        </w:rPr>
        <w:t>•  ориентации на содержательные моменты школьной действительности и принятия образца «хорошего ученика»;</w:t>
      </w:r>
    </w:p>
    <w:p w:rsidR="0004061E" w:rsidRPr="00D3506E" w:rsidRDefault="0004061E" w:rsidP="0004061E">
      <w:pPr>
        <w:pStyle w:val="afff6"/>
        <w:spacing w:line="240" w:lineRule="auto"/>
        <w:rPr>
          <w:sz w:val="22"/>
          <w:szCs w:val="22"/>
        </w:rPr>
      </w:pPr>
      <w:r w:rsidRPr="00D3506E">
        <w:rPr>
          <w:sz w:val="22"/>
          <w:szCs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4061E" w:rsidRPr="00D3506E" w:rsidRDefault="0004061E" w:rsidP="0004061E">
      <w:pPr>
        <w:pStyle w:val="afff6"/>
        <w:spacing w:line="240" w:lineRule="auto"/>
        <w:rPr>
          <w:sz w:val="22"/>
          <w:szCs w:val="22"/>
        </w:rPr>
      </w:pPr>
      <w:r w:rsidRPr="00D3506E">
        <w:rPr>
          <w:sz w:val="22"/>
          <w:szCs w:val="22"/>
        </w:rPr>
        <w:t>• способность к оценке своей учебной деятельности;</w:t>
      </w:r>
    </w:p>
    <w:p w:rsidR="0004061E" w:rsidRPr="00D3506E" w:rsidRDefault="0004061E" w:rsidP="0004061E">
      <w:pPr>
        <w:pStyle w:val="afff6"/>
        <w:spacing w:line="240" w:lineRule="auto"/>
        <w:rPr>
          <w:sz w:val="22"/>
          <w:szCs w:val="22"/>
        </w:rPr>
      </w:pPr>
      <w:r w:rsidRPr="00D3506E">
        <w:rPr>
          <w:sz w:val="22"/>
          <w:szCs w:val="22"/>
        </w:rPr>
        <w:t>•  знание основных моральных норм и ориентация на их выполнение;</w:t>
      </w:r>
    </w:p>
    <w:p w:rsidR="0004061E" w:rsidRPr="00D3506E" w:rsidRDefault="0004061E" w:rsidP="0004061E">
      <w:pPr>
        <w:pStyle w:val="afff6"/>
        <w:spacing w:line="240" w:lineRule="auto"/>
        <w:rPr>
          <w:sz w:val="22"/>
          <w:szCs w:val="22"/>
        </w:rPr>
      </w:pPr>
      <w:r w:rsidRPr="00D3506E">
        <w:rPr>
          <w:sz w:val="22"/>
          <w:szCs w:val="22"/>
        </w:rPr>
        <w:t>•  установка на здоровый образ жизни;</w:t>
      </w:r>
    </w:p>
    <w:p w:rsidR="0004061E" w:rsidRPr="00D3506E" w:rsidRDefault="0004061E" w:rsidP="0004061E">
      <w:pPr>
        <w:pStyle w:val="afff6"/>
        <w:spacing w:line="240" w:lineRule="auto"/>
        <w:rPr>
          <w:sz w:val="22"/>
          <w:szCs w:val="22"/>
        </w:rPr>
      </w:pPr>
      <w:r w:rsidRPr="00D3506E">
        <w:rPr>
          <w:sz w:val="22"/>
          <w:szCs w:val="22"/>
        </w:rPr>
        <w:t>• основы экологической культуры и здоровьесберегающего поведения;</w:t>
      </w:r>
    </w:p>
    <w:p w:rsidR="0004061E" w:rsidRPr="00D3506E" w:rsidRDefault="0004061E" w:rsidP="0004061E">
      <w:pPr>
        <w:pStyle w:val="afff6"/>
        <w:spacing w:line="240" w:lineRule="auto"/>
        <w:rPr>
          <w:sz w:val="22"/>
          <w:szCs w:val="22"/>
        </w:rPr>
      </w:pPr>
      <w:r w:rsidRPr="00D3506E">
        <w:rPr>
          <w:sz w:val="22"/>
          <w:szCs w:val="22"/>
        </w:rPr>
        <w:t>• чувство прекрасного и эстетические чувства на основе знакомства с мировой и отечественной художественной культурой.</w:t>
      </w:r>
    </w:p>
    <w:p w:rsidR="0004061E" w:rsidRPr="00D3506E" w:rsidRDefault="0004061E" w:rsidP="0004061E">
      <w:pPr>
        <w:pStyle w:val="afff6"/>
        <w:spacing w:line="240" w:lineRule="auto"/>
        <w:rPr>
          <w:i/>
          <w:sz w:val="22"/>
          <w:szCs w:val="22"/>
        </w:rPr>
      </w:pPr>
      <w:r w:rsidRPr="00D3506E">
        <w:rPr>
          <w:i/>
          <w:sz w:val="22"/>
          <w:szCs w:val="22"/>
          <w:u w:val="single"/>
        </w:rPr>
        <w:t>Получит возможность для формирования</w:t>
      </w:r>
      <w:r w:rsidRPr="00D3506E">
        <w:rPr>
          <w:i/>
          <w:sz w:val="22"/>
          <w:szCs w:val="22"/>
        </w:rPr>
        <w:t>:</w:t>
      </w:r>
    </w:p>
    <w:p w:rsidR="0004061E" w:rsidRPr="00D3506E" w:rsidRDefault="0004061E" w:rsidP="0004061E">
      <w:pPr>
        <w:pStyle w:val="afff6"/>
        <w:spacing w:line="240" w:lineRule="auto"/>
        <w:rPr>
          <w:i/>
          <w:sz w:val="22"/>
          <w:szCs w:val="22"/>
        </w:rPr>
      </w:pPr>
      <w:r w:rsidRPr="00D3506E">
        <w:rPr>
          <w:i/>
          <w:sz w:val="22"/>
          <w:szCs w:val="22"/>
        </w:rPr>
        <w:t>•  выраженной устойчивой учебно-познавательной мотивации учения;</w:t>
      </w:r>
    </w:p>
    <w:p w:rsidR="0004061E" w:rsidRPr="00D3506E" w:rsidRDefault="0004061E" w:rsidP="0004061E">
      <w:pPr>
        <w:pStyle w:val="afff6"/>
        <w:spacing w:line="240" w:lineRule="auto"/>
        <w:rPr>
          <w:i/>
          <w:sz w:val="22"/>
          <w:szCs w:val="22"/>
        </w:rPr>
      </w:pPr>
      <w:r w:rsidRPr="00D3506E">
        <w:rPr>
          <w:i/>
          <w:sz w:val="22"/>
          <w:szCs w:val="22"/>
        </w:rPr>
        <w:t>•  адекватного понимания причин успешности/неуспешности учебной деятельности;</w:t>
      </w:r>
    </w:p>
    <w:p w:rsidR="0004061E" w:rsidRPr="00D3506E" w:rsidRDefault="0004061E" w:rsidP="0004061E">
      <w:pPr>
        <w:pStyle w:val="afff6"/>
        <w:spacing w:line="240" w:lineRule="auto"/>
        <w:rPr>
          <w:i/>
          <w:sz w:val="22"/>
          <w:szCs w:val="22"/>
        </w:rPr>
      </w:pPr>
      <w:r w:rsidRPr="00D3506E">
        <w:rPr>
          <w:i/>
          <w:sz w:val="22"/>
          <w:szCs w:val="22"/>
        </w:rPr>
        <w:t>• положительной адекватной дифференцированной самооценки на основе критерия успешности реализации социальной роли «хорошего ученика»;</w:t>
      </w:r>
    </w:p>
    <w:p w:rsidR="0004061E" w:rsidRPr="00D3506E" w:rsidRDefault="0004061E" w:rsidP="0004061E">
      <w:pPr>
        <w:pStyle w:val="afff6"/>
        <w:spacing w:line="240" w:lineRule="auto"/>
        <w:rPr>
          <w:i/>
          <w:sz w:val="22"/>
          <w:szCs w:val="22"/>
        </w:rPr>
      </w:pPr>
      <w:r w:rsidRPr="00D3506E">
        <w:rPr>
          <w:i/>
          <w:sz w:val="22"/>
          <w:szCs w:val="22"/>
        </w:rPr>
        <w:t>• установки на здоровый образ жизни и реализации её в реальном поведении и поступках;</w:t>
      </w:r>
    </w:p>
    <w:p w:rsidR="0004061E" w:rsidRPr="00D3506E" w:rsidRDefault="0004061E" w:rsidP="0004061E">
      <w:pPr>
        <w:pStyle w:val="afff6"/>
        <w:spacing w:line="240" w:lineRule="auto"/>
        <w:rPr>
          <w:sz w:val="22"/>
          <w:szCs w:val="22"/>
        </w:rPr>
      </w:pPr>
      <w:r w:rsidRPr="00D3506E">
        <w:rPr>
          <w:i/>
          <w:sz w:val="22"/>
          <w:szCs w:val="22"/>
        </w:rPr>
        <w:t>• осознанных устойчивых эстетических предпочтений и ориентации на искусство как значимую сферу человеческой жизни</w:t>
      </w:r>
    </w:p>
    <w:p w:rsidR="0004061E" w:rsidRPr="00D3506E" w:rsidRDefault="0004061E" w:rsidP="0004061E">
      <w:pPr>
        <w:pStyle w:val="afff6"/>
        <w:spacing w:line="240" w:lineRule="auto"/>
        <w:rPr>
          <w:b/>
          <w:sz w:val="22"/>
          <w:szCs w:val="22"/>
        </w:rPr>
      </w:pPr>
      <w:r w:rsidRPr="00D3506E">
        <w:rPr>
          <w:b/>
          <w:sz w:val="22"/>
          <w:szCs w:val="22"/>
          <w:lang w:val="ru-RU"/>
        </w:rPr>
        <w:t>Метапредметные универсальные учебные действия</w:t>
      </w:r>
      <w:r w:rsidRPr="00D3506E">
        <w:rPr>
          <w:rStyle w:val="affe"/>
          <w:b/>
          <w:sz w:val="22"/>
          <w:szCs w:val="22"/>
          <w:lang w:val="ru-RU"/>
        </w:rPr>
        <w:footnoteReference w:id="1"/>
      </w:r>
    </w:p>
    <w:p w:rsidR="0004061E" w:rsidRPr="00D3506E" w:rsidRDefault="0004061E" w:rsidP="0004061E">
      <w:pPr>
        <w:pStyle w:val="afff6"/>
        <w:spacing w:line="240" w:lineRule="auto"/>
        <w:rPr>
          <w:b/>
          <w:sz w:val="22"/>
          <w:szCs w:val="22"/>
        </w:rPr>
      </w:pPr>
      <w:r w:rsidRPr="00D3506E">
        <w:rPr>
          <w:b/>
          <w:sz w:val="22"/>
          <w:szCs w:val="22"/>
        </w:rPr>
        <w:t>Регулятивные универсальные учебные действия</w:t>
      </w:r>
    </w:p>
    <w:p w:rsidR="0004061E" w:rsidRPr="00D3506E" w:rsidRDefault="0004061E" w:rsidP="0004061E">
      <w:pPr>
        <w:pStyle w:val="afff6"/>
        <w:spacing w:line="240" w:lineRule="auto"/>
        <w:rPr>
          <w:sz w:val="22"/>
          <w:szCs w:val="22"/>
          <w:u w:val="single"/>
        </w:rPr>
      </w:pPr>
      <w:r w:rsidRPr="00D3506E">
        <w:rPr>
          <w:sz w:val="22"/>
          <w:szCs w:val="22"/>
          <w:u w:val="single"/>
        </w:rPr>
        <w:t>Научится:</w:t>
      </w:r>
    </w:p>
    <w:p w:rsidR="0004061E" w:rsidRPr="00D3506E" w:rsidRDefault="0004061E" w:rsidP="0004061E">
      <w:pPr>
        <w:pStyle w:val="afff6"/>
        <w:spacing w:line="240" w:lineRule="auto"/>
        <w:rPr>
          <w:sz w:val="22"/>
          <w:szCs w:val="22"/>
        </w:rPr>
      </w:pPr>
      <w:r w:rsidRPr="00D3506E">
        <w:rPr>
          <w:sz w:val="22"/>
          <w:szCs w:val="22"/>
        </w:rPr>
        <w:t>• принимать и сохранять учебную задачу;</w:t>
      </w:r>
    </w:p>
    <w:p w:rsidR="0004061E" w:rsidRPr="00D3506E" w:rsidRDefault="0004061E" w:rsidP="0004061E">
      <w:pPr>
        <w:pStyle w:val="afff6"/>
        <w:spacing w:line="240" w:lineRule="auto"/>
        <w:rPr>
          <w:sz w:val="22"/>
          <w:szCs w:val="22"/>
        </w:rPr>
      </w:pPr>
      <w:r w:rsidRPr="00D3506E">
        <w:rPr>
          <w:sz w:val="22"/>
          <w:szCs w:val="22"/>
        </w:rPr>
        <w:t>• учитывать выделенные учителем ориентиры действия в новом учебном материале в сотрудничестве с учителем;</w:t>
      </w:r>
    </w:p>
    <w:p w:rsidR="0004061E" w:rsidRPr="00D3506E" w:rsidRDefault="0004061E" w:rsidP="0004061E">
      <w:pPr>
        <w:pStyle w:val="afff6"/>
        <w:spacing w:line="240" w:lineRule="auto"/>
        <w:rPr>
          <w:sz w:val="22"/>
          <w:szCs w:val="22"/>
        </w:rPr>
      </w:pPr>
      <w:r w:rsidRPr="00D3506E">
        <w:rPr>
          <w:sz w:val="22"/>
          <w:szCs w:val="22"/>
        </w:rPr>
        <w:t>• планировать свои действия в соответствии с поставленной задачей и условиями её реализации, в том числе во внутреннем плане;</w:t>
      </w:r>
    </w:p>
    <w:p w:rsidR="0004061E" w:rsidRPr="00D3506E" w:rsidRDefault="0004061E" w:rsidP="0004061E">
      <w:pPr>
        <w:pStyle w:val="afff6"/>
        <w:spacing w:line="240" w:lineRule="auto"/>
        <w:rPr>
          <w:sz w:val="22"/>
          <w:szCs w:val="22"/>
        </w:rPr>
      </w:pPr>
      <w:r w:rsidRPr="00D3506E">
        <w:rPr>
          <w:sz w:val="22"/>
          <w:szCs w:val="22"/>
        </w:rPr>
        <w:t>• учитывать установленные правила в планировании и контроле способа решения;</w:t>
      </w:r>
    </w:p>
    <w:p w:rsidR="0004061E" w:rsidRPr="00D3506E" w:rsidRDefault="0004061E" w:rsidP="0004061E">
      <w:pPr>
        <w:pStyle w:val="afff6"/>
        <w:spacing w:line="240" w:lineRule="auto"/>
        <w:rPr>
          <w:sz w:val="22"/>
          <w:szCs w:val="22"/>
        </w:rPr>
      </w:pPr>
      <w:r w:rsidRPr="00D3506E">
        <w:rPr>
          <w:sz w:val="22"/>
          <w:szCs w:val="22"/>
        </w:rPr>
        <w:t>• осуществлять итоговый и пошаговый контроль по результату;</w:t>
      </w:r>
    </w:p>
    <w:p w:rsidR="0004061E" w:rsidRPr="00D3506E" w:rsidRDefault="0004061E" w:rsidP="0004061E">
      <w:pPr>
        <w:pStyle w:val="afff6"/>
        <w:spacing w:line="240" w:lineRule="auto"/>
        <w:rPr>
          <w:sz w:val="22"/>
          <w:szCs w:val="22"/>
        </w:rPr>
      </w:pPr>
      <w:r w:rsidRPr="00D3506E">
        <w:rPr>
          <w:sz w:val="22"/>
          <w:szCs w:val="22"/>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4061E" w:rsidRPr="00D3506E" w:rsidRDefault="0004061E" w:rsidP="0004061E">
      <w:pPr>
        <w:pStyle w:val="afff6"/>
        <w:spacing w:line="240" w:lineRule="auto"/>
        <w:rPr>
          <w:sz w:val="22"/>
          <w:szCs w:val="22"/>
        </w:rPr>
      </w:pPr>
      <w:r w:rsidRPr="00D3506E">
        <w:rPr>
          <w:sz w:val="22"/>
          <w:szCs w:val="22"/>
        </w:rPr>
        <w:t>• адекватно воспринимать предложения и оценку учителей, товарищей, родителей и других людей;</w:t>
      </w:r>
    </w:p>
    <w:p w:rsidR="0004061E" w:rsidRPr="00D3506E" w:rsidRDefault="0004061E" w:rsidP="0004061E">
      <w:pPr>
        <w:pStyle w:val="afff6"/>
        <w:spacing w:line="240" w:lineRule="auto"/>
        <w:rPr>
          <w:sz w:val="22"/>
          <w:szCs w:val="22"/>
        </w:rPr>
      </w:pPr>
      <w:r w:rsidRPr="00D3506E">
        <w:rPr>
          <w:sz w:val="22"/>
          <w:szCs w:val="22"/>
        </w:rPr>
        <w:t>• различать способ и результат действия;</w:t>
      </w:r>
    </w:p>
    <w:p w:rsidR="0004061E" w:rsidRPr="00D3506E" w:rsidRDefault="0004061E" w:rsidP="0004061E">
      <w:pPr>
        <w:pStyle w:val="afff6"/>
        <w:spacing w:line="240" w:lineRule="auto"/>
        <w:rPr>
          <w:sz w:val="22"/>
          <w:szCs w:val="22"/>
        </w:rPr>
      </w:pPr>
      <w:r w:rsidRPr="00D3506E">
        <w:rPr>
          <w:sz w:val="22"/>
          <w:szCs w:val="22"/>
        </w:rPr>
        <w:t>• вносить необходимые коррективы в действие после его завершения на основе его оценки и учёта характера сделанных ошибок.</w:t>
      </w:r>
    </w:p>
    <w:p w:rsidR="0004061E" w:rsidRPr="00D3506E" w:rsidRDefault="0004061E" w:rsidP="0004061E">
      <w:pPr>
        <w:pStyle w:val="afff6"/>
        <w:spacing w:line="240" w:lineRule="auto"/>
        <w:rPr>
          <w:i/>
          <w:sz w:val="22"/>
          <w:szCs w:val="22"/>
        </w:rPr>
      </w:pPr>
      <w:r w:rsidRPr="00D3506E">
        <w:rPr>
          <w:i/>
          <w:sz w:val="22"/>
          <w:szCs w:val="22"/>
          <w:u w:val="single"/>
        </w:rPr>
        <w:t>Получит возможность научиться</w:t>
      </w:r>
      <w:r w:rsidRPr="00D3506E">
        <w:rPr>
          <w:i/>
          <w:sz w:val="22"/>
          <w:szCs w:val="22"/>
        </w:rPr>
        <w:t>:</w:t>
      </w:r>
    </w:p>
    <w:p w:rsidR="0004061E" w:rsidRPr="00D3506E" w:rsidRDefault="0004061E" w:rsidP="0004061E">
      <w:pPr>
        <w:pStyle w:val="afff6"/>
        <w:spacing w:line="240" w:lineRule="auto"/>
        <w:rPr>
          <w:i/>
          <w:sz w:val="22"/>
          <w:szCs w:val="22"/>
        </w:rPr>
      </w:pPr>
      <w:r w:rsidRPr="00D3506E">
        <w:rPr>
          <w:i/>
          <w:sz w:val="22"/>
          <w:szCs w:val="22"/>
        </w:rPr>
        <w:t>• в сотрудничестве с учителем ставить новые учебные задачи;</w:t>
      </w:r>
    </w:p>
    <w:p w:rsidR="0004061E" w:rsidRPr="00D3506E" w:rsidRDefault="0004061E" w:rsidP="0004061E">
      <w:pPr>
        <w:pStyle w:val="afff6"/>
        <w:spacing w:line="240" w:lineRule="auto"/>
        <w:rPr>
          <w:i/>
          <w:sz w:val="22"/>
          <w:szCs w:val="22"/>
        </w:rPr>
      </w:pPr>
      <w:r w:rsidRPr="00D3506E">
        <w:rPr>
          <w:i/>
          <w:sz w:val="22"/>
          <w:szCs w:val="22"/>
        </w:rPr>
        <w:t>• преобразовывать практическую задачу в познавательную;</w:t>
      </w:r>
    </w:p>
    <w:p w:rsidR="0004061E" w:rsidRPr="00D3506E" w:rsidRDefault="0004061E" w:rsidP="0004061E">
      <w:pPr>
        <w:pStyle w:val="afff6"/>
        <w:spacing w:line="240" w:lineRule="auto"/>
        <w:rPr>
          <w:i/>
          <w:sz w:val="22"/>
          <w:szCs w:val="22"/>
        </w:rPr>
      </w:pPr>
      <w:r w:rsidRPr="00D3506E">
        <w:rPr>
          <w:i/>
          <w:sz w:val="22"/>
          <w:szCs w:val="22"/>
        </w:rPr>
        <w:t>• проявлять познавательную инициативу в учебном сотрудничестве;</w:t>
      </w:r>
    </w:p>
    <w:p w:rsidR="0004061E" w:rsidRDefault="0004061E" w:rsidP="0004061E">
      <w:pPr>
        <w:pStyle w:val="afff6"/>
        <w:spacing w:line="240" w:lineRule="auto"/>
        <w:rPr>
          <w:i/>
          <w:sz w:val="22"/>
          <w:szCs w:val="22"/>
          <w:lang w:val="ru-RU"/>
        </w:rPr>
      </w:pPr>
      <w:r w:rsidRPr="00D3506E">
        <w:rPr>
          <w:i/>
          <w:sz w:val="22"/>
          <w:szCs w:val="22"/>
        </w:rPr>
        <w:t>• самостоятельно учитывать выделенные учителем ориентиры действия в новом учебном материале;</w:t>
      </w:r>
    </w:p>
    <w:p w:rsidR="0004061E" w:rsidRPr="00D3506E" w:rsidRDefault="0004061E" w:rsidP="0004061E">
      <w:pPr>
        <w:pStyle w:val="afff6"/>
        <w:spacing w:line="240" w:lineRule="auto"/>
        <w:rPr>
          <w:i/>
          <w:sz w:val="22"/>
          <w:szCs w:val="22"/>
        </w:rPr>
      </w:pPr>
      <w:r w:rsidRPr="00D3506E">
        <w:rPr>
          <w:i/>
          <w:sz w:val="22"/>
          <w:szCs w:val="22"/>
        </w:rPr>
        <w:lastRenderedPageBreak/>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61E" w:rsidRPr="00D3506E" w:rsidRDefault="0004061E" w:rsidP="0004061E">
      <w:pPr>
        <w:pStyle w:val="afff6"/>
        <w:spacing w:line="240" w:lineRule="auto"/>
        <w:rPr>
          <w:b/>
          <w:sz w:val="22"/>
          <w:szCs w:val="22"/>
        </w:rPr>
      </w:pPr>
      <w:r w:rsidRPr="00D3506E">
        <w:rPr>
          <w:b/>
          <w:sz w:val="22"/>
          <w:szCs w:val="22"/>
        </w:rPr>
        <w:t>Познавательные универсальные учебные действия</w:t>
      </w:r>
    </w:p>
    <w:p w:rsidR="0004061E" w:rsidRPr="00D3506E" w:rsidRDefault="0004061E" w:rsidP="0004061E">
      <w:pPr>
        <w:pStyle w:val="afff6"/>
        <w:spacing w:line="240" w:lineRule="auto"/>
        <w:ind w:firstLine="0"/>
        <w:rPr>
          <w:sz w:val="22"/>
          <w:szCs w:val="22"/>
          <w:u w:val="single"/>
        </w:rPr>
      </w:pPr>
      <w:r w:rsidRPr="00D3506E">
        <w:rPr>
          <w:sz w:val="22"/>
          <w:szCs w:val="22"/>
          <w:u w:val="single"/>
        </w:rPr>
        <w:t>Научится:</w:t>
      </w:r>
    </w:p>
    <w:p w:rsidR="0004061E" w:rsidRPr="00D3506E" w:rsidRDefault="0004061E" w:rsidP="0004061E">
      <w:pPr>
        <w:pStyle w:val="afff6"/>
        <w:spacing w:line="240" w:lineRule="auto"/>
        <w:rPr>
          <w:sz w:val="22"/>
          <w:szCs w:val="22"/>
        </w:rPr>
      </w:pPr>
      <w:r w:rsidRPr="00D3506E">
        <w:rPr>
          <w:sz w:val="22"/>
          <w:szCs w:val="22"/>
        </w:rPr>
        <w:t>• осуществлять поиск необходимой информации для выполнения учебных заданий с использованием разных источников информации;</w:t>
      </w:r>
    </w:p>
    <w:p w:rsidR="0004061E" w:rsidRPr="00D3506E" w:rsidRDefault="0004061E" w:rsidP="0004061E">
      <w:pPr>
        <w:pStyle w:val="afff6"/>
        <w:spacing w:line="240" w:lineRule="auto"/>
        <w:rPr>
          <w:sz w:val="22"/>
          <w:szCs w:val="22"/>
        </w:rPr>
      </w:pPr>
      <w:r w:rsidRPr="00D3506E">
        <w:rPr>
          <w:sz w:val="22"/>
          <w:szCs w:val="22"/>
        </w:rPr>
        <w:t>• осуществлять запись (фиксацию) выборочной информации;</w:t>
      </w:r>
    </w:p>
    <w:p w:rsidR="0004061E" w:rsidRPr="00D3506E" w:rsidRDefault="0004061E" w:rsidP="0004061E">
      <w:pPr>
        <w:pStyle w:val="afff6"/>
        <w:spacing w:line="240" w:lineRule="auto"/>
        <w:rPr>
          <w:sz w:val="22"/>
          <w:szCs w:val="22"/>
        </w:rPr>
      </w:pPr>
      <w:r w:rsidRPr="00D3506E">
        <w:rPr>
          <w:sz w:val="22"/>
          <w:szCs w:val="22"/>
        </w:rPr>
        <w:t>•  строить сообщения в устной и письменной форме;</w:t>
      </w:r>
    </w:p>
    <w:p w:rsidR="0004061E" w:rsidRPr="00D3506E" w:rsidRDefault="0004061E" w:rsidP="0004061E">
      <w:pPr>
        <w:pStyle w:val="afff6"/>
        <w:spacing w:line="240" w:lineRule="auto"/>
        <w:rPr>
          <w:sz w:val="22"/>
          <w:szCs w:val="22"/>
        </w:rPr>
      </w:pPr>
      <w:r w:rsidRPr="00D3506E">
        <w:rPr>
          <w:sz w:val="22"/>
          <w:szCs w:val="22"/>
        </w:rPr>
        <w:t>•  выделять существенную информацию из сообщений разных видов;</w:t>
      </w:r>
    </w:p>
    <w:p w:rsidR="0004061E" w:rsidRPr="00D3506E" w:rsidRDefault="0004061E" w:rsidP="0004061E">
      <w:pPr>
        <w:pStyle w:val="afff6"/>
        <w:spacing w:line="240" w:lineRule="auto"/>
        <w:rPr>
          <w:sz w:val="22"/>
          <w:szCs w:val="22"/>
        </w:rPr>
      </w:pPr>
      <w:r w:rsidRPr="00D3506E">
        <w:rPr>
          <w:sz w:val="22"/>
          <w:szCs w:val="22"/>
        </w:rPr>
        <w:t>• проводить сравнение и классификацию по заданным критериям;</w:t>
      </w:r>
    </w:p>
    <w:p w:rsidR="0004061E" w:rsidRPr="00D3506E" w:rsidRDefault="0004061E" w:rsidP="0004061E">
      <w:pPr>
        <w:pStyle w:val="afff6"/>
        <w:spacing w:line="240" w:lineRule="auto"/>
        <w:rPr>
          <w:i/>
          <w:sz w:val="22"/>
          <w:szCs w:val="22"/>
          <w:u w:val="single"/>
        </w:rPr>
      </w:pPr>
      <w:r w:rsidRPr="00D3506E">
        <w:rPr>
          <w:i/>
          <w:sz w:val="22"/>
          <w:szCs w:val="22"/>
          <w:u w:val="single"/>
        </w:rPr>
        <w:t>Получит возможность научиться:</w:t>
      </w:r>
    </w:p>
    <w:p w:rsidR="0004061E" w:rsidRPr="00D3506E" w:rsidRDefault="0004061E" w:rsidP="0004061E">
      <w:pPr>
        <w:pStyle w:val="afff6"/>
        <w:spacing w:line="240" w:lineRule="auto"/>
        <w:rPr>
          <w:i/>
          <w:sz w:val="22"/>
          <w:szCs w:val="22"/>
        </w:rPr>
      </w:pPr>
      <w:r w:rsidRPr="00D3506E">
        <w:rPr>
          <w:i/>
          <w:sz w:val="22"/>
          <w:szCs w:val="22"/>
        </w:rPr>
        <w:t>• осуществлять расширенный поиск информации с использованием ресурсов библиотек и Интернета;</w:t>
      </w:r>
    </w:p>
    <w:p w:rsidR="0004061E" w:rsidRPr="00D3506E" w:rsidRDefault="0004061E" w:rsidP="0004061E">
      <w:pPr>
        <w:pStyle w:val="afff6"/>
        <w:spacing w:line="240" w:lineRule="auto"/>
        <w:rPr>
          <w:i/>
          <w:sz w:val="22"/>
          <w:szCs w:val="22"/>
        </w:rPr>
      </w:pPr>
      <w:r w:rsidRPr="00D3506E">
        <w:rPr>
          <w:i/>
          <w:sz w:val="22"/>
          <w:szCs w:val="22"/>
        </w:rPr>
        <w:t>• осознанно и произвольно строить сообщения в устной и письменной форме;</w:t>
      </w:r>
    </w:p>
    <w:p w:rsidR="0004061E" w:rsidRPr="00D3506E" w:rsidRDefault="0004061E" w:rsidP="0004061E">
      <w:pPr>
        <w:pStyle w:val="afff6"/>
        <w:spacing w:line="240" w:lineRule="auto"/>
        <w:rPr>
          <w:i/>
          <w:sz w:val="22"/>
          <w:szCs w:val="22"/>
        </w:rPr>
      </w:pPr>
      <w:r w:rsidRPr="00D3506E">
        <w:rPr>
          <w:i/>
          <w:sz w:val="22"/>
          <w:szCs w:val="22"/>
        </w:rPr>
        <w:t>• строить логическое рассуждение, включающее установление причинно-следственных связей;</w:t>
      </w:r>
    </w:p>
    <w:p w:rsidR="0004061E" w:rsidRPr="00D3506E" w:rsidRDefault="0004061E" w:rsidP="0004061E">
      <w:pPr>
        <w:pStyle w:val="afff6"/>
        <w:spacing w:line="240" w:lineRule="auto"/>
        <w:rPr>
          <w:b/>
          <w:sz w:val="22"/>
          <w:szCs w:val="22"/>
        </w:rPr>
      </w:pPr>
      <w:r w:rsidRPr="00D3506E">
        <w:rPr>
          <w:b/>
          <w:sz w:val="22"/>
          <w:szCs w:val="22"/>
        </w:rPr>
        <w:t>Коммуникативные универсальные учебные действия</w:t>
      </w:r>
    </w:p>
    <w:p w:rsidR="0004061E" w:rsidRPr="00D3506E" w:rsidRDefault="0004061E" w:rsidP="0004061E">
      <w:pPr>
        <w:pStyle w:val="afff6"/>
        <w:spacing w:line="240" w:lineRule="auto"/>
        <w:rPr>
          <w:sz w:val="22"/>
          <w:szCs w:val="22"/>
          <w:u w:val="single"/>
        </w:rPr>
      </w:pPr>
      <w:r w:rsidRPr="00D3506E">
        <w:rPr>
          <w:sz w:val="22"/>
          <w:szCs w:val="22"/>
          <w:u w:val="single"/>
        </w:rPr>
        <w:t>Научится:</w:t>
      </w:r>
    </w:p>
    <w:p w:rsidR="0004061E" w:rsidRPr="00D3506E" w:rsidRDefault="0004061E" w:rsidP="0004061E">
      <w:pPr>
        <w:pStyle w:val="afff6"/>
        <w:spacing w:line="240" w:lineRule="auto"/>
        <w:rPr>
          <w:sz w:val="22"/>
          <w:szCs w:val="22"/>
        </w:rPr>
      </w:pPr>
      <w:r w:rsidRPr="00D3506E">
        <w:rPr>
          <w:sz w:val="22"/>
          <w:szCs w:val="22"/>
        </w:rPr>
        <w:t>• адекватно использовать коммуникативные, прежде всего речевые, средства для решения различных коммуникативных задач;</w:t>
      </w:r>
    </w:p>
    <w:p w:rsidR="0004061E" w:rsidRPr="00D3506E" w:rsidRDefault="0004061E" w:rsidP="0004061E">
      <w:pPr>
        <w:pStyle w:val="afff6"/>
        <w:spacing w:line="240" w:lineRule="auto"/>
        <w:rPr>
          <w:sz w:val="22"/>
          <w:szCs w:val="22"/>
        </w:rPr>
      </w:pPr>
      <w:r w:rsidRPr="00D3506E">
        <w:rPr>
          <w:sz w:val="22"/>
          <w:szCs w:val="22"/>
        </w:rPr>
        <w:t>•  учитывать разные мнения и стремиться к координации различных позиций в сотрудничестве;</w:t>
      </w:r>
    </w:p>
    <w:p w:rsidR="0004061E" w:rsidRPr="00D3506E" w:rsidRDefault="0004061E" w:rsidP="0004061E">
      <w:pPr>
        <w:pStyle w:val="afff6"/>
        <w:spacing w:line="240" w:lineRule="auto"/>
        <w:rPr>
          <w:sz w:val="22"/>
          <w:szCs w:val="22"/>
        </w:rPr>
      </w:pPr>
      <w:r w:rsidRPr="00D3506E">
        <w:rPr>
          <w:sz w:val="22"/>
          <w:szCs w:val="22"/>
        </w:rPr>
        <w:t>• договариваться и приходить к общему решению в совместной деятельности, в том числе в ситуации столкновения интересов;</w:t>
      </w:r>
    </w:p>
    <w:p w:rsidR="0004061E" w:rsidRPr="00D3506E" w:rsidRDefault="0004061E" w:rsidP="0004061E">
      <w:pPr>
        <w:pStyle w:val="afff6"/>
        <w:spacing w:line="240" w:lineRule="auto"/>
        <w:ind w:firstLine="0"/>
        <w:rPr>
          <w:i/>
          <w:sz w:val="22"/>
          <w:szCs w:val="22"/>
        </w:rPr>
      </w:pPr>
      <w:r w:rsidRPr="00D3506E">
        <w:rPr>
          <w:i/>
          <w:sz w:val="22"/>
          <w:szCs w:val="22"/>
          <w:u w:val="single"/>
        </w:rPr>
        <w:t>Получит возможность научиться</w:t>
      </w:r>
      <w:r w:rsidRPr="00D3506E">
        <w:rPr>
          <w:i/>
          <w:sz w:val="22"/>
          <w:szCs w:val="22"/>
        </w:rPr>
        <w:t>:</w:t>
      </w:r>
    </w:p>
    <w:p w:rsidR="0004061E" w:rsidRPr="00D3506E" w:rsidRDefault="0004061E" w:rsidP="0004061E">
      <w:pPr>
        <w:pStyle w:val="afff6"/>
        <w:spacing w:line="240" w:lineRule="auto"/>
        <w:rPr>
          <w:i/>
          <w:sz w:val="22"/>
          <w:szCs w:val="22"/>
        </w:rPr>
      </w:pPr>
      <w:r w:rsidRPr="00D3506E">
        <w:rPr>
          <w:i/>
          <w:sz w:val="22"/>
          <w:szCs w:val="22"/>
        </w:rPr>
        <w:t>• учитывать разные мнения и интересы и обосновывать собственную позицию;</w:t>
      </w:r>
    </w:p>
    <w:p w:rsidR="0004061E" w:rsidRPr="00D3506E" w:rsidRDefault="0004061E" w:rsidP="0004061E">
      <w:pPr>
        <w:pStyle w:val="afff6"/>
        <w:spacing w:line="240" w:lineRule="auto"/>
        <w:rPr>
          <w:i/>
          <w:sz w:val="22"/>
          <w:szCs w:val="22"/>
        </w:rPr>
      </w:pPr>
      <w:r w:rsidRPr="00D3506E">
        <w:rPr>
          <w:i/>
          <w:sz w:val="22"/>
          <w:szCs w:val="22"/>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61E" w:rsidRPr="00D3506E" w:rsidRDefault="0004061E" w:rsidP="0004061E">
      <w:pPr>
        <w:pStyle w:val="afff6"/>
        <w:spacing w:line="240" w:lineRule="auto"/>
        <w:rPr>
          <w:i/>
          <w:sz w:val="22"/>
          <w:szCs w:val="22"/>
        </w:rPr>
      </w:pPr>
      <w:r w:rsidRPr="00D3506E">
        <w:rPr>
          <w:i/>
          <w:sz w:val="22"/>
          <w:szCs w:val="22"/>
        </w:rPr>
        <w:t>• задавать вопросы, необходимые для организации собственной деятельности и сотрудничества с партнёром;</w:t>
      </w:r>
    </w:p>
    <w:p w:rsidR="0004061E" w:rsidRPr="00D3506E" w:rsidRDefault="0004061E" w:rsidP="0004061E">
      <w:pPr>
        <w:pStyle w:val="afff6"/>
        <w:spacing w:line="240" w:lineRule="auto"/>
        <w:rPr>
          <w:i/>
          <w:sz w:val="22"/>
          <w:szCs w:val="22"/>
        </w:rPr>
      </w:pPr>
      <w:r w:rsidRPr="00D3506E">
        <w:rPr>
          <w:i/>
          <w:sz w:val="22"/>
          <w:szCs w:val="22"/>
        </w:rPr>
        <w:t>• осуществлять взаимный контроль и оказывать в сотрудничестве необходимую взаимопомощь.</w:t>
      </w:r>
    </w:p>
    <w:p w:rsidR="0004061E" w:rsidRPr="00D3506E" w:rsidRDefault="0004061E" w:rsidP="0004061E">
      <w:pPr>
        <w:pStyle w:val="afff6"/>
        <w:spacing w:line="240" w:lineRule="auto"/>
        <w:rPr>
          <w:rStyle w:val="Zag11"/>
          <w:rFonts w:eastAsia="@Arial Unicode MS"/>
          <w:b/>
          <w:sz w:val="22"/>
          <w:szCs w:val="22"/>
        </w:rPr>
      </w:pPr>
      <w:r w:rsidRPr="00D3506E">
        <w:rPr>
          <w:rStyle w:val="Zag11"/>
          <w:rFonts w:eastAsia="@Arial Unicode MS"/>
          <w:sz w:val="22"/>
          <w:szCs w:val="22"/>
          <w:lang w:val="ru-RU"/>
        </w:rPr>
        <w:t xml:space="preserve"> Предметные</w:t>
      </w:r>
      <w:r w:rsidRPr="00D3506E">
        <w:rPr>
          <w:rStyle w:val="Zag11"/>
          <w:rFonts w:eastAsia="@Arial Unicode MS"/>
          <w:sz w:val="22"/>
          <w:szCs w:val="22"/>
        </w:rPr>
        <w:t xml:space="preserve"> результаты освоение программы «Литературное чтение на родном русском языке»</w:t>
      </w:r>
    </w:p>
    <w:p w:rsidR="0004061E" w:rsidRPr="00D3506E" w:rsidRDefault="0004061E" w:rsidP="0004061E">
      <w:pPr>
        <w:pStyle w:val="afff6"/>
        <w:spacing w:line="240" w:lineRule="auto"/>
        <w:rPr>
          <w:sz w:val="22"/>
          <w:szCs w:val="22"/>
        </w:rPr>
      </w:pPr>
      <w:r w:rsidRPr="00D3506E">
        <w:rPr>
          <w:sz w:val="22"/>
          <w:szCs w:val="22"/>
          <w:lang w:val="ru-RU"/>
        </w:rPr>
        <w:t>-</w:t>
      </w:r>
      <w:r w:rsidRPr="00D3506E">
        <w:rPr>
          <w:sz w:val="22"/>
          <w:szCs w:val="22"/>
        </w:rPr>
        <w:t xml:space="preserve">умения понимать контекстную речь на основе воссоздания картины событий и поступков персонажей; </w:t>
      </w:r>
    </w:p>
    <w:p w:rsidR="0004061E" w:rsidRPr="00D3506E" w:rsidRDefault="0004061E" w:rsidP="0004061E">
      <w:pPr>
        <w:pStyle w:val="afff6"/>
        <w:spacing w:line="240" w:lineRule="auto"/>
        <w:rPr>
          <w:sz w:val="22"/>
          <w:szCs w:val="22"/>
        </w:rPr>
      </w:pPr>
      <w:r w:rsidRPr="00D3506E">
        <w:rPr>
          <w:sz w:val="22"/>
          <w:szCs w:val="22"/>
          <w:lang w:val="ru-RU"/>
        </w:rPr>
        <w:t>-</w:t>
      </w:r>
      <w:r w:rsidRPr="00D3506E">
        <w:rPr>
          <w:sz w:val="22"/>
          <w:szCs w:val="22"/>
        </w:rPr>
        <w:t>умения устанавливать логическую причинно-следственную последовательность событий и действий героев произведения;</w:t>
      </w:r>
    </w:p>
    <w:p w:rsidR="0004061E" w:rsidRPr="00D3506E" w:rsidRDefault="0004061E" w:rsidP="0004061E">
      <w:pPr>
        <w:pStyle w:val="afff6"/>
        <w:spacing w:line="240" w:lineRule="auto"/>
        <w:rPr>
          <w:sz w:val="22"/>
          <w:szCs w:val="22"/>
        </w:rPr>
      </w:pPr>
      <w:r w:rsidRPr="00D3506E">
        <w:rPr>
          <w:sz w:val="22"/>
          <w:szCs w:val="22"/>
          <w:lang w:val="ru-RU"/>
        </w:rPr>
        <w:t>-</w:t>
      </w:r>
      <w:r w:rsidRPr="00D3506E">
        <w:rPr>
          <w:sz w:val="22"/>
          <w:szCs w:val="22"/>
        </w:rPr>
        <w:t>умения строить план с выделением существенной и дополнительной информации;</w:t>
      </w:r>
    </w:p>
    <w:p w:rsidR="0004061E" w:rsidRPr="00D3506E" w:rsidRDefault="0004061E" w:rsidP="0004061E">
      <w:pPr>
        <w:pStyle w:val="afff6"/>
        <w:spacing w:line="240" w:lineRule="auto"/>
        <w:rPr>
          <w:sz w:val="22"/>
          <w:szCs w:val="22"/>
        </w:rPr>
      </w:pPr>
      <w:r w:rsidRPr="00D3506E">
        <w:rPr>
          <w:sz w:val="22"/>
          <w:szCs w:val="22"/>
          <w:lang w:val="ru-RU"/>
        </w:rPr>
        <w:t>-</w:t>
      </w:r>
      <w:r w:rsidRPr="00D3506E">
        <w:rPr>
          <w:sz w:val="22"/>
          <w:szCs w:val="22"/>
        </w:rPr>
        <w:t>умения строить речевые высказывания и тексты по заданной теме</w:t>
      </w:r>
      <w:r w:rsidRPr="00D3506E">
        <w:rPr>
          <w:sz w:val="22"/>
          <w:szCs w:val="22"/>
          <w:lang w:val="ru-RU"/>
        </w:rPr>
        <w:t>;</w:t>
      </w:r>
    </w:p>
    <w:p w:rsidR="0004061E" w:rsidRPr="00D3506E" w:rsidRDefault="0004061E" w:rsidP="0004061E">
      <w:pPr>
        <w:pStyle w:val="afff6"/>
        <w:spacing w:line="240" w:lineRule="auto"/>
        <w:rPr>
          <w:sz w:val="22"/>
          <w:szCs w:val="22"/>
        </w:rPr>
      </w:pPr>
      <w:r w:rsidRPr="00D3506E">
        <w:rPr>
          <w:sz w:val="22"/>
          <w:szCs w:val="22"/>
          <w:lang w:val="ru-RU"/>
        </w:rPr>
        <w:t>-</w:t>
      </w:r>
      <w:r w:rsidRPr="00D3506E">
        <w:rPr>
          <w:sz w:val="22"/>
          <w:szCs w:val="22"/>
        </w:rPr>
        <w:t xml:space="preserve">умения </w:t>
      </w:r>
      <w:r w:rsidRPr="00D3506E">
        <w:rPr>
          <w:sz w:val="22"/>
          <w:szCs w:val="22"/>
          <w:lang w:val="ru-RU"/>
        </w:rPr>
        <w:t>озаглавливать текст согласно теме текста;</w:t>
      </w:r>
    </w:p>
    <w:p w:rsidR="0004061E" w:rsidRPr="00D3506E" w:rsidRDefault="0004061E" w:rsidP="0004061E">
      <w:pPr>
        <w:pStyle w:val="afff6"/>
        <w:spacing w:line="240" w:lineRule="auto"/>
        <w:rPr>
          <w:sz w:val="22"/>
          <w:szCs w:val="22"/>
        </w:rPr>
      </w:pPr>
      <w:r w:rsidRPr="00D3506E">
        <w:rPr>
          <w:sz w:val="22"/>
          <w:szCs w:val="22"/>
          <w:lang w:val="ru-RU"/>
        </w:rPr>
        <w:t>-умения читать осознанно, выбирая нужный темп и скорость чтения;</w:t>
      </w:r>
    </w:p>
    <w:p w:rsidR="0004061E" w:rsidRPr="00D3506E" w:rsidRDefault="0004061E" w:rsidP="0004061E">
      <w:pPr>
        <w:pStyle w:val="afff6"/>
        <w:spacing w:line="240" w:lineRule="auto"/>
        <w:rPr>
          <w:sz w:val="22"/>
          <w:szCs w:val="22"/>
        </w:rPr>
      </w:pPr>
      <w:r w:rsidRPr="00D3506E">
        <w:rPr>
          <w:sz w:val="22"/>
          <w:szCs w:val="22"/>
          <w:lang w:val="ru-RU"/>
        </w:rPr>
        <w:t>-умения пользоваться справочной литературой;</w:t>
      </w:r>
    </w:p>
    <w:p w:rsidR="0004061E" w:rsidRPr="00D3506E" w:rsidRDefault="0004061E" w:rsidP="0004061E">
      <w:pPr>
        <w:pStyle w:val="aff"/>
        <w:tabs>
          <w:tab w:val="left" w:pos="-142"/>
          <w:tab w:val="left" w:pos="0"/>
        </w:tabs>
        <w:spacing w:line="240" w:lineRule="auto"/>
        <w:ind w:left="680"/>
        <w:jc w:val="both"/>
        <w:rPr>
          <w:sz w:val="22"/>
          <w:szCs w:val="22"/>
          <w:lang w:val="ru-RU"/>
        </w:rPr>
      </w:pPr>
    </w:p>
    <w:p w:rsidR="0004061E" w:rsidRPr="005E1E16" w:rsidRDefault="0004061E" w:rsidP="00A27E96">
      <w:pPr>
        <w:pStyle w:val="aff"/>
        <w:numPr>
          <w:ilvl w:val="1"/>
          <w:numId w:val="27"/>
        </w:numPr>
        <w:tabs>
          <w:tab w:val="left" w:pos="-142"/>
          <w:tab w:val="left" w:pos="0"/>
        </w:tabs>
        <w:spacing w:line="240" w:lineRule="auto"/>
        <w:ind w:left="0" w:firstLine="0"/>
        <w:jc w:val="both"/>
        <w:rPr>
          <w:sz w:val="22"/>
          <w:szCs w:val="22"/>
        </w:rPr>
      </w:pPr>
      <w:bookmarkStart w:id="59" w:name="_Toc288394070"/>
      <w:bookmarkStart w:id="60" w:name="_Toc288410537"/>
      <w:bookmarkStart w:id="61" w:name="_Toc288410666"/>
      <w:bookmarkStart w:id="62" w:name="_Toc294246082"/>
      <w:r w:rsidRPr="005E1E16">
        <w:rPr>
          <w:sz w:val="22"/>
          <w:szCs w:val="22"/>
        </w:rPr>
        <w:t>Система оценки достижения планируемых результатов освоения</w:t>
      </w:r>
      <w:r w:rsidRPr="005E1E16">
        <w:rPr>
          <w:sz w:val="22"/>
          <w:szCs w:val="22"/>
        </w:rPr>
        <w:br/>
        <w:t>основной образовательной программы</w:t>
      </w:r>
      <w:bookmarkEnd w:id="59"/>
      <w:bookmarkEnd w:id="60"/>
      <w:bookmarkEnd w:id="61"/>
      <w:bookmarkEnd w:id="62"/>
    </w:p>
    <w:p w:rsidR="0004061E" w:rsidRPr="005E1E16" w:rsidRDefault="0004061E" w:rsidP="00A27E96">
      <w:pPr>
        <w:pStyle w:val="aff"/>
        <w:numPr>
          <w:ilvl w:val="2"/>
          <w:numId w:val="62"/>
        </w:numPr>
        <w:tabs>
          <w:tab w:val="left" w:pos="-142"/>
          <w:tab w:val="left" w:pos="0"/>
        </w:tabs>
        <w:spacing w:line="240" w:lineRule="auto"/>
        <w:jc w:val="both"/>
        <w:rPr>
          <w:sz w:val="22"/>
          <w:szCs w:val="22"/>
        </w:rPr>
      </w:pPr>
      <w:bookmarkStart w:id="63" w:name="_Toc288394071"/>
      <w:bookmarkStart w:id="64" w:name="_Toc288410538"/>
      <w:bookmarkStart w:id="65" w:name="_Toc288410667"/>
      <w:bookmarkStart w:id="66" w:name="_Toc288410732"/>
      <w:bookmarkStart w:id="67" w:name="_Toc294246083"/>
      <w:r w:rsidRPr="005E1E16">
        <w:rPr>
          <w:sz w:val="22"/>
          <w:szCs w:val="22"/>
        </w:rPr>
        <w:t>Общие положения</w:t>
      </w:r>
      <w:bookmarkEnd w:id="63"/>
      <w:bookmarkEnd w:id="64"/>
      <w:bookmarkEnd w:id="65"/>
      <w:bookmarkEnd w:id="66"/>
      <w:bookmarkEnd w:id="67"/>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885F1C">
        <w:rPr>
          <w:rFonts w:ascii="Times New Roman" w:hAnsi="Times New Roman"/>
          <w:color w:val="auto"/>
          <w:sz w:val="24"/>
          <w:szCs w:val="24"/>
        </w:rPr>
        <w:t xml:space="preserve">Оценка на единой критериальной основе, формирование </w:t>
      </w:r>
      <w:r w:rsidRPr="00885F1C">
        <w:rPr>
          <w:rFonts w:ascii="Times New Roman" w:hAnsi="Times New Roman"/>
          <w:color w:val="auto"/>
          <w:spacing w:val="-2"/>
          <w:sz w:val="24"/>
          <w:szCs w:val="24"/>
        </w:rPr>
        <w:t>навыков рефлексии, самоанализа, самоконтроля, само­ и вза</w:t>
      </w:r>
      <w:r w:rsidRPr="00885F1C">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85F1C">
        <w:rPr>
          <w:rFonts w:ascii="Times New Roman" w:hAnsi="Times New Roman"/>
          <w:color w:val="auto"/>
          <w:spacing w:val="-2"/>
          <w:sz w:val="24"/>
          <w:szCs w:val="24"/>
        </w:rPr>
        <w:t xml:space="preserve">самосознания, готовности открыто выражать и </w:t>
      </w:r>
      <w:r w:rsidRPr="005E1E16">
        <w:rPr>
          <w:rFonts w:ascii="Times New Roman" w:hAnsi="Times New Roman"/>
          <w:color w:val="auto"/>
          <w:spacing w:val="-2"/>
          <w:sz w:val="22"/>
          <w:szCs w:val="22"/>
        </w:rPr>
        <w:t xml:space="preserve">отстаивать </w:t>
      </w:r>
      <w:r w:rsidRPr="005E1E16">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В соответствии со ФГОС НОО основным</w:t>
      </w:r>
      <w:r w:rsidRPr="005E1E16">
        <w:rPr>
          <w:rFonts w:ascii="Times New Roman" w:hAnsi="Times New Roman"/>
          <w:b/>
          <w:bCs/>
          <w:color w:val="auto"/>
          <w:sz w:val="22"/>
          <w:szCs w:val="22"/>
        </w:rPr>
        <w:t xml:space="preserve"> объектом </w:t>
      </w:r>
      <w:r w:rsidRPr="005E1E16">
        <w:rPr>
          <w:rFonts w:ascii="Times New Roman" w:hAnsi="Times New Roman"/>
          <w:color w:val="auto"/>
          <w:sz w:val="22"/>
          <w:szCs w:val="22"/>
        </w:rPr>
        <w:t xml:space="preserve">системы оценки, её </w:t>
      </w:r>
      <w:r w:rsidRPr="005E1E16">
        <w:rPr>
          <w:rFonts w:ascii="Times New Roman" w:hAnsi="Times New Roman"/>
          <w:b/>
          <w:bCs/>
          <w:color w:val="auto"/>
          <w:sz w:val="22"/>
          <w:szCs w:val="22"/>
        </w:rPr>
        <w:t>содержательной и критериальной базой выступают планируемые результаты</w:t>
      </w:r>
      <w:r w:rsidRPr="005E1E16">
        <w:rPr>
          <w:rFonts w:ascii="Times New Roman" w:hAnsi="Times New Roman"/>
          <w:color w:val="auto"/>
          <w:sz w:val="22"/>
          <w:szCs w:val="22"/>
        </w:rPr>
        <w:t xml:space="preserve"> освоения обучающимися </w:t>
      </w:r>
      <w:r w:rsidRPr="005E1E16">
        <w:rPr>
          <w:rFonts w:ascii="Times New Roman" w:hAnsi="Times New Roman"/>
          <w:color w:val="auto"/>
          <w:spacing w:val="-2"/>
          <w:sz w:val="22"/>
          <w:szCs w:val="22"/>
        </w:rPr>
        <w:t>основной образовательной программы начального общего об</w:t>
      </w:r>
      <w:r w:rsidRPr="005E1E16">
        <w:rPr>
          <w:rFonts w:ascii="Times New Roman" w:hAnsi="Times New Roman"/>
          <w:color w:val="auto"/>
          <w:sz w:val="22"/>
          <w:szCs w:val="22"/>
        </w:rPr>
        <w:t>разования.</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pacing w:val="-4"/>
          <w:sz w:val="22"/>
          <w:szCs w:val="22"/>
        </w:rPr>
      </w:pPr>
      <w:r w:rsidRPr="005E1E16">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5E1E16">
        <w:rPr>
          <w:rFonts w:ascii="Times New Roman" w:hAnsi="Times New Roman"/>
          <w:color w:val="auto"/>
          <w:sz w:val="22"/>
          <w:szCs w:val="22"/>
        </w:rPr>
        <w:t xml:space="preserve">ственности в системе непрерывного образования. Ее основными </w:t>
      </w:r>
      <w:r w:rsidRPr="005E1E16">
        <w:rPr>
          <w:rFonts w:ascii="Times New Roman" w:hAnsi="Times New Roman"/>
          <w:b/>
          <w:bCs/>
          <w:color w:val="auto"/>
          <w:sz w:val="22"/>
          <w:szCs w:val="22"/>
        </w:rPr>
        <w:t>функциями</w:t>
      </w:r>
      <w:r w:rsidRPr="005E1E16">
        <w:rPr>
          <w:rFonts w:ascii="Times New Roman" w:hAnsi="Times New Roman"/>
          <w:color w:val="auto"/>
          <w:sz w:val="22"/>
          <w:szCs w:val="22"/>
        </w:rPr>
        <w:t xml:space="preserve"> являются </w:t>
      </w:r>
      <w:r w:rsidRPr="005E1E16">
        <w:rPr>
          <w:rFonts w:ascii="Times New Roman" w:hAnsi="Times New Roman"/>
          <w:b/>
          <w:bCs/>
          <w:iCs/>
          <w:color w:val="auto"/>
          <w:sz w:val="22"/>
          <w:szCs w:val="22"/>
        </w:rPr>
        <w:t xml:space="preserve">ориентация образовательной </w:t>
      </w:r>
      <w:r w:rsidRPr="005E1E16">
        <w:rPr>
          <w:rFonts w:ascii="Times New Roman" w:hAnsi="Times New Roman"/>
          <w:b/>
          <w:bCs/>
          <w:iCs/>
          <w:color w:val="auto"/>
          <w:spacing w:val="-4"/>
          <w:sz w:val="22"/>
          <w:szCs w:val="22"/>
        </w:rPr>
        <w:t>деятельности</w:t>
      </w:r>
      <w:r w:rsidRPr="005E1E16">
        <w:rPr>
          <w:rFonts w:ascii="Times New Roman" w:hAnsi="Times New Roman"/>
          <w:color w:val="auto"/>
          <w:spacing w:val="-4"/>
          <w:sz w:val="22"/>
          <w:szCs w:val="22"/>
        </w:rPr>
        <w:t xml:space="preserve"> на достижение планируемых результатов освоения основной </w:t>
      </w:r>
      <w:r w:rsidRPr="005E1E16">
        <w:rPr>
          <w:rFonts w:ascii="Times New Roman" w:hAnsi="Times New Roman"/>
          <w:color w:val="auto"/>
          <w:spacing w:val="-4"/>
          <w:sz w:val="22"/>
          <w:szCs w:val="22"/>
        </w:rPr>
        <w:lastRenderedPageBreak/>
        <w:t xml:space="preserve">образовательной программы начального общего образования и обеспечение эффективной </w:t>
      </w:r>
      <w:r w:rsidRPr="005E1E16">
        <w:rPr>
          <w:rFonts w:ascii="Times New Roman" w:hAnsi="Times New Roman"/>
          <w:b/>
          <w:bCs/>
          <w:iCs/>
          <w:color w:val="auto"/>
          <w:spacing w:val="-4"/>
          <w:sz w:val="22"/>
          <w:szCs w:val="22"/>
        </w:rPr>
        <w:t>обратной связи</w:t>
      </w:r>
      <w:r w:rsidRPr="005E1E16">
        <w:rPr>
          <w:rFonts w:ascii="Times New Roman" w:hAnsi="Times New Roman"/>
          <w:color w:val="auto"/>
          <w:spacing w:val="-4"/>
          <w:sz w:val="22"/>
          <w:szCs w:val="22"/>
        </w:rPr>
        <w:t>, позволяющей осуществлять</w:t>
      </w:r>
      <w:r w:rsidRPr="005E1E16">
        <w:rPr>
          <w:rFonts w:ascii="Times New Roman" w:hAnsi="Times New Roman"/>
          <w:b/>
          <w:bCs/>
          <w:iCs/>
          <w:color w:val="auto"/>
          <w:spacing w:val="-4"/>
          <w:sz w:val="22"/>
          <w:szCs w:val="22"/>
        </w:rPr>
        <w:t xml:space="preserve"> управление образовательнойдеятельностью</w:t>
      </w:r>
      <w:r w:rsidRPr="005E1E16">
        <w:rPr>
          <w:rFonts w:ascii="Times New Roman" w:hAnsi="Times New Roman"/>
          <w:color w:val="auto"/>
          <w:spacing w:val="-4"/>
          <w:sz w:val="22"/>
          <w:szCs w:val="22"/>
        </w:rPr>
        <w:t>.</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Основными направлениями и целями оценочной деятель</w:t>
      </w:r>
      <w:r w:rsidRPr="005E1E16">
        <w:rPr>
          <w:rFonts w:ascii="Times New Roman" w:hAnsi="Times New Roman"/>
          <w:color w:val="auto"/>
          <w:spacing w:val="2"/>
          <w:sz w:val="22"/>
          <w:szCs w:val="22"/>
        </w:rPr>
        <w:t xml:space="preserve">ности в соответствии с требованиями ФГОС НОО являются </w:t>
      </w:r>
      <w:r w:rsidRPr="005E1E16">
        <w:rPr>
          <w:rFonts w:ascii="Times New Roman" w:hAnsi="Times New Roman"/>
          <w:color w:val="auto"/>
          <w:sz w:val="22"/>
          <w:szCs w:val="22"/>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Основным объектом, содержательной и критериальной базой итоговой оценки подготовки выпускниковна уровне</w:t>
      </w:r>
      <w:r w:rsidRPr="005E1E16">
        <w:rPr>
          <w:rFonts w:ascii="Times New Roman" w:hAnsi="Times New Roman"/>
          <w:color w:val="auto"/>
          <w:sz w:val="22"/>
          <w:szCs w:val="22"/>
        </w:rPr>
        <w:t xml:space="preserve">начального общего образования выступают планируемые </w:t>
      </w:r>
      <w:r w:rsidRPr="005E1E16">
        <w:rPr>
          <w:rFonts w:ascii="Times New Roman" w:hAnsi="Times New Roman"/>
          <w:color w:val="auto"/>
          <w:spacing w:val="2"/>
          <w:sz w:val="22"/>
          <w:szCs w:val="22"/>
        </w:rPr>
        <w:t xml:space="preserve">результаты, составляющие содержание блока </w:t>
      </w:r>
      <w:r w:rsidRPr="005E1E16">
        <w:rPr>
          <w:rFonts w:ascii="Times New Roman" w:hAnsi="Times New Roman"/>
          <w:b/>
          <w:color w:val="auto"/>
          <w:spacing w:val="2"/>
          <w:sz w:val="22"/>
          <w:szCs w:val="22"/>
          <w:u w:val="single"/>
        </w:rPr>
        <w:t>«Выпускник </w:t>
      </w:r>
      <w:r w:rsidRPr="005E1E16">
        <w:rPr>
          <w:rFonts w:ascii="Times New Roman" w:hAnsi="Times New Roman"/>
          <w:b/>
          <w:color w:val="auto"/>
          <w:sz w:val="22"/>
          <w:szCs w:val="22"/>
          <w:u w:val="single"/>
        </w:rPr>
        <w:t>научится»</w:t>
      </w:r>
      <w:r w:rsidRPr="005E1E16">
        <w:rPr>
          <w:rFonts w:ascii="Times New Roman" w:hAnsi="Times New Roman"/>
          <w:color w:val="auto"/>
          <w:sz w:val="22"/>
          <w:szCs w:val="22"/>
        </w:rPr>
        <w:t xml:space="preserve"> для каждой программы, предмета, курса.</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 xml:space="preserve">При оценке результатов деятельности образовательных </w:t>
      </w:r>
      <w:r w:rsidRPr="005E1E16">
        <w:rPr>
          <w:rFonts w:ascii="Times New Roman" w:hAnsi="Times New Roman"/>
          <w:color w:val="auto"/>
          <w:sz w:val="22"/>
          <w:szCs w:val="22"/>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5E1E16">
        <w:rPr>
          <w:rFonts w:ascii="Times New Roman" w:hAnsi="Times New Roman"/>
          <w:color w:val="auto"/>
          <w:spacing w:val="2"/>
          <w:sz w:val="22"/>
          <w:szCs w:val="22"/>
        </w:rPr>
        <w:t xml:space="preserve">программы, составляющие содержание блоков «Выпускник </w:t>
      </w:r>
      <w:r w:rsidRPr="005E1E16">
        <w:rPr>
          <w:rFonts w:ascii="Times New Roman" w:hAnsi="Times New Roman"/>
          <w:color w:val="auto"/>
          <w:sz w:val="22"/>
          <w:szCs w:val="22"/>
        </w:rPr>
        <w:t xml:space="preserve">научится» и </w:t>
      </w:r>
      <w:r w:rsidRPr="005E1E16">
        <w:rPr>
          <w:rFonts w:ascii="Times New Roman" w:hAnsi="Times New Roman"/>
          <w:iCs/>
          <w:color w:val="auto"/>
          <w:sz w:val="22"/>
          <w:szCs w:val="22"/>
        </w:rPr>
        <w:t>«Выпускник получит возможность научиться»</w:t>
      </w:r>
      <w:r w:rsidRPr="005E1E16">
        <w:rPr>
          <w:rFonts w:ascii="Times New Roman" w:hAnsi="Times New Roman"/>
          <w:color w:val="auto"/>
          <w:sz w:val="22"/>
          <w:szCs w:val="22"/>
        </w:rPr>
        <w:t xml:space="preserve"> для каждой учебной программы.</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E1E16">
        <w:rPr>
          <w:rFonts w:ascii="Times New Roman" w:hAnsi="Times New Roman"/>
          <w:b/>
          <w:bCs/>
          <w:iCs/>
          <w:color w:val="auto"/>
          <w:spacing w:val="2"/>
          <w:sz w:val="22"/>
          <w:szCs w:val="22"/>
        </w:rPr>
        <w:t>комплексный подход к оценке результатов</w:t>
      </w:r>
      <w:r w:rsidRPr="005E1E16">
        <w:rPr>
          <w:rFonts w:ascii="Times New Roman" w:hAnsi="Times New Roman"/>
          <w:color w:val="auto"/>
          <w:spacing w:val="2"/>
          <w:sz w:val="22"/>
          <w:szCs w:val="22"/>
        </w:rPr>
        <w:t xml:space="preserve"> образования, позволяющий вести </w:t>
      </w:r>
      <w:r w:rsidRPr="005E1E16">
        <w:rPr>
          <w:rFonts w:ascii="Times New Roman" w:hAnsi="Times New Roman"/>
          <w:color w:val="auto"/>
          <w:sz w:val="22"/>
          <w:szCs w:val="22"/>
        </w:rPr>
        <w:t>оценку достижения обучающимися всех трёх групп результатов образования:</w:t>
      </w:r>
      <w:r w:rsidRPr="005E1E16">
        <w:rPr>
          <w:rFonts w:ascii="Times New Roman" w:hAnsi="Times New Roman"/>
          <w:b/>
          <w:bCs/>
          <w:iCs/>
          <w:color w:val="auto"/>
          <w:sz w:val="22"/>
          <w:szCs w:val="22"/>
        </w:rPr>
        <w:t xml:space="preserve"> личностных, метапредметных и предметных</w:t>
      </w:r>
      <w:r w:rsidRPr="005E1E16">
        <w:rPr>
          <w:rFonts w:ascii="Times New Roman" w:hAnsi="Times New Roman"/>
          <w:color w:val="auto"/>
          <w:sz w:val="22"/>
          <w:szCs w:val="22"/>
        </w:rPr>
        <w:t>.</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 xml:space="preserve">В соответствии с требованиями ФГОС НОО предоставление </w:t>
      </w:r>
      <w:r w:rsidRPr="005E1E16">
        <w:rPr>
          <w:rFonts w:ascii="Times New Roman" w:hAnsi="Times New Roman"/>
          <w:color w:val="auto"/>
          <w:spacing w:val="2"/>
          <w:sz w:val="22"/>
          <w:szCs w:val="22"/>
        </w:rPr>
        <w:t xml:space="preserve">и использование </w:t>
      </w:r>
      <w:r w:rsidRPr="005E1E16">
        <w:rPr>
          <w:rFonts w:ascii="Times New Roman" w:hAnsi="Times New Roman"/>
          <w:b/>
          <w:bCs/>
          <w:iCs/>
          <w:color w:val="auto"/>
          <w:spacing w:val="2"/>
          <w:sz w:val="22"/>
          <w:szCs w:val="22"/>
        </w:rPr>
        <w:t>персонифицированной информации</w:t>
      </w:r>
      <w:r w:rsidRPr="005E1E16">
        <w:rPr>
          <w:rFonts w:ascii="Times New Roman" w:hAnsi="Times New Roman"/>
          <w:color w:val="auto"/>
          <w:spacing w:val="2"/>
          <w:sz w:val="22"/>
          <w:szCs w:val="22"/>
        </w:rPr>
        <w:t xml:space="preserve"> воз</w:t>
      </w:r>
      <w:r w:rsidRPr="005E1E16">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5E1E16">
        <w:rPr>
          <w:rFonts w:ascii="Times New Roman" w:hAnsi="Times New Roman"/>
          <w:color w:val="auto"/>
          <w:spacing w:val="-2"/>
          <w:sz w:val="22"/>
          <w:szCs w:val="22"/>
        </w:rPr>
        <w:t xml:space="preserve">и использование исключительно </w:t>
      </w:r>
      <w:r w:rsidRPr="005E1E16">
        <w:rPr>
          <w:rFonts w:ascii="Times New Roman" w:hAnsi="Times New Roman"/>
          <w:b/>
          <w:bCs/>
          <w:iCs/>
          <w:color w:val="auto"/>
          <w:spacing w:val="-2"/>
          <w:sz w:val="22"/>
          <w:szCs w:val="22"/>
        </w:rPr>
        <w:t xml:space="preserve">неперсонифицированной </w:t>
      </w:r>
      <w:r w:rsidRPr="005E1E16">
        <w:rPr>
          <w:rFonts w:ascii="Times New Roman" w:hAnsi="Times New Roman"/>
          <w:b/>
          <w:bCs/>
          <w:iCs/>
          <w:color w:val="auto"/>
          <w:sz w:val="22"/>
          <w:szCs w:val="22"/>
        </w:rPr>
        <w:t>(анонимной)информации</w:t>
      </w:r>
      <w:r w:rsidRPr="005E1E16">
        <w:rPr>
          <w:rFonts w:ascii="Times New Roman" w:hAnsi="Times New Roman"/>
          <w:color w:val="auto"/>
          <w:sz w:val="22"/>
          <w:szCs w:val="22"/>
        </w:rPr>
        <w:t xml:space="preserve"> о достигаемых обучающимися образовательных результатах.</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 xml:space="preserve">Интерпретация результатов оценки ведётся на основе </w:t>
      </w:r>
      <w:r w:rsidRPr="005E1E16">
        <w:rPr>
          <w:rFonts w:ascii="Times New Roman" w:hAnsi="Times New Roman"/>
          <w:b/>
          <w:bCs/>
          <w:iCs/>
          <w:color w:val="auto"/>
          <w:sz w:val="22"/>
          <w:szCs w:val="22"/>
        </w:rPr>
        <w:t>кон</w:t>
      </w:r>
      <w:r w:rsidRPr="005E1E16">
        <w:rPr>
          <w:rFonts w:ascii="Times New Roman" w:hAnsi="Times New Roman"/>
          <w:b/>
          <w:bCs/>
          <w:iCs/>
          <w:color w:val="auto"/>
          <w:spacing w:val="2"/>
          <w:sz w:val="22"/>
          <w:szCs w:val="22"/>
        </w:rPr>
        <w:t>текстной информации</w:t>
      </w:r>
      <w:r w:rsidRPr="005E1E16">
        <w:rPr>
          <w:rFonts w:ascii="Times New Roman" w:hAnsi="Times New Roman"/>
          <w:color w:val="auto"/>
          <w:spacing w:val="2"/>
          <w:sz w:val="22"/>
          <w:szCs w:val="22"/>
        </w:rPr>
        <w:t xml:space="preserve"> об условиях и особенностях деятельности субъектов </w:t>
      </w:r>
      <w:r w:rsidRPr="005E1E16">
        <w:rPr>
          <w:rFonts w:ascii="Times New Roman" w:hAnsi="Times New Roman"/>
          <w:color w:val="auto"/>
          <w:sz w:val="22"/>
          <w:szCs w:val="22"/>
        </w:rPr>
        <w:t>образовательных отношений</w:t>
      </w:r>
      <w:r w:rsidRPr="005E1E16">
        <w:rPr>
          <w:rFonts w:ascii="Times New Roman" w:hAnsi="Times New Roman"/>
          <w:color w:val="auto"/>
          <w:spacing w:val="2"/>
          <w:sz w:val="22"/>
          <w:szCs w:val="22"/>
        </w:rPr>
        <w:t>. В частно</w:t>
      </w:r>
      <w:r w:rsidRPr="005E1E16">
        <w:rPr>
          <w:rFonts w:ascii="Times New Roman" w:hAnsi="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 xml:space="preserve">Система оценки предусматривает </w:t>
      </w:r>
      <w:r w:rsidRPr="005E1E16">
        <w:rPr>
          <w:rFonts w:ascii="Times New Roman" w:hAnsi="Times New Roman"/>
          <w:b/>
          <w:bCs/>
          <w:iCs/>
          <w:color w:val="auto"/>
          <w:spacing w:val="2"/>
          <w:sz w:val="22"/>
          <w:szCs w:val="22"/>
        </w:rPr>
        <w:t>уровневый подход</w:t>
      </w:r>
      <w:r w:rsidRPr="005E1E16">
        <w:rPr>
          <w:rFonts w:ascii="Times New Roman" w:hAnsi="Times New Roman"/>
          <w:color w:val="auto"/>
          <w:spacing w:val="2"/>
          <w:sz w:val="22"/>
          <w:szCs w:val="22"/>
        </w:rPr>
        <w:t xml:space="preserve"> к представлению планируемых результатов и инструментарию </w:t>
      </w:r>
      <w:r w:rsidRPr="005E1E16">
        <w:rPr>
          <w:rFonts w:ascii="Times New Roman" w:hAnsi="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5E1E16">
        <w:rPr>
          <w:rFonts w:ascii="Times New Roman" w:hAnsi="Times New Roman"/>
          <w:color w:val="auto"/>
          <w:spacing w:val="-2"/>
          <w:sz w:val="22"/>
          <w:szCs w:val="22"/>
        </w:rPr>
        <w:t>необходимый для продолжения образования и реально дости</w:t>
      </w:r>
      <w:r w:rsidRPr="005E1E16">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5E1E16">
        <w:rPr>
          <w:rFonts w:ascii="Times New Roman" w:hAnsi="Times New Roman"/>
          <w:color w:val="auto"/>
          <w:spacing w:val="2"/>
          <w:sz w:val="22"/>
          <w:szCs w:val="22"/>
        </w:rPr>
        <w:t xml:space="preserve">интерпретируется как безусловный учебный успех ребёнка, </w:t>
      </w:r>
      <w:r w:rsidRPr="005E1E16">
        <w:rPr>
          <w:rFonts w:ascii="Times New Roman" w:hAnsi="Times New Roman"/>
          <w:color w:val="auto"/>
          <w:sz w:val="22"/>
          <w:szCs w:val="22"/>
        </w:rPr>
        <w:t>как исполнение им требований ФГОС НОО. А оценка инди</w:t>
      </w:r>
      <w:r w:rsidRPr="005E1E16">
        <w:rPr>
          <w:rFonts w:ascii="Times New Roman" w:hAnsi="Times New Roman"/>
          <w:color w:val="auto"/>
          <w:spacing w:val="2"/>
          <w:sz w:val="22"/>
          <w:szCs w:val="22"/>
        </w:rPr>
        <w:t xml:space="preserve">видуальных образовательных достижений ведётся «методом </w:t>
      </w:r>
      <w:r w:rsidRPr="005E1E16">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5E1E16">
        <w:rPr>
          <w:rFonts w:ascii="Times New Roman" w:hAnsi="Times New Roman"/>
          <w:color w:val="auto"/>
          <w:spacing w:val="2"/>
          <w:sz w:val="22"/>
          <w:szCs w:val="22"/>
        </w:rPr>
        <w:t>жения обучающихся, выстраивать индивидуальные траекто</w:t>
      </w:r>
      <w:r w:rsidRPr="005E1E16">
        <w:rPr>
          <w:rFonts w:ascii="Times New Roman" w:hAnsi="Times New Roman"/>
          <w:color w:val="auto"/>
          <w:sz w:val="22"/>
          <w:szCs w:val="22"/>
        </w:rPr>
        <w:t>рии движения с учётом зоны ближайшего развития.</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04061E" w:rsidRPr="005E1E16" w:rsidRDefault="0004061E" w:rsidP="0004061E">
      <w:pPr>
        <w:pStyle w:val="210"/>
        <w:tabs>
          <w:tab w:val="left" w:pos="-142"/>
          <w:tab w:val="left" w:pos="0"/>
        </w:tabs>
        <w:spacing w:line="240" w:lineRule="auto"/>
        <w:rPr>
          <w:sz w:val="22"/>
          <w:szCs w:val="22"/>
        </w:rPr>
      </w:pPr>
      <w:r w:rsidRPr="005E1E16">
        <w:rPr>
          <w:spacing w:val="2"/>
          <w:sz w:val="22"/>
          <w:szCs w:val="22"/>
        </w:rPr>
        <w:t>«зачёт/незачёт» («удовлетворительно/неудовлетворитель</w:t>
      </w:r>
      <w:r w:rsidRPr="005E1E16">
        <w:rPr>
          <w:sz w:val="22"/>
          <w:szCs w:val="22"/>
        </w:rPr>
        <w:t>но»), т.</w:t>
      </w:r>
      <w:r w:rsidRPr="005E1E16">
        <w:rPr>
          <w:sz w:val="22"/>
          <w:szCs w:val="22"/>
        </w:rPr>
        <w:t> </w:t>
      </w:r>
      <w:r w:rsidRPr="005E1E16">
        <w:rPr>
          <w:sz w:val="22"/>
          <w:szCs w:val="22"/>
        </w:rPr>
        <w:t xml:space="preserve">е. оценкой, свидетельствующей об осознанном освоении опорной </w:t>
      </w:r>
      <w:r w:rsidRPr="005E1E16">
        <w:rPr>
          <w:spacing w:val="-2"/>
          <w:sz w:val="22"/>
          <w:szCs w:val="22"/>
        </w:rPr>
        <w:t xml:space="preserve">системы знаний и правильном выполнении учебных действий </w:t>
      </w:r>
      <w:r w:rsidRPr="005E1E16">
        <w:rPr>
          <w:sz w:val="22"/>
          <w:szCs w:val="22"/>
        </w:rPr>
        <w:t>в рамках диапазона (круга) заданных задач, построенных на опорном учебном материале;</w:t>
      </w:r>
    </w:p>
    <w:p w:rsidR="0004061E" w:rsidRPr="005E1E16" w:rsidRDefault="0004061E" w:rsidP="0004061E">
      <w:pPr>
        <w:pStyle w:val="210"/>
        <w:tabs>
          <w:tab w:val="left" w:pos="-142"/>
          <w:tab w:val="left" w:pos="0"/>
        </w:tabs>
        <w:spacing w:line="240" w:lineRule="auto"/>
        <w:rPr>
          <w:sz w:val="22"/>
          <w:szCs w:val="22"/>
        </w:rPr>
      </w:pPr>
      <w:r w:rsidRPr="005E1E16">
        <w:rPr>
          <w:sz w:val="22"/>
          <w:szCs w:val="22"/>
        </w:rPr>
        <w:t xml:space="preserve">«хорошо», «отлично» — оценками, свидетельствующими об усвоении опорной системы знаний на уровне осознанного </w:t>
      </w:r>
      <w:r w:rsidRPr="005E1E16">
        <w:rPr>
          <w:spacing w:val="2"/>
          <w:sz w:val="22"/>
          <w:szCs w:val="22"/>
        </w:rPr>
        <w:t xml:space="preserve">произвольного овладения учебными действиями, а также о </w:t>
      </w:r>
      <w:r w:rsidRPr="005E1E16">
        <w:rPr>
          <w:sz w:val="22"/>
          <w:szCs w:val="22"/>
        </w:rPr>
        <w:t>кругозоре, широте (или избирательности) интересов.</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z w:val="22"/>
          <w:szCs w:val="22"/>
        </w:rPr>
        <w:t>Это не исключает возможности использования традиционной системы отметок по 5</w:t>
      </w:r>
      <w:r w:rsidRPr="005E1E16">
        <w:rPr>
          <w:rFonts w:ascii="Times New Roman" w:hAnsi="Times New Roman"/>
          <w:color w:val="auto"/>
          <w:sz w:val="22"/>
          <w:szCs w:val="22"/>
        </w:rPr>
        <w:noBreakHyphen/>
        <w:t xml:space="preserve">балльной шкале, однако требует </w:t>
      </w:r>
      <w:r w:rsidRPr="005E1E16">
        <w:rPr>
          <w:rFonts w:ascii="Times New Roman" w:hAnsi="Times New Roman"/>
          <w:color w:val="auto"/>
          <w:spacing w:val="2"/>
          <w:sz w:val="22"/>
          <w:szCs w:val="22"/>
        </w:rPr>
        <w:t xml:space="preserve">уточнения и переосмысления их наполнения. В частности, </w:t>
      </w:r>
      <w:r w:rsidRPr="005E1E16">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04061E" w:rsidRPr="005E1E16" w:rsidRDefault="0004061E" w:rsidP="0004061E">
      <w:pPr>
        <w:pStyle w:val="a3"/>
        <w:tabs>
          <w:tab w:val="left" w:pos="-142"/>
          <w:tab w:val="left" w:pos="0"/>
        </w:tabs>
        <w:spacing w:line="240" w:lineRule="auto"/>
        <w:ind w:firstLine="454"/>
        <w:rPr>
          <w:rFonts w:ascii="Times New Roman" w:hAnsi="Times New Roman"/>
          <w:color w:val="auto"/>
          <w:sz w:val="22"/>
          <w:szCs w:val="22"/>
        </w:rPr>
      </w:pPr>
      <w:r w:rsidRPr="005E1E16">
        <w:rPr>
          <w:rFonts w:ascii="Times New Roman" w:hAnsi="Times New Roman"/>
          <w:color w:val="auto"/>
          <w:spacing w:val="2"/>
          <w:sz w:val="22"/>
          <w:szCs w:val="22"/>
        </w:rPr>
        <w:t xml:space="preserve">В процессе оценки используются разнообразные методы </w:t>
      </w:r>
      <w:r w:rsidRPr="005E1E16">
        <w:rPr>
          <w:rFonts w:ascii="Times New Roman" w:hAnsi="Times New Roman"/>
          <w:color w:val="auto"/>
          <w:sz w:val="22"/>
          <w:szCs w:val="22"/>
        </w:rPr>
        <w:t>и формы, взаимно дополняющие друг друга (стандартизиро</w:t>
      </w:r>
      <w:r w:rsidRPr="005E1E16">
        <w:rPr>
          <w:rFonts w:ascii="Times New Roman" w:hAnsi="Times New Roman"/>
          <w:color w:val="auto"/>
          <w:spacing w:val="2"/>
          <w:sz w:val="22"/>
          <w:szCs w:val="22"/>
        </w:rPr>
        <w:t>ванные письменные и устные работы, проекты, практиче</w:t>
      </w:r>
      <w:r w:rsidRPr="005E1E16">
        <w:rPr>
          <w:rFonts w:ascii="Times New Roman" w:hAnsi="Times New Roman"/>
          <w:color w:val="auto"/>
          <w:sz w:val="22"/>
          <w:szCs w:val="22"/>
        </w:rPr>
        <w:t>ские работы, творческие работы, самоанализ и самооценка, наблюдения и</w:t>
      </w:r>
      <w:r w:rsidRPr="005E1E16">
        <w:rPr>
          <w:rFonts w:ascii="Times New Roman" w:hAnsi="Times New Roman"/>
          <w:color w:val="auto"/>
          <w:sz w:val="22"/>
          <w:szCs w:val="22"/>
        </w:rPr>
        <w:t> </w:t>
      </w:r>
      <w:r w:rsidRPr="005E1E16">
        <w:rPr>
          <w:rFonts w:ascii="Times New Roman" w:hAnsi="Times New Roman"/>
          <w:color w:val="auto"/>
          <w:sz w:val="22"/>
          <w:szCs w:val="22"/>
        </w:rPr>
        <w:t>др.).</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A27E96">
      <w:pPr>
        <w:pStyle w:val="aff"/>
        <w:numPr>
          <w:ilvl w:val="2"/>
          <w:numId w:val="62"/>
        </w:numPr>
        <w:tabs>
          <w:tab w:val="left" w:pos="-142"/>
          <w:tab w:val="left" w:pos="0"/>
        </w:tabs>
        <w:spacing w:line="240" w:lineRule="auto"/>
        <w:ind w:left="0" w:firstLine="0"/>
        <w:jc w:val="both"/>
        <w:rPr>
          <w:sz w:val="24"/>
        </w:rPr>
      </w:pPr>
      <w:bookmarkStart w:id="68" w:name="_Toc288394072"/>
      <w:bookmarkStart w:id="69" w:name="_Toc288410539"/>
      <w:bookmarkStart w:id="70" w:name="_Toc288410668"/>
      <w:bookmarkStart w:id="71" w:name="_Toc288410733"/>
      <w:bookmarkStart w:id="72" w:name="_Toc294246084"/>
      <w:r w:rsidRPr="00885F1C">
        <w:rPr>
          <w:sz w:val="24"/>
        </w:rPr>
        <w:t>Особенности оценки личностных, метапредметных и предметных результатов</w:t>
      </w:r>
      <w:bookmarkEnd w:id="68"/>
      <w:bookmarkEnd w:id="69"/>
      <w:bookmarkEnd w:id="70"/>
      <w:bookmarkEnd w:id="71"/>
      <w:bookmarkEnd w:id="72"/>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85F1C">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85F1C">
        <w:rPr>
          <w:rFonts w:ascii="Times New Roman" w:hAnsi="Times New Roman"/>
          <w:color w:val="auto"/>
          <w:sz w:val="24"/>
          <w:szCs w:val="24"/>
        </w:rPr>
        <w:t>чального общего образования.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4"/>
          <w:sz w:val="24"/>
          <w:szCs w:val="24"/>
        </w:rPr>
      </w:pPr>
      <w:r w:rsidRPr="00885F1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lastRenderedPageBreak/>
        <w:t>Основным объектом оценки личностных результатов слу</w:t>
      </w:r>
      <w:r w:rsidRPr="00885F1C">
        <w:rPr>
          <w:rFonts w:ascii="Times New Roman" w:hAnsi="Times New Roman"/>
          <w:color w:val="auto"/>
          <w:spacing w:val="4"/>
          <w:sz w:val="24"/>
          <w:szCs w:val="24"/>
        </w:rPr>
        <w:t xml:space="preserve">жит сформированность универсальных учебных действий, </w:t>
      </w:r>
      <w:r w:rsidRPr="00885F1C">
        <w:rPr>
          <w:rFonts w:ascii="Times New Roman" w:hAnsi="Times New Roman"/>
          <w:color w:val="auto"/>
          <w:sz w:val="24"/>
          <w:szCs w:val="24"/>
        </w:rPr>
        <w:t>включаемых в следующие три основных блока:</w:t>
      </w:r>
    </w:p>
    <w:p w:rsidR="0004061E" w:rsidRPr="00885F1C" w:rsidRDefault="0004061E" w:rsidP="0004061E">
      <w:pPr>
        <w:pStyle w:val="210"/>
        <w:tabs>
          <w:tab w:val="left" w:pos="-142"/>
          <w:tab w:val="left" w:pos="0"/>
        </w:tabs>
        <w:spacing w:line="240" w:lineRule="auto"/>
        <w:rPr>
          <w:sz w:val="24"/>
        </w:rPr>
      </w:pPr>
      <w:r w:rsidRPr="00885F1C">
        <w:rPr>
          <w:iCs/>
          <w:sz w:val="24"/>
        </w:rPr>
        <w:t>самоопределение</w:t>
      </w:r>
      <w:r w:rsidRPr="00885F1C">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4061E" w:rsidRPr="00885F1C" w:rsidRDefault="0004061E" w:rsidP="0004061E">
      <w:pPr>
        <w:pStyle w:val="210"/>
        <w:tabs>
          <w:tab w:val="left" w:pos="-142"/>
          <w:tab w:val="left" w:pos="0"/>
        </w:tabs>
        <w:spacing w:line="240" w:lineRule="auto"/>
        <w:rPr>
          <w:sz w:val="24"/>
        </w:rPr>
      </w:pPr>
      <w:r w:rsidRPr="00885F1C">
        <w:rPr>
          <w:iCs/>
          <w:sz w:val="24"/>
        </w:rPr>
        <w:t>смыслообразование</w:t>
      </w:r>
      <w:r w:rsidRPr="00885F1C">
        <w:rPr>
          <w:sz w:val="24"/>
        </w:rPr>
        <w:t> — поиск и установление личностного смысла (т.</w:t>
      </w:r>
      <w:r w:rsidRPr="00885F1C">
        <w:rPr>
          <w:sz w:val="24"/>
        </w:rPr>
        <w:t> </w:t>
      </w:r>
      <w:r w:rsidRPr="00885F1C">
        <w:rPr>
          <w:sz w:val="24"/>
        </w:rPr>
        <w:t>е. «значения для себя») учения обучающимися на основе устойчивой системы учебно</w:t>
      </w:r>
      <w:r w:rsidRPr="00885F1C">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04061E" w:rsidRPr="00885F1C" w:rsidRDefault="0004061E" w:rsidP="0004061E">
      <w:pPr>
        <w:pStyle w:val="210"/>
        <w:tabs>
          <w:tab w:val="left" w:pos="-142"/>
          <w:tab w:val="left" w:pos="0"/>
        </w:tabs>
        <w:spacing w:line="240" w:lineRule="auto"/>
        <w:rPr>
          <w:sz w:val="24"/>
        </w:rPr>
      </w:pPr>
      <w:r w:rsidRPr="00885F1C">
        <w:rPr>
          <w:iCs/>
          <w:sz w:val="24"/>
        </w:rPr>
        <w:t>морально</w:t>
      </w:r>
      <w:r w:rsidRPr="00885F1C">
        <w:rPr>
          <w:iCs/>
          <w:sz w:val="24"/>
        </w:rPr>
        <w:noBreakHyphen/>
        <w:t>этическая ориентация</w:t>
      </w:r>
      <w:r w:rsidRPr="00885F1C">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Основное содержание оценки личностных результатов </w:t>
      </w:r>
      <w:r w:rsidRPr="00885F1C">
        <w:rPr>
          <w:rFonts w:ascii="Times New Roman" w:hAnsi="Times New Roman"/>
          <w:color w:val="auto"/>
          <w:spacing w:val="2"/>
          <w:sz w:val="24"/>
          <w:szCs w:val="24"/>
        </w:rPr>
        <w:t xml:space="preserve">при получении  начального общего образования строится вокруг </w:t>
      </w:r>
      <w:r w:rsidRPr="00885F1C">
        <w:rPr>
          <w:rFonts w:ascii="Times New Roman" w:hAnsi="Times New Roman"/>
          <w:color w:val="auto"/>
          <w:sz w:val="24"/>
          <w:szCs w:val="24"/>
        </w:rPr>
        <w:t>оценки:</w:t>
      </w:r>
    </w:p>
    <w:p w:rsidR="0004061E" w:rsidRPr="00885F1C" w:rsidRDefault="0004061E" w:rsidP="0004061E">
      <w:pPr>
        <w:pStyle w:val="210"/>
        <w:tabs>
          <w:tab w:val="left" w:pos="-142"/>
          <w:tab w:val="left" w:pos="0"/>
        </w:tabs>
        <w:spacing w:line="240" w:lineRule="auto"/>
        <w:rPr>
          <w:sz w:val="24"/>
        </w:rPr>
      </w:pPr>
      <w:r w:rsidRPr="00885F1C">
        <w:rPr>
          <w:sz w:val="24"/>
        </w:rPr>
        <w:t>сформированности внутренней позиции обучающегося, которая находит отражение в эмоционально</w:t>
      </w:r>
      <w:r w:rsidRPr="00885F1C">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4061E" w:rsidRPr="00885F1C" w:rsidRDefault="0004061E" w:rsidP="0004061E">
      <w:pPr>
        <w:pStyle w:val="210"/>
        <w:tabs>
          <w:tab w:val="left" w:pos="-142"/>
          <w:tab w:val="left" w:pos="0"/>
        </w:tabs>
        <w:spacing w:line="240" w:lineRule="auto"/>
        <w:rPr>
          <w:sz w:val="24"/>
        </w:rPr>
      </w:pPr>
      <w:r w:rsidRPr="00885F1C">
        <w:rPr>
          <w:spacing w:val="4"/>
          <w:sz w:val="24"/>
        </w:rPr>
        <w:t xml:space="preserve">сформированности основ гражданской идентичности, </w:t>
      </w:r>
      <w:r w:rsidRPr="00885F1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4061E" w:rsidRPr="00885F1C" w:rsidRDefault="0004061E" w:rsidP="0004061E">
      <w:pPr>
        <w:pStyle w:val="210"/>
        <w:tabs>
          <w:tab w:val="left" w:pos="-142"/>
          <w:tab w:val="left" w:pos="0"/>
        </w:tabs>
        <w:spacing w:line="240" w:lineRule="auto"/>
        <w:rPr>
          <w:sz w:val="24"/>
        </w:rPr>
      </w:pPr>
      <w:r w:rsidRPr="00885F1C">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04061E" w:rsidRPr="00885F1C" w:rsidRDefault="0004061E" w:rsidP="0004061E">
      <w:pPr>
        <w:pStyle w:val="210"/>
        <w:tabs>
          <w:tab w:val="left" w:pos="-142"/>
          <w:tab w:val="left" w:pos="0"/>
        </w:tabs>
        <w:spacing w:line="240" w:lineRule="auto"/>
        <w:rPr>
          <w:sz w:val="24"/>
        </w:rPr>
      </w:pPr>
      <w:r w:rsidRPr="00885F1C">
        <w:rPr>
          <w:spacing w:val="-4"/>
          <w:sz w:val="24"/>
        </w:rPr>
        <w:t>сформированности мотивации учебной деятельности, вклю</w:t>
      </w:r>
      <w:r w:rsidRPr="00885F1C">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4061E" w:rsidRPr="00885F1C" w:rsidRDefault="0004061E" w:rsidP="0004061E">
      <w:pPr>
        <w:pStyle w:val="210"/>
        <w:tabs>
          <w:tab w:val="left" w:pos="-142"/>
          <w:tab w:val="left" w:pos="0"/>
        </w:tabs>
        <w:spacing w:line="240" w:lineRule="auto"/>
        <w:rPr>
          <w:sz w:val="24"/>
        </w:rPr>
      </w:pPr>
      <w:r w:rsidRPr="00885F1C">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планируемых результатах, описывающих эту группу, отсутствует блок </w:t>
      </w:r>
      <w:r w:rsidRPr="00885F1C">
        <w:rPr>
          <w:rFonts w:ascii="Times New Roman" w:hAnsi="Times New Roman"/>
          <w:b/>
          <w:color w:val="auto"/>
          <w:sz w:val="24"/>
          <w:szCs w:val="24"/>
        </w:rPr>
        <w:t>«Выпускник научится».</w:t>
      </w:r>
      <w:r w:rsidRPr="00885F1C">
        <w:rPr>
          <w:rFonts w:ascii="Times New Roman" w:hAnsi="Times New Roman"/>
          <w:color w:val="auto"/>
          <w:sz w:val="24"/>
          <w:szCs w:val="24"/>
        </w:rPr>
        <w:t xml:space="preserve"> Это означает, что </w:t>
      </w:r>
      <w:r w:rsidRPr="00885F1C">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885F1C">
        <w:rPr>
          <w:rFonts w:ascii="Times New Roman" w:hAnsi="Times New Roman"/>
          <w:color w:val="auto"/>
          <w:sz w:val="24"/>
          <w:szCs w:val="24"/>
        </w:rPr>
        <w:t>в полном соответствии с требованиями ФГОС НОО</w:t>
      </w:r>
      <w:r w:rsidRPr="00885F1C">
        <w:rPr>
          <w:rFonts w:ascii="Times New Roman" w:hAnsi="Times New Roman"/>
          <w:b/>
          <w:bCs/>
          <w:iCs/>
          <w:color w:val="auto"/>
          <w:sz w:val="24"/>
          <w:szCs w:val="24"/>
        </w:rPr>
        <w:t>не подлежат итоговой оценке</w:t>
      </w:r>
      <w:r w:rsidRPr="00885F1C">
        <w:rPr>
          <w:rFonts w:ascii="Times New Roman" w:hAnsi="Times New Roman"/>
          <w:color w:val="auto"/>
          <w:sz w:val="24"/>
          <w:szCs w:val="24"/>
        </w:rPr>
        <w:t>.</w:t>
      </w:r>
    </w:p>
    <w:p w:rsidR="0004061E" w:rsidRPr="00885F1C" w:rsidRDefault="0004061E" w:rsidP="0004061E">
      <w:pPr>
        <w:pStyle w:val="a3"/>
        <w:tabs>
          <w:tab w:val="left" w:pos="-142"/>
          <w:tab w:val="left" w:pos="0"/>
        </w:tabs>
        <w:ind w:left="284" w:firstLine="425"/>
        <w:rPr>
          <w:rFonts w:ascii="Times New Roman" w:hAnsi="Times New Roman"/>
          <w:color w:val="auto"/>
          <w:sz w:val="24"/>
          <w:szCs w:val="24"/>
        </w:rPr>
      </w:pPr>
      <w:r w:rsidRPr="00885F1C">
        <w:rPr>
          <w:rFonts w:ascii="Times New Roman" w:hAnsi="Times New Roman"/>
          <w:i/>
          <w:color w:val="auto"/>
          <w:sz w:val="24"/>
          <w:szCs w:val="24"/>
        </w:rPr>
        <w:t>Однако текущая (выборочная) оценка личностных результато</w:t>
      </w:r>
      <w:r w:rsidRPr="00885F1C">
        <w:rPr>
          <w:rFonts w:ascii="Times New Roman" w:hAnsi="Times New Roman"/>
          <w:color w:val="auto"/>
          <w:sz w:val="24"/>
          <w:szCs w:val="24"/>
        </w:rPr>
        <w:t>в осуществляется:</w:t>
      </w:r>
    </w:p>
    <w:p w:rsidR="0004061E" w:rsidRPr="00885F1C" w:rsidRDefault="0004061E" w:rsidP="0004061E">
      <w:pPr>
        <w:pStyle w:val="a3"/>
        <w:tabs>
          <w:tab w:val="left" w:pos="-142"/>
          <w:tab w:val="left" w:pos="0"/>
        </w:tabs>
        <w:ind w:left="284" w:firstLine="425"/>
        <w:rPr>
          <w:rFonts w:ascii="Times New Roman" w:hAnsi="Times New Roman"/>
          <w:color w:val="auto"/>
          <w:sz w:val="24"/>
          <w:szCs w:val="24"/>
        </w:rPr>
      </w:pPr>
      <w:r w:rsidRPr="00885F1C">
        <w:rPr>
          <w:rFonts w:ascii="Times New Roman" w:hAnsi="Times New Roman"/>
          <w:color w:val="auto"/>
          <w:sz w:val="24"/>
          <w:szCs w:val="24"/>
        </w:rPr>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04061E" w:rsidRPr="00885F1C" w:rsidRDefault="0004061E" w:rsidP="0004061E">
      <w:pPr>
        <w:pStyle w:val="a3"/>
        <w:tabs>
          <w:tab w:val="left" w:pos="-142"/>
          <w:tab w:val="left" w:pos="0"/>
        </w:tabs>
        <w:ind w:left="284" w:firstLine="425"/>
        <w:rPr>
          <w:rFonts w:ascii="Times New Roman" w:hAnsi="Times New Roman"/>
          <w:color w:val="auto"/>
          <w:sz w:val="24"/>
          <w:szCs w:val="24"/>
        </w:rPr>
      </w:pPr>
      <w:r w:rsidRPr="00885F1C">
        <w:rPr>
          <w:rFonts w:ascii="Times New Roman" w:hAnsi="Times New Roman"/>
          <w:color w:val="auto"/>
          <w:sz w:val="24"/>
          <w:szCs w:val="24"/>
        </w:rPr>
        <w:t>2) в рамках системы внутренней оценки (ограниченная оценка сформированности отдельных личностных результатов):</w:t>
      </w:r>
    </w:p>
    <w:p w:rsidR="0004061E" w:rsidRPr="00885F1C" w:rsidRDefault="0004061E" w:rsidP="0004061E">
      <w:pPr>
        <w:pStyle w:val="a3"/>
        <w:tabs>
          <w:tab w:val="left" w:pos="-142"/>
          <w:tab w:val="left" w:pos="0"/>
        </w:tabs>
        <w:ind w:left="284" w:firstLine="425"/>
        <w:rPr>
          <w:rFonts w:ascii="Times New Roman" w:hAnsi="Times New Roman"/>
          <w:color w:val="auto"/>
          <w:sz w:val="24"/>
          <w:szCs w:val="24"/>
        </w:rPr>
      </w:pPr>
      <w:r w:rsidRPr="00885F1C">
        <w:rPr>
          <w:rFonts w:ascii="Times New Roman" w:hAnsi="Times New Roman"/>
          <w:color w:val="auto"/>
          <w:sz w:val="24"/>
          <w:szCs w:val="24"/>
        </w:rPr>
        <w:t>- оценка личностного прогресса в форме портфеля достижений (или других форм накопительной оценки, используемых в образовательной организации);</w:t>
      </w:r>
    </w:p>
    <w:p w:rsidR="0004061E" w:rsidRPr="00885F1C" w:rsidRDefault="0004061E" w:rsidP="0004061E">
      <w:pPr>
        <w:pStyle w:val="a3"/>
        <w:tabs>
          <w:tab w:val="left" w:pos="-142"/>
          <w:tab w:val="left" w:pos="0"/>
        </w:tabs>
        <w:ind w:left="284" w:firstLine="425"/>
        <w:rPr>
          <w:rFonts w:ascii="Times New Roman" w:hAnsi="Times New Roman"/>
          <w:color w:val="auto"/>
          <w:sz w:val="24"/>
          <w:szCs w:val="24"/>
        </w:rPr>
      </w:pPr>
      <w:r w:rsidRPr="00885F1C">
        <w:rPr>
          <w:rFonts w:ascii="Times New Roman" w:hAnsi="Times New Roman"/>
          <w:color w:val="auto"/>
          <w:sz w:val="24"/>
          <w:szCs w:val="24"/>
        </w:rPr>
        <w:lastRenderedPageBreak/>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04061E" w:rsidRPr="00885F1C" w:rsidRDefault="0004061E" w:rsidP="0004061E">
      <w:pPr>
        <w:pStyle w:val="a3"/>
        <w:tabs>
          <w:tab w:val="left" w:pos="-142"/>
          <w:tab w:val="left" w:pos="0"/>
        </w:tabs>
        <w:spacing w:line="240" w:lineRule="auto"/>
        <w:ind w:left="284" w:firstLine="425"/>
        <w:rPr>
          <w:rFonts w:ascii="Times New Roman" w:hAnsi="Times New Roman"/>
          <w:b/>
          <w:bCs/>
          <w:color w:val="auto"/>
          <w:sz w:val="24"/>
          <w:szCs w:val="24"/>
        </w:rPr>
      </w:pPr>
      <w:r w:rsidRPr="00885F1C">
        <w:rPr>
          <w:rFonts w:ascii="Times New Roman" w:hAnsi="Times New Roman"/>
          <w:color w:val="auto"/>
          <w:sz w:val="24"/>
          <w:szCs w:val="24"/>
        </w:rPr>
        <w:t>- психологическая диагностика (проводится по запросу родителей или педагогов и администрации при согласии родителей).</w:t>
      </w:r>
      <w:r w:rsidRPr="00885F1C">
        <w:rPr>
          <w:rFonts w:ascii="Times New Roman" w:hAnsi="Times New Roman"/>
          <w:b/>
          <w:bCs/>
          <w:color w:val="auto"/>
          <w:sz w:val="24"/>
          <w:szCs w:val="24"/>
        </w:rPr>
        <w:t xml:space="preserve"> </w:t>
      </w:r>
    </w:p>
    <w:p w:rsidR="0004061E" w:rsidRPr="00885F1C" w:rsidRDefault="0004061E" w:rsidP="0004061E">
      <w:pPr>
        <w:pStyle w:val="a3"/>
        <w:tabs>
          <w:tab w:val="left" w:pos="-142"/>
          <w:tab w:val="left" w:pos="0"/>
        </w:tabs>
        <w:ind w:left="284" w:firstLine="425"/>
        <w:rPr>
          <w:rFonts w:ascii="Times New Roman" w:hAnsi="Times New Roman"/>
          <w:bCs/>
          <w:color w:val="auto"/>
          <w:sz w:val="24"/>
          <w:szCs w:val="24"/>
        </w:rPr>
      </w:pPr>
      <w:r w:rsidRPr="00885F1C">
        <w:rPr>
          <w:rFonts w:ascii="Times New Roman" w:hAnsi="Times New Roman"/>
          <w:bCs/>
          <w:i/>
          <w:color w:val="auto"/>
          <w:sz w:val="24"/>
          <w:szCs w:val="24"/>
        </w:rPr>
        <w:t xml:space="preserve">Внешние неперсонифицированные мониторинговые исследования </w:t>
      </w:r>
      <w:r w:rsidRPr="00885F1C">
        <w:rPr>
          <w:rFonts w:ascii="Times New Roman" w:hAnsi="Times New Roman"/>
          <w:bCs/>
          <w:color w:val="auto"/>
          <w:sz w:val="24"/>
          <w:szCs w:val="24"/>
        </w:rPr>
        <w:t>проводятся психологом не реже одного раза в год на первоклассниках и выпускниках начальной школы.</w:t>
      </w:r>
    </w:p>
    <w:p w:rsidR="0004061E" w:rsidRPr="00885F1C" w:rsidRDefault="0004061E" w:rsidP="0004061E">
      <w:pPr>
        <w:pStyle w:val="a3"/>
        <w:tabs>
          <w:tab w:val="left" w:pos="-142"/>
          <w:tab w:val="left" w:pos="0"/>
        </w:tabs>
        <w:ind w:left="284" w:firstLine="425"/>
        <w:rPr>
          <w:rFonts w:ascii="Times New Roman" w:hAnsi="Times New Roman"/>
          <w:bCs/>
          <w:i/>
          <w:color w:val="auto"/>
          <w:sz w:val="24"/>
          <w:szCs w:val="24"/>
        </w:rPr>
      </w:pPr>
      <w:r w:rsidRPr="00885F1C">
        <w:rPr>
          <w:rFonts w:ascii="Times New Roman" w:hAnsi="Times New Roman"/>
          <w:bCs/>
          <w:i/>
          <w:color w:val="auto"/>
          <w:sz w:val="24"/>
          <w:szCs w:val="24"/>
        </w:rPr>
        <w:t>Внутренняя оценка.</w:t>
      </w:r>
    </w:p>
    <w:p w:rsidR="0004061E" w:rsidRPr="00885F1C" w:rsidRDefault="0004061E" w:rsidP="0004061E">
      <w:pPr>
        <w:pStyle w:val="a3"/>
        <w:tabs>
          <w:tab w:val="left" w:pos="-142"/>
          <w:tab w:val="left" w:pos="0"/>
        </w:tabs>
        <w:ind w:left="284" w:firstLine="425"/>
        <w:rPr>
          <w:rFonts w:ascii="Times New Roman" w:hAnsi="Times New Roman"/>
          <w:bCs/>
          <w:color w:val="auto"/>
          <w:sz w:val="24"/>
          <w:szCs w:val="24"/>
        </w:rPr>
      </w:pPr>
      <w:r w:rsidRPr="00885F1C">
        <w:rPr>
          <w:rFonts w:ascii="Times New Roman" w:hAnsi="Times New Roman"/>
          <w:bCs/>
          <w:color w:val="auto"/>
          <w:sz w:val="24"/>
          <w:szCs w:val="24"/>
        </w:rPr>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04061E" w:rsidRPr="00885F1C" w:rsidRDefault="0004061E" w:rsidP="0004061E">
      <w:pPr>
        <w:pStyle w:val="a3"/>
        <w:tabs>
          <w:tab w:val="left" w:pos="-142"/>
          <w:tab w:val="left" w:pos="0"/>
        </w:tabs>
        <w:ind w:left="284" w:firstLine="425"/>
        <w:rPr>
          <w:rFonts w:ascii="Times New Roman" w:hAnsi="Times New Roman"/>
          <w:bCs/>
          <w:color w:val="auto"/>
          <w:sz w:val="24"/>
          <w:szCs w:val="24"/>
        </w:rPr>
      </w:pPr>
      <w:r w:rsidRPr="00885F1C">
        <w:rPr>
          <w:rFonts w:ascii="Times New Roman" w:hAnsi="Times New Roman"/>
          <w:bCs/>
          <w:color w:val="auto"/>
          <w:sz w:val="24"/>
          <w:szCs w:val="24"/>
        </w:rPr>
        <w:t>2. Оценка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УМК «Школа России», «</w:t>
      </w:r>
      <w:r w:rsidRPr="00885F1C">
        <w:rPr>
          <w:bCs/>
          <w:color w:val="auto"/>
          <w:sz w:val="24"/>
          <w:szCs w:val="24"/>
        </w:rPr>
        <w:t xml:space="preserve">Начальная школа </w:t>
      </w:r>
      <w:r w:rsidRPr="00885F1C">
        <w:rPr>
          <w:bCs/>
          <w:color w:val="auto"/>
          <w:sz w:val="24"/>
          <w:szCs w:val="24"/>
          <w:lang w:val="en-US"/>
        </w:rPr>
        <w:t>XXI</w:t>
      </w:r>
      <w:r w:rsidRPr="00885F1C">
        <w:rPr>
          <w:bCs/>
          <w:color w:val="auto"/>
          <w:sz w:val="24"/>
          <w:szCs w:val="24"/>
        </w:rPr>
        <w:t xml:space="preserve"> века</w:t>
      </w:r>
      <w:r w:rsidRPr="00885F1C">
        <w:rPr>
          <w:rFonts w:ascii="Times New Roman" w:hAnsi="Times New Roman"/>
          <w:bCs/>
          <w:color w:val="auto"/>
          <w:sz w:val="24"/>
          <w:szCs w:val="24"/>
        </w:rPr>
        <w:t xml:space="preserve">»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w:t>
      </w:r>
      <w:r w:rsidRPr="00885F1C">
        <w:rPr>
          <w:rFonts w:ascii="Times New Roman" w:hAnsi="Times New Roman"/>
          <w:sz w:val="24"/>
          <w:szCs w:val="24"/>
        </w:rPr>
        <w:t xml:space="preserve">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04061E" w:rsidRPr="00885F1C" w:rsidRDefault="0004061E" w:rsidP="0004061E">
      <w:pPr>
        <w:pStyle w:val="Default"/>
        <w:tabs>
          <w:tab w:val="left" w:pos="-142"/>
          <w:tab w:val="left" w:pos="0"/>
        </w:tabs>
        <w:ind w:left="284" w:firstLine="425"/>
        <w:jc w:val="both"/>
      </w:pPr>
      <w:r w:rsidRPr="00885F1C">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04061E" w:rsidRPr="00885F1C" w:rsidRDefault="0004061E" w:rsidP="0004061E">
      <w:pPr>
        <w:pStyle w:val="Default"/>
        <w:tabs>
          <w:tab w:val="left" w:pos="-142"/>
          <w:tab w:val="left" w:pos="0"/>
        </w:tabs>
        <w:spacing w:after="47"/>
        <w:ind w:left="284" w:firstLine="425"/>
        <w:jc w:val="both"/>
      </w:pPr>
      <w:r w:rsidRPr="00885F1C">
        <w:t xml:space="preserve">- сформированности внутренней позиции обучающегося; </w:t>
      </w:r>
    </w:p>
    <w:p w:rsidR="0004061E" w:rsidRPr="00885F1C" w:rsidRDefault="0004061E" w:rsidP="0004061E">
      <w:pPr>
        <w:pStyle w:val="Default"/>
        <w:tabs>
          <w:tab w:val="left" w:pos="-142"/>
          <w:tab w:val="left" w:pos="0"/>
        </w:tabs>
        <w:spacing w:after="47"/>
        <w:ind w:left="284" w:firstLine="425"/>
        <w:jc w:val="both"/>
      </w:pPr>
      <w:r w:rsidRPr="00885F1C">
        <w:t xml:space="preserve">- ориентация на содержательные моменты образовательной деятельности; </w:t>
      </w:r>
    </w:p>
    <w:p w:rsidR="0004061E" w:rsidRPr="00885F1C" w:rsidRDefault="0004061E" w:rsidP="0004061E">
      <w:pPr>
        <w:pStyle w:val="Default"/>
        <w:tabs>
          <w:tab w:val="left" w:pos="-142"/>
          <w:tab w:val="left" w:pos="0"/>
        </w:tabs>
        <w:spacing w:after="47"/>
        <w:ind w:left="284" w:firstLine="425"/>
        <w:jc w:val="both"/>
      </w:pPr>
      <w:r w:rsidRPr="00885F1C">
        <w:t xml:space="preserve">- сформированность самооценки; </w:t>
      </w:r>
    </w:p>
    <w:p w:rsidR="0004061E" w:rsidRPr="00885F1C" w:rsidRDefault="0004061E" w:rsidP="0004061E">
      <w:pPr>
        <w:pStyle w:val="Default"/>
        <w:tabs>
          <w:tab w:val="left" w:pos="-142"/>
          <w:tab w:val="left" w:pos="0"/>
        </w:tabs>
        <w:ind w:left="284" w:firstLine="425"/>
        <w:jc w:val="both"/>
      </w:pPr>
      <w:r w:rsidRPr="00885F1C">
        <w:t xml:space="preserve">- сформированность мотивации учебной деятельности. </w:t>
      </w:r>
    </w:p>
    <w:p w:rsidR="0004061E" w:rsidRPr="00885F1C" w:rsidRDefault="0004061E" w:rsidP="0004061E">
      <w:pPr>
        <w:pStyle w:val="a3"/>
        <w:tabs>
          <w:tab w:val="left" w:pos="-142"/>
          <w:tab w:val="left" w:pos="0"/>
        </w:tabs>
        <w:spacing w:line="240" w:lineRule="auto"/>
        <w:ind w:left="284" w:firstLine="425"/>
        <w:rPr>
          <w:rFonts w:ascii="Times New Roman" w:hAnsi="Times New Roman"/>
          <w:b/>
          <w:bCs/>
          <w:color w:val="auto"/>
          <w:sz w:val="24"/>
          <w:szCs w:val="24"/>
        </w:rPr>
      </w:pPr>
      <w:r w:rsidRPr="00885F1C">
        <w:rPr>
          <w:rFonts w:ascii="Times New Roman" w:hAnsi="Times New Roman"/>
          <w:sz w:val="24"/>
          <w:szCs w:val="24"/>
        </w:rPr>
        <w:t>Оценка личностных результатов учащихся отражает эффективность воспитательной и образовательной деятельности школы.</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Оценка метапредметных результатов</w:t>
      </w:r>
      <w:r w:rsidRPr="00885F1C">
        <w:rPr>
          <w:rFonts w:ascii="Times New Roman" w:hAnsi="Times New Roman"/>
          <w:color w:val="auto"/>
          <w:sz w:val="24"/>
          <w:szCs w:val="24"/>
        </w:rPr>
        <w:t xml:space="preserve"> представляет собой </w:t>
      </w:r>
      <w:r w:rsidRPr="00885F1C">
        <w:rPr>
          <w:rFonts w:ascii="Times New Roman" w:hAnsi="Times New Roman"/>
          <w:color w:val="auto"/>
          <w:spacing w:val="-2"/>
          <w:sz w:val="24"/>
          <w:szCs w:val="24"/>
        </w:rPr>
        <w:t>оценку достижения планируемых результатов освоения основ</w:t>
      </w:r>
      <w:r w:rsidRPr="00885F1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885F1C">
        <w:rPr>
          <w:rFonts w:ascii="Times New Roman" w:hAnsi="Times New Roman"/>
          <w:color w:val="auto"/>
          <w:spacing w:val="2"/>
          <w:sz w:val="24"/>
          <w:szCs w:val="24"/>
        </w:rPr>
        <w:t xml:space="preserve"> начального общего образования, а также планируемых </w:t>
      </w:r>
      <w:r w:rsidRPr="00885F1C">
        <w:rPr>
          <w:rFonts w:ascii="Times New Roman" w:hAnsi="Times New Roman"/>
          <w:color w:val="auto"/>
          <w:sz w:val="24"/>
          <w:szCs w:val="24"/>
        </w:rPr>
        <w:t>результатов, представленных во всех разделах подпрограммы «Чтение. Работа с текстом».</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Достижение метапредметных результатов обеспечивается </w:t>
      </w:r>
      <w:r w:rsidRPr="00885F1C">
        <w:rPr>
          <w:rFonts w:ascii="Times New Roman" w:hAnsi="Times New Roman"/>
          <w:color w:val="auto"/>
          <w:sz w:val="24"/>
          <w:szCs w:val="24"/>
        </w:rPr>
        <w:t>за счёт основных компонентов образовательной деятельности — учебных предметов.</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Cs/>
          <w:iCs/>
          <w:color w:val="auto"/>
          <w:sz w:val="24"/>
          <w:szCs w:val="24"/>
        </w:rPr>
        <w:t>Основным объектом оценки метапредметных резуль</w:t>
      </w:r>
      <w:r w:rsidRPr="00885F1C">
        <w:rPr>
          <w:rFonts w:ascii="Times New Roman" w:hAnsi="Times New Roman"/>
          <w:bCs/>
          <w:iCs/>
          <w:color w:val="auto"/>
          <w:spacing w:val="2"/>
          <w:sz w:val="24"/>
          <w:szCs w:val="24"/>
        </w:rPr>
        <w:t>татов</w:t>
      </w:r>
      <w:r w:rsidRPr="00885F1C">
        <w:rPr>
          <w:rFonts w:ascii="Times New Roman" w:hAnsi="Times New Roman"/>
          <w:color w:val="auto"/>
          <w:spacing w:val="2"/>
          <w:sz w:val="24"/>
          <w:szCs w:val="24"/>
        </w:rPr>
        <w:t xml:space="preserve"> служит сформированность у обучающегося регуля</w:t>
      </w:r>
      <w:r w:rsidRPr="00885F1C">
        <w:rPr>
          <w:rFonts w:ascii="Times New Roman" w:hAnsi="Times New Roman"/>
          <w:color w:val="auto"/>
          <w:sz w:val="24"/>
          <w:szCs w:val="24"/>
        </w:rPr>
        <w:t xml:space="preserve">тивных, коммуникативных и познавательных универсальных </w:t>
      </w:r>
      <w:r w:rsidRPr="00885F1C">
        <w:rPr>
          <w:rFonts w:ascii="Times New Roman" w:hAnsi="Times New Roman"/>
          <w:color w:val="auto"/>
          <w:spacing w:val="2"/>
          <w:sz w:val="24"/>
          <w:szCs w:val="24"/>
        </w:rPr>
        <w:t>действий, т.</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 xml:space="preserve">е. таких умственных действий обучающихся, </w:t>
      </w:r>
      <w:r w:rsidRPr="00885F1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4061E" w:rsidRPr="00885F1C" w:rsidRDefault="0004061E" w:rsidP="0004061E">
      <w:pPr>
        <w:pStyle w:val="210"/>
        <w:tabs>
          <w:tab w:val="left" w:pos="-142"/>
          <w:tab w:val="left" w:pos="0"/>
        </w:tabs>
        <w:spacing w:line="240" w:lineRule="auto"/>
        <w:rPr>
          <w:sz w:val="24"/>
        </w:rPr>
      </w:pPr>
      <w:r w:rsidRPr="00885F1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4061E" w:rsidRPr="00885F1C" w:rsidRDefault="0004061E" w:rsidP="0004061E">
      <w:pPr>
        <w:pStyle w:val="210"/>
        <w:tabs>
          <w:tab w:val="left" w:pos="-142"/>
          <w:tab w:val="left" w:pos="0"/>
        </w:tabs>
        <w:spacing w:line="240" w:lineRule="auto"/>
        <w:rPr>
          <w:sz w:val="24"/>
        </w:rPr>
      </w:pPr>
      <w:r w:rsidRPr="00885F1C">
        <w:rPr>
          <w:spacing w:val="2"/>
          <w:sz w:val="24"/>
        </w:rPr>
        <w:t xml:space="preserve">умение осуществлять информационный поиск, сбор и </w:t>
      </w:r>
      <w:r w:rsidRPr="00885F1C">
        <w:rPr>
          <w:sz w:val="24"/>
        </w:rPr>
        <w:t>выделение существенной информации из различных информационных источников;</w:t>
      </w:r>
    </w:p>
    <w:p w:rsidR="0004061E" w:rsidRPr="00885F1C" w:rsidRDefault="0004061E" w:rsidP="0004061E">
      <w:pPr>
        <w:pStyle w:val="210"/>
        <w:tabs>
          <w:tab w:val="left" w:pos="-142"/>
          <w:tab w:val="left" w:pos="0"/>
        </w:tabs>
        <w:spacing w:line="240" w:lineRule="auto"/>
        <w:rPr>
          <w:sz w:val="24"/>
        </w:rPr>
      </w:pPr>
      <w:r w:rsidRPr="00885F1C">
        <w:rPr>
          <w:sz w:val="24"/>
        </w:rPr>
        <w:t>умение использовать знаково­символические средства для</w:t>
      </w:r>
      <w:r w:rsidRPr="00885F1C">
        <w:rPr>
          <w:spacing w:val="2"/>
          <w:sz w:val="24"/>
        </w:rPr>
        <w:t>создания моделей изучаемых объектов и процессов, схем</w:t>
      </w:r>
      <w:r w:rsidRPr="00885F1C">
        <w:rPr>
          <w:sz w:val="24"/>
        </w:rPr>
        <w:t>решения учебно­познавательных и практических задач;</w:t>
      </w:r>
    </w:p>
    <w:p w:rsidR="0004061E" w:rsidRPr="00885F1C" w:rsidRDefault="0004061E" w:rsidP="0004061E">
      <w:pPr>
        <w:pStyle w:val="210"/>
        <w:tabs>
          <w:tab w:val="left" w:pos="-142"/>
          <w:tab w:val="left" w:pos="0"/>
        </w:tabs>
        <w:spacing w:line="240" w:lineRule="auto"/>
        <w:rPr>
          <w:sz w:val="24"/>
        </w:rPr>
      </w:pPr>
      <w:r w:rsidRPr="00885F1C">
        <w:rPr>
          <w:sz w:val="24"/>
        </w:rPr>
        <w:lastRenderedPageBreak/>
        <w:t xml:space="preserve">способность к осуществлению логических операций сравнения, анализа, обобщения, классификации по родовидовым </w:t>
      </w:r>
      <w:r w:rsidRPr="00885F1C">
        <w:rPr>
          <w:spacing w:val="2"/>
          <w:sz w:val="24"/>
        </w:rPr>
        <w:t>признакам, к установлению аналогий, отнесения к извест</w:t>
      </w:r>
      <w:r w:rsidRPr="00885F1C">
        <w:rPr>
          <w:sz w:val="24"/>
        </w:rPr>
        <w:t>ным понятиям;</w:t>
      </w:r>
    </w:p>
    <w:p w:rsidR="0004061E" w:rsidRPr="00885F1C" w:rsidRDefault="0004061E" w:rsidP="0004061E">
      <w:pPr>
        <w:pStyle w:val="210"/>
        <w:tabs>
          <w:tab w:val="left" w:pos="-142"/>
          <w:tab w:val="left" w:pos="0"/>
        </w:tabs>
        <w:spacing w:line="240" w:lineRule="auto"/>
        <w:rPr>
          <w:sz w:val="24"/>
        </w:rPr>
      </w:pPr>
      <w:r w:rsidRPr="00885F1C">
        <w:rPr>
          <w:spacing w:val="2"/>
          <w:sz w:val="24"/>
        </w:rPr>
        <w:t>умение сотрудничать с педагогом и сверстниками при</w:t>
      </w:r>
      <w:r w:rsidRPr="00885F1C">
        <w:rPr>
          <w:sz w:val="24"/>
        </w:rPr>
        <w:t>решении учебных проблем, принимать на себя ответственность за результаты своих действий.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Основное содержание оценки метапредметных результатов</w:t>
      </w:r>
      <w:r w:rsidRPr="00885F1C">
        <w:rPr>
          <w:rFonts w:ascii="Times New Roman" w:hAnsi="Times New Roman"/>
          <w:color w:val="auto"/>
          <w:sz w:val="24"/>
          <w:szCs w:val="24"/>
        </w:rPr>
        <w:t xml:space="preserve"> на уровне начального общего образования строится вокруг умения учиться, т.</w:t>
      </w:r>
      <w:r w:rsidRPr="00885F1C">
        <w:rPr>
          <w:rFonts w:ascii="Times New Roman" w:hAnsi="Times New Roman"/>
          <w:color w:val="auto"/>
          <w:sz w:val="24"/>
          <w:szCs w:val="24"/>
        </w:rPr>
        <w:t> </w:t>
      </w:r>
      <w:r w:rsidRPr="00885F1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85F1C">
        <w:rPr>
          <w:rFonts w:ascii="Times New Roman" w:hAnsi="Times New Roman"/>
          <w:color w:val="auto"/>
          <w:spacing w:val="2"/>
          <w:sz w:val="24"/>
          <w:szCs w:val="24"/>
        </w:rPr>
        <w:t>обучающихся к самостоятельному усвоению новых знаний</w:t>
      </w:r>
      <w:r w:rsidRPr="00885F1C">
        <w:rPr>
          <w:rFonts w:ascii="Times New Roman" w:hAnsi="Times New Roman"/>
          <w:color w:val="auto"/>
          <w:sz w:val="24"/>
          <w:szCs w:val="24"/>
        </w:rPr>
        <w:t>и умений, включая организацию этойдеятельности.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Уровень сформированности универсальных учебных дей</w:t>
      </w:r>
      <w:r w:rsidRPr="00885F1C">
        <w:rPr>
          <w:rFonts w:ascii="Times New Roman" w:hAnsi="Times New Roman"/>
          <w:color w:val="auto"/>
          <w:spacing w:val="2"/>
          <w:sz w:val="24"/>
          <w:szCs w:val="24"/>
        </w:rPr>
        <w:t>ствий, представляющих содержание и объект оценки мета</w:t>
      </w:r>
      <w:r w:rsidRPr="00885F1C">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85F1C">
        <w:rPr>
          <w:rFonts w:ascii="Times New Roman" w:hAnsi="Times New Roman"/>
          <w:color w:val="auto"/>
          <w:spacing w:val="2"/>
          <w:sz w:val="24"/>
          <w:szCs w:val="24"/>
        </w:rPr>
        <w:t xml:space="preserve">рованных диагностических задач, направленных на оценку </w:t>
      </w:r>
      <w:r w:rsidRPr="00885F1C">
        <w:rPr>
          <w:rFonts w:ascii="Times New Roman" w:hAnsi="Times New Roman"/>
          <w:color w:val="auto"/>
          <w:sz w:val="24"/>
          <w:szCs w:val="24"/>
        </w:rPr>
        <w:t>уровня сформированности конкретного вида универсальных учебных действий.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Во­вторых, достижение метапредметных результатов мо</w:t>
      </w:r>
      <w:r w:rsidRPr="00885F1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Этот подход широко использован для итоговой оценки </w:t>
      </w:r>
      <w:r w:rsidRPr="00885F1C">
        <w:rPr>
          <w:rFonts w:ascii="Times New Roman" w:hAnsi="Times New Roman"/>
          <w:color w:val="auto"/>
          <w:sz w:val="24"/>
          <w:szCs w:val="24"/>
        </w:rPr>
        <w:t>планируемых результатов по отдельным предметам. В зави</w:t>
      </w:r>
      <w:r w:rsidRPr="00885F1C">
        <w:rPr>
          <w:rFonts w:ascii="Times New Roman" w:hAnsi="Times New Roman"/>
          <w:color w:val="auto"/>
          <w:spacing w:val="2"/>
          <w:sz w:val="24"/>
          <w:szCs w:val="24"/>
        </w:rPr>
        <w:t xml:space="preserve">симости от успешности выполнения проверочных заданий </w:t>
      </w:r>
      <w:r w:rsidRPr="00885F1C">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Наконец, достижение метапредметных результатов может </w:t>
      </w:r>
      <w:r w:rsidRPr="00885F1C">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85F1C">
        <w:rPr>
          <w:rFonts w:ascii="Times New Roman" w:hAnsi="Times New Roman"/>
          <w:color w:val="auto"/>
          <w:spacing w:val="2"/>
          <w:sz w:val="24"/>
          <w:szCs w:val="24"/>
        </w:rPr>
        <w:t xml:space="preserve">ной деятельности обучающегося место операции, выступая </w:t>
      </w:r>
      <w:r w:rsidRPr="00885F1C">
        <w:rPr>
          <w:rFonts w:ascii="Times New Roman" w:hAnsi="Times New Roman"/>
          <w:color w:val="auto"/>
          <w:sz w:val="24"/>
          <w:szCs w:val="24"/>
        </w:rPr>
        <w:t>средством, а не целью активности ребёнка.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Таким образом, </w:t>
      </w:r>
      <w:r w:rsidRPr="00885F1C">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85F1C">
        <w:rPr>
          <w:rFonts w:ascii="Times New Roman" w:hAnsi="Times New Roman"/>
          <w:color w:val="auto"/>
          <w:sz w:val="24"/>
          <w:szCs w:val="24"/>
        </w:rPr>
        <w:t xml:space="preserve">. Например, в итоговых проверочных работах по предметам или в </w:t>
      </w:r>
      <w:r w:rsidRPr="00885F1C">
        <w:rPr>
          <w:rFonts w:ascii="Times New Roman" w:hAnsi="Times New Roman"/>
          <w:color w:val="auto"/>
          <w:spacing w:val="2"/>
          <w:sz w:val="24"/>
          <w:szCs w:val="24"/>
        </w:rPr>
        <w:t>комплексных работах на межпредметной основе целесоо</w:t>
      </w:r>
      <w:r w:rsidRPr="00885F1C">
        <w:rPr>
          <w:rFonts w:ascii="Times New Roman" w:hAnsi="Times New Roman"/>
          <w:color w:val="auto"/>
          <w:sz w:val="24"/>
          <w:szCs w:val="24"/>
        </w:rPr>
        <w:t>б</w:t>
      </w:r>
      <w:r w:rsidRPr="00885F1C">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85F1C">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В ходе текущей, тематической, промежуточной оценки </w:t>
      </w:r>
      <w:r w:rsidRPr="00885F1C">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85F1C">
        <w:rPr>
          <w:rFonts w:ascii="Times New Roman" w:hAnsi="Times New Roman"/>
          <w:color w:val="auto"/>
          <w:spacing w:val="2"/>
          <w:sz w:val="24"/>
          <w:szCs w:val="24"/>
        </w:rPr>
        <w:t>проверить в ходе стандартизированной итоговой провероч</w:t>
      </w:r>
      <w:r w:rsidRPr="00885F1C">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85F1C">
        <w:rPr>
          <w:rFonts w:ascii="Times New Roman" w:hAnsi="Times New Roman"/>
          <w:color w:val="auto"/>
          <w:spacing w:val="-2"/>
          <w:sz w:val="24"/>
          <w:szCs w:val="24"/>
        </w:rPr>
        <w:t>умения, как взаимодействие с партнёром: ориентация на парт</w:t>
      </w:r>
      <w:r w:rsidRPr="00885F1C">
        <w:rPr>
          <w:rFonts w:ascii="Times New Roman" w:hAnsi="Times New Roman"/>
          <w:color w:val="auto"/>
          <w:spacing w:val="2"/>
          <w:sz w:val="24"/>
          <w:szCs w:val="24"/>
        </w:rPr>
        <w:t xml:space="preserve">нёра, умение слушать и слышать собеседника; стремление </w:t>
      </w:r>
      <w:r w:rsidRPr="00885F1C">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85F1C">
        <w:rPr>
          <w:rFonts w:ascii="Times New Roman" w:hAnsi="Times New Roman"/>
          <w:color w:val="auto"/>
          <w:sz w:val="24"/>
          <w:szCs w:val="24"/>
        </w:rPr>
        <w:t> </w:t>
      </w:r>
      <w:r w:rsidRPr="00885F1C">
        <w:rPr>
          <w:rFonts w:ascii="Times New Roman" w:hAnsi="Times New Roman"/>
          <w:color w:val="auto"/>
          <w:sz w:val="24"/>
          <w:szCs w:val="24"/>
        </w:rPr>
        <w:t>др.</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lang w:val="ru-RU"/>
        </w:rPr>
      </w:pPr>
      <w:r w:rsidRPr="00885F1C">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85F1C">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85F1C">
        <w:rPr>
          <w:rFonts w:ascii="Times New Roman" w:hAnsi="Times New Roman"/>
          <w:color w:val="auto"/>
          <w:spacing w:val="2"/>
          <w:sz w:val="24"/>
          <w:szCs w:val="24"/>
        </w:rPr>
        <w:t xml:space="preserve">ную деятельность, уровень их учебной самостоятельности, </w:t>
      </w:r>
      <w:r w:rsidRPr="00885F1C">
        <w:rPr>
          <w:rFonts w:ascii="Times New Roman" w:hAnsi="Times New Roman"/>
          <w:color w:val="auto"/>
          <w:sz w:val="24"/>
          <w:szCs w:val="24"/>
        </w:rPr>
        <w:t>уровень сотрудничества и ряд других), проводится в форме неперсонифицированных процедур.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70"/>
        <w:gridCol w:w="2570"/>
        <w:gridCol w:w="2571"/>
      </w:tblGrid>
      <w:tr w:rsidR="0004061E" w:rsidRPr="00885F1C" w:rsidTr="000026C2">
        <w:tc>
          <w:tcPr>
            <w:tcW w:w="9889" w:type="dxa"/>
            <w:gridSpan w:val="4"/>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ЛИЧНОСТНЫЕ РЕЗУЛЬТАТЫ</w:t>
            </w:r>
          </w:p>
        </w:tc>
      </w:tr>
      <w:tr w:rsidR="0004061E" w:rsidRPr="00885F1C" w:rsidTr="000026C2">
        <w:tc>
          <w:tcPr>
            <w:tcW w:w="2178"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1 КЛАСС</w:t>
            </w:r>
          </w:p>
        </w:tc>
        <w:tc>
          <w:tcPr>
            <w:tcW w:w="2570"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2 КЛАСС</w:t>
            </w:r>
          </w:p>
        </w:tc>
        <w:tc>
          <w:tcPr>
            <w:tcW w:w="2570"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3 КЛАСС</w:t>
            </w:r>
          </w:p>
        </w:tc>
        <w:tc>
          <w:tcPr>
            <w:tcW w:w="2571"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4 КЛАСС</w:t>
            </w:r>
          </w:p>
        </w:tc>
      </w:tr>
      <w:tr w:rsidR="0004061E" w:rsidRPr="00885F1C" w:rsidTr="000026C2">
        <w:tc>
          <w:tcPr>
            <w:tcW w:w="2178" w:type="dxa"/>
          </w:tcPr>
          <w:p w:rsidR="0004061E" w:rsidRPr="00885F1C" w:rsidRDefault="0004061E" w:rsidP="000026C2">
            <w:pPr>
              <w:pStyle w:val="Default"/>
              <w:tabs>
                <w:tab w:val="left" w:pos="-142"/>
                <w:tab w:val="left" w:pos="0"/>
              </w:tabs>
              <w:jc w:val="both"/>
            </w:pPr>
            <w:r w:rsidRPr="00885F1C">
              <w:lastRenderedPageBreak/>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04061E" w:rsidRPr="00885F1C" w:rsidRDefault="0004061E" w:rsidP="000026C2">
            <w:pPr>
              <w:pStyle w:val="Default"/>
              <w:tabs>
                <w:tab w:val="left" w:pos="-142"/>
                <w:tab w:val="left" w:pos="0"/>
              </w:tabs>
              <w:jc w:val="both"/>
            </w:pPr>
            <w:r w:rsidRPr="00885F1C">
              <w:t xml:space="preserve">2.Проявлять уважение к своей семье, ценить взаимопомощь и взаимоподдержку членов семьи и друзей. </w:t>
            </w:r>
          </w:p>
          <w:p w:rsidR="0004061E" w:rsidRPr="00885F1C" w:rsidRDefault="0004061E" w:rsidP="000026C2">
            <w:pPr>
              <w:pStyle w:val="a3"/>
              <w:tabs>
                <w:tab w:val="left" w:pos="-142"/>
                <w:tab w:val="left" w:pos="0"/>
              </w:tabs>
              <w:spacing w:line="240" w:lineRule="auto"/>
              <w:ind w:firstLine="0"/>
              <w:rPr>
                <w:sz w:val="24"/>
                <w:szCs w:val="24"/>
              </w:rPr>
            </w:pPr>
            <w:r w:rsidRPr="00885F1C">
              <w:rPr>
                <w:sz w:val="24"/>
                <w:szCs w:val="24"/>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Внимательно относиться к собственным переживаниям и пе-реживаниям других людей; нравственному содержанию поступков.</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5.Выполнять правила личной гигиены, безо-пасного поведения в школе, дома, на улице, в общественных местах.</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Внимательно относиться к красоте ок-ружающего мира, произведениям искусства.</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lastRenderedPageBreak/>
              <w:t>7. Адекватно воспринимать оценку учителя.</w:t>
            </w:r>
          </w:p>
        </w:tc>
        <w:tc>
          <w:tcPr>
            <w:tcW w:w="2570"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04061E" w:rsidRPr="00885F1C" w:rsidRDefault="0004061E" w:rsidP="000026C2">
            <w:pPr>
              <w:pStyle w:val="a3"/>
              <w:tabs>
                <w:tab w:val="left" w:pos="-142"/>
                <w:tab w:val="left" w:pos="0"/>
              </w:tabs>
              <w:rPr>
                <w:rFonts w:ascii="Times New Roman" w:hAnsi="Times New Roman"/>
                <w:color w:val="auto"/>
                <w:sz w:val="24"/>
                <w:szCs w:val="24"/>
              </w:rPr>
            </w:pPr>
            <w:r w:rsidRPr="00885F1C">
              <w:rPr>
                <w:rFonts w:ascii="Times New Roman" w:hAnsi="Times New Roman"/>
                <w:color w:val="auto"/>
                <w:sz w:val="24"/>
                <w:szCs w:val="24"/>
              </w:rPr>
              <w:t>2. Проявлять уваже-ние к семье, традициям своего народа, к своей малой родине, ценить взаимопомощь и взаимоподдержку членов общества.</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Принимать учебные цели, проявлять жела-ние учиться.</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 Оценивать свои эмоциональные реак-ции, ориентироваться в нравственной оценке собственных поступ-ков.</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Выполнять правила этикета. Внимательно и бережно относиться к природе, соблюдать правила экологической безопасности.</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Внимательно отно-ситься к собственным переживаниям, вы-званным восприятием природы, произведения искусства.</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7. Признавать собст-венные ошибки. Со-поставлять собствен-ную оценку своей дея-тельности с оценкой её товарищами, учителем.</w:t>
            </w:r>
          </w:p>
        </w:tc>
        <w:tc>
          <w:tcPr>
            <w:tcW w:w="2570"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Проявлять уважение к семье, к культуре своего народа и других наро-дов, населяющих Рос-сию.</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 Проявлять положи-тельную мотивацию и познавательный интерес к учению, активность при изучении нового материала.</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Выполнять основные правила бережного от-ношения к природе, пра-вила здорового образа жизни на основе знаний об организме человека.</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 xml:space="preserve">6. Проявлять эстетиче-ское чувство на основе знакомства с разными видами </w:t>
            </w:r>
            <w:r w:rsidRPr="00885F1C">
              <w:rPr>
                <w:rFonts w:ascii="Times New Roman" w:hAnsi="Times New Roman"/>
                <w:color w:val="auto"/>
                <w:sz w:val="24"/>
                <w:szCs w:val="24"/>
              </w:rPr>
              <w:lastRenderedPageBreak/>
              <w:t>искусства, на-блюдениями за приро-дой.</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7. Сопоставлять само-оценку собственной дея-тельности с оценкой ее товарищами, учителем.</w:t>
            </w:r>
          </w:p>
        </w:tc>
        <w:tc>
          <w:tcPr>
            <w:tcW w:w="2571"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Ценить семейные отношения, традиции своего народа. Уважать и изучать историю России, культуру народов, населяющих Россию.</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Определять личностный смысл учения; выбирать дальнейший образова-тельный маршрут.</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 Регулировать свое поведение в соответствии с познанными моральными нормами и этическими требованиями.</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Испытывать эмпатию, понимать чувства других людей и сопереживать им, выражать свое отношение в конкретных поступках.</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Ответственно относиться к собственному здоро-вью, к окружающей среде, стремиться к сохранению живой природы.</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Проявлять эстетическое чувство на основе знакомства с художественной культурой.</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 xml:space="preserve">7. Ориентироваться в понимании причин успешности/ </w:t>
            </w:r>
            <w:r w:rsidRPr="00885F1C">
              <w:rPr>
                <w:rFonts w:ascii="Times New Roman" w:hAnsi="Times New Roman"/>
                <w:color w:val="auto"/>
                <w:sz w:val="24"/>
                <w:szCs w:val="24"/>
              </w:rPr>
              <w:lastRenderedPageBreak/>
              <w:t>неуспешности в учебе.</w:t>
            </w:r>
          </w:p>
        </w:tc>
      </w:tr>
    </w:tbl>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798"/>
        <w:gridCol w:w="2652"/>
        <w:gridCol w:w="2999"/>
      </w:tblGrid>
      <w:tr w:rsidR="0004061E" w:rsidRPr="00885F1C" w:rsidTr="000026C2">
        <w:tc>
          <w:tcPr>
            <w:tcW w:w="9466" w:type="dxa"/>
            <w:gridSpan w:val="4"/>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МЕТАПРЕДМЕТНЫЕ РЕЗУЛЬТАТЫ</w:t>
            </w:r>
          </w:p>
        </w:tc>
      </w:tr>
      <w:tr w:rsidR="0004061E" w:rsidRPr="00885F1C" w:rsidTr="000026C2">
        <w:tc>
          <w:tcPr>
            <w:tcW w:w="1017"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КЛАСС</w:t>
            </w:r>
          </w:p>
        </w:tc>
        <w:tc>
          <w:tcPr>
            <w:tcW w:w="2798"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Регулятивные УУД</w:t>
            </w:r>
          </w:p>
        </w:tc>
        <w:tc>
          <w:tcPr>
            <w:tcW w:w="2652"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Познавательные УУД</w:t>
            </w:r>
          </w:p>
        </w:tc>
        <w:tc>
          <w:tcPr>
            <w:tcW w:w="2999" w:type="dxa"/>
          </w:tcPr>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Коммуникативные УУД</w:t>
            </w:r>
          </w:p>
        </w:tc>
      </w:tr>
      <w:tr w:rsidR="0004061E" w:rsidRPr="00885F1C" w:rsidTr="000026C2">
        <w:tc>
          <w:tcPr>
            <w:tcW w:w="101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b/>
                <w:color w:val="auto"/>
                <w:sz w:val="24"/>
                <w:szCs w:val="24"/>
              </w:rPr>
              <w:t>1 КЛАСС</w:t>
            </w:r>
          </w:p>
        </w:tc>
        <w:tc>
          <w:tcPr>
            <w:tcW w:w="2798"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1. Организовывать свое рабочее место под руководством учителя.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Осуществлять контроль в форме сличения своей работы с заданным эталоном.</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Вносить необходимые до-полнения, исправления в свою работу, если она расходится с эталоном (образцом).</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tc>
        <w:tc>
          <w:tcPr>
            <w:tcW w:w="2652"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1. Ориентироваться в учебниках (система обозначений, структура текста, рубрики, словарь, содержание).</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Понимать информацию, представленную в виде текста, рисунков, схем.</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Сравнивать предметы, объекты: находить общее и различие.</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5. Группировать, классифицировать предметы, объекты на основе существенных признаков, по заданным критериям.</w:t>
            </w:r>
          </w:p>
        </w:tc>
        <w:tc>
          <w:tcPr>
            <w:tcW w:w="2999"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1. Соблюдать простейшие нор-мы речевого этикета: здоро-ваться, прощаться, благодарить.</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Вступать в диалог (отвечать на вопросы, задавать вопросы, уточнять непонятное).</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Участвовать в коллективном обсуждении учебной проблемы.</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5. Сотрудничать со сверстника-ми и взрослыми для реализации проектной деятельности.</w:t>
            </w:r>
          </w:p>
        </w:tc>
      </w:tr>
      <w:tr w:rsidR="0004061E" w:rsidRPr="00885F1C" w:rsidTr="000026C2">
        <w:tc>
          <w:tcPr>
            <w:tcW w:w="101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2 КЛАСС</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798"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1. Самостоятельно организо-вывать свое рабочее место.</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Следовать режиму организации учебной и внеучебной деятельности.</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Определять цель учебной деятельности с помощью учителя.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4. Определять план выполне-ния заданий на уроках, вне-урочной </w:t>
            </w:r>
            <w:r w:rsidRPr="00885F1C">
              <w:rPr>
                <w:rFonts w:ascii="Times New Roman" w:hAnsi="Times New Roman"/>
                <w:color w:val="auto"/>
                <w:sz w:val="24"/>
                <w:szCs w:val="24"/>
              </w:rPr>
              <w:lastRenderedPageBreak/>
              <w:t>деятельности, жиз-ненных ситуациях под руководством учителя.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Следовать при выполнении заданий инструкциям учителя и алгоритмам, описывающем стандартные учебные дейст-вия.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Осуществлять само- и взаимопроверку работ.</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7.Корректировать выполнение задания.</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8. Оценивать выполнение своего задания по следующим параметрам: легко или трудно выполнять, в чём сложность выполнения.</w:t>
            </w:r>
          </w:p>
        </w:tc>
        <w:tc>
          <w:tcPr>
            <w:tcW w:w="2652"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Ориентироваться в учебниках (система обозначений, структура текста, рубрики, словарь, содержание).</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2. Самостоятельно осуществлять поиск необходимой информации для выполнения учебных заданий в справочниках, </w:t>
            </w:r>
            <w:r w:rsidRPr="00885F1C">
              <w:rPr>
                <w:rFonts w:ascii="Times New Roman" w:hAnsi="Times New Roman"/>
                <w:color w:val="auto"/>
                <w:sz w:val="24"/>
                <w:szCs w:val="24"/>
              </w:rPr>
              <w:lastRenderedPageBreak/>
              <w:t>словарях, таблицах, помещенных в учебниках.</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Ориентироваться в рисунках, схемах, таблицах, представленных в учебниках.</w:t>
            </w:r>
          </w:p>
          <w:p w:rsidR="0004061E" w:rsidRPr="00885F1C" w:rsidRDefault="0004061E" w:rsidP="000026C2">
            <w:pPr>
              <w:pStyle w:val="a3"/>
              <w:tabs>
                <w:tab w:val="left" w:pos="-142"/>
                <w:tab w:val="left" w:pos="0"/>
              </w:tabs>
              <w:rPr>
                <w:rFonts w:ascii="Times New Roman" w:hAnsi="Times New Roman"/>
                <w:color w:val="auto"/>
                <w:sz w:val="24"/>
                <w:szCs w:val="24"/>
              </w:rPr>
            </w:pPr>
            <w:r w:rsidRPr="00885F1C">
              <w:rPr>
                <w:rFonts w:ascii="Times New Roman" w:hAnsi="Times New Roman"/>
                <w:color w:val="auto"/>
                <w:sz w:val="24"/>
                <w:szCs w:val="24"/>
              </w:rPr>
              <w:t>4. Подробно и кратко пересказывать прочитанное или прослушанное, составлять простой план.</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5. Объяснять смысл названия произведения, связь его с содержанием.</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7. Наблюдать и самостоятельно делать простые выводы.</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8. Выполнять задания по аналогии.</w:t>
            </w:r>
          </w:p>
        </w:tc>
        <w:tc>
          <w:tcPr>
            <w:tcW w:w="2999"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Соблюдать в повседневной жизни нормы речевого этикета и правила устного общения.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3. Оформлять свои мысли </w:t>
            </w:r>
            <w:r w:rsidRPr="00885F1C">
              <w:rPr>
                <w:rFonts w:ascii="Times New Roman" w:hAnsi="Times New Roman"/>
                <w:color w:val="auto"/>
                <w:sz w:val="24"/>
                <w:szCs w:val="24"/>
              </w:rPr>
              <w:lastRenderedPageBreak/>
              <w:t>в устной и письменной речи с учетом своих учебных и жиз-ненных речевых ситуаций.</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Участвовать в диалоге; слушать и понимать других, реагировать на реплики, зада-вать вопросы, высказывать свою точку зрения.</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5. Выслушивать партнера, договариваться и приходить к общему решению, работая в паре.</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6. Выполнять различные роли в группе, сотрудничать в со-вместном решении проблемы (задачи).</w:t>
            </w:r>
          </w:p>
        </w:tc>
      </w:tr>
      <w:tr w:rsidR="0004061E" w:rsidRPr="00885F1C" w:rsidTr="000026C2">
        <w:tc>
          <w:tcPr>
            <w:tcW w:w="101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b/>
                <w:color w:val="auto"/>
                <w:sz w:val="24"/>
                <w:szCs w:val="24"/>
              </w:rPr>
            </w:pPr>
            <w:r w:rsidRPr="00885F1C">
              <w:rPr>
                <w:rFonts w:ascii="Times New Roman" w:hAnsi="Times New Roman"/>
                <w:b/>
                <w:color w:val="auto"/>
                <w:sz w:val="24"/>
                <w:szCs w:val="24"/>
              </w:rPr>
              <w:t>3 КЛАСС</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798"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Самостоятельно орга-низовывать свое рабочее место в соответствии с целью выполнения заданий.</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Определять цель учебной деятельности с помощью учителя и самостоятельно, соотносить свои действия с поставленной целью.</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Составлять план вы-полнения заданий на уроках, внеурочной деятельности, жизненных ситуациях под руководством учителя.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5. Осознавать способы и </w:t>
            </w:r>
            <w:r w:rsidRPr="00885F1C">
              <w:rPr>
                <w:rFonts w:ascii="Times New Roman" w:hAnsi="Times New Roman"/>
                <w:color w:val="auto"/>
                <w:sz w:val="24"/>
                <w:szCs w:val="24"/>
              </w:rPr>
              <w:lastRenderedPageBreak/>
              <w:t>приёмы действий при решении учебных задач.</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6. Осуществлять само- и взаимопроверку работ.</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7. Оценивать правильность выполненного задания на основе сравнения с предыдущими заданиями или на основе различных образцов и критериев.</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8. Корректировать вы-полнение задания в соот-ветствии с планом, усло-виями выполнения, ре-зультатом действий на определенном этапе.</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9. Осуществлять выбор под определённую задачу литературы, инструментов, приборов.</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10. Оценивать собственную успешность в выполнения заданий.</w:t>
            </w:r>
          </w:p>
        </w:tc>
        <w:tc>
          <w:tcPr>
            <w:tcW w:w="2652"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(имеется в виду работа с маршрутным листом и работа с проверочными заданиями)</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2. Самостоятельно предполагать, какая дополнительная информация будет нужна для изучения </w:t>
            </w:r>
            <w:r w:rsidRPr="00885F1C">
              <w:rPr>
                <w:rFonts w:ascii="Times New Roman" w:hAnsi="Times New Roman"/>
                <w:color w:val="auto"/>
                <w:sz w:val="24"/>
                <w:szCs w:val="24"/>
              </w:rPr>
              <w:lastRenderedPageBreak/>
              <w:t>незнакомого материала; отбирать необходимые источники информации среди словарей, энциклопедий, справочников в рамках проектной деятельности.</w:t>
            </w:r>
          </w:p>
          <w:p w:rsidR="0004061E" w:rsidRPr="00885F1C" w:rsidRDefault="0004061E" w:rsidP="00A27E96">
            <w:pPr>
              <w:pStyle w:val="a3"/>
              <w:numPr>
                <w:ilvl w:val="0"/>
                <w:numId w:val="1"/>
              </w:numPr>
              <w:tabs>
                <w:tab w:val="left" w:pos="-142"/>
                <w:tab w:val="left" w:pos="0"/>
              </w:tabs>
              <w:spacing w:line="240" w:lineRule="auto"/>
              <w:ind w:left="0" w:firstLine="34"/>
              <w:rPr>
                <w:rFonts w:ascii="Times New Roman" w:hAnsi="Times New Roman"/>
                <w:color w:val="auto"/>
                <w:sz w:val="24"/>
                <w:szCs w:val="24"/>
              </w:rPr>
            </w:pPr>
            <w:r w:rsidRPr="00885F1C">
              <w:rPr>
                <w:rFonts w:ascii="Times New Roman" w:hAnsi="Times New Roman"/>
                <w:color w:val="auto"/>
                <w:sz w:val="24"/>
                <w:szCs w:val="24"/>
              </w:rPr>
              <w:t>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Предъявлять результаты работы, в том числе с помощью ИКТ.</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Анализировать, сравнивать, группировать, устанавливать причинно-следственные связи (на доступном уровне).</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6. Выявлять аналогии и использовать их при выполнении заданий.</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04061E" w:rsidRPr="00885F1C" w:rsidRDefault="0004061E" w:rsidP="000026C2">
            <w:pPr>
              <w:pStyle w:val="a3"/>
              <w:tabs>
                <w:tab w:val="left" w:pos="-142"/>
                <w:tab w:val="left" w:pos="0"/>
              </w:tabs>
              <w:spacing w:line="240" w:lineRule="auto"/>
              <w:ind w:left="34" w:firstLine="0"/>
              <w:rPr>
                <w:rFonts w:ascii="Times New Roman" w:hAnsi="Times New Roman"/>
                <w:color w:val="auto"/>
                <w:sz w:val="24"/>
                <w:szCs w:val="24"/>
              </w:rPr>
            </w:pPr>
          </w:p>
        </w:tc>
        <w:tc>
          <w:tcPr>
            <w:tcW w:w="2999" w:type="dxa"/>
          </w:tcPr>
          <w:p w:rsidR="0004061E" w:rsidRPr="00885F1C" w:rsidRDefault="0004061E" w:rsidP="000026C2">
            <w:pPr>
              <w:pStyle w:val="Default"/>
              <w:tabs>
                <w:tab w:val="left" w:pos="-142"/>
                <w:tab w:val="left" w:pos="0"/>
              </w:tabs>
              <w:jc w:val="both"/>
            </w:pPr>
            <w:r w:rsidRPr="00885F1C">
              <w:lastRenderedPageBreak/>
              <w:t xml:space="preserve">1. Соблюдать в повседневной жизни нормы речевого этикета и правила устного общения. </w:t>
            </w:r>
          </w:p>
          <w:p w:rsidR="0004061E" w:rsidRPr="00885F1C" w:rsidRDefault="0004061E" w:rsidP="000026C2">
            <w:pPr>
              <w:pStyle w:val="Default"/>
              <w:tabs>
                <w:tab w:val="left" w:pos="-142"/>
                <w:tab w:val="left" w:pos="0"/>
              </w:tabs>
              <w:jc w:val="both"/>
            </w:pPr>
            <w:r w:rsidRPr="00885F1C">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04061E" w:rsidRPr="00885F1C" w:rsidRDefault="0004061E" w:rsidP="000026C2">
            <w:pPr>
              <w:pStyle w:val="Default"/>
              <w:tabs>
                <w:tab w:val="left" w:pos="-142"/>
                <w:tab w:val="left" w:pos="0"/>
              </w:tabs>
              <w:jc w:val="both"/>
            </w:pPr>
            <w:r w:rsidRPr="00885F1C">
              <w:t xml:space="preserve">3. Оформлять свои мысли в устной и письменной речи с учетом своих учебных и жиз-ненных речевых ситуаций. </w:t>
            </w:r>
          </w:p>
          <w:p w:rsidR="0004061E" w:rsidRPr="00885F1C" w:rsidRDefault="0004061E" w:rsidP="000026C2">
            <w:pPr>
              <w:pStyle w:val="Default"/>
              <w:tabs>
                <w:tab w:val="left" w:pos="-142"/>
                <w:tab w:val="left" w:pos="0"/>
              </w:tabs>
              <w:jc w:val="both"/>
            </w:pPr>
            <w:r w:rsidRPr="00885F1C">
              <w:t xml:space="preserve">4. Участвовать в диалоге; слу-шать и понимать других, точно реагировать на реплики, вы-сказывать </w:t>
            </w:r>
            <w:r w:rsidRPr="00885F1C">
              <w:lastRenderedPageBreak/>
              <w:t xml:space="preserve">свою точку зрения, понимать необходимость ар-гументации своего мнения. </w:t>
            </w:r>
          </w:p>
          <w:p w:rsidR="0004061E" w:rsidRPr="00885F1C" w:rsidRDefault="0004061E" w:rsidP="000026C2">
            <w:pPr>
              <w:pStyle w:val="a3"/>
              <w:tabs>
                <w:tab w:val="left" w:pos="-142"/>
                <w:tab w:val="left" w:pos="0"/>
              </w:tabs>
              <w:spacing w:line="240" w:lineRule="auto"/>
              <w:ind w:firstLine="0"/>
              <w:rPr>
                <w:sz w:val="24"/>
                <w:szCs w:val="24"/>
              </w:rPr>
            </w:pPr>
            <w:r w:rsidRPr="00885F1C">
              <w:rPr>
                <w:sz w:val="24"/>
                <w:szCs w:val="24"/>
              </w:rPr>
              <w:t xml:space="preserve">5. Критично относиться к сво-ему мнению, сопоставлять свою точку зрения с точкой зрения другого. </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Осуществлять взаимопомощь и взаимоконтроль при работе в группе.</w:t>
            </w:r>
          </w:p>
        </w:tc>
      </w:tr>
      <w:tr w:rsidR="0004061E" w:rsidRPr="00885F1C" w:rsidTr="000026C2">
        <w:tc>
          <w:tcPr>
            <w:tcW w:w="101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tabs>
                <w:tab w:val="left" w:pos="-142"/>
                <w:tab w:val="left" w:pos="0"/>
              </w:tabs>
              <w:autoSpaceDE w:val="0"/>
              <w:autoSpaceDN w:val="0"/>
              <w:adjustRightInd w:val="0"/>
              <w:jc w:val="both"/>
              <w:textAlignment w:val="center"/>
              <w:rPr>
                <w:b/>
              </w:rPr>
            </w:pPr>
            <w:r w:rsidRPr="00885F1C">
              <w:rPr>
                <w:b/>
              </w:rPr>
              <w:t>4 КЛАСС</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798" w:type="dxa"/>
          </w:tcPr>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lastRenderedPageBreak/>
              <w:t xml:space="preserve">1. Самостоятельно форму-лировать задание: опреде-лять его </w:t>
            </w:r>
            <w:r w:rsidRPr="00885F1C">
              <w:rPr>
                <w:rFonts w:ascii="Times New Roman" w:hAnsi="Times New Roman"/>
                <w:color w:val="auto"/>
                <w:sz w:val="24"/>
                <w:szCs w:val="24"/>
              </w:rPr>
              <w:lastRenderedPageBreak/>
              <w:t>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2. Выбирать для выполне-ния определённой задачи различные средства: спра-вочную литературу, ИКТ, инструменты и приборы.</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3. Осуществлять итоговый и пошаговый контроль ре-зультатов.</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4. Оценивать результаты собственной деятельности, объяснять по каким крите-риям проводилась оценка.</w:t>
            </w:r>
          </w:p>
          <w:p w:rsidR="0004061E" w:rsidRPr="00885F1C" w:rsidRDefault="0004061E" w:rsidP="000026C2">
            <w:pPr>
              <w:pStyle w:val="a3"/>
              <w:tabs>
                <w:tab w:val="left" w:pos="-142"/>
                <w:tab w:val="left" w:pos="0"/>
              </w:tabs>
              <w:ind w:firstLine="0"/>
              <w:rPr>
                <w:rFonts w:ascii="Times New Roman" w:hAnsi="Times New Roman"/>
                <w:color w:val="auto"/>
                <w:sz w:val="24"/>
                <w:szCs w:val="24"/>
              </w:rPr>
            </w:pPr>
            <w:r w:rsidRPr="00885F1C">
              <w:rPr>
                <w:rFonts w:ascii="Times New Roman" w:hAnsi="Times New Roman"/>
                <w:color w:val="auto"/>
                <w:sz w:val="24"/>
                <w:szCs w:val="24"/>
              </w:rPr>
              <w:t>5. Адекватно воспринимать аргументированную крити-ку ошибок и учитывать её в работе над ошибками.</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6. Ставить цель собствен-ной познавательной дея-тельности (в рамках учеб-ной и проектной деятельно-сти) и удерживать ее.</w:t>
            </w:r>
          </w:p>
          <w:p w:rsidR="0004061E" w:rsidRPr="00885F1C" w:rsidRDefault="0004061E" w:rsidP="000026C2">
            <w:pPr>
              <w:pStyle w:val="Default"/>
              <w:tabs>
                <w:tab w:val="left" w:pos="-142"/>
                <w:tab w:val="left" w:pos="0"/>
              </w:tabs>
              <w:jc w:val="both"/>
            </w:pPr>
            <w:r w:rsidRPr="00885F1C">
              <w:t xml:space="preserve">7. Планировать собствен-ную внеучебную деятель-ность (в рамках проектной деятельности) с опорой на учебники и рабочие тетра-ди. </w:t>
            </w:r>
          </w:p>
          <w:p w:rsidR="0004061E" w:rsidRPr="00885F1C" w:rsidRDefault="0004061E" w:rsidP="000026C2">
            <w:pPr>
              <w:pStyle w:val="Default"/>
              <w:tabs>
                <w:tab w:val="left" w:pos="-142"/>
                <w:tab w:val="left" w:pos="0"/>
              </w:tabs>
              <w:jc w:val="both"/>
            </w:pPr>
            <w:r w:rsidRPr="00885F1C">
              <w:t xml:space="preserve">8. Регулировать своё пове-дение в соответствии с по-знанными моральными нормами и этическими тре-бованиями. </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sz w:val="24"/>
                <w:szCs w:val="24"/>
              </w:rPr>
              <w:t>9. Планировать собствен-ную деятельность, связан-</w:t>
            </w:r>
            <w:r w:rsidRPr="00885F1C">
              <w:rPr>
                <w:rFonts w:ascii="Times New Roman" w:hAnsi="Times New Roman"/>
                <w:sz w:val="24"/>
                <w:szCs w:val="24"/>
              </w:rPr>
              <w:lastRenderedPageBreak/>
              <w:t xml:space="preserve">ную с бытовыми жизнен-ными ситуациями: маршрут движения, время, расход продуктов, затраты и др. </w:t>
            </w:r>
          </w:p>
        </w:tc>
        <w:tc>
          <w:tcPr>
            <w:tcW w:w="2652" w:type="dxa"/>
          </w:tcPr>
          <w:p w:rsidR="0004061E" w:rsidRPr="00885F1C" w:rsidRDefault="0004061E" w:rsidP="000026C2">
            <w:pPr>
              <w:pStyle w:val="Default"/>
              <w:tabs>
                <w:tab w:val="left" w:pos="-142"/>
                <w:tab w:val="left" w:pos="0"/>
              </w:tabs>
              <w:jc w:val="both"/>
            </w:pPr>
            <w:r w:rsidRPr="00885F1C">
              <w:lastRenderedPageBreak/>
              <w:t xml:space="preserve">1. Ориентироваться в учебниках: определять умения, которые будут </w:t>
            </w:r>
            <w:r w:rsidRPr="00885F1C">
              <w:lastRenderedPageBreak/>
              <w:t xml:space="preserve">сформированы на основе изучения данного раздела; определять круг своего незнания, осуществлять выбор заданий, основыва-ясь на своё целеполагание. </w:t>
            </w:r>
          </w:p>
          <w:p w:rsidR="0004061E" w:rsidRPr="00885F1C" w:rsidRDefault="0004061E" w:rsidP="000026C2">
            <w:pPr>
              <w:pStyle w:val="Default"/>
              <w:tabs>
                <w:tab w:val="left" w:pos="-142"/>
                <w:tab w:val="left" w:pos="0"/>
              </w:tabs>
              <w:jc w:val="both"/>
            </w:pPr>
            <w:r w:rsidRPr="00885F1C">
              <w:t xml:space="preserve">2. Самостоятельно пред-полагать, какая дополни-тельная информация будет нужна для изучения незнакомого материала. </w:t>
            </w:r>
          </w:p>
          <w:p w:rsidR="0004061E" w:rsidRPr="00885F1C" w:rsidRDefault="0004061E" w:rsidP="000026C2">
            <w:pPr>
              <w:pStyle w:val="a3"/>
              <w:tabs>
                <w:tab w:val="left" w:pos="-142"/>
                <w:tab w:val="left" w:pos="0"/>
              </w:tabs>
              <w:spacing w:line="240" w:lineRule="auto"/>
              <w:ind w:firstLine="0"/>
              <w:rPr>
                <w:rFonts w:ascii="Times New Roman" w:hAnsi="Times New Roman"/>
                <w:sz w:val="24"/>
                <w:szCs w:val="24"/>
              </w:rPr>
            </w:pPr>
            <w:r w:rsidRPr="00885F1C">
              <w:rPr>
                <w:rFonts w:ascii="Times New Roman" w:hAnsi="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4061E" w:rsidRPr="00885F1C" w:rsidRDefault="0004061E" w:rsidP="000026C2">
            <w:pPr>
              <w:pStyle w:val="Default"/>
              <w:tabs>
                <w:tab w:val="left" w:pos="-142"/>
                <w:tab w:val="left" w:pos="0"/>
              </w:tabs>
              <w:jc w:val="both"/>
            </w:pPr>
            <w:r w:rsidRPr="00885F1C">
              <w:t xml:space="preserve">4. Анализировать, срав-нивать, группировать раз-личные объекты, явления, факты; </w:t>
            </w:r>
          </w:p>
          <w:p w:rsidR="0004061E" w:rsidRPr="00885F1C" w:rsidRDefault="0004061E" w:rsidP="000026C2">
            <w:pPr>
              <w:pStyle w:val="Default"/>
              <w:tabs>
                <w:tab w:val="left" w:pos="-142"/>
                <w:tab w:val="left" w:pos="0"/>
              </w:tabs>
              <w:jc w:val="both"/>
            </w:pPr>
            <w:r w:rsidRPr="00885F1C">
              <w:t xml:space="preserve">устанавливать закономер-ности и использовать их при выполнении заданий, </w:t>
            </w:r>
          </w:p>
          <w:p w:rsidR="0004061E" w:rsidRPr="00885F1C" w:rsidRDefault="0004061E" w:rsidP="000026C2">
            <w:pPr>
              <w:pStyle w:val="Default"/>
              <w:tabs>
                <w:tab w:val="left" w:pos="-142"/>
                <w:tab w:val="left" w:pos="0"/>
              </w:tabs>
              <w:jc w:val="both"/>
            </w:pPr>
            <w:r w:rsidRPr="00885F1C">
              <w:t xml:space="preserve">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w:t>
            </w:r>
          </w:p>
          <w:p w:rsidR="0004061E" w:rsidRPr="00885F1C" w:rsidRDefault="0004061E" w:rsidP="000026C2">
            <w:pPr>
              <w:pStyle w:val="Default"/>
              <w:tabs>
                <w:tab w:val="left" w:pos="-142"/>
                <w:tab w:val="left" w:pos="0"/>
              </w:tabs>
              <w:jc w:val="both"/>
            </w:pPr>
            <w:r w:rsidRPr="00885F1C">
              <w:t xml:space="preserve">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w:t>
            </w:r>
          </w:p>
          <w:p w:rsidR="0004061E" w:rsidRPr="00885F1C" w:rsidRDefault="0004061E" w:rsidP="000026C2">
            <w:pPr>
              <w:pStyle w:val="Default"/>
              <w:tabs>
                <w:tab w:val="left" w:pos="-142"/>
                <w:tab w:val="left" w:pos="0"/>
              </w:tabs>
              <w:jc w:val="both"/>
            </w:pPr>
            <w:r w:rsidRPr="00885F1C">
              <w:lastRenderedPageBreak/>
              <w:t xml:space="preserve">6. Составлять сложный план текста. </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sz w:val="24"/>
                <w:szCs w:val="24"/>
              </w:rPr>
              <w:t xml:space="preserve">7. Уметь передавать со-держание в сжатом, вы-борочном, развёрнутом виде, в виде презентаций. </w:t>
            </w:r>
          </w:p>
        </w:tc>
        <w:tc>
          <w:tcPr>
            <w:tcW w:w="2999" w:type="dxa"/>
          </w:tcPr>
          <w:p w:rsidR="0004061E" w:rsidRPr="00885F1C" w:rsidRDefault="0004061E" w:rsidP="000026C2">
            <w:pPr>
              <w:pStyle w:val="Default"/>
              <w:tabs>
                <w:tab w:val="left" w:pos="-142"/>
                <w:tab w:val="left" w:pos="0"/>
              </w:tabs>
              <w:jc w:val="both"/>
            </w:pPr>
            <w:r w:rsidRPr="00885F1C">
              <w:lastRenderedPageBreak/>
              <w:t xml:space="preserve">1. Владеть диалоговой формой речи. </w:t>
            </w:r>
          </w:p>
          <w:p w:rsidR="0004061E" w:rsidRPr="00885F1C" w:rsidRDefault="0004061E" w:rsidP="000026C2">
            <w:pPr>
              <w:pStyle w:val="Default"/>
              <w:tabs>
                <w:tab w:val="left" w:pos="-142"/>
                <w:tab w:val="left" w:pos="0"/>
              </w:tabs>
              <w:jc w:val="both"/>
            </w:pPr>
            <w:r w:rsidRPr="00885F1C">
              <w:t xml:space="preserve">2.Читать вслух и про себя </w:t>
            </w:r>
            <w:r w:rsidRPr="00885F1C">
              <w:lastRenderedPageBreak/>
              <w:t xml:space="preserve">тексты учебников, других художественных и научно-популярных книг, понимать прочитанное. </w:t>
            </w:r>
          </w:p>
          <w:p w:rsidR="0004061E" w:rsidRPr="00885F1C" w:rsidRDefault="0004061E" w:rsidP="000026C2">
            <w:pPr>
              <w:pStyle w:val="Default"/>
              <w:tabs>
                <w:tab w:val="left" w:pos="-142"/>
                <w:tab w:val="left" w:pos="0"/>
              </w:tabs>
              <w:jc w:val="both"/>
            </w:pPr>
            <w:r w:rsidRPr="00885F1C">
              <w:t xml:space="preserve">3. Оформлять свои мысли в устной и письменной речи с учетом своих учебных и жизненных речевых ситуаций. </w:t>
            </w:r>
          </w:p>
          <w:p w:rsidR="0004061E" w:rsidRPr="00885F1C" w:rsidRDefault="0004061E" w:rsidP="000026C2">
            <w:pPr>
              <w:pStyle w:val="Default"/>
              <w:tabs>
                <w:tab w:val="left" w:pos="-142"/>
                <w:tab w:val="left" w:pos="0"/>
              </w:tabs>
              <w:jc w:val="both"/>
            </w:pPr>
            <w:r w:rsidRPr="00885F1C">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4061E" w:rsidRPr="00885F1C" w:rsidRDefault="0004061E" w:rsidP="000026C2">
            <w:pPr>
              <w:pStyle w:val="Default"/>
              <w:tabs>
                <w:tab w:val="left" w:pos="-142"/>
                <w:tab w:val="left" w:pos="0"/>
              </w:tabs>
              <w:jc w:val="both"/>
            </w:pPr>
            <w:r w:rsidRPr="00885F1C">
              <w:t xml:space="preserve">5. Критично относиться к своему мнению. Уметь взглянуть на ситуацию с иной позиции. </w:t>
            </w:r>
          </w:p>
          <w:p w:rsidR="0004061E" w:rsidRPr="00885F1C" w:rsidRDefault="0004061E" w:rsidP="000026C2">
            <w:pPr>
              <w:pStyle w:val="Default"/>
              <w:tabs>
                <w:tab w:val="left" w:pos="-142"/>
                <w:tab w:val="left" w:pos="0"/>
              </w:tabs>
              <w:jc w:val="both"/>
            </w:pPr>
            <w:r w:rsidRPr="00885F1C">
              <w:t xml:space="preserve">Учитывать разные мнения и стремиться к координации различных позиций при работе в паре. </w:t>
            </w:r>
          </w:p>
          <w:p w:rsidR="0004061E" w:rsidRPr="00885F1C" w:rsidRDefault="0004061E" w:rsidP="000026C2">
            <w:pPr>
              <w:pStyle w:val="a3"/>
              <w:tabs>
                <w:tab w:val="left" w:pos="-142"/>
                <w:tab w:val="left" w:pos="0"/>
              </w:tabs>
              <w:spacing w:line="240" w:lineRule="auto"/>
              <w:ind w:firstLine="0"/>
              <w:rPr>
                <w:rFonts w:ascii="Times New Roman" w:hAnsi="Times New Roman"/>
                <w:sz w:val="24"/>
                <w:szCs w:val="24"/>
              </w:rPr>
            </w:pPr>
            <w:r w:rsidRPr="00885F1C">
              <w:rPr>
                <w:rFonts w:ascii="Times New Roman" w:hAnsi="Times New Roman"/>
                <w:sz w:val="24"/>
                <w:szCs w:val="24"/>
              </w:rPr>
              <w:t xml:space="preserve">Договариваться и приходить к общему решению. </w:t>
            </w:r>
          </w:p>
          <w:p w:rsidR="0004061E" w:rsidRPr="00885F1C" w:rsidRDefault="0004061E" w:rsidP="000026C2">
            <w:pPr>
              <w:pStyle w:val="Default"/>
              <w:tabs>
                <w:tab w:val="left" w:pos="-142"/>
                <w:tab w:val="left" w:pos="0"/>
              </w:tabs>
              <w:jc w:val="both"/>
            </w:pPr>
            <w:r w:rsidRPr="00885F1C">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sz w:val="24"/>
                <w:szCs w:val="24"/>
              </w:rPr>
              <w:t xml:space="preserve">7. Адекватно использовать речевые средства для решения коммуникативных задач. </w:t>
            </w:r>
          </w:p>
        </w:tc>
      </w:tr>
    </w:tbl>
    <w:p w:rsidR="0004061E" w:rsidRPr="00885F1C" w:rsidRDefault="0004061E" w:rsidP="0004061E">
      <w:pPr>
        <w:pStyle w:val="a3"/>
        <w:tabs>
          <w:tab w:val="left" w:pos="-142"/>
          <w:tab w:val="left" w:pos="0"/>
        </w:tabs>
        <w:ind w:left="284" w:firstLine="454"/>
        <w:rPr>
          <w:rFonts w:ascii="Times New Roman" w:hAnsi="Times New Roman"/>
          <w:color w:val="auto"/>
          <w:sz w:val="24"/>
          <w:szCs w:val="24"/>
        </w:rPr>
      </w:pPr>
      <w:r w:rsidRPr="00885F1C">
        <w:rPr>
          <w:rFonts w:ascii="Times New Roman" w:hAnsi="Times New Roman"/>
          <w:color w:val="auto"/>
          <w:sz w:val="24"/>
          <w:szCs w:val="24"/>
        </w:rPr>
        <w:lastRenderedPageBreak/>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используемых УМК, представленных на листах с проверочными и тренинговыми заданиями.</w:t>
      </w:r>
    </w:p>
    <w:p w:rsidR="0004061E" w:rsidRPr="00885F1C" w:rsidRDefault="0004061E" w:rsidP="0004061E">
      <w:pPr>
        <w:pStyle w:val="a3"/>
        <w:tabs>
          <w:tab w:val="left" w:pos="-142"/>
          <w:tab w:val="left" w:pos="0"/>
        </w:tabs>
        <w:ind w:left="284" w:firstLine="454"/>
        <w:rPr>
          <w:rFonts w:ascii="Times New Roman" w:hAnsi="Times New Roman"/>
          <w:color w:val="auto"/>
          <w:sz w:val="24"/>
          <w:szCs w:val="24"/>
        </w:rPr>
      </w:pPr>
      <w:r w:rsidRPr="00885F1C">
        <w:rPr>
          <w:rFonts w:ascii="Times New Roman" w:hAnsi="Times New Roman"/>
          <w:color w:val="auto"/>
          <w:sz w:val="24"/>
          <w:szCs w:val="24"/>
        </w:rPr>
        <w:t>В учебниках даются отдельные задания на определённые предметные и метапредметные умения, из которых педагог может компоновать проверочную работу.</w:t>
      </w:r>
    </w:p>
    <w:p w:rsidR="0004061E" w:rsidRPr="00885F1C" w:rsidRDefault="0004061E" w:rsidP="0004061E">
      <w:pPr>
        <w:pStyle w:val="a3"/>
        <w:tabs>
          <w:tab w:val="left" w:pos="-142"/>
          <w:tab w:val="left" w:pos="0"/>
        </w:tabs>
        <w:ind w:left="284" w:firstLine="454"/>
        <w:rPr>
          <w:rFonts w:ascii="Times New Roman" w:hAnsi="Times New Roman"/>
          <w:color w:val="auto"/>
          <w:sz w:val="24"/>
          <w:szCs w:val="24"/>
        </w:rPr>
      </w:pPr>
      <w:r w:rsidRPr="00885F1C">
        <w:rPr>
          <w:rFonts w:ascii="Times New Roman" w:hAnsi="Times New Roman"/>
          <w:color w:val="auto"/>
          <w:sz w:val="24"/>
          <w:szCs w:val="24"/>
        </w:rPr>
        <w:t>Комплексная проверочная работа по русскому языку, кроме предметных знаний и умений, может проверять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Развороты «Умеешь ли ты…», «Знаешь ли ты?» в учебниках конкретизируют метапредметные результаты, формируемые к концу каждого года обучения.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Портфель достижений.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 Результаты освоения универсальных учебных действий учитываются при выведении итоговых годовых отметок по предмету.</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pacing w:val="-4"/>
          <w:sz w:val="24"/>
          <w:szCs w:val="24"/>
        </w:rPr>
        <w:t>Оценка предметных результатов</w:t>
      </w:r>
      <w:r w:rsidRPr="00885F1C">
        <w:rPr>
          <w:rFonts w:ascii="Times New Roman" w:hAnsi="Times New Roman"/>
          <w:color w:val="auto"/>
          <w:spacing w:val="-4"/>
          <w:sz w:val="24"/>
          <w:szCs w:val="24"/>
        </w:rPr>
        <w:t xml:space="preserve"> представляет собой оцен</w:t>
      </w:r>
      <w:r w:rsidRPr="00885F1C">
        <w:rPr>
          <w:rFonts w:ascii="Times New Roman" w:hAnsi="Times New Roman"/>
          <w:color w:val="auto"/>
          <w:sz w:val="24"/>
          <w:szCs w:val="24"/>
        </w:rPr>
        <w:t>ку достижения обучающимся планируемых результатов по отдельным предметам.</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885F1C">
        <w:rPr>
          <w:rFonts w:ascii="Times New Roman" w:hAnsi="Times New Roman"/>
          <w:iCs/>
          <w:color w:val="auto"/>
          <w:sz w:val="24"/>
          <w:szCs w:val="24"/>
        </w:rPr>
        <w:t>систему основополагающих элементов научного знания</w:t>
      </w:r>
      <w:r w:rsidRPr="00885F1C">
        <w:rPr>
          <w:rFonts w:ascii="Times New Roman" w:hAnsi="Times New Roman"/>
          <w:color w:val="auto"/>
          <w:sz w:val="24"/>
          <w:szCs w:val="24"/>
        </w:rPr>
        <w:t xml:space="preserve">, которая выражается через учебный материал различных курсов (далее — </w:t>
      </w:r>
      <w:r w:rsidRPr="00885F1C">
        <w:rPr>
          <w:rFonts w:ascii="Times New Roman" w:hAnsi="Times New Roman"/>
          <w:iCs/>
          <w:color w:val="auto"/>
          <w:sz w:val="24"/>
          <w:szCs w:val="24"/>
        </w:rPr>
        <w:t xml:space="preserve">систему предметных </w:t>
      </w:r>
      <w:r w:rsidRPr="00885F1C">
        <w:rPr>
          <w:rFonts w:ascii="Times New Roman" w:hAnsi="Times New Roman"/>
          <w:iCs/>
          <w:color w:val="auto"/>
          <w:spacing w:val="2"/>
          <w:sz w:val="24"/>
          <w:szCs w:val="24"/>
        </w:rPr>
        <w:t>знаний</w:t>
      </w:r>
      <w:r w:rsidRPr="00885F1C">
        <w:rPr>
          <w:rFonts w:ascii="Times New Roman" w:hAnsi="Times New Roman"/>
          <w:color w:val="auto"/>
          <w:spacing w:val="2"/>
          <w:sz w:val="24"/>
          <w:szCs w:val="24"/>
        </w:rPr>
        <w:t xml:space="preserve">), и, во­вторых, </w:t>
      </w:r>
      <w:r w:rsidRPr="00885F1C">
        <w:rPr>
          <w:rFonts w:ascii="Times New Roman" w:hAnsi="Times New Roman"/>
          <w:iCs/>
          <w:color w:val="auto"/>
          <w:spacing w:val="2"/>
          <w:sz w:val="24"/>
          <w:szCs w:val="24"/>
        </w:rPr>
        <w:t>систему формируемых действий с</w:t>
      </w:r>
      <w:r w:rsidRPr="00885F1C">
        <w:rPr>
          <w:rFonts w:ascii="Times New Roman" w:hAnsi="Times New Roman"/>
          <w:iCs/>
          <w:color w:val="auto"/>
          <w:sz w:val="24"/>
          <w:szCs w:val="24"/>
        </w:rPr>
        <w:t>учебным материалом</w:t>
      </w:r>
      <w:r w:rsidRPr="00885F1C">
        <w:rPr>
          <w:rFonts w:ascii="Times New Roman" w:hAnsi="Times New Roman"/>
          <w:color w:val="auto"/>
          <w:sz w:val="24"/>
          <w:szCs w:val="24"/>
        </w:rPr>
        <w:t xml:space="preserve"> (далее — </w:t>
      </w:r>
      <w:r w:rsidRPr="00885F1C">
        <w:rPr>
          <w:rFonts w:ascii="Times New Roman" w:hAnsi="Times New Roman"/>
          <w:iCs/>
          <w:color w:val="auto"/>
          <w:sz w:val="24"/>
          <w:szCs w:val="24"/>
        </w:rPr>
        <w:t>систему предметных действий</w:t>
      </w:r>
      <w:r w:rsidRPr="00885F1C">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Система предметных знаний</w:t>
      </w:r>
      <w:r w:rsidRPr="00885F1C">
        <w:rPr>
          <w:rFonts w:ascii="Times New Roman" w:hAnsi="Times New Roman"/>
          <w:color w:val="auto"/>
          <w:sz w:val="24"/>
          <w:szCs w:val="24"/>
        </w:rPr>
        <w:t xml:space="preserve"> — важнейшая составляющая предметных результатов. В ней можно выделить </w:t>
      </w:r>
      <w:r w:rsidRPr="00885F1C">
        <w:rPr>
          <w:rFonts w:ascii="Times New Roman" w:hAnsi="Times New Roman"/>
          <w:iCs/>
          <w:color w:val="auto"/>
          <w:sz w:val="24"/>
          <w:szCs w:val="24"/>
        </w:rPr>
        <w:t>опорные знания</w:t>
      </w:r>
      <w:r w:rsidRPr="00885F1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85F1C">
        <w:rPr>
          <w:rFonts w:ascii="Times New Roman" w:hAnsi="Times New Roman"/>
          <w:color w:val="auto"/>
          <w:spacing w:val="2"/>
          <w:sz w:val="24"/>
          <w:szCs w:val="24"/>
        </w:rPr>
        <w:t xml:space="preserve">и знания, дополняющие, расширяющие или углубляющие </w:t>
      </w:r>
      <w:r w:rsidRPr="00885F1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К опорным знаниям относятся прежде всего основопола</w:t>
      </w:r>
      <w:r w:rsidRPr="00885F1C">
        <w:rPr>
          <w:rFonts w:ascii="Times New Roman" w:hAnsi="Times New Roman"/>
          <w:color w:val="auto"/>
          <w:spacing w:val="2"/>
          <w:sz w:val="24"/>
          <w:szCs w:val="24"/>
        </w:rPr>
        <w:t xml:space="preserve">гающие элементы научного знания (как общенаучные, так </w:t>
      </w:r>
      <w:r w:rsidRPr="00885F1C">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85F1C">
        <w:rPr>
          <w:rFonts w:ascii="Times New Roman" w:hAnsi="Times New Roman"/>
          <w:color w:val="auto"/>
          <w:spacing w:val="2"/>
          <w:sz w:val="24"/>
          <w:szCs w:val="24"/>
        </w:rPr>
        <w:t>чевые теории, идеи, понятия, факты, методы. На уровне</w:t>
      </w:r>
      <w:r w:rsidRPr="00885F1C">
        <w:rPr>
          <w:rFonts w:ascii="Times New Roman" w:hAnsi="Times New Roman"/>
          <w:color w:val="auto"/>
          <w:sz w:val="24"/>
          <w:szCs w:val="24"/>
        </w:rPr>
        <w:t xml:space="preserve">начального общего образования к опорной системе знаний </w:t>
      </w:r>
      <w:r w:rsidRPr="00885F1C">
        <w:rPr>
          <w:rFonts w:ascii="Times New Roman" w:hAnsi="Times New Roman"/>
          <w:color w:val="auto"/>
          <w:spacing w:val="2"/>
          <w:sz w:val="24"/>
          <w:szCs w:val="24"/>
        </w:rPr>
        <w:t>отнесён понятийный апп</w:t>
      </w:r>
      <w:r w:rsidRPr="00885F1C">
        <w:rPr>
          <w:rFonts w:ascii="Times New Roman" w:hAnsi="Times New Roman"/>
          <w:color w:val="auto"/>
          <w:sz w:val="24"/>
          <w:szCs w:val="24"/>
        </w:rPr>
        <w:t xml:space="preserve">арат </w:t>
      </w:r>
      <w:r w:rsidRPr="00885F1C">
        <w:rPr>
          <w:rFonts w:ascii="Times New Roman" w:hAnsi="Times New Roman"/>
          <w:color w:val="auto"/>
          <w:sz w:val="24"/>
          <w:szCs w:val="24"/>
        </w:rPr>
        <w:lastRenderedPageBreak/>
        <w:t xml:space="preserve">учебных предметов, освоение </w:t>
      </w:r>
      <w:r w:rsidRPr="00885F1C">
        <w:rPr>
          <w:rFonts w:ascii="Times New Roman" w:hAnsi="Times New Roman"/>
          <w:color w:val="auto"/>
          <w:spacing w:val="-2"/>
          <w:sz w:val="24"/>
          <w:szCs w:val="24"/>
        </w:rPr>
        <w:t>которого позволяет учителю и обучающимся эффективно про</w:t>
      </w:r>
      <w:r w:rsidRPr="00885F1C">
        <w:rPr>
          <w:rFonts w:ascii="Times New Roman" w:hAnsi="Times New Roman"/>
          <w:color w:val="auto"/>
          <w:sz w:val="24"/>
          <w:szCs w:val="24"/>
        </w:rPr>
        <w:t>двигаться в изучении предмета.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Опорная система знаний определяется с учётом их зна</w:t>
      </w:r>
      <w:r w:rsidRPr="00885F1C">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885F1C">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885F1C">
        <w:rPr>
          <w:rFonts w:ascii="Times New Roman" w:hAnsi="Times New Roman"/>
          <w:color w:val="auto"/>
          <w:sz w:val="24"/>
          <w:szCs w:val="24"/>
        </w:rPr>
        <w:t xml:space="preserve">большинством обучающихся. Иными словами, в эту группу </w:t>
      </w:r>
      <w:r w:rsidRPr="00885F1C">
        <w:rPr>
          <w:rFonts w:ascii="Times New Roman" w:hAnsi="Times New Roman"/>
          <w:color w:val="auto"/>
          <w:spacing w:val="2"/>
          <w:sz w:val="24"/>
          <w:szCs w:val="24"/>
        </w:rPr>
        <w:t>включается система таких знаний, умений, учебных дей</w:t>
      </w:r>
      <w:r w:rsidRPr="00885F1C">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85F1C">
        <w:rPr>
          <w:rFonts w:ascii="Times New Roman" w:hAnsi="Times New Roman"/>
          <w:color w:val="auto"/>
          <w:spacing w:val="2"/>
          <w:sz w:val="24"/>
          <w:szCs w:val="24"/>
        </w:rPr>
        <w:t xml:space="preserve">целенаправленной работы учителя в принципе могут быть </w:t>
      </w:r>
      <w:r w:rsidRPr="00885F1C">
        <w:rPr>
          <w:rFonts w:ascii="Times New Roman" w:hAnsi="Times New Roman"/>
          <w:color w:val="auto"/>
          <w:sz w:val="24"/>
          <w:szCs w:val="24"/>
        </w:rPr>
        <w:t>достигнуты подавляющим большинством детей.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885F1C">
        <w:rPr>
          <w:rFonts w:ascii="Times New Roman" w:hAnsi="Times New Roman"/>
          <w:iCs/>
          <w:color w:val="auto"/>
          <w:sz w:val="24"/>
          <w:szCs w:val="24"/>
        </w:rPr>
        <w:t>опорной системы знаний по русскому языку, родному языку и математике</w:t>
      </w:r>
      <w:r w:rsidRPr="00885F1C">
        <w:rPr>
          <w:rFonts w:ascii="Times New Roman" w:hAnsi="Times New Roman"/>
          <w:color w:val="auto"/>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85F1C">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85F1C">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85F1C">
        <w:rPr>
          <w:rFonts w:ascii="Times New Roman" w:hAnsi="Times New Roman"/>
          <w:color w:val="auto"/>
          <w:sz w:val="24"/>
          <w:szCs w:val="24"/>
        </w:rPr>
        <w:t>с предметным содержанием.</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iCs/>
          <w:color w:val="auto"/>
          <w:sz w:val="24"/>
          <w:szCs w:val="24"/>
        </w:rPr>
        <w:t>Действия с предметным содержанием (или предметные действия)</w:t>
      </w:r>
      <w:r w:rsidRPr="00885F1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85F1C">
        <w:rPr>
          <w:rFonts w:ascii="Times New Roman" w:hAnsi="Times New Roman"/>
          <w:color w:val="auto"/>
          <w:spacing w:val="2"/>
          <w:sz w:val="24"/>
          <w:szCs w:val="24"/>
        </w:rPr>
        <w:t xml:space="preserve">связей (в том числе причинно­следственных) и аналогий; </w:t>
      </w:r>
      <w:r w:rsidRPr="00885F1C">
        <w:rPr>
          <w:rFonts w:ascii="Times New Roman" w:hAnsi="Times New Roman"/>
          <w:color w:val="auto"/>
          <w:sz w:val="24"/>
          <w:szCs w:val="24"/>
        </w:rPr>
        <w:t>поиск, преобразование, представление и интерпретация информации, рассуждения и</w:t>
      </w:r>
      <w:r w:rsidRPr="00885F1C">
        <w:rPr>
          <w:rFonts w:ascii="Times New Roman" w:hAnsi="Times New Roman"/>
          <w:color w:val="auto"/>
          <w:sz w:val="24"/>
          <w:szCs w:val="24"/>
        </w:rPr>
        <w:t> </w:t>
      </w:r>
      <w:r w:rsidRPr="00885F1C">
        <w:rPr>
          <w:rFonts w:ascii="Times New Roman" w:hAnsi="Times New Roman"/>
          <w:color w:val="auto"/>
          <w:sz w:val="24"/>
          <w:szCs w:val="24"/>
        </w:rPr>
        <w:t>т.</w:t>
      </w:r>
      <w:r w:rsidRPr="00885F1C">
        <w:rPr>
          <w:rFonts w:ascii="Times New Roman" w:hAnsi="Times New Roman"/>
          <w:color w:val="auto"/>
          <w:sz w:val="24"/>
          <w:szCs w:val="24"/>
        </w:rPr>
        <w:t> </w:t>
      </w:r>
      <w:r w:rsidRPr="00885F1C">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85F1C">
        <w:rPr>
          <w:rFonts w:ascii="Times New Roman" w:hAnsi="Times New Roman"/>
          <w:color w:val="auto"/>
          <w:spacing w:val="2"/>
          <w:sz w:val="24"/>
          <w:szCs w:val="24"/>
        </w:rPr>
        <w:t>музыкальными и художественными произведениями и</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т.</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 xml:space="preserve">п. </w:t>
      </w:r>
      <w:r w:rsidRPr="00885F1C">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Совокупность же всех учебных предметов обеспечивает </w:t>
      </w:r>
      <w:r w:rsidRPr="00885F1C">
        <w:rPr>
          <w:rFonts w:ascii="Times New Roman" w:hAnsi="Times New Roman"/>
          <w:color w:val="auto"/>
          <w:spacing w:val="-2"/>
          <w:sz w:val="24"/>
          <w:szCs w:val="24"/>
        </w:rPr>
        <w:t>возможность формирования всех универсальных учебных дей</w:t>
      </w:r>
      <w:r w:rsidRPr="00885F1C">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К предметным действиям следует отнести также действия, </w:t>
      </w:r>
      <w:r w:rsidRPr="00885F1C">
        <w:rPr>
          <w:rFonts w:ascii="Times New Roman" w:hAnsi="Times New Roman"/>
          <w:color w:val="auto"/>
          <w:spacing w:val="-2"/>
          <w:sz w:val="24"/>
          <w:szCs w:val="24"/>
        </w:rPr>
        <w:t>которые присущи главным образом только конкретному пред</w:t>
      </w:r>
      <w:r w:rsidRPr="00885F1C">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885F1C">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85F1C">
        <w:rPr>
          <w:rFonts w:ascii="Times New Roman" w:hAnsi="Times New Roman"/>
          <w:color w:val="auto"/>
          <w:sz w:val="24"/>
          <w:szCs w:val="24"/>
        </w:rPr>
        <w:t> </w:t>
      </w:r>
      <w:r w:rsidRPr="00885F1C">
        <w:rPr>
          <w:rFonts w:ascii="Times New Roman" w:hAnsi="Times New Roman"/>
          <w:color w:val="auto"/>
          <w:sz w:val="24"/>
          <w:szCs w:val="24"/>
        </w:rPr>
        <w:t>др.).</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Формирование одних и тех же действий на материале </w:t>
      </w:r>
      <w:r w:rsidRPr="00885F1C">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85F1C">
        <w:rPr>
          <w:rFonts w:ascii="Times New Roman" w:hAnsi="Times New Roman"/>
          <w:color w:val="auto"/>
          <w:spacing w:val="2"/>
          <w:sz w:val="24"/>
          <w:szCs w:val="24"/>
        </w:rPr>
        <w:t xml:space="preserve">задач, а затем и </w:t>
      </w:r>
      <w:r w:rsidRPr="00885F1C">
        <w:rPr>
          <w:rFonts w:ascii="Times New Roman" w:hAnsi="Times New Roman"/>
          <w:iCs/>
          <w:color w:val="auto"/>
          <w:spacing w:val="2"/>
          <w:sz w:val="24"/>
          <w:szCs w:val="24"/>
        </w:rPr>
        <w:t>осознанному и произвольному их выполнению</w:t>
      </w:r>
      <w:r w:rsidRPr="00885F1C">
        <w:rPr>
          <w:rFonts w:ascii="Times New Roman" w:hAnsi="Times New Roman"/>
          <w:color w:val="auto"/>
          <w:spacing w:val="2"/>
          <w:sz w:val="24"/>
          <w:szCs w:val="24"/>
        </w:rPr>
        <w:t>, переносу на новые классы объектов. Это проявля</w:t>
      </w:r>
      <w:r w:rsidRPr="00885F1C">
        <w:rPr>
          <w:rFonts w:ascii="Times New Roman" w:hAnsi="Times New Roman"/>
          <w:color w:val="auto"/>
          <w:sz w:val="24"/>
          <w:szCs w:val="24"/>
        </w:rPr>
        <w:t xml:space="preserve">ется в способности обучающихся решать разнообразные по </w:t>
      </w:r>
      <w:r w:rsidRPr="00885F1C">
        <w:rPr>
          <w:rFonts w:ascii="Times New Roman" w:hAnsi="Times New Roman"/>
          <w:color w:val="auto"/>
          <w:spacing w:val="2"/>
          <w:sz w:val="24"/>
          <w:szCs w:val="24"/>
        </w:rPr>
        <w:t xml:space="preserve">содержанию и сложности классы учебно­познавательных и </w:t>
      </w:r>
      <w:r w:rsidRPr="00885F1C">
        <w:rPr>
          <w:rFonts w:ascii="Times New Roman" w:hAnsi="Times New Roman"/>
          <w:color w:val="auto"/>
          <w:sz w:val="24"/>
          <w:szCs w:val="24"/>
        </w:rPr>
        <w:t>учебно­практических задач.</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color w:val="auto"/>
          <w:spacing w:val="-2"/>
          <w:sz w:val="24"/>
          <w:szCs w:val="24"/>
        </w:rPr>
        <w:t xml:space="preserve">Поэтому </w:t>
      </w:r>
      <w:r w:rsidRPr="00885F1C">
        <w:rPr>
          <w:rFonts w:ascii="Times New Roman" w:hAnsi="Times New Roman"/>
          <w:b/>
          <w:bCs/>
          <w:color w:val="auto"/>
          <w:spacing w:val="-2"/>
          <w:sz w:val="24"/>
          <w:szCs w:val="24"/>
        </w:rPr>
        <w:t>объектом оценки предметных результатов</w:t>
      </w:r>
      <w:r w:rsidRPr="00885F1C">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Оценка достижения этих предметных результатов ведётся </w:t>
      </w:r>
      <w:r w:rsidRPr="00885F1C">
        <w:rPr>
          <w:rFonts w:ascii="Times New Roman" w:hAnsi="Times New Roman"/>
          <w:color w:val="auto"/>
          <w:spacing w:val="2"/>
          <w:sz w:val="24"/>
          <w:szCs w:val="24"/>
        </w:rPr>
        <w:t xml:space="preserve">как в ходе текущего и промежуточного оценивания, так и </w:t>
      </w:r>
      <w:r w:rsidRPr="00885F1C">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A27E96">
      <w:pPr>
        <w:pStyle w:val="aff"/>
        <w:numPr>
          <w:ilvl w:val="2"/>
          <w:numId w:val="62"/>
        </w:numPr>
        <w:tabs>
          <w:tab w:val="left" w:pos="-142"/>
          <w:tab w:val="left" w:pos="0"/>
        </w:tabs>
        <w:spacing w:line="240" w:lineRule="auto"/>
        <w:ind w:left="0" w:firstLine="0"/>
        <w:jc w:val="both"/>
        <w:rPr>
          <w:sz w:val="24"/>
        </w:rPr>
      </w:pPr>
      <w:bookmarkStart w:id="73" w:name="_Toc288394073"/>
      <w:bookmarkStart w:id="74" w:name="_Toc288410540"/>
      <w:bookmarkStart w:id="75" w:name="_Toc288410669"/>
      <w:bookmarkStart w:id="76" w:name="_Toc288410734"/>
      <w:bookmarkStart w:id="77" w:name="_Toc294246085"/>
      <w:r w:rsidRPr="00885F1C">
        <w:rPr>
          <w:sz w:val="24"/>
        </w:rPr>
        <w:lastRenderedPageBreak/>
        <w:t>Портфель достижений как инструмент оценки динамики индивидуальных образовательных достижений</w:t>
      </w:r>
      <w:bookmarkEnd w:id="73"/>
      <w:bookmarkEnd w:id="74"/>
      <w:bookmarkEnd w:id="75"/>
      <w:bookmarkEnd w:id="76"/>
      <w:bookmarkEnd w:id="77"/>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Системная оценка личностных, метапредметных и предметных результатов реализуется в рамках накопительной системы – Портфеля достижений. Накопительная система Портфель достижений учащегося позволяет осуществить оценку динамики индивидуальных образовательных достижений ребёнка. Портфель достижений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p>
    <w:p w:rsidR="0004061E" w:rsidRPr="00885F1C" w:rsidRDefault="0004061E" w:rsidP="0004061E">
      <w:pPr>
        <w:pStyle w:val="a3"/>
        <w:tabs>
          <w:tab w:val="left" w:pos="-142"/>
          <w:tab w:val="left" w:pos="0"/>
        </w:tabs>
        <w:spacing w:line="240" w:lineRule="auto"/>
        <w:ind w:left="284" w:firstLine="312"/>
        <w:rPr>
          <w:rFonts w:ascii="Times New Roman" w:hAnsi="Times New Roman"/>
          <w:b/>
          <w:color w:val="auto"/>
          <w:sz w:val="24"/>
          <w:szCs w:val="24"/>
        </w:rPr>
      </w:pPr>
      <w:r>
        <w:rPr>
          <w:rFonts w:ascii="Times New Roman" w:hAnsi="Times New Roman"/>
          <w:b/>
          <w:color w:val="auto"/>
          <w:sz w:val="24"/>
          <w:szCs w:val="24"/>
          <w:lang w:val="ru-RU"/>
        </w:rPr>
        <w:t>С</w:t>
      </w:r>
      <w:r w:rsidRPr="00885F1C">
        <w:rPr>
          <w:rFonts w:ascii="Times New Roman" w:hAnsi="Times New Roman"/>
          <w:b/>
          <w:color w:val="auto"/>
          <w:sz w:val="24"/>
          <w:szCs w:val="24"/>
        </w:rPr>
        <w:t>труктура Портфеля достижений:</w:t>
      </w:r>
    </w:p>
    <w:p w:rsidR="0004061E" w:rsidRPr="00885F1C" w:rsidRDefault="0004061E" w:rsidP="0004061E">
      <w:pPr>
        <w:pStyle w:val="a3"/>
        <w:tabs>
          <w:tab w:val="left" w:pos="-142"/>
          <w:tab w:val="left" w:pos="0"/>
        </w:tabs>
        <w:spacing w:line="240" w:lineRule="auto"/>
        <w:ind w:left="284" w:firstLine="312"/>
        <w:rPr>
          <w:rFonts w:ascii="Times New Roman" w:hAnsi="Times New Roman"/>
          <w:color w:val="auto"/>
          <w:sz w:val="24"/>
          <w:szCs w:val="24"/>
        </w:rPr>
      </w:pPr>
      <w:r w:rsidRPr="00885F1C">
        <w:rPr>
          <w:rFonts w:ascii="Times New Roman" w:hAnsi="Times New Roman"/>
          <w:color w:val="auto"/>
          <w:sz w:val="24"/>
          <w:szCs w:val="24"/>
        </w:rPr>
        <w:t>1. Раздел «Знакомьтесь: это – я» (фотография, сведения о себе, о семье, родо-словное древо, чем я люблю заниматься, …)</w:t>
      </w:r>
    </w:p>
    <w:p w:rsidR="0004061E" w:rsidRPr="00885F1C" w:rsidRDefault="0004061E" w:rsidP="0004061E">
      <w:pPr>
        <w:pStyle w:val="a3"/>
        <w:tabs>
          <w:tab w:val="left" w:pos="-142"/>
          <w:tab w:val="left" w:pos="0"/>
        </w:tabs>
        <w:spacing w:line="240" w:lineRule="auto"/>
        <w:ind w:left="284" w:firstLine="312"/>
        <w:rPr>
          <w:rFonts w:ascii="Times New Roman" w:hAnsi="Times New Roman"/>
          <w:color w:val="auto"/>
          <w:sz w:val="24"/>
          <w:szCs w:val="24"/>
        </w:rPr>
      </w:pPr>
      <w:r w:rsidRPr="00885F1C">
        <w:rPr>
          <w:rFonts w:ascii="Times New Roman" w:hAnsi="Times New Roman"/>
          <w:color w:val="auto"/>
          <w:sz w:val="24"/>
          <w:szCs w:val="24"/>
        </w:rPr>
        <w:t>2. Раздел «Я ученик» (первые диагностические работы, рисунки, небольшие тексты - мой класс, мой первый учитель, распорядок дня, я читаю.</w:t>
      </w:r>
    </w:p>
    <w:p w:rsidR="0004061E" w:rsidRPr="00885F1C" w:rsidRDefault="0004061E" w:rsidP="0004061E">
      <w:pPr>
        <w:pStyle w:val="a3"/>
        <w:tabs>
          <w:tab w:val="left" w:pos="-142"/>
          <w:tab w:val="left" w:pos="0"/>
        </w:tabs>
        <w:spacing w:line="240" w:lineRule="auto"/>
        <w:ind w:left="284" w:firstLine="312"/>
        <w:rPr>
          <w:rFonts w:ascii="Times New Roman" w:hAnsi="Times New Roman"/>
          <w:color w:val="auto"/>
          <w:sz w:val="24"/>
          <w:szCs w:val="24"/>
        </w:rPr>
      </w:pPr>
      <w:r w:rsidRPr="00885F1C">
        <w:rPr>
          <w:rFonts w:ascii="Times New Roman" w:hAnsi="Times New Roman"/>
          <w:color w:val="auto"/>
          <w:sz w:val="24"/>
          <w:szCs w:val="24"/>
        </w:rPr>
        <w:t>3. Мои оценки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056"/>
        <w:gridCol w:w="2056"/>
        <w:gridCol w:w="2056"/>
        <w:gridCol w:w="2057"/>
      </w:tblGrid>
      <w:tr w:rsidR="0004061E" w:rsidRPr="00885F1C" w:rsidTr="000026C2">
        <w:tc>
          <w:tcPr>
            <w:tcW w:w="1522"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Предмет</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lang w:val="en-US"/>
              </w:rPr>
              <w:t xml:space="preserve">I </w:t>
            </w:r>
            <w:r w:rsidRPr="00885F1C">
              <w:rPr>
                <w:rFonts w:ascii="Times New Roman" w:hAnsi="Times New Roman"/>
                <w:color w:val="auto"/>
                <w:sz w:val="24"/>
                <w:szCs w:val="24"/>
              </w:rPr>
              <w:t>ч.</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lang w:val="en-US"/>
              </w:rPr>
              <w:t>II</w:t>
            </w:r>
            <w:r w:rsidRPr="00885F1C">
              <w:rPr>
                <w:rFonts w:ascii="Times New Roman" w:hAnsi="Times New Roman"/>
                <w:color w:val="auto"/>
                <w:sz w:val="24"/>
                <w:szCs w:val="24"/>
              </w:rPr>
              <w:t xml:space="preserve"> ч.</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lang w:val="en-US"/>
              </w:rPr>
              <w:t>III</w:t>
            </w:r>
            <w:r w:rsidRPr="00885F1C">
              <w:rPr>
                <w:rFonts w:ascii="Times New Roman" w:hAnsi="Times New Roman"/>
                <w:color w:val="auto"/>
                <w:sz w:val="24"/>
                <w:szCs w:val="24"/>
              </w:rPr>
              <w:t xml:space="preserve"> ч.</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lang w:val="en-US"/>
              </w:rPr>
              <w:t>IV</w:t>
            </w:r>
            <w:r w:rsidRPr="00885F1C">
              <w:rPr>
                <w:rFonts w:ascii="Times New Roman" w:hAnsi="Times New Roman"/>
                <w:color w:val="auto"/>
                <w:sz w:val="24"/>
                <w:szCs w:val="24"/>
              </w:rPr>
              <w:t xml:space="preserve"> ч.</w:t>
            </w:r>
          </w:p>
        </w:tc>
      </w:tr>
      <w:tr w:rsidR="0004061E" w:rsidRPr="00885F1C" w:rsidTr="000026C2">
        <w:tc>
          <w:tcPr>
            <w:tcW w:w="1522" w:type="dxa"/>
          </w:tcPr>
          <w:p w:rsidR="0004061E" w:rsidRPr="00885F1C" w:rsidRDefault="0004061E" w:rsidP="000026C2">
            <w:pPr>
              <w:tabs>
                <w:tab w:val="left" w:pos="-142"/>
                <w:tab w:val="left" w:pos="0"/>
              </w:tabs>
              <w:jc w:val="both"/>
            </w:pPr>
            <w:r w:rsidRPr="00885F1C">
              <w:t>Русский язык</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r>
      <w:tr w:rsidR="0004061E" w:rsidRPr="00885F1C" w:rsidTr="000026C2">
        <w:tc>
          <w:tcPr>
            <w:tcW w:w="1522" w:type="dxa"/>
          </w:tcPr>
          <w:p w:rsidR="0004061E" w:rsidRPr="00885F1C" w:rsidRDefault="0004061E" w:rsidP="000026C2">
            <w:pPr>
              <w:tabs>
                <w:tab w:val="left" w:pos="-142"/>
                <w:tab w:val="left" w:pos="0"/>
              </w:tabs>
              <w:jc w:val="both"/>
            </w:pPr>
            <w:r w:rsidRPr="00885F1C">
              <w:t>Литературное чтение</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r>
      <w:tr w:rsidR="0004061E" w:rsidRPr="00885F1C" w:rsidTr="000026C2">
        <w:tc>
          <w:tcPr>
            <w:tcW w:w="1522" w:type="dxa"/>
          </w:tcPr>
          <w:p w:rsidR="0004061E" w:rsidRPr="00885F1C" w:rsidRDefault="0004061E" w:rsidP="000026C2">
            <w:pPr>
              <w:tabs>
                <w:tab w:val="left" w:pos="-142"/>
                <w:tab w:val="left" w:pos="0"/>
              </w:tabs>
              <w:jc w:val="both"/>
            </w:pPr>
            <w:r w:rsidRPr="00885F1C">
              <w:t>Математика</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r>
      <w:tr w:rsidR="0004061E" w:rsidRPr="00885F1C" w:rsidTr="000026C2">
        <w:tc>
          <w:tcPr>
            <w:tcW w:w="1522" w:type="dxa"/>
          </w:tcPr>
          <w:p w:rsidR="0004061E" w:rsidRPr="00885F1C" w:rsidRDefault="0004061E" w:rsidP="000026C2">
            <w:pPr>
              <w:tabs>
                <w:tab w:val="left" w:pos="-142"/>
                <w:tab w:val="left" w:pos="0"/>
              </w:tabs>
              <w:jc w:val="both"/>
            </w:pPr>
            <w:r w:rsidRPr="00885F1C">
              <w:t>Окружающий мир</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r>
    </w:tbl>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4.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5. Раздел «Рабочие материалы» (вкладываются диагностические и провероч-ные работы по предметам)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6. 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04061E" w:rsidRPr="00885F1C" w:rsidRDefault="0004061E" w:rsidP="0004061E">
      <w:pPr>
        <w:pStyle w:val="a3"/>
        <w:tabs>
          <w:tab w:val="left" w:pos="-142"/>
          <w:tab w:val="left" w:pos="0"/>
        </w:tabs>
        <w:spacing w:line="240" w:lineRule="auto"/>
        <w:ind w:left="284" w:firstLine="454"/>
        <w:rPr>
          <w:rFonts w:ascii="Times New Roman" w:hAnsi="Times New Roman"/>
          <w:i/>
          <w:color w:val="auto"/>
          <w:sz w:val="24"/>
          <w:szCs w:val="24"/>
        </w:rPr>
      </w:pPr>
      <w:r w:rsidRPr="00885F1C">
        <w:rPr>
          <w:rFonts w:ascii="Times New Roman" w:hAnsi="Times New Roman"/>
          <w:i/>
          <w:color w:val="auto"/>
          <w:sz w:val="24"/>
          <w:szCs w:val="24"/>
        </w:rPr>
        <w:lastRenderedPageBreak/>
        <w:t>Формами представления образовательных результатов являются: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табель успеваемости по предметам;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Портфель достижений;</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Критериями оценивания являются: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динамика результатов предметной обученности, формирования УУД.</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В </w:t>
      </w:r>
      <w:r w:rsidRPr="00885F1C">
        <w:rPr>
          <w:sz w:val="24"/>
          <w:szCs w:val="24"/>
        </w:rPr>
        <w:t>М</w:t>
      </w:r>
      <w:r w:rsidRPr="00885F1C">
        <w:rPr>
          <w:sz w:val="24"/>
          <w:szCs w:val="24"/>
          <w:lang w:val="ru-RU"/>
        </w:rPr>
        <w:t>БОУ</w:t>
      </w:r>
      <w:r w:rsidRPr="00885F1C">
        <w:rPr>
          <w:sz w:val="24"/>
          <w:szCs w:val="24"/>
        </w:rPr>
        <w:t xml:space="preserve"> «</w:t>
      </w:r>
      <w:r>
        <w:rPr>
          <w:sz w:val="24"/>
          <w:szCs w:val="24"/>
          <w:lang w:val="ru-RU"/>
        </w:rPr>
        <w:t>Искринская ООШ</w:t>
      </w:r>
      <w:r w:rsidRPr="00885F1C">
        <w:rPr>
          <w:sz w:val="24"/>
          <w:szCs w:val="24"/>
          <w:lang w:val="ru-RU"/>
        </w:rPr>
        <w:t>»</w:t>
      </w:r>
      <w:r w:rsidRPr="00885F1C">
        <w:rPr>
          <w:sz w:val="24"/>
          <w:szCs w:val="24"/>
        </w:rPr>
        <w:t xml:space="preserve"> </w:t>
      </w:r>
      <w:r w:rsidRPr="00885F1C">
        <w:rPr>
          <w:rFonts w:ascii="Times New Roman" w:hAnsi="Times New Roman"/>
          <w:color w:val="auto"/>
          <w:sz w:val="24"/>
          <w:szCs w:val="24"/>
        </w:rPr>
        <w:t>используются следующие формы оценки: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1. Безотметочное обучение – 1 класс,</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2. Пятибалльная система (2-4 классы по всем предметам)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3. Накопительная система оценки – Портфель достижений (1-4).</w:t>
      </w:r>
    </w:p>
    <w:p w:rsidR="0004061E" w:rsidRPr="00885F1C" w:rsidRDefault="0004061E" w:rsidP="0004061E">
      <w:pPr>
        <w:pStyle w:val="a3"/>
        <w:tabs>
          <w:tab w:val="left" w:pos="-142"/>
          <w:tab w:val="left" w:pos="0"/>
        </w:tabs>
        <w:spacing w:line="240" w:lineRule="auto"/>
        <w:ind w:left="284" w:firstLine="454"/>
        <w:rPr>
          <w:rFonts w:ascii="Times New Roman" w:hAnsi="Times New Roman"/>
          <w:b/>
          <w:color w:val="auto"/>
          <w:sz w:val="24"/>
          <w:szCs w:val="24"/>
        </w:rPr>
      </w:pPr>
    </w:p>
    <w:p w:rsidR="0004061E" w:rsidRPr="00885F1C" w:rsidRDefault="0004061E" w:rsidP="0004061E">
      <w:pPr>
        <w:pStyle w:val="a3"/>
        <w:tabs>
          <w:tab w:val="left" w:pos="-142"/>
          <w:tab w:val="left" w:pos="0"/>
        </w:tabs>
        <w:spacing w:line="240" w:lineRule="auto"/>
        <w:ind w:left="284" w:firstLine="454"/>
        <w:rPr>
          <w:rFonts w:ascii="Times New Roman" w:hAnsi="Times New Roman"/>
          <w:b/>
          <w:color w:val="auto"/>
          <w:sz w:val="24"/>
          <w:szCs w:val="24"/>
        </w:rPr>
      </w:pPr>
      <w:r>
        <w:rPr>
          <w:rFonts w:ascii="Times New Roman" w:hAnsi="Times New Roman"/>
          <w:b/>
          <w:color w:val="auto"/>
          <w:sz w:val="24"/>
          <w:szCs w:val="24"/>
          <w:lang w:val="ru-RU"/>
        </w:rPr>
        <w:t>1.3.4.</w:t>
      </w:r>
      <w:r w:rsidRPr="00885F1C">
        <w:rPr>
          <w:rFonts w:ascii="Times New Roman" w:hAnsi="Times New Roman"/>
          <w:b/>
          <w:color w:val="auto"/>
          <w:sz w:val="24"/>
          <w:szCs w:val="24"/>
        </w:rPr>
        <w:t>Нормы оценок по основным предметам УМК</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Нормы оценивания по литературному чтению</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Учитывая особенности уровня сформированности навыка чтения школьников, учитель ставит конкретные задачи контролирующей деятельности: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в первом классе проверяется сформированность слогового способа чтения: осознание общего смысла читаемого текста, понимание значения отдельных слов и предложений, соблюдение пауз, отделяющих одни предложение от другого;</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w:t>
      </w:r>
      <w:r w:rsidRPr="00885F1C">
        <w:rPr>
          <w:rFonts w:ascii="Times New Roman" w:hAnsi="Times New Roman"/>
          <w:color w:val="auto"/>
          <w:sz w:val="24"/>
          <w:szCs w:val="24"/>
        </w:rPr>
        <w:lastRenderedPageBreak/>
        <w:t>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i/>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872"/>
        <w:gridCol w:w="2551"/>
        <w:gridCol w:w="2694"/>
      </w:tblGrid>
      <w:tr w:rsidR="0004061E" w:rsidRPr="00885F1C" w:rsidTr="000026C2">
        <w:tc>
          <w:tcPr>
            <w:tcW w:w="1948"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Классы</w:t>
            </w:r>
          </w:p>
        </w:tc>
        <w:tc>
          <w:tcPr>
            <w:tcW w:w="2872"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Входной контроль</w:t>
            </w:r>
          </w:p>
        </w:tc>
        <w:tc>
          <w:tcPr>
            <w:tcW w:w="2551"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1 полугодие</w:t>
            </w:r>
          </w:p>
        </w:tc>
        <w:tc>
          <w:tcPr>
            <w:tcW w:w="2694"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2 полугодие</w:t>
            </w:r>
          </w:p>
        </w:tc>
      </w:tr>
      <w:tr w:rsidR="0004061E" w:rsidRPr="00885F1C" w:rsidTr="000026C2">
        <w:tc>
          <w:tcPr>
            <w:tcW w:w="1948"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1</w:t>
            </w:r>
          </w:p>
        </w:tc>
        <w:tc>
          <w:tcPr>
            <w:tcW w:w="2872"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w:t>
            </w:r>
          </w:p>
        </w:tc>
        <w:tc>
          <w:tcPr>
            <w:tcW w:w="2551"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w:t>
            </w:r>
          </w:p>
        </w:tc>
        <w:tc>
          <w:tcPr>
            <w:tcW w:w="2694"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25-35</w:t>
            </w:r>
          </w:p>
        </w:tc>
      </w:tr>
      <w:tr w:rsidR="0004061E" w:rsidRPr="00885F1C" w:rsidTr="000026C2">
        <w:tc>
          <w:tcPr>
            <w:tcW w:w="1948"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2</w:t>
            </w:r>
          </w:p>
        </w:tc>
        <w:tc>
          <w:tcPr>
            <w:tcW w:w="2872"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30-40</w:t>
            </w:r>
          </w:p>
        </w:tc>
        <w:tc>
          <w:tcPr>
            <w:tcW w:w="2551"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35-45</w:t>
            </w:r>
          </w:p>
        </w:tc>
        <w:tc>
          <w:tcPr>
            <w:tcW w:w="2694"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45-50</w:t>
            </w:r>
          </w:p>
        </w:tc>
      </w:tr>
      <w:tr w:rsidR="0004061E" w:rsidRPr="00885F1C" w:rsidTr="000026C2">
        <w:tc>
          <w:tcPr>
            <w:tcW w:w="1948"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3</w:t>
            </w:r>
          </w:p>
        </w:tc>
        <w:tc>
          <w:tcPr>
            <w:tcW w:w="2872"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50-60</w:t>
            </w:r>
          </w:p>
        </w:tc>
        <w:tc>
          <w:tcPr>
            <w:tcW w:w="2551"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55-65</w:t>
            </w:r>
          </w:p>
        </w:tc>
        <w:tc>
          <w:tcPr>
            <w:tcW w:w="2694"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65-70</w:t>
            </w:r>
          </w:p>
        </w:tc>
      </w:tr>
      <w:tr w:rsidR="0004061E" w:rsidRPr="00885F1C" w:rsidTr="000026C2">
        <w:tc>
          <w:tcPr>
            <w:tcW w:w="1948"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4</w:t>
            </w:r>
          </w:p>
        </w:tc>
        <w:tc>
          <w:tcPr>
            <w:tcW w:w="2872"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70-80</w:t>
            </w:r>
          </w:p>
        </w:tc>
        <w:tc>
          <w:tcPr>
            <w:tcW w:w="2551"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75-85</w:t>
            </w:r>
          </w:p>
        </w:tc>
        <w:tc>
          <w:tcPr>
            <w:tcW w:w="2694" w:type="dxa"/>
          </w:tcPr>
          <w:p w:rsidR="0004061E" w:rsidRPr="00885F1C" w:rsidRDefault="0004061E" w:rsidP="000026C2">
            <w:pPr>
              <w:pStyle w:val="a3"/>
              <w:tabs>
                <w:tab w:val="left" w:pos="-142"/>
                <w:tab w:val="left" w:pos="0"/>
              </w:tabs>
              <w:spacing w:line="240" w:lineRule="auto"/>
              <w:ind w:left="284" w:firstLine="0"/>
              <w:rPr>
                <w:rFonts w:ascii="Times New Roman" w:hAnsi="Times New Roman"/>
                <w:color w:val="auto"/>
                <w:sz w:val="24"/>
                <w:szCs w:val="24"/>
              </w:rPr>
            </w:pPr>
            <w:r w:rsidRPr="00885F1C">
              <w:rPr>
                <w:rFonts w:ascii="Times New Roman" w:hAnsi="Times New Roman"/>
                <w:color w:val="auto"/>
                <w:sz w:val="24"/>
                <w:szCs w:val="24"/>
              </w:rPr>
              <w:t>90 и более</w:t>
            </w:r>
          </w:p>
        </w:tc>
      </w:tr>
    </w:tbl>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Нормы техники чтения в слух (слов/мин.)</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Классификация ошибок и недочетов, влияющих на снижение оценки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Ошибки: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искажения читаемых слов (замена, перестановка, пропуски или добавления букв, слогов, слов);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неправильная постановка ударений (более двух);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чтение всего текста без смысловых пауз, нарушение темпа и четкости произношения слов при чтении вслух;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непонимание общего смысла прочитанного текста за установленное время чтения;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неправильные ответы на вопросы по содержанию текста;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неумение выделить основную мысль прочитанного;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неумение найти в тексте слова и выражения, подтверждающие понимание основного содержания прочитанного;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нарушение при пересказе последовательности событий в произведении;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нетвердое знание наизусть подготовленного текста;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монотонность чтения, отсутствие средств выразительности.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Недочеты: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не более двух неправильных ударений;</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отдельные нарушения смысловых пауз, темпа и четкости произношения слов при чтении вслух;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осознание прочитанного текста за время, немного превышающее установленное;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неточности при формулировке основной мысли произведения;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нецелесообразность использования средств выразительности, недостаточная выразительность при передаче характера персонажа.</w:t>
      </w:r>
    </w:p>
    <w:p w:rsidR="0004061E" w:rsidRPr="00885F1C" w:rsidRDefault="0004061E" w:rsidP="0004061E">
      <w:pPr>
        <w:pStyle w:val="a3"/>
        <w:tabs>
          <w:tab w:val="left" w:pos="-142"/>
          <w:tab w:val="left" w:pos="0"/>
        </w:tabs>
        <w:spacing w:line="240" w:lineRule="auto"/>
        <w:ind w:left="284" w:firstLine="454"/>
        <w:rPr>
          <w:rFonts w:ascii="Times New Roman" w:hAnsi="Times New Roman"/>
          <w:b/>
          <w:color w:val="auto"/>
          <w:sz w:val="24"/>
          <w:szCs w:val="24"/>
        </w:rPr>
      </w:pPr>
      <w:r w:rsidRPr="00885F1C">
        <w:rPr>
          <w:rFonts w:ascii="Times New Roman" w:hAnsi="Times New Roman"/>
          <w:b/>
          <w:color w:val="auto"/>
          <w:sz w:val="24"/>
          <w:szCs w:val="24"/>
        </w:rPr>
        <w:t xml:space="preserve">Особенности организации контроля по чтению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Текущий контроль</w:t>
      </w:r>
      <w:r w:rsidRPr="00885F1C">
        <w:rPr>
          <w:rFonts w:ascii="Times New Roman" w:hAnsi="Times New Roman"/>
          <w:color w:val="auto"/>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Тематический контроль</w:t>
      </w:r>
      <w:r w:rsidRPr="00885F1C">
        <w:rPr>
          <w:rFonts w:ascii="Times New Roman" w:hAnsi="Times New Roman"/>
          <w:color w:val="auto"/>
          <w:sz w:val="24"/>
          <w:szCs w:val="24"/>
        </w:rPr>
        <w:t xml:space="preserve"> проводится после изучения определенной темы и может проходить как в устной, так и в письменной форме.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Письменная работа</w:t>
      </w:r>
      <w:r w:rsidRPr="00885F1C">
        <w:rPr>
          <w:rFonts w:ascii="Times New Roman" w:hAnsi="Times New Roman"/>
          <w:color w:val="auto"/>
          <w:sz w:val="24"/>
          <w:szCs w:val="24"/>
        </w:rPr>
        <w:t xml:space="preserve"> также может быть проведена в виде тестовых заданий, построенных с учетом предмета чтения.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Итоговый контроль</w:t>
      </w:r>
      <w:r w:rsidRPr="00885F1C">
        <w:rPr>
          <w:rFonts w:ascii="Times New Roman" w:hAnsi="Times New Roman"/>
          <w:color w:val="auto"/>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w:t>
      </w:r>
      <w:r w:rsidRPr="00885F1C">
        <w:rPr>
          <w:rFonts w:ascii="Times New Roman" w:hAnsi="Times New Roman"/>
          <w:color w:val="auto"/>
          <w:sz w:val="24"/>
          <w:szCs w:val="24"/>
        </w:rPr>
        <w:lastRenderedPageBreak/>
        <w:t>текста учитель задает после чтения вопросы. Проверка навыка чтения "про себя" проводится фронтально или группами.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b/>
          <w:color w:val="auto"/>
          <w:sz w:val="24"/>
          <w:szCs w:val="24"/>
        </w:rPr>
        <w:t>2-й класс.</w:t>
      </w:r>
      <w:r w:rsidRPr="00885F1C">
        <w:rPr>
          <w:rFonts w:ascii="Times New Roman" w:hAnsi="Times New Roman"/>
          <w:color w:val="auto"/>
          <w:sz w:val="24"/>
          <w:szCs w:val="24"/>
        </w:rPr>
        <w:t xml:space="preserve">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 xml:space="preserve">Оценка «5» </w:t>
      </w:r>
      <w:r w:rsidRPr="00885F1C">
        <w:rPr>
          <w:rFonts w:ascii="Times New Roman" w:hAnsi="Times New Roman"/>
          <w:color w:val="auto"/>
          <w:sz w:val="24"/>
          <w:szCs w:val="24"/>
        </w:rPr>
        <w:t xml:space="preserve">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плавно целыми словами (трудные слова по слогам) во 2 полугодии;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-верно ставит ударение в словах, соблюдает интонацию, соответствующую знакам препинания в конце предложения;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понимает содержание прочитанного; читает плавно по слогам, отдельные слова прочитывает целиком;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допускает при чтении 1-2 ошибки в словах (повтор слов, слогов, замены и др.) при соблюдении интонации конца предложения;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знает наизусть стихотворение, допускает при чтении единичные ошибки, легко исправляет их сам.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осваивает содержание прочитанного только с помощью вопросов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отрывисто по слогам, темп чтения - не менее 10 слов в минуту (1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медленно по слогам, темп чтения - не менее 25 слов в минуту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допускает при чтении 3-5 ошибок на замену, пропуск, перестановку букв, слогов; не соблюдает паузы между словами и предложениями;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пересказывает текст, нарушая последовательность, допускает речевые ошибки и исправляет их только с помощью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знает наизусть стихотворение, но при чтении воспроизводит его неточно. </w:t>
      </w: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ученику в том случае,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по буквам, темп чтения - менее 25 слов в минуту; не понимает содержание прочитанного; не воспроизводит текст по вопросам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b/>
          <w:color w:val="auto"/>
          <w:sz w:val="24"/>
          <w:szCs w:val="24"/>
        </w:rPr>
        <w:t>3-й класс.</w:t>
      </w:r>
      <w:r w:rsidRPr="00885F1C">
        <w:rPr>
          <w:rFonts w:ascii="Times New Roman" w:hAnsi="Times New Roman"/>
          <w:color w:val="auto"/>
          <w:sz w:val="24"/>
          <w:szCs w:val="24"/>
        </w:rPr>
        <w:t xml:space="preserve">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 xml:space="preserve">Оценка «5» </w:t>
      </w:r>
      <w:r w:rsidRPr="00885F1C">
        <w:rPr>
          <w:rFonts w:ascii="Times New Roman" w:hAnsi="Times New Roman"/>
          <w:color w:val="auto"/>
          <w:sz w:val="24"/>
          <w:szCs w:val="24"/>
        </w:rPr>
        <w:t>ставится ученику, если он:</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понимает смысл прочитанного, читает правильно целыми словами, слова сложной слоговой структуры прочитывает по слогам (1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целыми словами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текст выразительно, соблюдает логические ударения и паузы;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самостоятельно делит небольшой текст на части, выделяет главное, передает содержание прочитанного, грамматически правильно строит свою речь;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твердо знает наизусть стихотворение и читает его выразительно.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читает текст осознанно, выразительно, целыми словами, отдельные трудные слова - по слогам (1 полугодие);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lastRenderedPageBreak/>
        <w:t xml:space="preserve">- читает целыми словами, допускает 1-2 ошибки в словах, в соблюдении пауз и логических ударений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допускает 1-2 негрубые ошибки при передаче прочитанного, при делении текста на части, нахождении нужных эпизодов рассказа по заданию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правильно понимает основной смысл прочитанного, но выражает его неточно;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знает наизусть стихотворение, выразительно читает его, но допускает незначительные ошибки (повторы, длительные паузы и др.).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 xml:space="preserve">Оценка «3» </w:t>
      </w:r>
      <w:r w:rsidRPr="00885F1C">
        <w:rPr>
          <w:rFonts w:ascii="Times New Roman" w:hAnsi="Times New Roman"/>
          <w:color w:val="auto"/>
          <w:sz w:val="24"/>
          <w:szCs w:val="24"/>
        </w:rPr>
        <w:t xml:space="preserve">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читает по слогам и только отдельные слова читает целиком (1 полугодие);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переходит на чтение целыми словами, допускает 3-5 ошибок - замена, пропуск, перестановка букв, слогов, слов и постановка ударений в словах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монотонно, по слогам (1полугодие);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по слогам, только отдельные слова читает целиком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допускает более 6 ошибок;</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при чтении наизусть не полностью воспроизводит текст стихотворения.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b/>
          <w:color w:val="auto"/>
          <w:sz w:val="24"/>
          <w:szCs w:val="24"/>
        </w:rPr>
        <w:t>4-й класс.</w:t>
      </w:r>
      <w:r w:rsidRPr="00885F1C">
        <w:rPr>
          <w:rFonts w:ascii="Times New Roman" w:hAnsi="Times New Roman"/>
          <w:color w:val="auto"/>
          <w:sz w:val="24"/>
          <w:szCs w:val="24"/>
        </w:rPr>
        <w:t xml:space="preserve">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ученику, если он:</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читает осознанно, бегло, правильно, с использованием основных средств выразительности (1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полно, кратко и выборочно пересказывает текст, самостоятельно составляет простейший план, выявляет основной смысл прочитанного;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самостоятельно находит в тексте слова, выражения и эпизоды для составления рассказа на определенную тему (о природе, событии, герое);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 знает и выразительно читает наизусть стихотворение.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текст бегло целыми словами, использует логические ударения и паузы (1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текст бегло целыми словами, использует логические ударения и паузы (2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самостоятельно выделяет главную мысль прочитанного, но допускает отдельные речевые ошибки и устраняет их самостоятельно;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читает выразительно стихотворение наизусть, но допускает незначительные неточности.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осознанно, целыми словами (единичные слова по слогам), монотонно, (1 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читает целыми словами, недостаточно выразительно, допускает при чтении от 3 до 5 ошибок (2 полугодие);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передает полное и краткое содержание текста, основную мысль прочитанного, составляет план и др. с помощью наводящих вопросов учителя;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воспроизводит наизусть текст стихотворения, но допускает ошибки и исправляет их только с помощью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lastRenderedPageBreak/>
        <w:t>Оценка «2»</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( 1полугодие),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не владеет чтением целыми словами, допускает более 6 ошибок (2 полугодие);</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пересказывает текст непоследовательно, искажает содержание прочитанного, допускает множество речевых ошибок;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 может кратко и выборочно пересказать текст, составить план и выделить главную мысль прочитанного с помощью наводящих вопросов учителя;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при чтении наизусть не может полностью воспроизвести текст стихотворения.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При оценке домашнего чтения предъявляются более высокие требования, чем при чтении без предварительной подготовки. Оценка за чтение должна выставляться на основе устного ответа и самостоятельного чтения ученика. Объем прочитанного на оценку должен быть не менее: во 2-м классе -1/3 страницы, в 3-м классе -1/2 , в 4-м классе 3/4 страницы учебной книги для чтения.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 Итоговые проверки навыка чтения проводятся три раза в год; входной контроль, в конце I и II полугодий.</w:t>
      </w:r>
    </w:p>
    <w:p w:rsidR="0004061E" w:rsidRPr="00885F1C" w:rsidRDefault="0004061E" w:rsidP="0004061E">
      <w:pPr>
        <w:pStyle w:val="a3"/>
        <w:tabs>
          <w:tab w:val="left" w:pos="-142"/>
          <w:tab w:val="left" w:pos="0"/>
        </w:tabs>
        <w:spacing w:line="240" w:lineRule="auto"/>
        <w:ind w:left="284" w:firstLine="454"/>
        <w:rPr>
          <w:rFonts w:ascii="Times New Roman" w:hAnsi="Times New Roman"/>
          <w:b/>
          <w:color w:val="auto"/>
          <w:sz w:val="24"/>
          <w:szCs w:val="24"/>
        </w:rPr>
      </w:pPr>
      <w:r w:rsidRPr="00885F1C">
        <w:rPr>
          <w:rFonts w:ascii="Times New Roman" w:hAnsi="Times New Roman"/>
          <w:b/>
          <w:color w:val="auto"/>
          <w:sz w:val="24"/>
          <w:szCs w:val="24"/>
        </w:rPr>
        <w:t xml:space="preserve">Нормы оценок по русскому языку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за успешностью обучения учащихся, принимать меры к устранению пробелов, предупреждать неуспеваемость учащихся.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 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Диктант служит средством проверки орфографических и пунктуационных умений и навыков.</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Классификация ошибок и недочетов, влияющих на снижение оценки. </w:t>
      </w:r>
    </w:p>
    <w:p w:rsidR="0004061E" w:rsidRPr="00885F1C" w:rsidRDefault="0004061E" w:rsidP="0004061E">
      <w:pPr>
        <w:pStyle w:val="a3"/>
        <w:tabs>
          <w:tab w:val="left" w:pos="-142"/>
          <w:tab w:val="left" w:pos="0"/>
        </w:tabs>
        <w:spacing w:line="240" w:lineRule="auto"/>
        <w:ind w:left="284" w:firstLine="454"/>
        <w:rPr>
          <w:rFonts w:ascii="Times New Roman" w:hAnsi="Times New Roman"/>
          <w:i/>
          <w:color w:val="auto"/>
          <w:sz w:val="24"/>
          <w:szCs w:val="24"/>
        </w:rPr>
      </w:pPr>
      <w:r w:rsidRPr="00885F1C">
        <w:rPr>
          <w:rFonts w:ascii="Times New Roman" w:hAnsi="Times New Roman"/>
          <w:i/>
          <w:color w:val="auto"/>
          <w:sz w:val="24"/>
          <w:szCs w:val="24"/>
        </w:rPr>
        <w:t xml:space="preserve">Ошибки: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нарушение правил написания слов, включая грубые случаи пропуска, перестановки, замены, вставки лишних букв в словах;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неправильное написание слов, не регулируемых правилами, круг которых очерчен программой каждого класса (слова с непроверяемым написанием);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отсутствие изученных знаков препинания в тексте (в конце предложения и заглавной буквы в начале предложения);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наличие ошибок на изученные правила по орфографии; ошибки на одно и то же правило, допущенные в разных словах, считаются как две ошибки;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существенные отступления от авторского текста при написании изложения, искажающие смысл произведения;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lastRenderedPageBreak/>
        <w:t xml:space="preserve"> - отсутствие главной части изложения, пропуск важных событий, отраженных в авторском тексте;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употребление слов в не свойственном им значении (в изложении).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За одну ошибку в диктанте считаются: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а) два исправления;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б) две пунктуационные ошибки;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в) повторение ошибок в одном и том же слове, например, в слове ножи дважды написано в конце 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г) две негрубые ошибки.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Негрубыми считаются следующие ошибки: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а) повторение одной и той же буквы в слове (например, каартофель);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б) при переносе слова, одна часть которого написана на одной стороне, а вторая опущена;</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в) дважды написано одно и то же слово в предложении;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г) недописанное слово. </w:t>
      </w:r>
    </w:p>
    <w:p w:rsidR="0004061E" w:rsidRPr="00885F1C" w:rsidRDefault="0004061E" w:rsidP="0004061E">
      <w:pPr>
        <w:pStyle w:val="a3"/>
        <w:tabs>
          <w:tab w:val="left" w:pos="-142"/>
          <w:tab w:val="left" w:pos="0"/>
        </w:tabs>
        <w:spacing w:line="240" w:lineRule="auto"/>
        <w:ind w:left="284" w:firstLine="454"/>
        <w:rPr>
          <w:rFonts w:ascii="Times New Roman" w:hAnsi="Times New Roman"/>
          <w:i/>
          <w:color w:val="auto"/>
          <w:sz w:val="24"/>
          <w:szCs w:val="24"/>
        </w:rPr>
      </w:pPr>
      <w:r w:rsidRPr="00885F1C">
        <w:rPr>
          <w:rFonts w:ascii="Times New Roman" w:hAnsi="Times New Roman"/>
          <w:i/>
          <w:color w:val="auto"/>
          <w:sz w:val="24"/>
          <w:szCs w:val="24"/>
        </w:rPr>
        <w:t xml:space="preserve">Недочеты: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отсутствие знаков препинания в конце предложений, если следующее предложение написано с большой буквы;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отсутствие красной строки;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 незначительные нарушения логики событий авторского текста при написании изложения.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За ошибку в диктанте не считают: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 xml:space="preserve">а) ошибки на те разделы орфографии и пунктуации, которые ни в данном, ни в предшествующих классах не изучались;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б) единичный случай замены одного слова другим без искажения смысла.</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color w:val="auto"/>
          <w:sz w:val="24"/>
          <w:szCs w:val="24"/>
        </w:rPr>
        <w:t>Организация и проведение диктанта. 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После записи всего текста учитель читает диктант целиком, делая небольшие паузы после каждого предложения. Для проверки выполнения грамматических разборов используются контрольные работы, в содержание которых вводится 2 - 3 вида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 На проведение контрольных работ, включающих грамматические задания, отводится 35-40 минут, в 1-м классе - не более 35 минут.</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за диктант, в котором нет ошибок работа написана аккуратно в соответствии с требованиями каллиграфии. Допускается выставление отличной отметки при одном исправлении. </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lastRenderedPageBreak/>
        <w:t>Оценка «4»</w:t>
      </w:r>
      <w:r w:rsidRPr="00885F1C">
        <w:rPr>
          <w:rFonts w:ascii="Times New Roman" w:hAnsi="Times New Roman"/>
          <w:color w:val="auto"/>
          <w:sz w:val="24"/>
          <w:szCs w:val="24"/>
        </w:rPr>
        <w:t xml:space="preserve"> ставится за диктант, в котором допущено не более двух ошибок и одного исправления или нет ошибок, но допущено 2-5 исправлений; работа выполнена чисто, но допущены небольшие отклонения от каллиграфических норм.</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 xml:space="preserve">Оценка «3» </w:t>
      </w:r>
      <w:r w:rsidRPr="00885F1C">
        <w:rPr>
          <w:rFonts w:ascii="Times New Roman" w:hAnsi="Times New Roman"/>
          <w:color w:val="auto"/>
          <w:sz w:val="24"/>
          <w:szCs w:val="24"/>
        </w:rPr>
        <w:t>ставится за диктант, если допущено 3-5 ошибок и 1 исправление или нет ошибок и более 5 исправлений; работа выполнена небрежно, имеются существенные отклонения от норм каллиграфии.</w:t>
      </w:r>
    </w:p>
    <w:p w:rsidR="0004061E" w:rsidRPr="00885F1C" w:rsidRDefault="0004061E" w:rsidP="0004061E">
      <w:pPr>
        <w:pStyle w:val="a3"/>
        <w:tabs>
          <w:tab w:val="left" w:pos="-142"/>
          <w:tab w:val="left" w:pos="0"/>
        </w:tabs>
        <w:spacing w:line="240" w:lineRule="auto"/>
        <w:ind w:left="284" w:firstLine="454"/>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за диктант, в котором более 5 и более ошибок; работа написана неряшливо. При оценке текущих и итоговых проверочных письменных работ учащихся, представляющих собой списывание текста (с учебника, доски и т.д.), применяются следующие нормы оценки: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056"/>
        <w:gridCol w:w="2056"/>
        <w:gridCol w:w="2056"/>
        <w:gridCol w:w="2057"/>
      </w:tblGrid>
      <w:tr w:rsidR="0004061E" w:rsidRPr="00885F1C" w:rsidTr="000026C2">
        <w:tc>
          <w:tcPr>
            <w:tcW w:w="1664" w:type="dxa"/>
            <w:vMerge w:val="restart"/>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Оценки</w:t>
            </w:r>
          </w:p>
        </w:tc>
        <w:tc>
          <w:tcPr>
            <w:tcW w:w="8225" w:type="dxa"/>
            <w:gridSpan w:val="4"/>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Допустимое количество орфографических и пунктуационных ошибок при которых выставляются оценки</w:t>
            </w:r>
          </w:p>
        </w:tc>
      </w:tr>
      <w:tr w:rsidR="0004061E" w:rsidRPr="00885F1C" w:rsidTr="000026C2">
        <w:tc>
          <w:tcPr>
            <w:tcW w:w="1664" w:type="dxa"/>
            <w:vMerge/>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1 класс</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2 класс</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 класс</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 класс</w:t>
            </w:r>
          </w:p>
        </w:tc>
      </w:tr>
      <w:tr w:rsidR="0004061E" w:rsidRPr="00885F1C" w:rsidTr="000026C2">
        <w:tc>
          <w:tcPr>
            <w:tcW w:w="1664"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«5»</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Допускается недочёт графи-ческого характера</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Без исправлений</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Без исправлений</w:t>
            </w:r>
          </w:p>
        </w:tc>
      </w:tr>
      <w:tr w:rsidR="0004061E" w:rsidRPr="00885F1C" w:rsidTr="000026C2">
        <w:tc>
          <w:tcPr>
            <w:tcW w:w="1664"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1-2 ошибки и 1 исправление</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1 ошибка и 1 ис-правление</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1 ошибка и 1 ис-правление</w:t>
            </w:r>
          </w:p>
        </w:tc>
      </w:tr>
      <w:tr w:rsidR="0004061E" w:rsidRPr="00885F1C" w:rsidTr="000026C2">
        <w:tc>
          <w:tcPr>
            <w:tcW w:w="1664"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 ошибки и 1 исправление</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2 ошибки и 1 ис-правление</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2 ошибки и 1 ис-правление</w:t>
            </w:r>
          </w:p>
        </w:tc>
      </w:tr>
      <w:tr w:rsidR="0004061E" w:rsidRPr="00885F1C" w:rsidTr="000026C2">
        <w:tc>
          <w:tcPr>
            <w:tcW w:w="1664"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«2»</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4 ошибки</w:t>
            </w:r>
          </w:p>
        </w:tc>
        <w:tc>
          <w:tcPr>
            <w:tcW w:w="2056"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 ошибки</w:t>
            </w:r>
          </w:p>
        </w:tc>
        <w:tc>
          <w:tcPr>
            <w:tcW w:w="2057" w:type="dxa"/>
          </w:tcPr>
          <w:p w:rsidR="0004061E" w:rsidRPr="00885F1C" w:rsidRDefault="0004061E" w:rsidP="000026C2">
            <w:pPr>
              <w:pStyle w:val="a3"/>
              <w:tabs>
                <w:tab w:val="left" w:pos="-142"/>
                <w:tab w:val="left" w:pos="0"/>
              </w:tabs>
              <w:spacing w:line="240" w:lineRule="auto"/>
              <w:ind w:firstLine="0"/>
              <w:rPr>
                <w:rFonts w:ascii="Times New Roman" w:hAnsi="Times New Roman"/>
                <w:color w:val="auto"/>
                <w:sz w:val="24"/>
                <w:szCs w:val="24"/>
              </w:rPr>
            </w:pPr>
            <w:r w:rsidRPr="00885F1C">
              <w:rPr>
                <w:rFonts w:ascii="Times New Roman" w:hAnsi="Times New Roman"/>
                <w:color w:val="auto"/>
                <w:sz w:val="24"/>
                <w:szCs w:val="24"/>
              </w:rPr>
              <w:t>3 ошибки</w:t>
            </w:r>
          </w:p>
        </w:tc>
      </w:tr>
    </w:tbl>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оценке выполнения грамматического задания рекомендуется руководствоваться следующим: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главными критериями оценки являются обнаруженное учеником усвоение правил и определений;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умение самостоятельно применять их на письме и при языковом анализе;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умение приводить свои примеры на данное правило или определение.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урока. Периодичность проведения творческих работ обучающего характера - примерно один раз в 10-15 дней. Объем текстов изложений должен примерно на 15-20 слов больше объема текстов диктантов.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 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w:t>
      </w:r>
      <w:r w:rsidRPr="00885F1C">
        <w:rPr>
          <w:rFonts w:ascii="Times New Roman" w:hAnsi="Times New Roman"/>
          <w:color w:val="auto"/>
          <w:sz w:val="24"/>
          <w:szCs w:val="24"/>
        </w:rPr>
        <w:lastRenderedPageBreak/>
        <w:t>При проверке изложений и сочинений во 2-х классах ставится одна оценка, в 3-4 классах выводятся 2 оценки: за содержание и грамотность.</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 и 1 речевая неточность.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(1-3) фактические и речевые неточности, а также 1-2 ошибки в правописании и 1 пунктуационная ошибка.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(в целом не более 5 речевых недочётов), беден словарь, допущены 3-5 ошибок и 1 пунктуационная ошибка.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Учитывая, что изложения и сочинения в начальных классах носят обучающий характер. Обучающие изложения и сочинения выполняются в классе под руководством учителя. 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Объем словарных диктантов: 2 класс 8 - 10 слов, 3 класс 10 – 12 слов, 4 класс 12 -15 слов.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Оценивание словарных диктантов: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за безошибочное выполнение работы, допускается 1 графическое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допущена 1 ошибка,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допущено 2 ошибки,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допущено 3 и более ошибок.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устных ответов.</w:t>
      </w:r>
      <w:r w:rsidRPr="00885F1C">
        <w:rPr>
          <w:rFonts w:ascii="Times New Roman" w:hAnsi="Times New Roman"/>
          <w:color w:val="auto"/>
          <w:sz w:val="24"/>
          <w:szCs w:val="24"/>
        </w:rPr>
        <w:t xml:space="preserve">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Устный ответ является важным способом учета знаний, умений и навыков учащих-ся начальных классов по данным разделам. При оценке устных ответов во внимание принимаются следующие критерии: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1) полнота и правильность ответа;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2) степень осознанности усвоения излагаемых знаний;</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3) последовательность изложения и культура речи.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Полный ответ ученика 4 класса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грамматические категории (члены предложения, части речи, части слова, склонение, падеж, род, число и др.), слова на определенные правила, умения объяснять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Уже на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ученик: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дает полный и правильный ответ;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обнаруживает осознанное усвоение программного материала;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 подтверждает ответ своими примерами;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lastRenderedPageBreak/>
        <w:t>- самостоятельно и правильно применяет знания при проведении разборов слов и предложений, распознавании в тексте изученных грамматических категорий, объяснении написания слов и употребления знаков препинания;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 отвечает связно, последовательно, без недочетов в речи.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ученик:</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дает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разборе слов и предложений, которые легко исправляет сам или с небольшой помощью учителя.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ученик в целом обнаруживает понимание излагаемого</w:t>
      </w:r>
      <w:r w:rsidRPr="00885F1C">
        <w:rPr>
          <w:rFonts w:ascii="Times New Roman" w:hAnsi="Times New Roman"/>
          <w:sz w:val="24"/>
          <w:szCs w:val="24"/>
        </w:rPr>
        <w:t xml:space="preserve"> </w:t>
      </w:r>
      <w:r w:rsidRPr="00885F1C">
        <w:rPr>
          <w:rFonts w:ascii="Times New Roman" w:hAnsi="Times New Roman"/>
          <w:color w:val="auto"/>
          <w:sz w:val="24"/>
          <w:szCs w:val="24"/>
        </w:rPr>
        <w:t xml:space="preserve">материала, но: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отвечает неполно, по наводящим вопросам учителя;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затрудняется самостоятельно подтвердить правило примерами;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допускает ошибки при работе с текстом и разборе слов и предложений, которые исправляет только с помощью учителя;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излагает материал несвязно, недостаточно последовательно, допускает неточности в употреблении слов и построении словосочетаний или предложений.</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ученик: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разборе слов и предложений, не может исправить их даже с помощью наводящих вопросов учителя; речь прерывиста, непоследовательна, с речевыми ошибками.</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Оценка тестов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Как один из вариантов оценивания: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«ВЫСОКИЙ» - 95-100% все предложенные задания выполнены правильно 95-100%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«СРЕДНИЙ» - 77% все задания с незначительными погрешностями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«НИЗКИЙ» - 50% заданий выполнены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«НЕПРИЕМЛЕМЫЙ» - выполнено менее 50% заданий.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Итоговая оценка знаний, умений и навыков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 из всех.</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Итоговая оценка предметных и метапредметных результатов Предметом итоговой оценки освоения обучающимися программы по русскому языку является достижение предметных и метапредметных результатов начального общего образования, необходимых для продолжения образования.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определении итоговой оценки учитываются результаты накопленной оценки, полученной в ходе текущего и промежуточного оценивания. Достижение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базового уровня и его превышение </w:t>
      </w:r>
      <w:r w:rsidRPr="00885F1C">
        <w:rPr>
          <w:rFonts w:ascii="Times New Roman" w:hAnsi="Times New Roman"/>
          <w:color w:val="auto"/>
          <w:sz w:val="24"/>
          <w:szCs w:val="24"/>
        </w:rPr>
        <w:lastRenderedPageBreak/>
        <w:t>(повышенный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Анализ достижений учащихся включает:</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текущую успеваемость обучающихся;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динамику личных достижений учащегося в освоении предметных умений по русскому языку;</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активность и результативность участия обучающихся в конкурсах, олимпиадах.</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Нормы оценок по математике.</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Знания, умения и навыки учащихся по математике оцениваются по результатам устного опроса, текущих и итоговых письменных работ. Письменная проверка знаний, умений и навыков.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 основе данного оценивания лежат следующие показатели: правильность выполнения и объем выполненного задания. Классификация ошибок и недочетов, влияющих на снижение оценки.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неправильный выбор действий, операций;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неверные вычисления в случае, когда цель задания - проверка вычислительных умений и навыков;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пропуск части математических выкладок, действий, операций, существенно влияющих на получение правильного ответа;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несоответствие пояснительного текста, ответа задания, наименования величин выполненным действиям и полученным результатам;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несоответствие выполненных измерений и геометрических построений заданным параметрам.</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Недочеты: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неправильное списывание данных (чисел, знаков, обозначений, величин);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ошибки в записях математических терминов, символов при оформлении математических выкладок;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отсутствие ответа к заданию или ошибки в записи ответа. При оценке работ, включающих в себя проверку вычислительных навыков (12-15 примеров), ставятся следующие оценки: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работа выполнена безошибочно, допускается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в работе допущены 1-2 ошибка и 1 недочет или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допущены 3-4 ошибки и 1 недочет или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допущено 5 и более ошибок.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оценке работ, состоящих только из задач (не менее 2- 3)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 xml:space="preserve">Оценка «5» </w:t>
      </w:r>
      <w:r w:rsidRPr="00885F1C">
        <w:rPr>
          <w:rFonts w:ascii="Times New Roman" w:hAnsi="Times New Roman"/>
          <w:color w:val="auto"/>
          <w:sz w:val="24"/>
          <w:szCs w:val="24"/>
        </w:rPr>
        <w:t xml:space="preserve">ставится, если задачи решены без ошибок, допускается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допущены 1-2 ошибки (не в ходе решения) и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допущены 1-2 ошибки и 1-2 недочета или не решена одна из задач и есть 1 вычислительная ошибка;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не решены 2 задачи.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При оценке комбинированных работ (2 задачи, примеры, задания другого вида).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w:t>
      </w:r>
      <w:r w:rsidRPr="00885F1C">
        <w:rPr>
          <w:rFonts w:ascii="Times New Roman" w:hAnsi="Times New Roman"/>
          <w:i/>
          <w:color w:val="auto"/>
          <w:sz w:val="24"/>
          <w:szCs w:val="24"/>
        </w:rPr>
        <w:t xml:space="preserve">Оценка «5» </w:t>
      </w:r>
      <w:r w:rsidRPr="00885F1C">
        <w:rPr>
          <w:rFonts w:ascii="Times New Roman" w:hAnsi="Times New Roman"/>
          <w:color w:val="auto"/>
          <w:sz w:val="24"/>
          <w:szCs w:val="24"/>
        </w:rPr>
        <w:t>ставится, если работа выполнена безошибочно, допускается 1 исправление;</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 xml:space="preserve">Оценка «4» </w:t>
      </w:r>
      <w:r w:rsidRPr="00885F1C">
        <w:rPr>
          <w:rFonts w:ascii="Times New Roman" w:hAnsi="Times New Roman"/>
          <w:color w:val="auto"/>
          <w:sz w:val="24"/>
          <w:szCs w:val="24"/>
        </w:rPr>
        <w:t xml:space="preserve">ставится, если в работе допущены 1-2 ошибки и 1 исправление, при этом ошибки не должно быть в задаче в ходе задачи;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допущены 3-4 ошибки и 1-2 исправления или не решена1 из задач;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допущены 5 ошибок или не решены 2 задачи.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работа выполнена безошибочно; допускается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lastRenderedPageBreak/>
        <w:t>Оценка «4»</w:t>
      </w:r>
      <w:r w:rsidRPr="00885F1C">
        <w:rPr>
          <w:rFonts w:ascii="Times New Roman" w:hAnsi="Times New Roman"/>
          <w:color w:val="auto"/>
          <w:sz w:val="24"/>
          <w:szCs w:val="24"/>
        </w:rPr>
        <w:t xml:space="preserve"> ставится, если в работе допущены 1-2 ошибка;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допущены 3-4 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допущено 5 и более ошибок.</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При оценке работ, включающих в себя решение 3-х уравнений: считается ошибкой неверный ход решения, неправильно выполненное действие, а также, если не выполнена проверка.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работа выполнена безошибочно, допускается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«4»</w:t>
      </w:r>
      <w:r w:rsidRPr="00885F1C">
        <w:rPr>
          <w:rFonts w:ascii="Times New Roman" w:hAnsi="Times New Roman"/>
          <w:color w:val="auto"/>
          <w:sz w:val="24"/>
          <w:szCs w:val="24"/>
        </w:rPr>
        <w:t xml:space="preserve"> ставится, если в работе допущены 1 ошибка в ходе решения или в проверке и 1 вычислительная или 1-2 вычислительные ошибки;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w:t>
      </w: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допущены 3-4 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допущено 2 ошибки в ходе решения (два уравнения решены неверно).</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если работа выполнена безошибочно, допускается 1 исправле-ние;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 xml:space="preserve">Оценка «4» </w:t>
      </w:r>
      <w:r w:rsidRPr="00885F1C">
        <w:rPr>
          <w:rFonts w:ascii="Times New Roman" w:hAnsi="Times New Roman"/>
          <w:color w:val="auto"/>
          <w:sz w:val="24"/>
          <w:szCs w:val="24"/>
        </w:rPr>
        <w:t xml:space="preserve">ставится, если в работе допущены 1-2 ошибки, при этом ход решения должен быть верен;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«3»</w:t>
      </w:r>
      <w:r w:rsidRPr="00885F1C">
        <w:rPr>
          <w:rFonts w:ascii="Times New Roman" w:hAnsi="Times New Roman"/>
          <w:color w:val="auto"/>
          <w:sz w:val="24"/>
          <w:szCs w:val="24"/>
        </w:rPr>
        <w:t xml:space="preserve"> ставится, если в работе допущены 3 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«2»</w:t>
      </w:r>
      <w:r w:rsidRPr="00885F1C">
        <w:rPr>
          <w:rFonts w:ascii="Times New Roman" w:hAnsi="Times New Roman"/>
          <w:color w:val="auto"/>
          <w:sz w:val="24"/>
          <w:szCs w:val="24"/>
        </w:rPr>
        <w:t xml:space="preserve"> ставится, если в работе допущено 4 и более ошибок;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Примечание: за грамматические ошибки, допущенные в работе, оценка по математике не снижается.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Оценка устных ответов.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 основу оценивания устного ответа учащихся положены следующие показатели: правильность, обоснованность, самостоятельность, полнота.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неправильный ответ на поставленный вопрос;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неумение ответить на поставленный вопрос или выполнить задание без помощи учителя;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при правильном выполнении задания неумение дать соответствующие объяснения.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Недочеты: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неточный или неполный ответ на поставленный вопрос;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при правильном ответе неумение самостоятельно и полно обосновать и проиллюст</w:t>
      </w:r>
      <w:r w:rsidRPr="00885F1C">
        <w:rPr>
          <w:rFonts w:ascii="Times New Roman" w:hAnsi="Times New Roman"/>
          <w:sz w:val="24"/>
          <w:szCs w:val="24"/>
        </w:rPr>
        <w:t xml:space="preserve"> </w:t>
      </w:r>
      <w:r w:rsidRPr="00885F1C">
        <w:rPr>
          <w:rFonts w:ascii="Times New Roman" w:hAnsi="Times New Roman"/>
          <w:color w:val="auto"/>
          <w:sz w:val="24"/>
          <w:szCs w:val="24"/>
        </w:rPr>
        <w:t xml:space="preserve">рировать его;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неумение точно сформулировать ответ решенной задачи;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медленный темп выполнения задания, не являющийся индивидуальной особенностью школьника;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неправильное произношение математических терминов.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Оценка «5»</w:t>
      </w:r>
      <w:r w:rsidRPr="00885F1C">
        <w:rPr>
          <w:rFonts w:ascii="Times New Roman" w:hAnsi="Times New Roman"/>
          <w:color w:val="auto"/>
          <w:sz w:val="24"/>
          <w:szCs w:val="24"/>
        </w:rPr>
        <w:t xml:space="preserve"> ставится ученику, если он: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при ответе обнаруживает осознанное усвоение изученного учебного материала и умеет им самостоятельно пользоваться;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 производит вычисления правильно и достаточно быстро;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умеет самостоятельно решить задачу (составить план, решить, объяснить ход решения и точно сформулировать ответ на вопрос задачи);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 правильно выполняет практические задания.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 xml:space="preserve"> Оценка «4»</w:t>
      </w:r>
      <w:r w:rsidRPr="00885F1C">
        <w:rPr>
          <w:rFonts w:ascii="Times New Roman" w:hAnsi="Times New Roman"/>
          <w:color w:val="auto"/>
          <w:sz w:val="24"/>
          <w:szCs w:val="24"/>
        </w:rPr>
        <w:t xml:space="preserve"> ставится ученику, если его ответ в основном соответствует требованиям, установленным для оценки «5», но: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ученик допускает отдельные неточности в формулировках;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не всегда использует рациональные приемы вычислений. При этом ученик легко исправляет эти недочеты сам при указании на них учителем.</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w:t>
      </w:r>
      <w:r w:rsidRPr="00885F1C">
        <w:rPr>
          <w:rFonts w:ascii="Times New Roman" w:hAnsi="Times New Roman"/>
          <w:i/>
          <w:color w:val="auto"/>
          <w:sz w:val="24"/>
          <w:szCs w:val="24"/>
        </w:rPr>
        <w:t xml:space="preserve">Оценка «3» </w:t>
      </w:r>
      <w:r w:rsidRPr="00885F1C">
        <w:rPr>
          <w:rFonts w:ascii="Times New Roman" w:hAnsi="Times New Roman"/>
          <w:color w:val="auto"/>
          <w:sz w:val="24"/>
          <w:szCs w:val="24"/>
        </w:rPr>
        <w:t xml:space="preserve">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lastRenderedPageBreak/>
        <w:t>Оценка «2»</w:t>
      </w:r>
      <w:r w:rsidRPr="00885F1C">
        <w:rPr>
          <w:rFonts w:ascii="Times New Roman" w:hAnsi="Times New Roman"/>
          <w:color w:val="auto"/>
          <w:sz w:val="24"/>
          <w:szCs w:val="24"/>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Итоговая оценка знаний, умений и навыков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1. За учебную четверть и за год знания, умения и навыки учащихся по математике во 2-4 классах оцениваются одним баллом, в первом классе – безотметочная система.</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2. 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Нормы контроля по «Окружающему миру»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Для контроля и оценки знаний и умений по предметам этой образовательной области используются индивидуальная и фронтальная устная проверка,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Фронтальный опрос проводится как беседа-диалог блиц-опрос в котором участвуют учащиеся всего класса. Учитель подготавливает серию вопросов по конкретной теме курса. Поскольку основная цель таких контрольных бесед - проверка осознанности усвоения учебной программы, то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рассказ-рассуждение, сообщение по заданию учебника и др.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сформированность ло-гического мышления, воображения, связной речи-рассуждения.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письменной проверке знаний по предметам естественно-научного и обще-ствоведческого направления используются самостоятельные, тестовые и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r w:rsidRPr="00885F1C">
        <w:rPr>
          <w:rFonts w:ascii="Times New Roman" w:hAnsi="Times New Roman"/>
          <w:color w:val="auto"/>
          <w:sz w:val="24"/>
          <w:szCs w:val="24"/>
        </w:rPr>
        <w:lastRenderedPageBreak/>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Оценка усвоения знаний и умений осуществляется и через выполнение школьником продуктивных заданий в учебниках и рабочих тетрадях.</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При устных ответах: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Отметка «5»</w:t>
      </w:r>
      <w:r w:rsidRPr="00885F1C">
        <w:rPr>
          <w:rFonts w:ascii="Times New Roman" w:hAnsi="Times New Roman"/>
          <w:color w:val="auto"/>
          <w:sz w:val="24"/>
          <w:szCs w:val="24"/>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Отметка «4»</w:t>
      </w:r>
      <w:r w:rsidRPr="00885F1C">
        <w:rPr>
          <w:rFonts w:ascii="Times New Roman" w:hAnsi="Times New Roman"/>
          <w:color w:val="auto"/>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Отметка «3»</w:t>
      </w:r>
      <w:r w:rsidRPr="00885F1C">
        <w:rPr>
          <w:rFonts w:ascii="Times New Roman" w:hAnsi="Times New Roman"/>
          <w:color w:val="auto"/>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i/>
          <w:color w:val="auto"/>
          <w:sz w:val="24"/>
          <w:szCs w:val="24"/>
        </w:rPr>
        <w:t>Отметка «2»</w:t>
      </w:r>
      <w:r w:rsidRPr="00885F1C">
        <w:rPr>
          <w:rFonts w:ascii="Times New Roman" w:hAnsi="Times New Roman"/>
          <w:color w:val="auto"/>
          <w:sz w:val="24"/>
          <w:szCs w:val="24"/>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Оценка тестов.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Как один из вариантов оценивания: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«ВЫСОКИЙ» - 95-100% все предложенные задания выполнены правильно 95-100%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«СРЕДНИЙ» - 77% все задания с незначительными погрешностями</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«НИЗКИЙ» - 50% заданий выполнены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«НЕПРИЕМЛЕМЫЙ» - выполнено менее 50% заданий.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Классификация ошибок и недочетов, влияющих на снижение оценки.</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 xml:space="preserve"> Ошибки: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неправильное определение понятия, замена существенной характеристики понятия несущественной;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нарушение последовательности в описании объекта (явления) в тех случаях, когда она является существенной;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неправильное раскрытие (в рассказе-рассуждении) причины, закономерно-сти, условия протекания того или иного изученного явления;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ошибки в сравнении объектов, их классификации на группы по существен-ным признакам;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незнание фактического материала, неумение привести самостоятельные примеры, подтверждающие высказанное суждение;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lastRenderedPageBreak/>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ошибки при постановке опыта, приводящие к неправильному результату;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неумение ориентироваться на карте и плане, затруднения в правильном показе изученных объектов (природоведческих и исторических). </w:t>
      </w:r>
    </w:p>
    <w:p w:rsidR="0004061E" w:rsidRPr="00885F1C" w:rsidRDefault="0004061E" w:rsidP="0004061E">
      <w:pPr>
        <w:pStyle w:val="a3"/>
        <w:tabs>
          <w:tab w:val="left" w:pos="-142"/>
          <w:tab w:val="left" w:pos="0"/>
        </w:tabs>
        <w:spacing w:line="240" w:lineRule="auto"/>
        <w:ind w:left="284" w:firstLine="425"/>
        <w:rPr>
          <w:rFonts w:ascii="Times New Roman" w:hAnsi="Times New Roman"/>
          <w:i/>
          <w:color w:val="auto"/>
          <w:sz w:val="24"/>
          <w:szCs w:val="24"/>
        </w:rPr>
      </w:pPr>
      <w:r w:rsidRPr="00885F1C">
        <w:rPr>
          <w:rFonts w:ascii="Times New Roman" w:hAnsi="Times New Roman"/>
          <w:i/>
          <w:color w:val="auto"/>
          <w:sz w:val="24"/>
          <w:szCs w:val="24"/>
        </w:rPr>
        <w:t>Недочеты:</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преобладание при описании объекта несущественных его признаков;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неточности при выполнении рисунков, схем, таблиц, не влияющих отрица-тельно на результат работы; отсутствие обозначений и подписей;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отдельные нарушения последовательности операций при проведении опыта, не приводящие к неправильному результату;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xml:space="preserve">- неточности в определении назначения прибора, его применение осуществля-ется после наводящих вопросов; </w:t>
      </w:r>
    </w:p>
    <w:p w:rsidR="0004061E" w:rsidRPr="00885F1C" w:rsidRDefault="0004061E" w:rsidP="0004061E">
      <w:pPr>
        <w:pStyle w:val="a3"/>
        <w:tabs>
          <w:tab w:val="left" w:pos="-142"/>
          <w:tab w:val="left" w:pos="0"/>
        </w:tabs>
        <w:spacing w:line="240" w:lineRule="auto"/>
        <w:ind w:left="284" w:firstLine="425"/>
        <w:rPr>
          <w:rFonts w:ascii="Times New Roman" w:hAnsi="Times New Roman"/>
          <w:color w:val="auto"/>
          <w:sz w:val="24"/>
          <w:szCs w:val="24"/>
        </w:rPr>
      </w:pPr>
      <w:r w:rsidRPr="00885F1C">
        <w:rPr>
          <w:rFonts w:ascii="Times New Roman" w:hAnsi="Times New Roman"/>
          <w:color w:val="auto"/>
          <w:sz w:val="24"/>
          <w:szCs w:val="24"/>
        </w:rPr>
        <w:t>- неточности при нахождении объекта на карте.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Система оценки </w:t>
      </w:r>
      <w:r w:rsidRPr="00885F1C">
        <w:rPr>
          <w:sz w:val="24"/>
          <w:szCs w:val="24"/>
        </w:rPr>
        <w:t>М</w:t>
      </w:r>
      <w:r w:rsidRPr="00885F1C">
        <w:rPr>
          <w:sz w:val="24"/>
          <w:szCs w:val="24"/>
          <w:lang w:val="ru-RU"/>
        </w:rPr>
        <w:t>БОУ «</w:t>
      </w:r>
      <w:r>
        <w:rPr>
          <w:sz w:val="24"/>
          <w:szCs w:val="24"/>
          <w:lang w:val="ru-RU"/>
        </w:rPr>
        <w:t>Искринская ООШ</w:t>
      </w:r>
      <w:r w:rsidRPr="00885F1C">
        <w:rPr>
          <w:sz w:val="24"/>
          <w:szCs w:val="24"/>
        </w:rPr>
        <w:t xml:space="preserve">» </w:t>
      </w:r>
      <w:r w:rsidRPr="00885F1C">
        <w:rPr>
          <w:rFonts w:ascii="Times New Roman" w:hAnsi="Times New Roman"/>
          <w:color w:val="auto"/>
          <w:sz w:val="24"/>
          <w:szCs w:val="24"/>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sidRPr="00885F1C">
        <w:rPr>
          <w:rFonts w:ascii="Times New Roman" w:hAnsi="Times New Roman"/>
          <w:color w:val="auto"/>
          <w:sz w:val="24"/>
          <w:szCs w:val="24"/>
        </w:rPr>
        <w:cr/>
      </w:r>
    </w:p>
    <w:p w:rsidR="0004061E" w:rsidRPr="00885F1C" w:rsidRDefault="0004061E" w:rsidP="00A27E96">
      <w:pPr>
        <w:pStyle w:val="aff"/>
        <w:numPr>
          <w:ilvl w:val="2"/>
          <w:numId w:val="62"/>
        </w:numPr>
        <w:tabs>
          <w:tab w:val="left" w:pos="-142"/>
          <w:tab w:val="left" w:pos="0"/>
        </w:tabs>
        <w:spacing w:line="240" w:lineRule="auto"/>
        <w:ind w:left="0" w:firstLine="0"/>
        <w:jc w:val="both"/>
        <w:rPr>
          <w:sz w:val="24"/>
        </w:rPr>
      </w:pPr>
      <w:bookmarkStart w:id="78" w:name="_Toc288394074"/>
      <w:bookmarkStart w:id="79" w:name="_Toc288410541"/>
      <w:bookmarkStart w:id="80" w:name="_Toc288410670"/>
      <w:bookmarkStart w:id="81" w:name="_Toc288410735"/>
      <w:bookmarkStart w:id="82" w:name="_Toc294246086"/>
      <w:r w:rsidRPr="00885F1C">
        <w:rPr>
          <w:sz w:val="24"/>
        </w:rPr>
        <w:t>Итоговая оценка выпускника</w:t>
      </w:r>
      <w:bookmarkEnd w:id="78"/>
      <w:bookmarkEnd w:id="79"/>
      <w:bookmarkEnd w:id="80"/>
      <w:bookmarkEnd w:id="81"/>
      <w:bookmarkEnd w:id="82"/>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На итоговую оценку на уровне начального общего об</w:t>
      </w:r>
      <w:r w:rsidRPr="00885F1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885F1C">
        <w:rPr>
          <w:rFonts w:ascii="Times New Roman" w:hAnsi="Times New Roman"/>
          <w:color w:val="auto"/>
          <w:spacing w:val="2"/>
          <w:sz w:val="24"/>
          <w:szCs w:val="24"/>
        </w:rPr>
        <w:t xml:space="preserve">обучения на следующемуровне, выносятся </w:t>
      </w:r>
      <w:r w:rsidRPr="00885F1C">
        <w:rPr>
          <w:rFonts w:ascii="Times New Roman" w:hAnsi="Times New Roman"/>
          <w:iCs/>
          <w:color w:val="auto"/>
          <w:spacing w:val="2"/>
          <w:sz w:val="24"/>
          <w:szCs w:val="24"/>
        </w:rPr>
        <w:t>только пред</w:t>
      </w:r>
      <w:r w:rsidRPr="00885F1C">
        <w:rPr>
          <w:rFonts w:ascii="Times New Roman" w:hAnsi="Times New Roman"/>
          <w:iCs/>
          <w:color w:val="auto"/>
          <w:sz w:val="24"/>
          <w:szCs w:val="24"/>
        </w:rPr>
        <w:t>метные и метапредметные результаты</w:t>
      </w:r>
      <w:r w:rsidRPr="00885F1C">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Предметом итоговой оценки является </w:t>
      </w:r>
      <w:r w:rsidRPr="00885F1C">
        <w:rPr>
          <w:rFonts w:ascii="Times New Roman" w:hAnsi="Times New Roman"/>
          <w:iCs/>
          <w:color w:val="auto"/>
          <w:spacing w:val="2"/>
          <w:sz w:val="24"/>
          <w:szCs w:val="24"/>
        </w:rPr>
        <w:t>способность обу</w:t>
      </w:r>
      <w:r w:rsidRPr="00885F1C">
        <w:rPr>
          <w:rFonts w:ascii="Times New Roman" w:hAnsi="Times New Roman"/>
          <w:iCs/>
          <w:color w:val="auto"/>
          <w:sz w:val="24"/>
          <w:szCs w:val="24"/>
        </w:rPr>
        <w:t>чающихся решать учебно­познавательные и учебно­прак</w:t>
      </w:r>
      <w:r w:rsidRPr="00885F1C">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85F1C">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85F1C">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При получении начального общего образования особое зна</w:t>
      </w:r>
      <w:r w:rsidRPr="00885F1C">
        <w:rPr>
          <w:rFonts w:ascii="Times New Roman" w:hAnsi="Times New Roman"/>
          <w:color w:val="auto"/>
          <w:spacing w:val="2"/>
          <w:sz w:val="24"/>
          <w:szCs w:val="24"/>
        </w:rPr>
        <w:t xml:space="preserve">чение для продолжения образования имеет усвоение обучающимися </w:t>
      </w:r>
      <w:r w:rsidRPr="00885F1C">
        <w:rPr>
          <w:rFonts w:ascii="Times New Roman" w:hAnsi="Times New Roman"/>
          <w:iCs/>
          <w:color w:val="auto"/>
          <w:spacing w:val="2"/>
          <w:sz w:val="24"/>
          <w:szCs w:val="24"/>
        </w:rPr>
        <w:t>опорной системы знаний по русскому языку,</w:t>
      </w:r>
      <w:r w:rsidRPr="00885F1C">
        <w:rPr>
          <w:rFonts w:ascii="Times New Roman" w:hAnsi="Times New Roman"/>
          <w:iCs/>
          <w:color w:val="auto"/>
          <w:sz w:val="24"/>
          <w:szCs w:val="24"/>
        </w:rPr>
        <w:t xml:space="preserve"> родному языкуи математике</w:t>
      </w:r>
      <w:r w:rsidRPr="00885F1C">
        <w:rPr>
          <w:rFonts w:ascii="Times New Roman" w:hAnsi="Times New Roman"/>
          <w:color w:val="auto"/>
          <w:sz w:val="24"/>
          <w:szCs w:val="24"/>
        </w:rPr>
        <w:t xml:space="preserve"> и овладение следующими метапредметными действиями:</w:t>
      </w:r>
    </w:p>
    <w:p w:rsidR="0004061E" w:rsidRPr="00885F1C" w:rsidRDefault="0004061E" w:rsidP="0004061E">
      <w:pPr>
        <w:pStyle w:val="210"/>
        <w:tabs>
          <w:tab w:val="left" w:pos="-142"/>
          <w:tab w:val="left" w:pos="0"/>
        </w:tabs>
        <w:spacing w:line="240" w:lineRule="auto"/>
        <w:rPr>
          <w:sz w:val="24"/>
        </w:rPr>
      </w:pPr>
      <w:r w:rsidRPr="00885F1C">
        <w:rPr>
          <w:sz w:val="24"/>
        </w:rPr>
        <w:t>речевыми, среди которых следует выделить навыки осознанного чтения и работы с информацией;</w:t>
      </w:r>
    </w:p>
    <w:p w:rsidR="0004061E" w:rsidRPr="00885F1C" w:rsidRDefault="0004061E" w:rsidP="0004061E">
      <w:pPr>
        <w:pStyle w:val="210"/>
        <w:tabs>
          <w:tab w:val="left" w:pos="-142"/>
          <w:tab w:val="left" w:pos="0"/>
        </w:tabs>
        <w:spacing w:line="240" w:lineRule="auto"/>
        <w:rPr>
          <w:sz w:val="24"/>
        </w:rPr>
      </w:pPr>
      <w:r w:rsidRPr="00885F1C">
        <w:rPr>
          <w:spacing w:val="2"/>
          <w:sz w:val="24"/>
        </w:rPr>
        <w:t>коммуникативными, необходимыми для учебного со</w:t>
      </w:r>
      <w:r w:rsidRPr="00885F1C">
        <w:rPr>
          <w:sz w:val="24"/>
        </w:rPr>
        <w:t>трудничества с учителем и сверстниками.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Итоговая оценка выпускника формируется на основе на</w:t>
      </w:r>
      <w:r w:rsidRPr="00885F1C">
        <w:rPr>
          <w:rFonts w:ascii="Times New Roman" w:hAnsi="Times New Roman"/>
          <w:color w:val="auto"/>
          <w:spacing w:val="2"/>
          <w:sz w:val="24"/>
          <w:szCs w:val="24"/>
        </w:rPr>
        <w:t>копленной оценки, зафиксированной в портфеле достиже</w:t>
      </w:r>
      <w:r w:rsidRPr="00885F1C">
        <w:rPr>
          <w:rFonts w:ascii="Times New Roman" w:hAnsi="Times New Roman"/>
          <w:color w:val="auto"/>
          <w:sz w:val="24"/>
          <w:szCs w:val="24"/>
        </w:rPr>
        <w:t xml:space="preserve">ний, по всем учебным предметам и оценок за выполнение, </w:t>
      </w:r>
      <w:r w:rsidRPr="00885F1C">
        <w:rPr>
          <w:rFonts w:ascii="Times New Roman" w:hAnsi="Times New Roman"/>
          <w:color w:val="auto"/>
          <w:spacing w:val="2"/>
          <w:sz w:val="24"/>
          <w:szCs w:val="24"/>
        </w:rPr>
        <w:t xml:space="preserve">как минимум, трёх (четырёх) итоговых работ (по русскому </w:t>
      </w:r>
      <w:r w:rsidRPr="00885F1C">
        <w:rPr>
          <w:rFonts w:ascii="Times New Roman" w:hAnsi="Times New Roman"/>
          <w:color w:val="auto"/>
          <w:sz w:val="24"/>
          <w:szCs w:val="24"/>
        </w:rPr>
        <w:t>языку, родному языку, математике и комплексной работы на межпредметной основе).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85F1C">
        <w:rPr>
          <w:rFonts w:ascii="Times New Roman" w:hAnsi="Times New Roman"/>
          <w:color w:val="auto"/>
          <w:spacing w:val="2"/>
          <w:sz w:val="24"/>
          <w:szCs w:val="24"/>
        </w:rPr>
        <w:t xml:space="preserve">мику образовательных достижений обучающихся за период </w:t>
      </w:r>
      <w:r w:rsidRPr="00885F1C">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 xml:space="preserve">На основании этих оценок по каждому предмету и по </w:t>
      </w:r>
      <w:r w:rsidRPr="00885F1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1)</w:t>
      </w:r>
      <w:r w:rsidRPr="00885F1C">
        <w:rPr>
          <w:rFonts w:ascii="Times New Roman" w:hAnsi="Times New Roman"/>
          <w:color w:val="auto"/>
          <w:sz w:val="24"/>
          <w:szCs w:val="24"/>
        </w:rPr>
        <w:t> </w:t>
      </w:r>
      <w:r w:rsidRPr="00885F1C">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85F1C">
        <w:rPr>
          <w:rFonts w:ascii="Times New Roman" w:hAnsi="Times New Roman"/>
          <w:color w:val="auto"/>
          <w:spacing w:val="2"/>
          <w:sz w:val="24"/>
          <w:szCs w:val="24"/>
        </w:rPr>
        <w:t xml:space="preserve">как </w:t>
      </w:r>
      <w:r w:rsidRPr="00885F1C">
        <w:rPr>
          <w:rFonts w:ascii="Times New Roman" w:hAnsi="Times New Roman"/>
          <w:color w:val="auto"/>
          <w:spacing w:val="2"/>
          <w:sz w:val="24"/>
          <w:szCs w:val="24"/>
        </w:rPr>
        <w:lastRenderedPageBreak/>
        <w:t>минимум, с оценкой «зачтено» (или «удовлетворитель</w:t>
      </w:r>
      <w:r w:rsidRPr="00885F1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4"/>
          <w:sz w:val="24"/>
          <w:szCs w:val="24"/>
        </w:rPr>
        <w:t>2)</w:t>
      </w:r>
      <w:r w:rsidRPr="00885F1C">
        <w:rPr>
          <w:rFonts w:ascii="Times New Roman" w:hAnsi="Times New Roman"/>
          <w:color w:val="auto"/>
          <w:spacing w:val="4"/>
          <w:sz w:val="24"/>
          <w:szCs w:val="24"/>
        </w:rPr>
        <w:t> </w:t>
      </w:r>
      <w:r w:rsidRPr="00885F1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885F1C">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Такой вывод делается, если в материалах накопительной </w:t>
      </w:r>
      <w:r w:rsidRPr="00885F1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85F1C">
        <w:rPr>
          <w:rFonts w:ascii="Times New Roman" w:hAnsi="Times New Roman"/>
          <w:color w:val="auto"/>
          <w:sz w:val="24"/>
          <w:szCs w:val="24"/>
        </w:rPr>
        <w:t xml:space="preserve">мы, причём не менее чем по половине разделов выставлена </w:t>
      </w:r>
      <w:r w:rsidRPr="00885F1C">
        <w:rPr>
          <w:rFonts w:ascii="Times New Roman" w:hAnsi="Times New Roman"/>
          <w:color w:val="auto"/>
          <w:spacing w:val="2"/>
          <w:sz w:val="24"/>
          <w:szCs w:val="24"/>
        </w:rPr>
        <w:t xml:space="preserve">оценка «хорошо» или «отлично», а результаты выполнения </w:t>
      </w:r>
      <w:r w:rsidRPr="00885F1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pacing w:val="2"/>
          <w:sz w:val="24"/>
          <w:szCs w:val="24"/>
        </w:rPr>
        <w:t>3)</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 xml:space="preserve">Выпускник не овладел опорной системой знаний и </w:t>
      </w:r>
      <w:r w:rsidRPr="00885F1C">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85F1C">
        <w:rPr>
          <w:rFonts w:ascii="Times New Roman" w:hAnsi="Times New Roman"/>
          <w:color w:val="auto"/>
          <w:spacing w:val="-2"/>
          <w:sz w:val="24"/>
          <w:szCs w:val="24"/>
        </w:rPr>
        <w:t xml:space="preserve">результатов по </w:t>
      </w:r>
      <w:r w:rsidRPr="00885F1C">
        <w:rPr>
          <w:rFonts w:ascii="Times New Roman" w:hAnsi="Times New Roman"/>
          <w:b/>
          <w:color w:val="auto"/>
          <w:spacing w:val="-2"/>
          <w:sz w:val="24"/>
          <w:szCs w:val="24"/>
        </w:rPr>
        <w:t>всем</w:t>
      </w:r>
      <w:r w:rsidRPr="00885F1C">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85F1C">
        <w:rPr>
          <w:rFonts w:ascii="Times New Roman" w:hAnsi="Times New Roman"/>
          <w:color w:val="auto"/>
          <w:sz w:val="24"/>
          <w:szCs w:val="24"/>
        </w:rPr>
        <w:t>вильном выполнении менее 50% заданий базового уровня.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color w:val="auto"/>
          <w:spacing w:val="-4"/>
          <w:sz w:val="24"/>
          <w:szCs w:val="24"/>
        </w:rPr>
        <w:t>Педагогический совет  образовательной организации</w:t>
      </w:r>
      <w:r>
        <w:rPr>
          <w:rFonts w:ascii="Times New Roman" w:hAnsi="Times New Roman"/>
          <w:color w:val="auto"/>
          <w:spacing w:val="-4"/>
          <w:sz w:val="24"/>
          <w:szCs w:val="24"/>
          <w:lang w:val="ru-RU"/>
        </w:rPr>
        <w:t xml:space="preserve"> </w:t>
      </w:r>
      <w:r w:rsidRPr="00885F1C">
        <w:rPr>
          <w:rFonts w:ascii="Times New Roman" w:hAnsi="Times New Roman"/>
          <w:color w:val="auto"/>
          <w:spacing w:val="-4"/>
          <w:sz w:val="24"/>
          <w:szCs w:val="24"/>
        </w:rPr>
        <w:t>на осно</w:t>
      </w:r>
      <w:r w:rsidRPr="00885F1C">
        <w:rPr>
          <w:rFonts w:ascii="Times New Roman" w:hAnsi="Times New Roman"/>
          <w:color w:val="auto"/>
          <w:sz w:val="24"/>
          <w:szCs w:val="24"/>
        </w:rPr>
        <w:t>ве выводов, сделанных по каждому обучающемуся, рассма</w:t>
      </w:r>
      <w:r w:rsidRPr="00885F1C">
        <w:rPr>
          <w:rFonts w:ascii="Times New Roman" w:hAnsi="Times New Roman"/>
          <w:color w:val="auto"/>
          <w:spacing w:val="2"/>
          <w:sz w:val="24"/>
          <w:szCs w:val="24"/>
        </w:rPr>
        <w:t xml:space="preserve">тривает вопрос об </w:t>
      </w:r>
      <w:r w:rsidRPr="00885F1C">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85F1C">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885F1C">
        <w:rPr>
          <w:rFonts w:ascii="Times New Roman" w:hAnsi="Times New Roman"/>
          <w:color w:val="auto"/>
          <w:spacing w:val="-2"/>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85F1C">
        <w:rPr>
          <w:rFonts w:ascii="Times New Roman" w:hAnsi="Times New Roman"/>
          <w:color w:val="auto"/>
          <w:spacing w:val="2"/>
          <w:sz w:val="24"/>
          <w:szCs w:val="24"/>
        </w:rPr>
        <w:t>планируемых результатов, решение о переводе на следую</w:t>
      </w:r>
      <w:r w:rsidRPr="00885F1C">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Решение</w:t>
      </w:r>
      <w:r w:rsidRPr="00885F1C">
        <w:rPr>
          <w:rFonts w:ascii="Times New Roman" w:hAnsi="Times New Roman"/>
          <w:b/>
          <w:bCs/>
          <w:color w:val="auto"/>
          <w:sz w:val="24"/>
          <w:szCs w:val="24"/>
        </w:rPr>
        <w:t xml:space="preserve"> о переводе</w:t>
      </w:r>
      <w:r w:rsidRPr="00885F1C">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885F1C">
        <w:rPr>
          <w:rFonts w:ascii="Times New Roman" w:hAnsi="Times New Roman"/>
          <w:b/>
          <w:bCs/>
          <w:color w:val="auto"/>
          <w:sz w:val="24"/>
          <w:szCs w:val="24"/>
        </w:rPr>
        <w:t>характеристики обучающегося</w:t>
      </w:r>
      <w:r w:rsidRPr="00885F1C">
        <w:rPr>
          <w:rFonts w:ascii="Times New Roman" w:hAnsi="Times New Roman"/>
          <w:color w:val="auto"/>
          <w:sz w:val="24"/>
          <w:szCs w:val="24"/>
        </w:rPr>
        <w:t>, в которой:</w:t>
      </w:r>
    </w:p>
    <w:p w:rsidR="0004061E" w:rsidRPr="00885F1C" w:rsidRDefault="0004061E" w:rsidP="0004061E">
      <w:pPr>
        <w:pStyle w:val="210"/>
        <w:tabs>
          <w:tab w:val="left" w:pos="-142"/>
          <w:tab w:val="left" w:pos="0"/>
        </w:tabs>
        <w:spacing w:line="240" w:lineRule="auto"/>
        <w:rPr>
          <w:sz w:val="24"/>
        </w:rPr>
      </w:pPr>
      <w:r w:rsidRPr="00885F1C">
        <w:rPr>
          <w:sz w:val="24"/>
        </w:rPr>
        <w:t>отмечаются образовательные достижения и положительные качества обучающегося;</w:t>
      </w:r>
    </w:p>
    <w:p w:rsidR="0004061E" w:rsidRPr="00885F1C" w:rsidRDefault="0004061E" w:rsidP="0004061E">
      <w:pPr>
        <w:pStyle w:val="210"/>
        <w:tabs>
          <w:tab w:val="left" w:pos="-142"/>
          <w:tab w:val="left" w:pos="0"/>
        </w:tabs>
        <w:spacing w:line="240" w:lineRule="auto"/>
        <w:rPr>
          <w:sz w:val="24"/>
        </w:rPr>
      </w:pPr>
      <w:r w:rsidRPr="00885F1C">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4061E" w:rsidRPr="00885F1C" w:rsidRDefault="0004061E" w:rsidP="0004061E">
      <w:pPr>
        <w:pStyle w:val="210"/>
        <w:tabs>
          <w:tab w:val="left" w:pos="-142"/>
          <w:tab w:val="left" w:pos="0"/>
        </w:tabs>
        <w:spacing w:line="240" w:lineRule="auto"/>
        <w:rPr>
          <w:sz w:val="24"/>
        </w:rPr>
      </w:pPr>
      <w:r w:rsidRPr="00885F1C">
        <w:rPr>
          <w:spacing w:val="-2"/>
          <w:sz w:val="24"/>
        </w:rPr>
        <w:t>даются психолого</w:t>
      </w:r>
      <w:r w:rsidRPr="00885F1C">
        <w:rPr>
          <w:spacing w:val="-2"/>
          <w:sz w:val="24"/>
        </w:rPr>
        <w:noBreakHyphen/>
        <w:t>педагогические рекомендации, призван</w:t>
      </w:r>
      <w:r w:rsidRPr="00885F1C">
        <w:rPr>
          <w:sz w:val="24"/>
        </w:rPr>
        <w:t>ные обеспечить успешную реализацию намеченных задач на следующем уровне обучения.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Оценка результатов деятельности образовательнойорганизацииначального общего образования</w:t>
      </w:r>
      <w:r w:rsidRPr="00885F1C">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885F1C">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04061E" w:rsidRPr="00885F1C" w:rsidRDefault="0004061E" w:rsidP="0004061E">
      <w:pPr>
        <w:pStyle w:val="210"/>
        <w:tabs>
          <w:tab w:val="left" w:pos="-142"/>
          <w:tab w:val="left" w:pos="0"/>
        </w:tabs>
        <w:spacing w:line="240" w:lineRule="auto"/>
        <w:rPr>
          <w:sz w:val="24"/>
        </w:rPr>
      </w:pPr>
      <w:r w:rsidRPr="00885F1C">
        <w:rPr>
          <w:sz w:val="24"/>
        </w:rPr>
        <w:t>результатов мониторинговых исследований разного уровня (федерального, регионального, муниципального);</w:t>
      </w:r>
    </w:p>
    <w:p w:rsidR="0004061E" w:rsidRPr="00885F1C" w:rsidRDefault="0004061E" w:rsidP="0004061E">
      <w:pPr>
        <w:pStyle w:val="210"/>
        <w:tabs>
          <w:tab w:val="left" w:pos="-142"/>
          <w:tab w:val="left" w:pos="0"/>
        </w:tabs>
        <w:spacing w:line="240" w:lineRule="auto"/>
        <w:rPr>
          <w:sz w:val="24"/>
        </w:rPr>
      </w:pPr>
      <w:r w:rsidRPr="00885F1C">
        <w:rPr>
          <w:sz w:val="24"/>
        </w:rPr>
        <w:t>условий реализации основной образовательной программы начального общего образования;</w:t>
      </w:r>
    </w:p>
    <w:p w:rsidR="0004061E" w:rsidRPr="00885F1C" w:rsidRDefault="0004061E" w:rsidP="0004061E">
      <w:pPr>
        <w:pStyle w:val="210"/>
        <w:tabs>
          <w:tab w:val="left" w:pos="-142"/>
          <w:tab w:val="left" w:pos="0"/>
        </w:tabs>
        <w:spacing w:line="240" w:lineRule="auto"/>
        <w:rPr>
          <w:sz w:val="24"/>
        </w:rPr>
      </w:pPr>
      <w:r w:rsidRPr="00885F1C">
        <w:rPr>
          <w:sz w:val="24"/>
        </w:rPr>
        <w:t>особенностей контингента обучающихся.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Предметом оценки в ходе данных процедур является также</w:t>
      </w:r>
      <w:r w:rsidRPr="00885F1C">
        <w:rPr>
          <w:rFonts w:ascii="Times New Roman" w:hAnsi="Times New Roman"/>
          <w:iCs/>
          <w:color w:val="auto"/>
          <w:sz w:val="24"/>
          <w:szCs w:val="24"/>
        </w:rPr>
        <w:t xml:space="preserve"> текущая оценочная деятельность</w:t>
      </w:r>
      <w:r w:rsidRPr="00885F1C">
        <w:rPr>
          <w:rFonts w:ascii="Times New Roman" w:hAnsi="Times New Roman"/>
          <w:color w:val="auto"/>
          <w:sz w:val="24"/>
          <w:szCs w:val="24"/>
        </w:rPr>
        <w:t xml:space="preserve"> образовательных организаций</w:t>
      </w:r>
      <w:r w:rsidRPr="00885F1C">
        <w:rPr>
          <w:rFonts w:ascii="Times New Roman" w:hAnsi="Times New Roman"/>
          <w:color w:val="auto"/>
          <w:spacing w:val="2"/>
          <w:sz w:val="24"/>
          <w:szCs w:val="24"/>
        </w:rPr>
        <w:t xml:space="preserve">и педагогов, и в частности отслеживание динамики </w:t>
      </w:r>
      <w:r w:rsidRPr="00885F1C">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885F1C">
        <w:rPr>
          <w:rFonts w:ascii="Times New Roman" w:hAnsi="Times New Roman"/>
          <w:b/>
          <w:bCs/>
          <w:iCs/>
          <w:color w:val="auto"/>
          <w:sz w:val="24"/>
          <w:szCs w:val="24"/>
        </w:rPr>
        <w:t xml:space="preserve">регулярный мониторинг результатов выполнения </w:t>
      </w:r>
      <w:r w:rsidRPr="00885F1C">
        <w:rPr>
          <w:rFonts w:ascii="Times New Roman" w:hAnsi="Times New Roman"/>
          <w:b/>
          <w:bCs/>
          <w:iCs/>
          <w:color w:val="auto"/>
          <w:spacing w:val="2"/>
          <w:sz w:val="24"/>
          <w:szCs w:val="24"/>
        </w:rPr>
        <w:t>итоговых работ</w:t>
      </w:r>
      <w:r w:rsidRPr="00885F1C">
        <w:rPr>
          <w:rFonts w:ascii="Times New Roman" w:hAnsi="Times New Roman"/>
          <w:color w:val="auto"/>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Pr="00885F1C" w:rsidRDefault="0004061E" w:rsidP="00A27E96">
      <w:pPr>
        <w:pStyle w:val="1"/>
        <w:numPr>
          <w:ilvl w:val="0"/>
          <w:numId w:val="62"/>
        </w:numPr>
        <w:tabs>
          <w:tab w:val="left" w:pos="-142"/>
          <w:tab w:val="left" w:pos="0"/>
        </w:tabs>
        <w:spacing w:line="240" w:lineRule="auto"/>
        <w:ind w:left="0" w:firstLine="0"/>
        <w:jc w:val="both"/>
        <w:rPr>
          <w:sz w:val="24"/>
          <w:szCs w:val="24"/>
        </w:rPr>
      </w:pPr>
      <w:r w:rsidRPr="00885F1C">
        <w:rPr>
          <w:sz w:val="24"/>
          <w:szCs w:val="24"/>
        </w:rPr>
        <w:br w:type="page"/>
      </w:r>
      <w:bookmarkStart w:id="83" w:name="_Toc288394075"/>
      <w:bookmarkStart w:id="84" w:name="_Toc288410542"/>
      <w:bookmarkStart w:id="85" w:name="_Toc288410671"/>
      <w:bookmarkStart w:id="86" w:name="_Toc294246087"/>
      <w:r w:rsidRPr="00885F1C">
        <w:rPr>
          <w:sz w:val="24"/>
          <w:szCs w:val="24"/>
        </w:rPr>
        <w:lastRenderedPageBreak/>
        <w:t>Содержательный раздел</w:t>
      </w:r>
      <w:bookmarkEnd w:id="83"/>
      <w:bookmarkEnd w:id="84"/>
      <w:bookmarkEnd w:id="85"/>
      <w:bookmarkEnd w:id="86"/>
    </w:p>
    <w:p w:rsidR="0004061E" w:rsidRPr="00885F1C" w:rsidRDefault="0004061E" w:rsidP="0004061E">
      <w:pPr>
        <w:widowControl w:val="0"/>
        <w:tabs>
          <w:tab w:val="left" w:pos="-142"/>
          <w:tab w:val="left" w:pos="0"/>
        </w:tabs>
        <w:overflowPunct w:val="0"/>
        <w:autoSpaceDE w:val="0"/>
        <w:autoSpaceDN w:val="0"/>
        <w:adjustRightInd w:val="0"/>
        <w:jc w:val="both"/>
      </w:pPr>
      <w:bookmarkStart w:id="87" w:name="_Toc288394076"/>
      <w:bookmarkStart w:id="88" w:name="_Toc288410543"/>
      <w:bookmarkStart w:id="89" w:name="_Toc288410672"/>
      <w:bookmarkStart w:id="90" w:name="_Toc294246088"/>
      <w:r w:rsidRPr="00885F1C">
        <w:rPr>
          <w:b/>
          <w:bCs/>
        </w:rPr>
        <w:t>2.1. Программа формирования универсальных учебных действий у обучающихся  на уровне начального общего образования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 xml:space="preserve">Цель программы: </w:t>
      </w:r>
      <w:r w:rsidRPr="00885F1C">
        <w:t>обеспечить регулирование различных аспектов освоения метапредметных умений, т.е. способов</w:t>
      </w:r>
      <w:r w:rsidRPr="00885F1C">
        <w:rPr>
          <w:b/>
          <w:bCs/>
        </w:rPr>
        <w:t xml:space="preserve"> </w:t>
      </w:r>
      <w:r w:rsidRPr="00885F1C">
        <w:t>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4061E" w:rsidRPr="00885F1C" w:rsidRDefault="0004061E" w:rsidP="0004061E">
      <w:pPr>
        <w:widowControl w:val="0"/>
        <w:tabs>
          <w:tab w:val="left" w:pos="-142"/>
          <w:tab w:val="left" w:pos="0"/>
        </w:tabs>
        <w:autoSpaceDE w:val="0"/>
        <w:autoSpaceDN w:val="0"/>
        <w:adjustRightInd w:val="0"/>
        <w:ind w:left="700"/>
        <w:jc w:val="both"/>
        <w:rPr>
          <w:b/>
          <w:bCs/>
        </w:rPr>
      </w:pPr>
      <w:bookmarkStart w:id="91" w:name="page35"/>
      <w:bookmarkEnd w:id="91"/>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Задачи программы:</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установить ценностные ориентиры начального образования;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определить состав и характеристику универсальных учебных действий; </w:t>
      </w:r>
    </w:p>
    <w:p w:rsidR="0004061E" w:rsidRPr="00885F1C" w:rsidRDefault="0004061E" w:rsidP="0004061E">
      <w:pPr>
        <w:widowControl w:val="0"/>
        <w:tabs>
          <w:tab w:val="left" w:pos="-142"/>
          <w:tab w:val="left" w:pos="0"/>
        </w:tabs>
        <w:overflowPunct w:val="0"/>
        <w:autoSpaceDE w:val="0"/>
        <w:autoSpaceDN w:val="0"/>
        <w:adjustRightInd w:val="0"/>
        <w:ind w:left="1060" w:hanging="360"/>
        <w:jc w:val="both"/>
      </w:pPr>
      <w:r w:rsidRPr="00885F1C">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Программа формирования универсальных учебных действий содержит: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360" w:right="4"/>
        <w:jc w:val="both"/>
      </w:pPr>
      <w:r w:rsidRPr="00885F1C">
        <w:rPr>
          <w:rFonts w:eastAsia="Arial Unicode MS"/>
        </w:rPr>
        <w:t>−</w:t>
      </w:r>
      <w:r w:rsidRPr="00885F1C">
        <w:t xml:space="preserve"> описание ценностных ориентиров на каждой ступени образования; </w:t>
      </w:r>
      <w:r w:rsidRPr="00885F1C">
        <w:rPr>
          <w:rFonts w:eastAsia="Arial Unicode MS"/>
        </w:rPr>
        <w:t>−</w:t>
      </w:r>
      <w:r w:rsidRPr="00885F1C">
        <w:t xml:space="preserve"> характеристики личностных, регулятивных, познавательных, коммуникативных универсальных учебных действий.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rPr>
          <w:rFonts w:eastAsia="Arial Unicode MS"/>
        </w:rPr>
        <w:t>−</w:t>
      </w:r>
      <w:r w:rsidRPr="00885F1C">
        <w:t xml:space="preserve">   связь универсальных учебных действий с содержанием учебных предметов в соответствии с УМК «Школа России»;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pPr>
      <w:r w:rsidRPr="00885F1C">
        <w:rPr>
          <w:rFonts w:eastAsia="Arial Unicode MS"/>
        </w:rPr>
        <w:t>−</w:t>
      </w:r>
      <w:r w:rsidRPr="00885F1C">
        <w:t xml:space="preserve">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pPr>
      <w:r w:rsidRPr="00885F1C">
        <w:rPr>
          <w:rFonts w:eastAsia="Arial Unicode MS"/>
        </w:rPr>
        <w:t>−</w:t>
      </w:r>
      <w:r w:rsidRPr="00885F1C">
        <w:t xml:space="preserve">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rPr>
          <w:rFonts w:eastAsia="Arial Unicode MS"/>
        </w:rPr>
        <w:t>−</w:t>
      </w:r>
      <w:r w:rsidRPr="00885F1C">
        <w:t xml:space="preserve">   Планируемые результаты сформированности УУД.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w:t>
      </w:r>
      <w:r w:rsidRPr="00885F1C">
        <w:rPr>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Разделы программы в соответствии с УМК «Школа России».</w:t>
      </w:r>
    </w:p>
    <w:p w:rsidR="0004061E" w:rsidRPr="00885F1C" w:rsidRDefault="0004061E" w:rsidP="0004061E">
      <w:pPr>
        <w:widowControl w:val="0"/>
        <w:tabs>
          <w:tab w:val="left" w:pos="-142"/>
          <w:tab w:val="left" w:pos="0"/>
        </w:tabs>
        <w:overflowPunct w:val="0"/>
        <w:autoSpaceDE w:val="0"/>
        <w:autoSpaceDN w:val="0"/>
        <w:adjustRightInd w:val="0"/>
        <w:ind w:firstLine="708"/>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ФГОС начального общего образования определяет </w:t>
      </w:r>
      <w:r w:rsidRPr="00885F1C">
        <w:rPr>
          <w:b/>
          <w:bCs/>
        </w:rPr>
        <w:t>ценностные ориентиры содержания образования на ступени</w:t>
      </w:r>
      <w:r w:rsidRPr="00885F1C">
        <w:t xml:space="preserve"> </w:t>
      </w:r>
      <w:r w:rsidRPr="00885F1C">
        <w:rPr>
          <w:b/>
          <w:bCs/>
        </w:rPr>
        <w:t xml:space="preserve">начального общего образования </w:t>
      </w:r>
      <w:r w:rsidRPr="00885F1C">
        <w:t>следующим образом:</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1"/>
          <w:numId w:val="29"/>
        </w:numPr>
        <w:tabs>
          <w:tab w:val="clear" w:pos="1440"/>
          <w:tab w:val="left" w:pos="-142"/>
          <w:tab w:val="left" w:pos="0"/>
          <w:tab w:val="num" w:pos="880"/>
        </w:tabs>
        <w:overflowPunct w:val="0"/>
        <w:autoSpaceDE w:val="0"/>
        <w:autoSpaceDN w:val="0"/>
        <w:adjustRightInd w:val="0"/>
        <w:ind w:left="880" w:hanging="170"/>
        <w:jc w:val="both"/>
        <w:rPr>
          <w:b/>
          <w:bCs/>
          <w:i/>
          <w:iCs/>
        </w:rPr>
      </w:pPr>
      <w:r w:rsidRPr="00885F1C">
        <w:rPr>
          <w:b/>
          <w:bCs/>
          <w:i/>
          <w:iCs/>
        </w:rPr>
        <w:t>Формирование основ гражданской идентичности личности</w:t>
      </w:r>
      <w:r w:rsidRPr="00885F1C">
        <w:rPr>
          <w:i/>
          <w:iCs/>
        </w:rPr>
        <w:t>,</w:t>
      </w:r>
      <w:r w:rsidRPr="00885F1C">
        <w:rPr>
          <w:b/>
          <w:bCs/>
          <w:i/>
          <w:iCs/>
        </w:rPr>
        <w:t xml:space="preserve"> </w:t>
      </w:r>
      <w:r w:rsidRPr="00885F1C">
        <w:t>включая</w:t>
      </w:r>
      <w:r w:rsidRPr="00885F1C">
        <w:rPr>
          <w:b/>
          <w:bCs/>
          <w:i/>
          <w:iCs/>
        </w:rPr>
        <w:t xml:space="preserve">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чувство сопричастности и гордости за свою Родину, народ и историю;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осознание ответственности человека за благосостояние общества;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восприятие мира как единого и целостного при разнообразии культур, национальностей, религий;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отказ от деления на «своих» и «чужих»;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уважение истории и культуры каждого народа. </w:t>
      </w:r>
    </w:p>
    <w:p w:rsidR="0004061E" w:rsidRPr="00885F1C" w:rsidRDefault="0004061E" w:rsidP="00A27E96">
      <w:pPr>
        <w:widowControl w:val="0"/>
        <w:numPr>
          <w:ilvl w:val="1"/>
          <w:numId w:val="29"/>
        </w:numPr>
        <w:tabs>
          <w:tab w:val="clear" w:pos="1440"/>
          <w:tab w:val="left" w:pos="-142"/>
          <w:tab w:val="left" w:pos="0"/>
          <w:tab w:val="num" w:pos="880"/>
        </w:tabs>
        <w:overflowPunct w:val="0"/>
        <w:autoSpaceDE w:val="0"/>
        <w:autoSpaceDN w:val="0"/>
        <w:adjustRightInd w:val="0"/>
        <w:ind w:left="880" w:hanging="170"/>
        <w:jc w:val="both"/>
        <w:rPr>
          <w:b/>
          <w:bCs/>
          <w:i/>
          <w:iCs/>
        </w:rPr>
      </w:pPr>
      <w:r w:rsidRPr="00885F1C">
        <w:rPr>
          <w:b/>
          <w:bCs/>
          <w:i/>
          <w:iCs/>
        </w:rPr>
        <w:t xml:space="preserve">формирование психологических условий развития общения, кооперации сотрудничества.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доброжелательность, доверие и внимание к людям,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готовность к сотрудничеству и дружбе, оказанию помощи тем, кто в ней нуждается;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i/>
          <w:iCs/>
        </w:rPr>
      </w:pPr>
      <w:r w:rsidRPr="00885F1C">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1"/>
          <w:numId w:val="29"/>
        </w:numPr>
        <w:tabs>
          <w:tab w:val="clear" w:pos="1440"/>
          <w:tab w:val="left" w:pos="-142"/>
          <w:tab w:val="left" w:pos="0"/>
          <w:tab w:val="num" w:pos="880"/>
        </w:tabs>
        <w:overflowPunct w:val="0"/>
        <w:autoSpaceDE w:val="0"/>
        <w:autoSpaceDN w:val="0"/>
        <w:adjustRightInd w:val="0"/>
        <w:ind w:left="880" w:hanging="170"/>
        <w:jc w:val="both"/>
        <w:rPr>
          <w:b/>
          <w:bCs/>
          <w:i/>
          <w:iCs/>
        </w:rPr>
      </w:pPr>
      <w:r w:rsidRPr="00885F1C">
        <w:rPr>
          <w:b/>
          <w:bCs/>
          <w:i/>
          <w:iCs/>
        </w:rPr>
        <w:t xml:space="preserve">развитие ценностно-смысловой сферы личности на основе общечеловеческой нравственности и гуманизма.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принятие и уважение ценностей семьи и общества, школы и коллектива и стремление </w:t>
      </w:r>
      <w:r w:rsidRPr="00885F1C">
        <w:lastRenderedPageBreak/>
        <w:t xml:space="preserve">следовать им;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i/>
          <w:iCs/>
        </w:rPr>
      </w:pPr>
      <w:r w:rsidRPr="00885F1C">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i/>
          <w:iCs/>
        </w:rPr>
      </w:pPr>
      <w:r w:rsidRPr="00885F1C">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1"/>
          <w:numId w:val="29"/>
        </w:numPr>
        <w:tabs>
          <w:tab w:val="clear" w:pos="1440"/>
          <w:tab w:val="left" w:pos="-142"/>
          <w:tab w:val="left" w:pos="0"/>
          <w:tab w:val="num" w:pos="880"/>
        </w:tabs>
        <w:overflowPunct w:val="0"/>
        <w:autoSpaceDE w:val="0"/>
        <w:autoSpaceDN w:val="0"/>
        <w:adjustRightInd w:val="0"/>
        <w:ind w:left="880" w:hanging="170"/>
        <w:jc w:val="both"/>
        <w:rPr>
          <w:b/>
          <w:bCs/>
          <w:i/>
          <w:iCs/>
        </w:rPr>
      </w:pPr>
      <w:r w:rsidRPr="00885F1C">
        <w:rPr>
          <w:b/>
          <w:bCs/>
          <w:i/>
          <w:iCs/>
        </w:rPr>
        <w:t xml:space="preserve">  развитие умения учиться как первого шага к самообразованию и самовоспитанию: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развитие широких познавательных интересов, инициативы и любознательности, мотивов познания и творчества;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формирование умения учиться и способности к организации своей деятельности (планированию, контролю, оценке);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1"/>
          <w:numId w:val="29"/>
        </w:numPr>
        <w:tabs>
          <w:tab w:val="clear" w:pos="1440"/>
          <w:tab w:val="left" w:pos="-142"/>
          <w:tab w:val="left" w:pos="0"/>
          <w:tab w:val="num" w:pos="880"/>
        </w:tabs>
        <w:overflowPunct w:val="0"/>
        <w:autoSpaceDE w:val="0"/>
        <w:autoSpaceDN w:val="0"/>
        <w:adjustRightInd w:val="0"/>
        <w:ind w:left="880" w:hanging="170"/>
        <w:jc w:val="both"/>
        <w:rPr>
          <w:b/>
          <w:bCs/>
          <w:i/>
          <w:iCs/>
        </w:rPr>
      </w:pPr>
      <w:r w:rsidRPr="00885F1C">
        <w:rPr>
          <w:b/>
          <w:bCs/>
          <w:i/>
          <w:iCs/>
        </w:rPr>
        <w:t xml:space="preserve"> развитие самостоятельности, инициативы и ответственности личности как условия ее самоактуализации: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формирование самоуважения и эмоционально-положительного отношения к себе;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готовность открыто выражать и отстаивать свою позицию;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критичность к своим поступкам и умение адекватно их оценивать;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готовность к самостоятельным действиям, ответственность за их результаты;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целеустремленность и настойчивость в достижении целей;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t xml:space="preserve">–   готовность к преодолению трудностей и жизненного оптимизма;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i/>
          <w:iCs/>
        </w:rPr>
      </w:pPr>
      <w:r w:rsidRPr="00885F1C">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4061E" w:rsidRPr="00885F1C" w:rsidRDefault="0004061E" w:rsidP="0004061E">
      <w:pPr>
        <w:widowControl w:val="0"/>
        <w:tabs>
          <w:tab w:val="left" w:pos="-142"/>
          <w:tab w:val="left" w:pos="0"/>
        </w:tabs>
        <w:overflowPunct w:val="0"/>
        <w:autoSpaceDE w:val="0"/>
        <w:autoSpaceDN w:val="0"/>
        <w:adjustRightInd w:val="0"/>
        <w:ind w:left="426" w:hanging="360"/>
        <w:jc w:val="both"/>
      </w:pPr>
      <w:r w:rsidRPr="00885F1C">
        <w:rPr>
          <w:b/>
          <w:bCs/>
          <w:i/>
          <w:iCs/>
        </w:rPr>
        <w:t xml:space="preserve"> </w:t>
      </w:r>
      <w:r w:rsidRPr="00885F1C">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Это человек:</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любознательный, интересующийся, активно познающий мир;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владеющий основами умения учиться;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любящий родной край и свою страну;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уважающий и принимающий ценности семьи и общества;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готовый самостоятельно действовать и отвечать за свои поступки перед семьей и школой;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доброжелательный, умеющий слушать и слышать партнера,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умеющий высказать свое мнение;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выполняющий правила здорового и безопасного образа жизни для себя и окружающих.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567" w:right="4" w:hanging="535"/>
        <w:jc w:val="both"/>
      </w:pPr>
      <w:r w:rsidRPr="00885F1C">
        <w:rPr>
          <w:b/>
          <w:bCs/>
        </w:rPr>
        <w:t>Связь универсальных учебных действий с содержанием учебных предметов (на основе образовательных ресурсов УМК «Школа России»)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4061E" w:rsidRPr="00885F1C" w:rsidRDefault="0004061E" w:rsidP="0004061E">
      <w:pPr>
        <w:widowControl w:val="0"/>
        <w:tabs>
          <w:tab w:val="left" w:pos="-142"/>
          <w:tab w:val="left" w:pos="0"/>
        </w:tabs>
        <w:overflowPunct w:val="0"/>
        <w:autoSpaceDE w:val="0"/>
        <w:autoSpaceDN w:val="0"/>
        <w:adjustRightInd w:val="0"/>
        <w:ind w:left="120" w:right="500" w:firstLine="708"/>
        <w:jc w:val="both"/>
      </w:pPr>
      <w:bookmarkStart w:id="92" w:name="page36"/>
      <w:bookmarkEnd w:id="92"/>
      <w:r w:rsidRPr="00885F1C">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4061E" w:rsidRPr="00885F1C" w:rsidRDefault="0004061E" w:rsidP="0004061E">
      <w:pPr>
        <w:widowControl w:val="0"/>
        <w:tabs>
          <w:tab w:val="left" w:pos="-142"/>
          <w:tab w:val="left" w:pos="0"/>
        </w:tabs>
        <w:overflowPunct w:val="0"/>
        <w:autoSpaceDE w:val="0"/>
        <w:autoSpaceDN w:val="0"/>
        <w:adjustRightInd w:val="0"/>
        <w:ind w:left="840" w:right="500" w:hanging="360"/>
        <w:jc w:val="both"/>
      </w:pPr>
      <w:r w:rsidRPr="00885F1C">
        <w:t xml:space="preserve">–      </w:t>
      </w:r>
      <w:r w:rsidRPr="00885F1C">
        <w:rPr>
          <w:b/>
          <w:bCs/>
        </w:rPr>
        <w:t>Коммуникативных умений</w:t>
      </w:r>
      <w:r w:rsidRPr="00885F1C">
        <w:t xml:space="preserve">, в том числе умения ориентироваться в ситуации общения, адекватно понимать речь партнера и строить свое речевое высказывание; </w:t>
      </w:r>
      <w:r w:rsidRPr="00885F1C">
        <w:lastRenderedPageBreak/>
        <w:t xml:space="preserve">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04061E" w:rsidRPr="00885F1C" w:rsidRDefault="0004061E" w:rsidP="0004061E">
      <w:pPr>
        <w:widowControl w:val="0"/>
        <w:tabs>
          <w:tab w:val="left" w:pos="-142"/>
          <w:tab w:val="left" w:pos="0"/>
        </w:tabs>
        <w:overflowPunct w:val="0"/>
        <w:autoSpaceDE w:val="0"/>
        <w:autoSpaceDN w:val="0"/>
        <w:adjustRightInd w:val="0"/>
        <w:ind w:left="480"/>
        <w:jc w:val="both"/>
      </w:pPr>
      <w:r w:rsidRPr="00885F1C">
        <w:t xml:space="preserve">–   </w:t>
      </w:r>
      <w:r w:rsidRPr="00885F1C">
        <w:rPr>
          <w:b/>
          <w:bCs/>
        </w:rPr>
        <w:t>Умения использовать знаковые системы и символы</w:t>
      </w:r>
      <w:r w:rsidRPr="00885F1C">
        <w:t xml:space="preserve"> для моделирования объектов и отношений между ними; </w:t>
      </w:r>
    </w:p>
    <w:p w:rsidR="0004061E" w:rsidRPr="00885F1C" w:rsidRDefault="0004061E" w:rsidP="0004061E">
      <w:pPr>
        <w:widowControl w:val="0"/>
        <w:tabs>
          <w:tab w:val="left" w:pos="-142"/>
          <w:tab w:val="left" w:pos="0"/>
        </w:tabs>
        <w:overflowPunct w:val="0"/>
        <w:autoSpaceDE w:val="0"/>
        <w:autoSpaceDN w:val="0"/>
        <w:adjustRightInd w:val="0"/>
        <w:ind w:left="840" w:right="500" w:hanging="360"/>
        <w:jc w:val="both"/>
      </w:pPr>
      <w:r w:rsidRPr="00885F1C">
        <w:t xml:space="preserve">–    </w:t>
      </w:r>
      <w:r w:rsidRPr="00885F1C">
        <w:rPr>
          <w:b/>
          <w:bCs/>
        </w:rPr>
        <w:t>Умений выполнять логические действия</w:t>
      </w:r>
      <w:r w:rsidRPr="00885F1C">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04061E" w:rsidRPr="00885F1C" w:rsidRDefault="0004061E" w:rsidP="0004061E">
      <w:pPr>
        <w:widowControl w:val="0"/>
        <w:tabs>
          <w:tab w:val="left" w:pos="-142"/>
          <w:tab w:val="left" w:pos="0"/>
        </w:tabs>
        <w:overflowPunct w:val="0"/>
        <w:autoSpaceDE w:val="0"/>
        <w:autoSpaceDN w:val="0"/>
        <w:adjustRightInd w:val="0"/>
        <w:ind w:right="500" w:firstLine="567"/>
        <w:jc w:val="both"/>
      </w:pPr>
      <w:r w:rsidRPr="00885F1C">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4061E" w:rsidRPr="00885F1C" w:rsidRDefault="0004061E" w:rsidP="0004061E">
      <w:pPr>
        <w:widowControl w:val="0"/>
        <w:tabs>
          <w:tab w:val="left" w:pos="-142"/>
          <w:tab w:val="left" w:pos="0"/>
        </w:tabs>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480"/>
        <w:gridCol w:w="2020"/>
        <w:gridCol w:w="1760"/>
        <w:gridCol w:w="1800"/>
        <w:gridCol w:w="1920"/>
        <w:gridCol w:w="30"/>
      </w:tblGrid>
      <w:tr w:rsidR="0004061E" w:rsidRPr="00885F1C" w:rsidTr="000026C2">
        <w:trPr>
          <w:trHeight w:val="351"/>
        </w:trPr>
        <w:tc>
          <w:tcPr>
            <w:tcW w:w="2480" w:type="dxa"/>
            <w:tcBorders>
              <w:top w:val="single" w:sz="8" w:space="0" w:color="auto"/>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rPr>
              <w:t>Смысловые</w:t>
            </w:r>
          </w:p>
        </w:tc>
        <w:tc>
          <w:tcPr>
            <w:tcW w:w="2020" w:type="dxa"/>
            <w:vMerge w:val="restart"/>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80"/>
              <w:jc w:val="both"/>
            </w:pPr>
            <w:r w:rsidRPr="00885F1C">
              <w:rPr>
                <w:b/>
                <w:bCs/>
              </w:rPr>
              <w:t>Русский язык</w:t>
            </w:r>
          </w:p>
        </w:tc>
        <w:tc>
          <w:tcPr>
            <w:tcW w:w="176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9"/>
              </w:rPr>
              <w:t>Литературное</w:t>
            </w:r>
          </w:p>
        </w:tc>
        <w:tc>
          <w:tcPr>
            <w:tcW w:w="1800" w:type="dxa"/>
            <w:vMerge w:val="restart"/>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20"/>
              <w:jc w:val="both"/>
            </w:pPr>
            <w:r w:rsidRPr="00885F1C">
              <w:rPr>
                <w:b/>
                <w:bCs/>
              </w:rPr>
              <w:t>Математика</w:t>
            </w:r>
          </w:p>
        </w:tc>
        <w:tc>
          <w:tcPr>
            <w:tcW w:w="1920" w:type="dxa"/>
            <w:vMerge w:val="restart"/>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60"/>
              <w:jc w:val="both"/>
            </w:pPr>
            <w:r w:rsidRPr="00885F1C">
              <w:rPr>
                <w:b/>
                <w:bCs/>
              </w:rPr>
              <w:t>Окружающий мир</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91"/>
        </w:trPr>
        <w:tc>
          <w:tcPr>
            <w:tcW w:w="2480" w:type="dxa"/>
            <w:vMerge w:val="restart"/>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8"/>
              </w:rPr>
              <w:t>акценты УУД</w:t>
            </w:r>
          </w:p>
        </w:tc>
        <w:tc>
          <w:tcPr>
            <w:tcW w:w="2020" w:type="dxa"/>
            <w:vMerge/>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vMerge w:val="restart"/>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6"/>
              </w:rPr>
              <w:t>Чтение</w:t>
            </w:r>
          </w:p>
        </w:tc>
        <w:tc>
          <w:tcPr>
            <w:tcW w:w="1800" w:type="dxa"/>
            <w:vMerge/>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vMerge/>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91"/>
        </w:trPr>
        <w:tc>
          <w:tcPr>
            <w:tcW w:w="2480" w:type="dxa"/>
            <w:vMerge/>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vMerge/>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63"/>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0"/>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личностные</w:t>
            </w: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Жизненное</w:t>
            </w: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нравственно-</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Смысло-</w:t>
            </w: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нравственно-этическая</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самоопределение</w:t>
            </w: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этическая ориентация</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образование</w:t>
            </w: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Ориентация</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324"/>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0"/>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регулятивные</w:t>
            </w:r>
          </w:p>
        </w:tc>
        <w:tc>
          <w:tcPr>
            <w:tcW w:w="7500" w:type="dxa"/>
            <w:gridSpan w:val="4"/>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целеполагание, планирование, прогнозирование, контроль, коррекция, оценка, алгоритмизация действий</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3"/>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500" w:type="dxa"/>
            <w:gridSpan w:val="4"/>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(математика, русский язык, окружающий мир, технология, физическая культура и др.)</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3"/>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познавательные</w:t>
            </w: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моделирование (перевод</w:t>
            </w: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смысловое чтение,</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Моделирование выбор</w:t>
            </w: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широкий спектр</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общеучебные</w:t>
            </w: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устной речи в</w:t>
            </w: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произвольные и</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наиболее эффективных</w:t>
            </w: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Источников</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письменную)</w:t>
            </w: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осознанные устные и</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способов решения задач</w:t>
            </w: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Информации</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Письменные</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высказывания</w:t>
            </w: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3"/>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познавательные логические</w:t>
            </w:r>
          </w:p>
        </w:tc>
        <w:tc>
          <w:tcPr>
            <w:tcW w:w="378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формулирование личных, языковых, нравственных</w:t>
            </w:r>
          </w:p>
        </w:tc>
        <w:tc>
          <w:tcPr>
            <w:tcW w:w="372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анализ, синтез, сравнение, группировка, причинно-</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0"/>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8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проблем. Самостоятельное создание способов</w:t>
            </w:r>
          </w:p>
        </w:tc>
        <w:tc>
          <w:tcPr>
            <w:tcW w:w="372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следственные связи, логические рассуждения,</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8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решения проблем поискового и творческого</w:t>
            </w:r>
          </w:p>
        </w:tc>
        <w:tc>
          <w:tcPr>
            <w:tcW w:w="372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доказательства, практические действия</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7"/>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2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Характера</w:t>
            </w:r>
          </w:p>
        </w:tc>
        <w:tc>
          <w:tcPr>
            <w:tcW w:w="1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9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5"/>
        </w:trPr>
        <w:tc>
          <w:tcPr>
            <w:tcW w:w="248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коммуникативные</w:t>
            </w:r>
          </w:p>
        </w:tc>
        <w:tc>
          <w:tcPr>
            <w:tcW w:w="7500" w:type="dxa"/>
            <w:gridSpan w:val="4"/>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использование средств языка и речи для получения и передачи информации, участие в продуктивном</w:t>
            </w: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3"/>
        </w:trPr>
        <w:tc>
          <w:tcPr>
            <w:tcW w:w="248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80" w:type="dxa"/>
            <w:gridSpan w:val="3"/>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диалоге; самовыражение: монологические высказывания разного типа.</w:t>
            </w:r>
          </w:p>
        </w:tc>
        <w:tc>
          <w:tcPr>
            <w:tcW w:w="19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42"/>
        <w:jc w:val="both"/>
      </w:pPr>
      <w:r w:rsidRPr="00885F1C">
        <w:t xml:space="preserve">     Связь универсальных учебных действий с содержанием учебных предметов определяется следующими утверждениями:</w:t>
      </w:r>
    </w:p>
    <w:p w:rsidR="0004061E" w:rsidRPr="00885F1C" w:rsidRDefault="0004061E" w:rsidP="00A27E96">
      <w:pPr>
        <w:widowControl w:val="0"/>
        <w:numPr>
          <w:ilvl w:val="0"/>
          <w:numId w:val="30"/>
        </w:numPr>
        <w:tabs>
          <w:tab w:val="clear" w:pos="720"/>
          <w:tab w:val="left" w:pos="-142"/>
          <w:tab w:val="left" w:pos="0"/>
          <w:tab w:val="num" w:pos="840"/>
        </w:tabs>
        <w:overflowPunct w:val="0"/>
        <w:autoSpaceDE w:val="0"/>
        <w:autoSpaceDN w:val="0"/>
        <w:adjustRightInd w:val="0"/>
        <w:ind w:left="840" w:right="500" w:hanging="358"/>
        <w:jc w:val="both"/>
        <w:rPr>
          <w:b/>
          <w:bCs/>
        </w:rPr>
      </w:pPr>
      <w:r w:rsidRPr="00885F1C">
        <w:t xml:space="preserve">УУД представляют собой целостную систему, в которой можно выделить взаимосвязанные и взаимообуславливающие виды действий: </w:t>
      </w:r>
    </w:p>
    <w:p w:rsidR="0004061E" w:rsidRPr="00885F1C" w:rsidRDefault="0004061E" w:rsidP="0004061E">
      <w:pPr>
        <w:widowControl w:val="0"/>
        <w:tabs>
          <w:tab w:val="left" w:pos="-142"/>
          <w:tab w:val="left" w:pos="0"/>
        </w:tabs>
        <w:overflowPunct w:val="0"/>
        <w:autoSpaceDE w:val="0"/>
        <w:autoSpaceDN w:val="0"/>
        <w:adjustRightInd w:val="0"/>
        <w:ind w:left="820" w:right="709"/>
        <w:jc w:val="both"/>
        <w:rPr>
          <w:b/>
          <w:bCs/>
        </w:rPr>
      </w:pPr>
      <w:r w:rsidRPr="00885F1C">
        <w:rPr>
          <w:b/>
          <w:bCs/>
        </w:rPr>
        <w:t xml:space="preserve">коммуникативные </w:t>
      </w:r>
      <w:r w:rsidRPr="00885F1C">
        <w:t>– обеспечивающие социальную компетентность,</w:t>
      </w:r>
      <w:r w:rsidRPr="00885F1C">
        <w:rPr>
          <w:b/>
          <w:bCs/>
        </w:rPr>
        <w:t xml:space="preserve"> познавательные </w:t>
      </w:r>
      <w:r w:rsidRPr="00885F1C">
        <w:t>– общеучебные, логические, связанные с решением проблемы,</w:t>
      </w:r>
      <w:r w:rsidRPr="00885F1C">
        <w:rPr>
          <w:b/>
          <w:bCs/>
        </w:rPr>
        <w:t xml:space="preserve"> личностные </w:t>
      </w:r>
      <w:r w:rsidRPr="00885F1C">
        <w:t>– определяющие мотивационную ориентацию,</w:t>
      </w:r>
      <w:r w:rsidRPr="00885F1C">
        <w:rPr>
          <w:b/>
          <w:bCs/>
        </w:rPr>
        <w:t xml:space="preserve"> регулятивные </w:t>
      </w:r>
      <w:r w:rsidRPr="00885F1C">
        <w:t>– обеспечивающие организацию собственной деятельности.</w:t>
      </w:r>
      <w:r w:rsidRPr="00885F1C">
        <w:rPr>
          <w:b/>
          <w:bCs/>
        </w:rPr>
        <w:t xml:space="preserve">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0"/>
        </w:numPr>
        <w:tabs>
          <w:tab w:val="clear" w:pos="720"/>
          <w:tab w:val="left" w:pos="-142"/>
          <w:tab w:val="left" w:pos="0"/>
          <w:tab w:val="num" w:pos="840"/>
        </w:tabs>
        <w:overflowPunct w:val="0"/>
        <w:autoSpaceDE w:val="0"/>
        <w:autoSpaceDN w:val="0"/>
        <w:adjustRightInd w:val="0"/>
        <w:ind w:left="840" w:right="500" w:hanging="358"/>
        <w:jc w:val="both"/>
        <w:rPr>
          <w:b/>
          <w:bCs/>
        </w:rPr>
      </w:pPr>
      <w:r w:rsidRPr="00885F1C">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0"/>
        </w:numPr>
        <w:tabs>
          <w:tab w:val="clear" w:pos="720"/>
          <w:tab w:val="left" w:pos="-142"/>
          <w:tab w:val="left" w:pos="0"/>
          <w:tab w:val="num" w:pos="840"/>
        </w:tabs>
        <w:overflowPunct w:val="0"/>
        <w:autoSpaceDE w:val="0"/>
        <w:autoSpaceDN w:val="0"/>
        <w:adjustRightInd w:val="0"/>
        <w:ind w:left="840" w:right="500" w:hanging="358"/>
        <w:jc w:val="both"/>
        <w:rPr>
          <w:b/>
          <w:bCs/>
        </w:rPr>
      </w:pPr>
      <w:r w:rsidRPr="00885F1C">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0"/>
        </w:numPr>
        <w:tabs>
          <w:tab w:val="clear" w:pos="720"/>
          <w:tab w:val="left" w:pos="-142"/>
          <w:tab w:val="left" w:pos="0"/>
          <w:tab w:val="num" w:pos="881"/>
        </w:tabs>
        <w:overflowPunct w:val="0"/>
        <w:autoSpaceDE w:val="0"/>
        <w:autoSpaceDN w:val="0"/>
        <w:adjustRightInd w:val="0"/>
        <w:ind w:left="840" w:right="500" w:hanging="358"/>
        <w:jc w:val="both"/>
        <w:rPr>
          <w:b/>
          <w:bCs/>
        </w:rPr>
      </w:pPr>
      <w:r w:rsidRPr="00885F1C">
        <w:t xml:space="preserve">Схема работы над формированием конкретных УУД каждого вида указывается в тематическом планировании, технологических картах.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0"/>
        </w:numPr>
        <w:tabs>
          <w:tab w:val="clear" w:pos="720"/>
          <w:tab w:val="left" w:pos="-142"/>
          <w:tab w:val="left" w:pos="0"/>
          <w:tab w:val="num" w:pos="840"/>
        </w:tabs>
        <w:overflowPunct w:val="0"/>
        <w:autoSpaceDE w:val="0"/>
        <w:autoSpaceDN w:val="0"/>
        <w:adjustRightInd w:val="0"/>
        <w:ind w:left="840" w:right="500" w:hanging="358"/>
        <w:jc w:val="both"/>
        <w:rPr>
          <w:b/>
          <w:bCs/>
        </w:rPr>
      </w:pPr>
      <w:r w:rsidRPr="00885F1C">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0"/>
        </w:numPr>
        <w:tabs>
          <w:tab w:val="clear" w:pos="720"/>
          <w:tab w:val="left" w:pos="-142"/>
          <w:tab w:val="left" w:pos="0"/>
          <w:tab w:val="num" w:pos="840"/>
        </w:tabs>
        <w:overflowPunct w:val="0"/>
        <w:autoSpaceDE w:val="0"/>
        <w:autoSpaceDN w:val="0"/>
        <w:adjustRightInd w:val="0"/>
        <w:ind w:left="840" w:right="500" w:hanging="358"/>
        <w:jc w:val="both"/>
        <w:rPr>
          <w:b/>
          <w:bCs/>
        </w:rPr>
      </w:pPr>
      <w:r w:rsidRPr="00885F1C">
        <w:t xml:space="preserve">Результаты усвоения УУД формулируются для каждого класса и являются ориентиром при организации мониторинга их достижения.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right="500" w:firstLine="708"/>
        <w:jc w:val="both"/>
      </w:pPr>
      <w:r w:rsidRPr="00885F1C">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04061E" w:rsidRPr="00885F1C" w:rsidRDefault="0004061E" w:rsidP="00A27E96">
      <w:pPr>
        <w:widowControl w:val="0"/>
        <w:numPr>
          <w:ilvl w:val="0"/>
          <w:numId w:val="31"/>
        </w:numPr>
        <w:tabs>
          <w:tab w:val="clear" w:pos="720"/>
          <w:tab w:val="left" w:pos="-142"/>
          <w:tab w:val="left" w:pos="0"/>
        </w:tabs>
        <w:overflowPunct w:val="0"/>
        <w:autoSpaceDE w:val="0"/>
        <w:autoSpaceDN w:val="0"/>
        <w:adjustRightInd w:val="0"/>
        <w:ind w:left="120" w:right="500" w:firstLine="710"/>
        <w:jc w:val="both"/>
        <w:rPr>
          <w:b/>
          <w:bCs/>
          <w:i/>
          <w:iCs/>
        </w:rPr>
      </w:pPr>
      <w:r w:rsidRPr="00885F1C">
        <w:rPr>
          <w:b/>
          <w:bCs/>
          <w:i/>
          <w:iCs/>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04061E" w:rsidRPr="00885F1C" w:rsidRDefault="0004061E" w:rsidP="00A27E96">
      <w:pPr>
        <w:widowControl w:val="0"/>
        <w:numPr>
          <w:ilvl w:val="0"/>
          <w:numId w:val="31"/>
        </w:numPr>
        <w:tabs>
          <w:tab w:val="clear" w:pos="720"/>
          <w:tab w:val="left" w:pos="-142"/>
          <w:tab w:val="left" w:pos="0"/>
          <w:tab w:val="num" w:pos="1020"/>
        </w:tabs>
        <w:overflowPunct w:val="0"/>
        <w:autoSpaceDE w:val="0"/>
        <w:autoSpaceDN w:val="0"/>
        <w:adjustRightInd w:val="0"/>
        <w:ind w:left="120" w:right="500" w:firstLine="710"/>
        <w:jc w:val="both"/>
        <w:rPr>
          <w:b/>
          <w:bCs/>
          <w:i/>
          <w:iCs/>
        </w:rPr>
      </w:pPr>
      <w:r w:rsidRPr="00885F1C">
        <w:rPr>
          <w:b/>
          <w:bCs/>
          <w:i/>
          <w:iCs/>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4061E" w:rsidRPr="00885F1C" w:rsidRDefault="0004061E" w:rsidP="00A27E96">
      <w:pPr>
        <w:widowControl w:val="0"/>
        <w:numPr>
          <w:ilvl w:val="0"/>
          <w:numId w:val="31"/>
        </w:numPr>
        <w:tabs>
          <w:tab w:val="clear" w:pos="720"/>
          <w:tab w:val="left" w:pos="-142"/>
          <w:tab w:val="left" w:pos="0"/>
          <w:tab w:val="num" w:pos="1000"/>
        </w:tabs>
        <w:overflowPunct w:val="0"/>
        <w:autoSpaceDE w:val="0"/>
        <w:autoSpaceDN w:val="0"/>
        <w:adjustRightInd w:val="0"/>
        <w:ind w:left="1000" w:hanging="170"/>
        <w:jc w:val="both"/>
        <w:rPr>
          <w:b/>
          <w:bCs/>
          <w:i/>
          <w:iCs/>
        </w:rPr>
      </w:pPr>
      <w:r w:rsidRPr="00885F1C">
        <w:rPr>
          <w:b/>
          <w:bCs/>
          <w:i/>
          <w:iCs/>
        </w:rPr>
        <w:t xml:space="preserve">Формирование уважительного отношения к иному мнению, истории и культуре других народов. </w:t>
      </w:r>
    </w:p>
    <w:p w:rsidR="0004061E" w:rsidRPr="00885F1C" w:rsidRDefault="0004061E" w:rsidP="0004061E">
      <w:pPr>
        <w:widowControl w:val="0"/>
        <w:tabs>
          <w:tab w:val="left" w:pos="-142"/>
          <w:tab w:val="left" w:pos="0"/>
        </w:tabs>
        <w:overflowPunct w:val="0"/>
        <w:autoSpaceDE w:val="0"/>
        <w:autoSpaceDN w:val="0"/>
        <w:adjustRightInd w:val="0"/>
        <w:ind w:left="120" w:right="500"/>
        <w:jc w:val="both"/>
      </w:pPr>
      <w:r w:rsidRPr="00885F1C">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04061E" w:rsidRPr="00885F1C" w:rsidRDefault="0004061E" w:rsidP="0004061E">
      <w:pPr>
        <w:widowControl w:val="0"/>
        <w:tabs>
          <w:tab w:val="left" w:pos="-142"/>
          <w:tab w:val="left" w:pos="0"/>
        </w:tabs>
        <w:overflowPunct w:val="0"/>
        <w:autoSpaceDE w:val="0"/>
        <w:autoSpaceDN w:val="0"/>
        <w:adjustRightInd w:val="0"/>
        <w:ind w:left="120" w:right="500"/>
        <w:jc w:val="both"/>
      </w:pPr>
      <w:r w:rsidRPr="00885F1C">
        <w:rPr>
          <w:b/>
          <w:bCs/>
        </w:rPr>
        <w:t xml:space="preserve">            В курсе «Окружающий мир» </w:t>
      </w:r>
      <w:r w:rsidRPr="00885F1C">
        <w:t>– это темы «Природа России», «Страницы истории Отечества», «Родной край – часть большой</w:t>
      </w:r>
      <w:r w:rsidRPr="00885F1C">
        <w:rPr>
          <w:b/>
          <w:bCs/>
        </w:rPr>
        <w:t xml:space="preserve"> </w:t>
      </w:r>
      <w:r w:rsidRPr="00885F1C">
        <w:t>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4061E" w:rsidRPr="00885F1C" w:rsidRDefault="0004061E" w:rsidP="0004061E">
      <w:pPr>
        <w:widowControl w:val="0"/>
        <w:tabs>
          <w:tab w:val="left" w:pos="-142"/>
          <w:tab w:val="left" w:pos="0"/>
        </w:tabs>
        <w:overflowPunct w:val="0"/>
        <w:autoSpaceDE w:val="0"/>
        <w:autoSpaceDN w:val="0"/>
        <w:adjustRightInd w:val="0"/>
        <w:ind w:right="500"/>
        <w:jc w:val="both"/>
      </w:pPr>
      <w:r w:rsidRPr="00885F1C">
        <w:rPr>
          <w:b/>
          <w:bCs/>
        </w:rPr>
        <w:t xml:space="preserve">        В курсе «Литературное чтение» – </w:t>
      </w:r>
      <w:r w:rsidRPr="00885F1C">
        <w:t>это разделы: «Устное народное творчество», «Летописи, былины, жития», «Родина»,</w:t>
      </w:r>
      <w:r w:rsidRPr="00885F1C">
        <w:rPr>
          <w:b/>
          <w:bCs/>
        </w:rPr>
        <w:t xml:space="preserve"> </w:t>
      </w:r>
      <w:r w:rsidRPr="00885F1C">
        <w:t xml:space="preserve">«Люблю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bookmarkStart w:id="93" w:name="page37"/>
      <w:bookmarkEnd w:id="93"/>
      <w:r w:rsidRPr="00885F1C">
        <w:t>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w:t>
      </w:r>
      <w:r w:rsidRPr="00885F1C">
        <w:lastRenderedPageBreak/>
        <w:t>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«Математика» </w:t>
      </w:r>
      <w:r w:rsidRPr="00885F1C">
        <w:t>– в сюжетах текстовых задач (например, в 3 и 4 классах) представлены сведения из исторического</w:t>
      </w:r>
      <w:r w:rsidRPr="00885F1C">
        <w:rPr>
          <w:b/>
          <w:bCs/>
        </w:rPr>
        <w:t xml:space="preserve"> </w:t>
      </w:r>
      <w:r w:rsidRPr="00885F1C">
        <w:t xml:space="preserve">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«Музыка» </w:t>
      </w:r>
      <w:r w:rsidRPr="00885F1C">
        <w:t>произведения отечественного музыкального искусства рассматриваются в контексте мировой</w:t>
      </w:r>
      <w:r w:rsidRPr="00885F1C">
        <w:rPr>
          <w:b/>
          <w:bCs/>
        </w:rPr>
        <w:t xml:space="preserve"> </w:t>
      </w:r>
      <w:r w:rsidRPr="00885F1C">
        <w:t xml:space="preserve">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«Изобразительное искусство» </w:t>
      </w:r>
      <w:r w:rsidRPr="00885F1C">
        <w:t>достижение указанных результатов осуществляется благодаря содержанию</w:t>
      </w:r>
      <w:r w:rsidRPr="00885F1C">
        <w:rPr>
          <w:b/>
          <w:bCs/>
        </w:rPr>
        <w:t xml:space="preserve"> </w:t>
      </w:r>
      <w:r w:rsidRPr="00885F1C">
        <w:t xml:space="preserve">конкретных заданий и сквозному принципу построения обучающего материала, в основе которого идея «от родного порога – в мир большой культуры».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английского языка </w:t>
      </w:r>
      <w:r w:rsidRPr="00885F1C">
        <w:t>предлагаются тексты и диалоги о культуре России и аналогичные тексты о культуре и истории</w:t>
      </w:r>
      <w:r w:rsidRPr="00885F1C">
        <w:rPr>
          <w:b/>
          <w:bCs/>
        </w:rPr>
        <w:t xml:space="preserve"> </w:t>
      </w:r>
      <w:r w:rsidRPr="00885F1C">
        <w:t xml:space="preserve">англоязычных стран.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       Начиная со 2 класса содержание текстов, заданий и упражнений направлены на развитие идеи диалога культур.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В курсе </w:t>
      </w:r>
      <w:r w:rsidRPr="00885F1C">
        <w:rPr>
          <w:b/>
          <w:bCs/>
        </w:rPr>
        <w:t>«Основы религиозных культур и светской этики»</w:t>
      </w:r>
      <w:r w:rsidRPr="00885F1C">
        <w:t xml:space="preserve"> для реализации указанных личностных результатов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i/>
          <w:iCs/>
        </w:rPr>
        <w:t>Овладение способностью принимать и сохранять цели и задачи учебной деятельности, поиска средств ее осуществления.</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В учебниках русского языка, математики, окружающего мира, литературного чтения (1 – 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w:t>
      </w:r>
      <w:r w:rsidRPr="00885F1C">
        <w:lastRenderedPageBreak/>
        <w:t>затем и самостоятельно формулировать учебную задачу, выстраивать план действия для её последующего решения.</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000"/>
        <w:jc w:val="both"/>
      </w:pPr>
      <w:r w:rsidRPr="00885F1C">
        <w:rPr>
          <w:b/>
          <w:bCs/>
          <w:i/>
          <w:iCs/>
        </w:rPr>
        <w:t>Освоение способов решения проблем творческого и поискового характера.</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«Русский язык» </w:t>
      </w:r>
      <w:r w:rsidRPr="00885F1C">
        <w:t>одним из приёмов решения учебных проблем является языковой эксперимент, который</w:t>
      </w:r>
      <w:r w:rsidRPr="00885F1C">
        <w:rPr>
          <w:b/>
          <w:bCs/>
        </w:rPr>
        <w:t xml:space="preserve"> </w:t>
      </w:r>
      <w:r w:rsidRPr="00885F1C">
        <w:t xml:space="preserve">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«Математика» </w:t>
      </w:r>
      <w:r w:rsidRPr="00885F1C">
        <w:t>освоение указанных способов основывается на представленной в учебниках 1 – 4 классов серии</w:t>
      </w:r>
      <w:r w:rsidRPr="00885F1C">
        <w:rPr>
          <w:b/>
          <w:bCs/>
        </w:rPr>
        <w:t xml:space="preserve"> </w:t>
      </w:r>
      <w:r w:rsidRPr="00885F1C">
        <w:t xml:space="preserve">заданий творческого и поискового характера, например, предлагающих: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rPr>
      </w:pPr>
      <w:r w:rsidRPr="00885F1C">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rPr>
      </w:pPr>
      <w:r w:rsidRPr="00885F1C">
        <w:t xml:space="preserve">–   провести классификацию объектов, чисел, равенств, значений величин, геометрических фигур и др. по заданному признаку;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rPr>
      </w:pPr>
      <w:r w:rsidRPr="00885F1C">
        <w:t xml:space="preserve">–   провести логические рассуждения, использовать знания в новых условиях при выполнении заданий поискового характера. </w:t>
      </w:r>
    </w:p>
    <w:p w:rsidR="0004061E" w:rsidRPr="00885F1C" w:rsidRDefault="0004061E" w:rsidP="0004061E">
      <w:pPr>
        <w:widowControl w:val="0"/>
        <w:tabs>
          <w:tab w:val="left" w:pos="-142"/>
          <w:tab w:val="left" w:pos="0"/>
        </w:tabs>
        <w:overflowPunct w:val="0"/>
        <w:autoSpaceDE w:val="0"/>
        <w:autoSpaceDN w:val="0"/>
        <w:adjustRightInd w:val="0"/>
        <w:jc w:val="both"/>
      </w:pPr>
      <w:bookmarkStart w:id="94" w:name="page38"/>
      <w:bookmarkEnd w:id="94"/>
      <w:r w:rsidRPr="00885F1C">
        <w:t xml:space="preserve">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Проблемы творческого и поискового характера решаются также при работе над учебными проектами по </w:t>
      </w:r>
      <w:r w:rsidRPr="00885F1C">
        <w:rPr>
          <w:b/>
          <w:bCs/>
        </w:rPr>
        <w:t>математике,</w:t>
      </w:r>
      <w:r w:rsidRPr="00885F1C">
        <w:t xml:space="preserve"> </w:t>
      </w:r>
      <w:r w:rsidRPr="00885F1C">
        <w:rPr>
          <w:b/>
          <w:bCs/>
        </w:rPr>
        <w:t xml:space="preserve">русскому языку, литературному чтению, окружающему миру, технологии, иностранным языкам, информатики, </w:t>
      </w:r>
      <w:r w:rsidRPr="00885F1C">
        <w:t>которые</w:t>
      </w:r>
      <w:r w:rsidRPr="00885F1C">
        <w:rPr>
          <w:b/>
          <w:bCs/>
        </w:rPr>
        <w:t xml:space="preserve"> </w:t>
      </w:r>
      <w:r w:rsidRPr="00885F1C">
        <w:t xml:space="preserve">предусмотрены в каждом учебнике с 1 по 4 класс.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В ФГОС начального общего образования содержится </w:t>
      </w:r>
      <w:r w:rsidRPr="00885F1C">
        <w:rPr>
          <w:b/>
          <w:bCs/>
        </w:rPr>
        <w:t>характеристика личностных, регулятивных, познавательных,</w:t>
      </w:r>
      <w:r w:rsidRPr="00885F1C">
        <w:t xml:space="preserve">  </w:t>
      </w:r>
      <w:r w:rsidRPr="00885F1C">
        <w:rPr>
          <w:b/>
          <w:bCs/>
        </w:rPr>
        <w:t xml:space="preserve">коммуникативных универсальных учебных действий: </w:t>
      </w:r>
    </w:p>
    <w:p w:rsidR="0004061E" w:rsidRPr="00885F1C" w:rsidRDefault="0004061E" w:rsidP="0004061E">
      <w:pPr>
        <w:widowControl w:val="0"/>
        <w:tabs>
          <w:tab w:val="left" w:pos="-142"/>
          <w:tab w:val="left" w:pos="0"/>
        </w:tabs>
        <w:overflowPunct w:val="0"/>
        <w:autoSpaceDE w:val="0"/>
        <w:autoSpaceDN w:val="0"/>
        <w:adjustRightInd w:val="0"/>
        <w:ind w:firstLine="708"/>
        <w:jc w:val="both"/>
        <w:rPr>
          <w:b/>
          <w:bCs/>
          <w:i/>
          <w:iCs/>
        </w:rPr>
      </w:pPr>
    </w:p>
    <w:p w:rsidR="0004061E" w:rsidRPr="00885F1C" w:rsidRDefault="0004061E" w:rsidP="0004061E">
      <w:pPr>
        <w:widowControl w:val="0"/>
        <w:tabs>
          <w:tab w:val="left" w:pos="-142"/>
          <w:tab w:val="left" w:pos="0"/>
        </w:tabs>
        <w:overflowPunct w:val="0"/>
        <w:autoSpaceDE w:val="0"/>
        <w:autoSpaceDN w:val="0"/>
        <w:adjustRightInd w:val="0"/>
        <w:ind w:firstLine="426"/>
        <w:jc w:val="both"/>
      </w:pPr>
      <w:r w:rsidRPr="00885F1C">
        <w:rPr>
          <w:b/>
          <w:bCs/>
          <w:i/>
          <w:iCs/>
        </w:rPr>
        <w:t xml:space="preserve">Личностные универсальные учебные действия </w:t>
      </w:r>
      <w:r w:rsidRPr="00885F1C">
        <w:t>обеспечивают ценностно-смысловую ориентацию обучающихся (умение</w:t>
      </w:r>
      <w:r w:rsidRPr="00885F1C">
        <w:rPr>
          <w:b/>
          <w:bCs/>
          <w:i/>
          <w:iCs/>
        </w:rPr>
        <w:t xml:space="preserve"> </w:t>
      </w:r>
      <w:r w:rsidRPr="00885F1C">
        <w:t xml:space="preserve">соотносить поступки и события с принятыми этическими принципами, знание моральных норм и умение выделить нравственный аспект поведения) и </w:t>
      </w:r>
      <w:r w:rsidRPr="00885F1C">
        <w:lastRenderedPageBreak/>
        <w:t>ориентацию в социальных ролях и межличностных отношениях.</w:t>
      </w:r>
    </w:p>
    <w:p w:rsidR="0004061E" w:rsidRPr="00885F1C" w:rsidRDefault="0004061E" w:rsidP="0004061E">
      <w:pPr>
        <w:widowControl w:val="0"/>
        <w:tabs>
          <w:tab w:val="left" w:pos="-142"/>
          <w:tab w:val="left" w:pos="0"/>
        </w:tabs>
        <w:autoSpaceDE w:val="0"/>
        <w:autoSpaceDN w:val="0"/>
        <w:adjustRightInd w:val="0"/>
        <w:ind w:left="700"/>
        <w:jc w:val="both"/>
      </w:pPr>
      <w:r w:rsidRPr="00885F1C">
        <w:t xml:space="preserve">Применительно к учебной деятельности следует выделить </w:t>
      </w:r>
      <w:r w:rsidRPr="00885F1C">
        <w:rPr>
          <w:b/>
          <w:bCs/>
        </w:rPr>
        <w:t>три вида</w:t>
      </w:r>
      <w:r w:rsidRPr="00885F1C">
        <w:t xml:space="preserve"> личностных действий:</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личностное, профессиональное, жизненное </w:t>
      </w:r>
      <w:r w:rsidRPr="00885F1C">
        <w:rPr>
          <w:b/>
          <w:bCs/>
          <w:i/>
          <w:iCs/>
        </w:rPr>
        <w:t>самоопределение</w:t>
      </w:r>
      <w:r w:rsidRPr="00885F1C">
        <w:t xml:space="preserve">;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w:t>
      </w:r>
      <w:r w:rsidRPr="00885F1C">
        <w:rPr>
          <w:b/>
          <w:bCs/>
          <w:i/>
          <w:iCs/>
        </w:rPr>
        <w:t>смыслообразование</w:t>
      </w:r>
      <w:r w:rsidRPr="00885F1C">
        <w:t xml:space="preserve">,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85F1C">
        <w:rPr>
          <w:i/>
          <w:iCs/>
        </w:rPr>
        <w:t>какое значение и какой смысл имеет для меня учение?</w:t>
      </w:r>
      <w:r w:rsidRPr="00885F1C">
        <w:t xml:space="preserve"> – и уметь на него отвечать;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w:t>
      </w:r>
      <w:r w:rsidRPr="00885F1C">
        <w:rPr>
          <w:b/>
          <w:bCs/>
          <w:i/>
          <w:iCs/>
        </w:rPr>
        <w:t>нравственно-этическая ориентация</w:t>
      </w:r>
      <w:r w:rsidRPr="00885F1C">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42"/>
        <w:jc w:val="both"/>
      </w:pPr>
      <w:r w:rsidRPr="00885F1C">
        <w:rPr>
          <w:b/>
          <w:bCs/>
        </w:rPr>
        <w:t xml:space="preserve">Регулятивные универсальные учебные действия </w:t>
      </w:r>
      <w:r w:rsidRPr="00885F1C">
        <w:t>обеспечивают обучающимся организацию своей учебной деятельности.</w:t>
      </w:r>
      <w:r w:rsidRPr="00885F1C">
        <w:rPr>
          <w:b/>
          <w:bCs/>
        </w:rPr>
        <w:t xml:space="preserve">   К </w:t>
      </w:r>
      <w:r w:rsidRPr="00885F1C">
        <w:t xml:space="preserve">ним относятся: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прогнозирование – предвосхищение результата и уровня усвоения знаний, его временных характеристик;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284"/>
        <w:jc w:val="both"/>
      </w:pPr>
      <w:r w:rsidRPr="00885F1C">
        <w:rPr>
          <w:b/>
          <w:bCs/>
        </w:rPr>
        <w:t xml:space="preserve">Познавательные универсальные учебные действия </w:t>
      </w:r>
      <w:r w:rsidRPr="00885F1C">
        <w:t>включают:</w:t>
      </w:r>
      <w:r w:rsidRPr="00885F1C">
        <w:rPr>
          <w:b/>
          <w:bCs/>
        </w:rPr>
        <w:t xml:space="preserve">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общеучебные учебные действия,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логические учебные действия,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а также постановку и решение проблемы.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rPr>
          <w:b/>
          <w:bCs/>
          <w:i/>
          <w:iCs/>
        </w:rPr>
        <w:t>Общеучебные универсальные действия</w:t>
      </w:r>
      <w:r w:rsidRPr="00885F1C">
        <w:rPr>
          <w:b/>
          <w:bCs/>
        </w:rPr>
        <w:t>:</w:t>
      </w:r>
      <w:r w:rsidRPr="00885F1C">
        <w:rPr>
          <w:b/>
          <w:bCs/>
          <w:i/>
          <w:iCs/>
        </w:rPr>
        <w:t xml:space="preserve">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самостоятельное выделение и формулирование познавательной цели;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структурирование знаний;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осознанное и произвольное построение речевого высказывания в устной и письменной форме;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выбор наиболее эффективных способов решения задач в зависимости от конкретных условий;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рефлексия способов и условий действия, контроль и оценка процесса и результатов деятельности;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смысловое чтение как осмысление цели чтения и выбор вида чтения в зависимости от цели;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извлечение необходимой информации из прослушанных текстов различных жанров;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определение основной и второстепенной информации;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свободная ориентация и восприятие текстов художественного, научного, публицистического и официально-делового стилей;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понимание и адекватная оценка языка средств массовой информации;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lastRenderedPageBreak/>
        <w:t xml:space="preserve">       Особую группу общеучебных универсальных действий составляют </w:t>
      </w:r>
      <w:r w:rsidRPr="00885F1C">
        <w:rPr>
          <w:b/>
          <w:bCs/>
          <w:i/>
          <w:iCs/>
        </w:rPr>
        <w:t>знаково-символические действия</w:t>
      </w:r>
      <w:r w:rsidRPr="00885F1C">
        <w:rPr>
          <w:b/>
          <w:bCs/>
        </w:rPr>
        <w:t>:</w:t>
      </w:r>
      <w:r w:rsidRPr="00885F1C">
        <w:t xml:space="preserve">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преобразование модели с целью выявления общих законов, определяющих данную предметную область.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rPr>
          <w:b/>
          <w:bCs/>
          <w:i/>
          <w:iCs/>
        </w:rPr>
        <w:t>Логические универсальные действия</w:t>
      </w:r>
      <w:r w:rsidRPr="00885F1C">
        <w:t>:</w:t>
      </w:r>
      <w:r w:rsidRPr="00885F1C">
        <w:rPr>
          <w:b/>
          <w:bCs/>
          <w:i/>
          <w:iCs/>
        </w:rPr>
        <w:t xml:space="preserve">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анализ объектов с целью выделения признаков (существенных, несущественных);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синтез – составление целого из частей, в том числе самостоятельное достраивание с восполнением недостающих компонентов;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выбор оснований и критериев для сравнения, сериации, классификации объектов;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подведение под понятие, выведение следствий;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установление причинно-следственных связей, представление цепочек объектов и явлений;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построение логической цепочки рассуждений, анализ истинности утверждений;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доказательство;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выдвижение гипотез и их обоснование.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rPr>
          <w:b/>
          <w:bCs/>
          <w:i/>
          <w:iCs/>
        </w:rPr>
        <w:t>Постановка и решение проблемы</w:t>
      </w:r>
      <w:r w:rsidRPr="00885F1C">
        <w:rPr>
          <w:b/>
          <w:bCs/>
        </w:rPr>
        <w:t>:</w:t>
      </w:r>
      <w:r w:rsidRPr="00885F1C">
        <w:rPr>
          <w:b/>
          <w:bCs/>
          <w:i/>
          <w:iCs/>
        </w:rPr>
        <w:t xml:space="preserve">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формулирование проблемы;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самостоятельное создание способов решения проблем творческого и поискового характера. </w:t>
      </w:r>
    </w:p>
    <w:p w:rsidR="0004061E" w:rsidRPr="00885F1C" w:rsidRDefault="0004061E" w:rsidP="0004061E">
      <w:pPr>
        <w:widowControl w:val="0"/>
        <w:tabs>
          <w:tab w:val="left" w:pos="-142"/>
          <w:tab w:val="left" w:pos="0"/>
        </w:tabs>
        <w:overflowPunct w:val="0"/>
        <w:autoSpaceDE w:val="0"/>
        <w:autoSpaceDN w:val="0"/>
        <w:adjustRightInd w:val="0"/>
        <w:ind w:firstLine="284"/>
        <w:jc w:val="both"/>
        <w:rPr>
          <w:b/>
          <w:bCs/>
        </w:rPr>
      </w:pPr>
      <w:bookmarkStart w:id="95" w:name="page39"/>
      <w:bookmarkEnd w:id="95"/>
    </w:p>
    <w:p w:rsidR="0004061E" w:rsidRPr="00885F1C" w:rsidRDefault="0004061E" w:rsidP="0004061E">
      <w:pPr>
        <w:widowControl w:val="0"/>
        <w:tabs>
          <w:tab w:val="left" w:pos="-142"/>
          <w:tab w:val="left" w:pos="0"/>
        </w:tabs>
        <w:overflowPunct w:val="0"/>
        <w:autoSpaceDE w:val="0"/>
        <w:autoSpaceDN w:val="0"/>
        <w:adjustRightInd w:val="0"/>
        <w:ind w:firstLine="284"/>
        <w:jc w:val="both"/>
      </w:pPr>
      <w:r w:rsidRPr="00885F1C">
        <w:rPr>
          <w:b/>
          <w:bCs/>
        </w:rPr>
        <w:t xml:space="preserve">Коммуникативные универсальные учебные действия </w:t>
      </w:r>
      <w:r w:rsidRPr="00885F1C">
        <w:t>обеспечивают социальную компетентность и учёт позиции других</w:t>
      </w:r>
      <w:r w:rsidRPr="00885F1C">
        <w:rPr>
          <w:b/>
          <w:bCs/>
        </w:rPr>
        <w:t xml:space="preserve"> </w:t>
      </w:r>
      <w:r w:rsidRPr="00885F1C">
        <w:t>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rPr>
          <w:b/>
          <w:bCs/>
        </w:rPr>
        <w:t xml:space="preserve">К коммуникативным действиям </w:t>
      </w:r>
      <w:r w:rsidRPr="00885F1C">
        <w:t>относятся:</w:t>
      </w:r>
      <w:r w:rsidRPr="00885F1C">
        <w:rPr>
          <w:b/>
          <w:bCs/>
        </w:rPr>
        <w:t xml:space="preserve">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планирование учебного сотрудничества с учителем и сверстниками – определение цели, функций участников, способов взаимодействия;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постановка вопросов – инициативное сотрудничество в поиске и сборе информации;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управление поведением партнёра – контроль, коррекция, оценка его действий;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умение с достаточной полнотой и точностью выражать свои мысли в соответствии с задачами и условиями коммуникации;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w:t>
      </w:r>
    </w:p>
    <w:p w:rsidR="0004061E" w:rsidRPr="00885F1C" w:rsidRDefault="0004061E" w:rsidP="0004061E">
      <w:pPr>
        <w:widowControl w:val="0"/>
        <w:tabs>
          <w:tab w:val="left" w:pos="-142"/>
          <w:tab w:val="left" w:pos="0"/>
        </w:tabs>
        <w:autoSpaceDE w:val="0"/>
        <w:autoSpaceDN w:val="0"/>
        <w:adjustRightInd w:val="0"/>
        <w:jc w:val="both"/>
      </w:pPr>
      <w:r w:rsidRPr="00885F1C">
        <w:t>деятельности, познанию мира, определяют образ «Я» как систему представлений о себе,  тношений к себе.</w:t>
      </w:r>
    </w:p>
    <w:p w:rsidR="0004061E" w:rsidRPr="00885F1C" w:rsidRDefault="0004061E" w:rsidP="0004061E">
      <w:pPr>
        <w:widowControl w:val="0"/>
        <w:tabs>
          <w:tab w:val="left" w:pos="-142"/>
          <w:tab w:val="left" w:pos="0"/>
        </w:tabs>
        <w:autoSpaceDE w:val="0"/>
        <w:autoSpaceDN w:val="0"/>
        <w:adjustRightInd w:val="0"/>
        <w:jc w:val="both"/>
        <w:sectPr w:rsidR="0004061E" w:rsidRPr="00885F1C" w:rsidSect="0004061E">
          <w:footerReference w:type="default" r:id="rId9"/>
          <w:pgSz w:w="11900" w:h="16840"/>
          <w:pgMar w:top="709" w:right="418" w:bottom="709" w:left="1134" w:header="720" w:footer="720" w:gutter="0"/>
          <w:cols w:space="720" w:equalWidth="0">
            <w:col w:w="10348"/>
          </w:cols>
          <w:noEndnote/>
          <w:docGrid w:linePitch="326"/>
        </w:sectPr>
      </w:pPr>
    </w:p>
    <w:p w:rsidR="0004061E" w:rsidRPr="00885F1C" w:rsidRDefault="0004061E" w:rsidP="0004061E">
      <w:pPr>
        <w:widowControl w:val="0"/>
        <w:tabs>
          <w:tab w:val="left" w:pos="-142"/>
          <w:tab w:val="left" w:pos="0"/>
        </w:tabs>
        <w:autoSpaceDE w:val="0"/>
        <w:autoSpaceDN w:val="0"/>
        <w:adjustRightInd w:val="0"/>
        <w:jc w:val="both"/>
      </w:pPr>
      <w:bookmarkStart w:id="96" w:name="page40"/>
      <w:bookmarkEnd w:id="96"/>
    </w:p>
    <w:p w:rsidR="0004061E" w:rsidRDefault="0004061E" w:rsidP="0004061E">
      <w:pPr>
        <w:widowControl w:val="0"/>
        <w:tabs>
          <w:tab w:val="left" w:pos="-142"/>
          <w:tab w:val="left" w:pos="0"/>
        </w:tabs>
        <w:overflowPunct w:val="0"/>
        <w:autoSpaceDE w:val="0"/>
        <w:autoSpaceDN w:val="0"/>
        <w:adjustRightInd w:val="0"/>
        <w:ind w:left="284" w:right="49" w:hanging="228"/>
        <w:jc w:val="both"/>
        <w:rPr>
          <w:b/>
          <w:bCs/>
        </w:rPr>
      </w:pPr>
      <w:r w:rsidRPr="00885F1C">
        <w:rPr>
          <w:b/>
          <w:bCs/>
        </w:rPr>
        <w:t>Характеристика результатов формирования универсальных учебных действий на разных этапах обучения</w:t>
      </w:r>
    </w:p>
    <w:p w:rsidR="0004061E" w:rsidRPr="00885F1C" w:rsidRDefault="0004061E" w:rsidP="0004061E">
      <w:pPr>
        <w:widowControl w:val="0"/>
        <w:tabs>
          <w:tab w:val="left" w:pos="-142"/>
          <w:tab w:val="left" w:pos="0"/>
        </w:tabs>
        <w:overflowPunct w:val="0"/>
        <w:autoSpaceDE w:val="0"/>
        <w:autoSpaceDN w:val="0"/>
        <w:adjustRightInd w:val="0"/>
        <w:ind w:left="284" w:right="49" w:hanging="228"/>
        <w:jc w:val="both"/>
      </w:pPr>
      <w:r w:rsidRPr="00885F1C">
        <w:rPr>
          <w:b/>
          <w:bCs/>
        </w:rPr>
        <w:t xml:space="preserve"> по УМК «Школа России» в начальной школе</w:t>
      </w:r>
    </w:p>
    <w:p w:rsidR="0004061E" w:rsidRPr="00885F1C" w:rsidRDefault="0004061E" w:rsidP="0004061E">
      <w:pPr>
        <w:widowControl w:val="0"/>
        <w:tabs>
          <w:tab w:val="left" w:pos="-142"/>
          <w:tab w:val="left" w:pos="0"/>
        </w:tabs>
        <w:autoSpaceDE w:val="0"/>
        <w:autoSpaceDN w:val="0"/>
        <w:adjustRightInd w:val="0"/>
        <w:jc w:val="both"/>
      </w:pPr>
    </w:p>
    <w:tbl>
      <w:tblPr>
        <w:tblW w:w="14884" w:type="dxa"/>
        <w:tblInd w:w="10" w:type="dxa"/>
        <w:tblLayout w:type="fixed"/>
        <w:tblCellMar>
          <w:left w:w="0" w:type="dxa"/>
          <w:right w:w="0" w:type="dxa"/>
        </w:tblCellMar>
        <w:tblLook w:val="0000" w:firstRow="0" w:lastRow="0" w:firstColumn="0" w:lastColumn="0" w:noHBand="0" w:noVBand="0"/>
      </w:tblPr>
      <w:tblGrid>
        <w:gridCol w:w="1020"/>
        <w:gridCol w:w="240"/>
        <w:gridCol w:w="3940"/>
        <w:gridCol w:w="3340"/>
        <w:gridCol w:w="3367"/>
        <w:gridCol w:w="2977"/>
      </w:tblGrid>
      <w:tr w:rsidR="0004061E" w:rsidRPr="0033235A" w:rsidTr="000026C2">
        <w:trPr>
          <w:trHeight w:val="401"/>
        </w:trPr>
        <w:tc>
          <w:tcPr>
            <w:tcW w:w="1020" w:type="dxa"/>
            <w:tcBorders>
              <w:top w:val="single" w:sz="8" w:space="0" w:color="auto"/>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300"/>
              <w:jc w:val="both"/>
              <w:rPr>
                <w:sz w:val="22"/>
                <w:szCs w:val="22"/>
              </w:rPr>
            </w:pPr>
            <w:r w:rsidRPr="0033235A">
              <w:rPr>
                <w:b/>
                <w:bCs/>
                <w:sz w:val="22"/>
                <w:szCs w:val="22"/>
              </w:rPr>
              <w:t>Класс</w:t>
            </w:r>
          </w:p>
        </w:tc>
        <w:tc>
          <w:tcPr>
            <w:tcW w:w="240" w:type="dxa"/>
            <w:tcBorders>
              <w:top w:val="single" w:sz="8" w:space="0" w:color="auto"/>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single" w:sz="8" w:space="0" w:color="auto"/>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180"/>
              <w:jc w:val="both"/>
              <w:rPr>
                <w:sz w:val="22"/>
                <w:szCs w:val="22"/>
              </w:rPr>
            </w:pPr>
            <w:r w:rsidRPr="0033235A">
              <w:rPr>
                <w:b/>
                <w:bCs/>
                <w:sz w:val="22"/>
                <w:szCs w:val="22"/>
              </w:rPr>
              <w:t>Личностные УУД</w:t>
            </w:r>
          </w:p>
        </w:tc>
        <w:tc>
          <w:tcPr>
            <w:tcW w:w="3340" w:type="dxa"/>
            <w:tcBorders>
              <w:top w:val="single" w:sz="8" w:space="0" w:color="auto"/>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940"/>
              <w:jc w:val="both"/>
              <w:rPr>
                <w:sz w:val="22"/>
                <w:szCs w:val="22"/>
              </w:rPr>
            </w:pPr>
            <w:r w:rsidRPr="0033235A">
              <w:rPr>
                <w:b/>
                <w:bCs/>
                <w:sz w:val="22"/>
                <w:szCs w:val="22"/>
              </w:rPr>
              <w:t>Регулятивные УУД</w:t>
            </w:r>
          </w:p>
        </w:tc>
        <w:tc>
          <w:tcPr>
            <w:tcW w:w="3367" w:type="dxa"/>
            <w:tcBorders>
              <w:top w:val="single" w:sz="8" w:space="0" w:color="auto"/>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80"/>
              <w:jc w:val="both"/>
              <w:rPr>
                <w:sz w:val="22"/>
                <w:szCs w:val="22"/>
              </w:rPr>
            </w:pPr>
            <w:r w:rsidRPr="0033235A">
              <w:rPr>
                <w:b/>
                <w:bCs/>
                <w:sz w:val="22"/>
                <w:szCs w:val="22"/>
              </w:rPr>
              <w:t>Познавательные УУД</w:t>
            </w:r>
          </w:p>
        </w:tc>
        <w:tc>
          <w:tcPr>
            <w:tcW w:w="2977" w:type="dxa"/>
            <w:tcBorders>
              <w:top w:val="single" w:sz="8" w:space="0" w:color="auto"/>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680"/>
              <w:jc w:val="both"/>
              <w:rPr>
                <w:sz w:val="22"/>
                <w:szCs w:val="22"/>
              </w:rPr>
            </w:pPr>
            <w:r w:rsidRPr="0033235A">
              <w:rPr>
                <w:b/>
                <w:bCs/>
                <w:sz w:val="22"/>
                <w:szCs w:val="22"/>
              </w:rPr>
              <w:t>Коммуникативные УУД</w:t>
            </w:r>
          </w:p>
        </w:tc>
      </w:tr>
      <w:tr w:rsidR="0004061E" w:rsidRPr="0033235A" w:rsidTr="000026C2">
        <w:trPr>
          <w:trHeight w:val="283"/>
        </w:trPr>
        <w:tc>
          <w:tcPr>
            <w:tcW w:w="1020" w:type="dxa"/>
            <w:tcBorders>
              <w:top w:val="nil"/>
              <w:left w:val="single" w:sz="8" w:space="0" w:color="auto"/>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single" w:sz="8" w:space="0" w:color="auto"/>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6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43"/>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20"/>
              <w:jc w:val="both"/>
              <w:rPr>
                <w:sz w:val="22"/>
                <w:szCs w:val="22"/>
              </w:rPr>
            </w:pPr>
            <w:r w:rsidRPr="0033235A">
              <w:rPr>
                <w:b/>
                <w:bCs/>
                <w:sz w:val="22"/>
                <w:szCs w:val="22"/>
              </w:rPr>
              <w:t>1 класс</w:t>
            </w:r>
          </w:p>
        </w:tc>
        <w:tc>
          <w:tcPr>
            <w:tcW w:w="4180" w:type="dxa"/>
            <w:gridSpan w:val="2"/>
            <w:vMerge w:val="restart"/>
            <w:tcBorders>
              <w:top w:val="nil"/>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1.</w:t>
            </w:r>
            <w:r w:rsidRPr="0033235A">
              <w:rPr>
                <w:sz w:val="22"/>
                <w:szCs w:val="22"/>
              </w:rPr>
              <w:t>Ценить и принимать следующие базовые ценности:</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«добро», «терпение», «родина», «природа», «семья».</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2.</w:t>
            </w:r>
            <w:r w:rsidRPr="0033235A">
              <w:rPr>
                <w:sz w:val="22"/>
                <w:szCs w:val="22"/>
              </w:rPr>
              <w:t>Уважать к своей семье, к своим родственникам,</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любовь к родителям.</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3.</w:t>
            </w:r>
            <w:r w:rsidRPr="0033235A">
              <w:rPr>
                <w:sz w:val="22"/>
                <w:szCs w:val="22"/>
              </w:rPr>
              <w:t>Освоить роли ученика; формирование интереса</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(мотивации) к учению.</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4.</w:t>
            </w:r>
            <w:r w:rsidRPr="0033235A">
              <w:rPr>
                <w:sz w:val="22"/>
                <w:szCs w:val="22"/>
              </w:rPr>
              <w:t>Оценивать жизненные ситуаций и поступки героев</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художественных текстов с точки зрения</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общечеловеческих норм.</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val="restart"/>
            <w:tcBorders>
              <w:top w:val="nil"/>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1.Организовывать свое рабочее место под</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руководством учителя.</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 Определять цель выполнения заданий на</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уроке, во внеурочной деятельности, в</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жизненных ситуациях под руководством</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учителя.</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 Определять план выполнения заданий на</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уроках, внеурочной деятельности,</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жизненных ситуациях под руководством</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учителя.</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4. Использовать в своей деятельности</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простейшие приборы: линейку, треугольник</w:t>
            </w:r>
          </w:p>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и т.д.</w:t>
            </w:r>
          </w:p>
        </w:tc>
        <w:tc>
          <w:tcPr>
            <w:tcW w:w="3367" w:type="dxa"/>
            <w:vMerge w:val="restart"/>
            <w:tcBorders>
              <w:top w:val="nil"/>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1.Ориентироваться в учебнике: определять умения,</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которые будут сформированы на основе изучения</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данного раздела.</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2. Отвечать на простые вопросы учителя, находить</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нужную информацию в учебнике.</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3. Сравнивать предметы, объекты: находить общее</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и различие.</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4. Группировать предметы, объекты на основе</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существенных признаков.</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5. Подробно пересказывать прочитанное или</w:t>
            </w:r>
          </w:p>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прослушанное; определять тему.</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 Участвовать в диалоге на уроке и в</w:t>
            </w:r>
          </w:p>
        </w:tc>
      </w:tr>
      <w:tr w:rsidR="0004061E" w:rsidRPr="0033235A" w:rsidTr="000026C2">
        <w:trPr>
          <w:trHeight w:val="176"/>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жизненных ситуациях.</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 Отвечать на вопросы учителя,</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товарищей по классу.</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 Соблюдать простейшие нормы речевого</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этикета: здороваться, прощаться,</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благодарить.</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 Слушать и понимать речь других.</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4. Участвовать в паре.</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vMerge/>
            <w:tcBorders>
              <w:left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vMerge/>
            <w:tcBorders>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p>
        </w:tc>
        <w:tc>
          <w:tcPr>
            <w:tcW w:w="3367" w:type="dxa"/>
            <w:vMerge/>
            <w:tcBorders>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74"/>
        </w:trPr>
        <w:tc>
          <w:tcPr>
            <w:tcW w:w="1020" w:type="dxa"/>
            <w:tcBorders>
              <w:top w:val="nil"/>
              <w:left w:val="single" w:sz="8" w:space="0" w:color="auto"/>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vMerge/>
            <w:tcBorders>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single" w:sz="8" w:space="0" w:color="auto"/>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6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40"/>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20"/>
              <w:jc w:val="both"/>
              <w:rPr>
                <w:sz w:val="22"/>
                <w:szCs w:val="22"/>
              </w:rPr>
            </w:pPr>
            <w:r w:rsidRPr="0033235A">
              <w:rPr>
                <w:b/>
                <w:bCs/>
                <w:sz w:val="22"/>
                <w:szCs w:val="22"/>
              </w:rPr>
              <w:t>2 класс</w:t>
            </w: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1.</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Ценить и принимать следующие базовые ценности:</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 Самостоятельно организовывать свое</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1. Ориентироваться в учебнике: определять умения,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1.Участвовать в диалоге; слушать и</w:t>
            </w:r>
          </w:p>
        </w:tc>
      </w:tr>
      <w:tr w:rsidR="0004061E" w:rsidRPr="0033235A" w:rsidTr="000026C2">
        <w:trPr>
          <w:trHeight w:val="176"/>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«добро», «терпение», «родина», «природа», «семья»,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рабочее место.</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которые будут сформированы на основе изучения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понимать других, высказывать свою точку</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«мир», «настоящий друг».</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 Следовать режиму организации учебной 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данного раздела; определять круг своего незнания.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зрения на события, поступки.</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2.</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Уважение к своему народу, к своей родине.</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внеучебной деятельности.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2. Отвечать на простые и сложные вопросы</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2.Оформлять свои мысли в устной и</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3.</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Освоение личностного смысла учения, желания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 Определять цель учебной деятельности с</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учителя, самим задавать вопросы, находить</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письменной речи с учетом своих учебных</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учиться.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помощью учителя и самостоятельно.</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нужную информацию в учебнике.</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и жизненных речевых ситуаций.</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4.</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Оценка жизненных ситуаций и поступков героев</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4. Определять план выполнения заданий на</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3. Сравнивать и группировать предметы, объекты</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3.Читать вслух и про себя тексты</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художественных текстов с точки зрения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уроках, внеурочной деятельности,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по нескольким основаниям; находить</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учебников, других художественных и</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общечеловеческих норм.</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жизненных ситуациях под руководством</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закономерности; самостоятельно продолжать их по</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научно-популярных книг, понимать</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учителя.</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установленному правилу.</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прочитанное.</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5. Соотносить выполненное задание с</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20"/>
              <w:jc w:val="both"/>
              <w:rPr>
                <w:sz w:val="22"/>
                <w:szCs w:val="22"/>
              </w:rPr>
            </w:pPr>
            <w:r w:rsidRPr="0033235A">
              <w:rPr>
                <w:sz w:val="22"/>
                <w:szCs w:val="22"/>
              </w:rPr>
              <w:t>4. Подробно пересказывать прочитанное или</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4. Выполняя различные роли в группе,</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образцом, предложенным учителем.</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прослушанное; составлять простой план .</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сотрудничать в совместном решении</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6. Использовать в работе простейшие</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5. Определять, в каких источниках можно найти</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проблемы (задачи).</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инструменты и более сложные приборы</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необходимую информацию для выполнения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(циркуль).</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задания.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6.Корректировать выполнение задания в</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6. Находить необходимую информацию, как в</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дальнейшем.</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учебнике, так и в словарях в учебнике.</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7. Оценка своего задания по следующим</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7. Наблюдать и делать самостоятельные простые</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параметрам: легко выполнять, возникли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Выводы</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сложности при выполнении.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43"/>
        </w:trPr>
        <w:tc>
          <w:tcPr>
            <w:tcW w:w="1020" w:type="dxa"/>
            <w:tcBorders>
              <w:top w:val="nil"/>
              <w:left w:val="single" w:sz="8" w:space="0" w:color="auto"/>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single" w:sz="8" w:space="0" w:color="auto"/>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6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r w:rsidR="0004061E" w:rsidRPr="0033235A" w:rsidTr="000026C2">
        <w:trPr>
          <w:trHeight w:val="143"/>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20"/>
              <w:jc w:val="both"/>
              <w:rPr>
                <w:sz w:val="22"/>
                <w:szCs w:val="22"/>
              </w:rPr>
            </w:pPr>
            <w:r w:rsidRPr="0033235A">
              <w:rPr>
                <w:b/>
                <w:bCs/>
                <w:sz w:val="22"/>
                <w:szCs w:val="22"/>
              </w:rPr>
              <w:t>3 класс</w:t>
            </w: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1.</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Ценить и принимать следующие базовые ценности:</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1.Самостоятельно организовывать свое</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1.Ориентироваться в учебнике: определять умения,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1. Участвовать в диалоге; слушать и</w:t>
            </w:r>
          </w:p>
        </w:tc>
      </w:tr>
      <w:tr w:rsidR="0004061E" w:rsidRPr="0033235A" w:rsidTr="000026C2">
        <w:trPr>
          <w:trHeight w:val="176"/>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«добро», «терпение», «родина», «природа», «семья»,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рабочее место в соответствии с целью</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которые будут сформированы на основе изучения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понимать других, высказывать свою точку</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 xml:space="preserve">«мир», «настоящий друг», </w:t>
            </w:r>
            <w:r w:rsidRPr="0033235A">
              <w:rPr>
                <w:sz w:val="22"/>
                <w:szCs w:val="22"/>
              </w:rPr>
              <w:lastRenderedPageBreak/>
              <w:t>«справедливость», «желание</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lastRenderedPageBreak/>
              <w:t>выполнения заданий.</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 xml:space="preserve">данного раздела; определять круг </w:t>
            </w:r>
            <w:r w:rsidRPr="0033235A">
              <w:rPr>
                <w:sz w:val="22"/>
                <w:szCs w:val="22"/>
              </w:rPr>
              <w:lastRenderedPageBreak/>
              <w:t>своего незнания;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lastRenderedPageBreak/>
              <w:t>зрения на события, поступки.</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понимать друг друга», «понимать позицию другого».</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2.Самостоятельно определять важность или</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планировать свою работу по изучению незнакомого</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2.Оформлять свои мысли в устной и</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2.</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Уважение к своему народу, к другим народам,</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необходимость выполнения различных</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материала.</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письменной речи с учетом своих учебных</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терпимость к обычаям и традициям других народов.</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задания в учебном процессе и жизненных</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2. Самостоятельно предполагать, какая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и жизненных речевых ситуаций.</w:t>
            </w:r>
          </w:p>
        </w:tc>
      </w:tr>
      <w:tr w:rsidR="0004061E" w:rsidRPr="0033235A" w:rsidTr="000026C2">
        <w:trPr>
          <w:trHeight w:val="182"/>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nil"/>
              <w:right w:val="nil"/>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w w:val="99"/>
                <w:sz w:val="22"/>
                <w:szCs w:val="22"/>
              </w:rPr>
              <w:t>3.</w:t>
            </w:r>
          </w:p>
        </w:tc>
        <w:tc>
          <w:tcPr>
            <w:tcW w:w="39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20"/>
              <w:jc w:val="both"/>
              <w:rPr>
                <w:sz w:val="22"/>
                <w:szCs w:val="22"/>
              </w:rPr>
            </w:pPr>
            <w:r w:rsidRPr="0033235A">
              <w:rPr>
                <w:sz w:val="22"/>
                <w:szCs w:val="22"/>
              </w:rPr>
              <w:t>Освоение личностного смысла учения; желания</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ситуациях.</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дополнительная информация буде нужна для</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3.Читать вслух и про себя тексты</w:t>
            </w:r>
          </w:p>
        </w:tc>
      </w:tr>
      <w:tr w:rsidR="0004061E" w:rsidRPr="0033235A" w:rsidTr="000026C2">
        <w:trPr>
          <w:trHeight w:val="185"/>
        </w:trPr>
        <w:tc>
          <w:tcPr>
            <w:tcW w:w="1020" w:type="dxa"/>
            <w:tcBorders>
              <w:top w:val="nil"/>
              <w:left w:val="single" w:sz="8" w:space="0" w:color="auto"/>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4180" w:type="dxa"/>
            <w:gridSpan w:val="2"/>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продолжать свою учебу.</w:t>
            </w:r>
          </w:p>
        </w:tc>
        <w:tc>
          <w:tcPr>
            <w:tcW w:w="3340"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3. Определять цель учебной деятельности с</w:t>
            </w:r>
          </w:p>
        </w:tc>
        <w:tc>
          <w:tcPr>
            <w:tcW w:w="336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80"/>
              <w:jc w:val="both"/>
              <w:rPr>
                <w:sz w:val="22"/>
                <w:szCs w:val="22"/>
              </w:rPr>
            </w:pPr>
            <w:r w:rsidRPr="0033235A">
              <w:rPr>
                <w:sz w:val="22"/>
                <w:szCs w:val="22"/>
              </w:rPr>
              <w:t>изучения незнакомого материала;</w:t>
            </w:r>
          </w:p>
        </w:tc>
        <w:tc>
          <w:tcPr>
            <w:tcW w:w="2977" w:type="dxa"/>
            <w:tcBorders>
              <w:top w:val="nil"/>
              <w:left w:val="nil"/>
              <w:bottom w:val="nil"/>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ind w:left="100"/>
              <w:jc w:val="both"/>
              <w:rPr>
                <w:sz w:val="22"/>
                <w:szCs w:val="22"/>
              </w:rPr>
            </w:pPr>
            <w:r w:rsidRPr="0033235A">
              <w:rPr>
                <w:sz w:val="22"/>
                <w:szCs w:val="22"/>
              </w:rPr>
              <w:t>учебников, других художественных и</w:t>
            </w:r>
          </w:p>
        </w:tc>
      </w:tr>
      <w:tr w:rsidR="0004061E" w:rsidRPr="0033235A" w:rsidTr="000026C2">
        <w:trPr>
          <w:trHeight w:val="41"/>
        </w:trPr>
        <w:tc>
          <w:tcPr>
            <w:tcW w:w="1020" w:type="dxa"/>
            <w:tcBorders>
              <w:top w:val="nil"/>
              <w:left w:val="single" w:sz="8" w:space="0" w:color="auto"/>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40" w:type="dxa"/>
            <w:tcBorders>
              <w:top w:val="nil"/>
              <w:left w:val="nil"/>
              <w:bottom w:val="single" w:sz="8" w:space="0" w:color="auto"/>
              <w:right w:val="nil"/>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9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40"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336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c>
          <w:tcPr>
            <w:tcW w:w="2977" w:type="dxa"/>
            <w:tcBorders>
              <w:top w:val="nil"/>
              <w:left w:val="nil"/>
              <w:bottom w:val="single" w:sz="8" w:space="0" w:color="auto"/>
              <w:right w:val="single" w:sz="8" w:space="0" w:color="auto"/>
            </w:tcBorders>
            <w:vAlign w:val="bottom"/>
          </w:tcPr>
          <w:p w:rsidR="0004061E" w:rsidRPr="0033235A" w:rsidRDefault="0004061E" w:rsidP="000026C2">
            <w:pPr>
              <w:widowControl w:val="0"/>
              <w:tabs>
                <w:tab w:val="left" w:pos="-142"/>
                <w:tab w:val="left" w:pos="0"/>
              </w:tabs>
              <w:autoSpaceDE w:val="0"/>
              <w:autoSpaceDN w:val="0"/>
              <w:adjustRightInd w:val="0"/>
              <w:jc w:val="both"/>
              <w:rPr>
                <w:sz w:val="22"/>
                <w:szCs w:val="22"/>
              </w:rPr>
            </w:pPr>
          </w:p>
        </w:tc>
      </w:tr>
    </w:tbl>
    <w:p w:rsidR="0004061E" w:rsidRPr="00885F1C" w:rsidRDefault="0004061E" w:rsidP="0004061E">
      <w:pPr>
        <w:widowControl w:val="0"/>
        <w:tabs>
          <w:tab w:val="left" w:pos="-142"/>
          <w:tab w:val="left" w:pos="0"/>
        </w:tabs>
        <w:autoSpaceDE w:val="0"/>
        <w:autoSpaceDN w:val="0"/>
        <w:adjustRightInd w:val="0"/>
        <w:jc w:val="both"/>
      </w:pPr>
      <w:bookmarkStart w:id="97" w:name="page41"/>
      <w:bookmarkEnd w:id="97"/>
    </w:p>
    <w:tbl>
      <w:tblPr>
        <w:tblW w:w="14884" w:type="dxa"/>
        <w:tblInd w:w="10" w:type="dxa"/>
        <w:tblLayout w:type="fixed"/>
        <w:tblCellMar>
          <w:left w:w="0" w:type="dxa"/>
          <w:right w:w="0" w:type="dxa"/>
        </w:tblCellMar>
        <w:tblLook w:val="0000" w:firstRow="0" w:lastRow="0" w:firstColumn="0" w:lastColumn="0" w:noHBand="0" w:noVBand="0"/>
      </w:tblPr>
      <w:tblGrid>
        <w:gridCol w:w="1020"/>
        <w:gridCol w:w="3233"/>
        <w:gridCol w:w="3685"/>
        <w:gridCol w:w="822"/>
        <w:gridCol w:w="171"/>
        <w:gridCol w:w="2835"/>
        <w:gridCol w:w="814"/>
        <w:gridCol w:w="2304"/>
      </w:tblGrid>
      <w:tr w:rsidR="0004061E" w:rsidRPr="00885F1C" w:rsidTr="000026C2">
        <w:trPr>
          <w:trHeight w:val="163"/>
        </w:trPr>
        <w:tc>
          <w:tcPr>
            <w:tcW w:w="1020" w:type="dxa"/>
            <w:tcBorders>
              <w:top w:val="single" w:sz="8" w:space="0" w:color="auto"/>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4. Оценка жизненных ситуаций и поступков героев</w:t>
            </w:r>
          </w:p>
        </w:tc>
        <w:tc>
          <w:tcPr>
            <w:tcW w:w="3685" w:type="dxa"/>
            <w:vMerge w:val="restart"/>
            <w:tcBorders>
              <w:top w:val="single" w:sz="8" w:space="0" w:color="auto"/>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помощью самостоятельно.</w:t>
            </w:r>
          </w:p>
          <w:p w:rsidR="0004061E" w:rsidRPr="00885F1C" w:rsidRDefault="0004061E" w:rsidP="000026C2">
            <w:pPr>
              <w:widowControl w:val="0"/>
              <w:tabs>
                <w:tab w:val="left" w:pos="-142"/>
                <w:tab w:val="left" w:pos="0"/>
              </w:tabs>
              <w:autoSpaceDE w:val="0"/>
              <w:autoSpaceDN w:val="0"/>
              <w:adjustRightInd w:val="0"/>
              <w:ind w:left="100"/>
              <w:jc w:val="both"/>
            </w:pPr>
            <w:r w:rsidRPr="00885F1C">
              <w:t>4. Определять план выполнения заданий на</w:t>
            </w:r>
          </w:p>
          <w:p w:rsidR="0004061E" w:rsidRPr="00885F1C" w:rsidRDefault="0004061E" w:rsidP="000026C2">
            <w:pPr>
              <w:widowControl w:val="0"/>
              <w:tabs>
                <w:tab w:val="left" w:pos="-142"/>
                <w:tab w:val="left" w:pos="0"/>
              </w:tabs>
              <w:autoSpaceDE w:val="0"/>
              <w:autoSpaceDN w:val="0"/>
              <w:adjustRightInd w:val="0"/>
              <w:ind w:left="100"/>
              <w:jc w:val="both"/>
            </w:pPr>
            <w:r w:rsidRPr="00885F1C">
              <w:t>уроках, внеурочной деятельности,</w:t>
            </w:r>
          </w:p>
          <w:p w:rsidR="0004061E" w:rsidRPr="00885F1C" w:rsidRDefault="0004061E" w:rsidP="000026C2">
            <w:pPr>
              <w:widowControl w:val="0"/>
              <w:tabs>
                <w:tab w:val="left" w:pos="-142"/>
                <w:tab w:val="left" w:pos="0"/>
              </w:tabs>
              <w:autoSpaceDE w:val="0"/>
              <w:autoSpaceDN w:val="0"/>
              <w:adjustRightInd w:val="0"/>
              <w:ind w:left="100"/>
              <w:jc w:val="both"/>
            </w:pPr>
            <w:r w:rsidRPr="00885F1C">
              <w:t>жизненных ситуациях под руководством</w:t>
            </w:r>
          </w:p>
          <w:p w:rsidR="0004061E" w:rsidRPr="00885F1C" w:rsidRDefault="0004061E" w:rsidP="000026C2">
            <w:pPr>
              <w:widowControl w:val="0"/>
              <w:tabs>
                <w:tab w:val="left" w:pos="-142"/>
                <w:tab w:val="left" w:pos="0"/>
              </w:tabs>
              <w:autoSpaceDE w:val="0"/>
              <w:autoSpaceDN w:val="0"/>
              <w:adjustRightInd w:val="0"/>
              <w:ind w:left="100"/>
              <w:jc w:val="both"/>
            </w:pPr>
            <w:r w:rsidRPr="00885F1C">
              <w:t>учителя.</w:t>
            </w:r>
          </w:p>
          <w:p w:rsidR="0004061E" w:rsidRPr="00885F1C" w:rsidRDefault="0004061E" w:rsidP="000026C2">
            <w:pPr>
              <w:widowControl w:val="0"/>
              <w:tabs>
                <w:tab w:val="left" w:pos="-142"/>
                <w:tab w:val="left" w:pos="0"/>
              </w:tabs>
              <w:autoSpaceDE w:val="0"/>
              <w:autoSpaceDN w:val="0"/>
              <w:adjustRightInd w:val="0"/>
              <w:ind w:left="100"/>
              <w:jc w:val="both"/>
            </w:pPr>
            <w:r w:rsidRPr="00885F1C">
              <w:t>5. Определять правильность выполненного</w:t>
            </w:r>
          </w:p>
          <w:p w:rsidR="0004061E" w:rsidRPr="00885F1C" w:rsidRDefault="0004061E" w:rsidP="000026C2">
            <w:pPr>
              <w:widowControl w:val="0"/>
              <w:tabs>
                <w:tab w:val="left" w:pos="-142"/>
                <w:tab w:val="left" w:pos="0"/>
              </w:tabs>
              <w:autoSpaceDE w:val="0"/>
              <w:autoSpaceDN w:val="0"/>
              <w:adjustRightInd w:val="0"/>
              <w:ind w:left="100"/>
              <w:jc w:val="both"/>
            </w:pPr>
            <w:r w:rsidRPr="00885F1C">
              <w:t>задания на основе сравнения с</w:t>
            </w:r>
          </w:p>
          <w:p w:rsidR="0004061E" w:rsidRPr="00885F1C" w:rsidRDefault="0004061E" w:rsidP="000026C2">
            <w:pPr>
              <w:widowControl w:val="0"/>
              <w:tabs>
                <w:tab w:val="left" w:pos="-142"/>
                <w:tab w:val="left" w:pos="0"/>
              </w:tabs>
              <w:autoSpaceDE w:val="0"/>
              <w:autoSpaceDN w:val="0"/>
              <w:adjustRightInd w:val="0"/>
              <w:ind w:left="100"/>
              <w:jc w:val="both"/>
            </w:pPr>
            <w:r w:rsidRPr="00885F1C">
              <w:t>предыдущими заданиями, или на основе</w:t>
            </w:r>
          </w:p>
          <w:p w:rsidR="0004061E" w:rsidRPr="00885F1C" w:rsidRDefault="0004061E" w:rsidP="000026C2">
            <w:pPr>
              <w:widowControl w:val="0"/>
              <w:tabs>
                <w:tab w:val="left" w:pos="-142"/>
                <w:tab w:val="left" w:pos="0"/>
              </w:tabs>
              <w:autoSpaceDE w:val="0"/>
              <w:autoSpaceDN w:val="0"/>
              <w:adjustRightInd w:val="0"/>
              <w:ind w:left="100"/>
              <w:jc w:val="both"/>
            </w:pPr>
            <w:r w:rsidRPr="00885F1C">
              <w:t>различных образцов.</w:t>
            </w:r>
          </w:p>
          <w:p w:rsidR="0004061E" w:rsidRPr="00885F1C" w:rsidRDefault="0004061E" w:rsidP="000026C2">
            <w:pPr>
              <w:widowControl w:val="0"/>
              <w:tabs>
                <w:tab w:val="left" w:pos="-142"/>
                <w:tab w:val="left" w:pos="0"/>
              </w:tabs>
              <w:autoSpaceDE w:val="0"/>
              <w:autoSpaceDN w:val="0"/>
              <w:adjustRightInd w:val="0"/>
              <w:ind w:left="100"/>
              <w:jc w:val="both"/>
            </w:pPr>
            <w:r w:rsidRPr="00885F1C">
              <w:t>6. Корректировать выполнение задания в</w:t>
            </w:r>
          </w:p>
          <w:p w:rsidR="0004061E" w:rsidRPr="00885F1C" w:rsidRDefault="0004061E" w:rsidP="000026C2">
            <w:pPr>
              <w:widowControl w:val="0"/>
              <w:tabs>
                <w:tab w:val="left" w:pos="-142"/>
                <w:tab w:val="left" w:pos="0"/>
              </w:tabs>
              <w:autoSpaceDE w:val="0"/>
              <w:autoSpaceDN w:val="0"/>
              <w:adjustRightInd w:val="0"/>
              <w:ind w:left="100"/>
              <w:jc w:val="both"/>
            </w:pPr>
            <w:r w:rsidRPr="00885F1C">
              <w:t>соответствии с планом, условиями</w:t>
            </w:r>
          </w:p>
          <w:p w:rsidR="0004061E" w:rsidRPr="00885F1C" w:rsidRDefault="0004061E" w:rsidP="000026C2">
            <w:pPr>
              <w:widowControl w:val="0"/>
              <w:tabs>
                <w:tab w:val="left" w:pos="-142"/>
                <w:tab w:val="left" w:pos="0"/>
              </w:tabs>
              <w:autoSpaceDE w:val="0"/>
              <w:autoSpaceDN w:val="0"/>
              <w:adjustRightInd w:val="0"/>
              <w:ind w:left="100"/>
              <w:jc w:val="both"/>
            </w:pPr>
            <w:r w:rsidRPr="00885F1C">
              <w:t>выполнения, результатом действий на</w:t>
            </w:r>
          </w:p>
          <w:p w:rsidR="0004061E" w:rsidRPr="00885F1C" w:rsidRDefault="0004061E" w:rsidP="000026C2">
            <w:pPr>
              <w:widowControl w:val="0"/>
              <w:tabs>
                <w:tab w:val="left" w:pos="-142"/>
                <w:tab w:val="left" w:pos="0"/>
              </w:tabs>
              <w:autoSpaceDE w:val="0"/>
              <w:autoSpaceDN w:val="0"/>
              <w:adjustRightInd w:val="0"/>
              <w:ind w:left="100"/>
              <w:jc w:val="both"/>
            </w:pPr>
            <w:r w:rsidRPr="00885F1C">
              <w:t>определенном этапе.</w:t>
            </w:r>
          </w:p>
          <w:p w:rsidR="0004061E" w:rsidRPr="00885F1C" w:rsidRDefault="0004061E" w:rsidP="000026C2">
            <w:pPr>
              <w:widowControl w:val="0"/>
              <w:tabs>
                <w:tab w:val="left" w:pos="-142"/>
                <w:tab w:val="left" w:pos="0"/>
              </w:tabs>
              <w:autoSpaceDE w:val="0"/>
              <w:autoSpaceDN w:val="0"/>
              <w:adjustRightInd w:val="0"/>
              <w:ind w:left="100"/>
              <w:jc w:val="both"/>
            </w:pPr>
            <w:r w:rsidRPr="00885F1C">
              <w:t>7. Использовать в работе литературу,</w:t>
            </w:r>
          </w:p>
          <w:p w:rsidR="0004061E" w:rsidRPr="00885F1C" w:rsidRDefault="0004061E" w:rsidP="000026C2">
            <w:pPr>
              <w:widowControl w:val="0"/>
              <w:tabs>
                <w:tab w:val="left" w:pos="-142"/>
                <w:tab w:val="left" w:pos="0"/>
              </w:tabs>
              <w:autoSpaceDE w:val="0"/>
              <w:autoSpaceDN w:val="0"/>
              <w:adjustRightInd w:val="0"/>
              <w:ind w:left="100"/>
              <w:jc w:val="both"/>
            </w:pPr>
            <w:r w:rsidRPr="00885F1C">
              <w:t>инструменты, приборы.</w:t>
            </w:r>
          </w:p>
          <w:p w:rsidR="0004061E" w:rsidRPr="00885F1C" w:rsidRDefault="0004061E" w:rsidP="000026C2">
            <w:pPr>
              <w:widowControl w:val="0"/>
              <w:tabs>
                <w:tab w:val="left" w:pos="-142"/>
                <w:tab w:val="left" w:pos="0"/>
              </w:tabs>
              <w:autoSpaceDE w:val="0"/>
              <w:autoSpaceDN w:val="0"/>
              <w:adjustRightInd w:val="0"/>
              <w:ind w:left="100"/>
              <w:jc w:val="both"/>
            </w:pPr>
            <w:r w:rsidRPr="00885F1C">
              <w:lastRenderedPageBreak/>
              <w:t>8. Оценка своего задания по параметрам,</w:t>
            </w:r>
          </w:p>
          <w:p w:rsidR="0004061E" w:rsidRPr="00885F1C" w:rsidRDefault="0004061E" w:rsidP="000026C2">
            <w:pPr>
              <w:widowControl w:val="0"/>
              <w:tabs>
                <w:tab w:val="left" w:pos="-142"/>
                <w:tab w:val="left" w:pos="0"/>
              </w:tabs>
              <w:autoSpaceDE w:val="0"/>
              <w:autoSpaceDN w:val="0"/>
              <w:adjustRightInd w:val="0"/>
              <w:ind w:left="100"/>
              <w:jc w:val="both"/>
            </w:pPr>
            <w:r w:rsidRPr="00885F1C">
              <w:t>заранее представленным.</w:t>
            </w:r>
          </w:p>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lastRenderedPageBreak/>
              <w:t>отбирать необходимые источники информации</w:t>
            </w:r>
          </w:p>
        </w:tc>
        <w:tc>
          <w:tcPr>
            <w:tcW w:w="3118" w:type="dxa"/>
            <w:gridSpan w:val="2"/>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научно-популярных книг, понимать</w:t>
            </w:r>
          </w:p>
        </w:tc>
      </w:tr>
      <w:tr w:rsidR="0004061E" w:rsidRPr="00885F1C" w:rsidTr="000026C2">
        <w:trPr>
          <w:trHeight w:val="176"/>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художественных текстов с точки зрения</w:t>
            </w: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среди предложенных учителем словарей,</w:t>
            </w:r>
          </w:p>
          <w:p w:rsidR="0004061E" w:rsidRPr="00885F1C" w:rsidRDefault="0004061E" w:rsidP="000026C2">
            <w:pPr>
              <w:widowControl w:val="0"/>
              <w:tabs>
                <w:tab w:val="left" w:pos="-142"/>
                <w:tab w:val="left" w:pos="0"/>
              </w:tabs>
              <w:autoSpaceDE w:val="0"/>
              <w:autoSpaceDN w:val="0"/>
              <w:adjustRightInd w:val="0"/>
              <w:ind w:left="80"/>
              <w:jc w:val="both"/>
            </w:pPr>
            <w:r w:rsidRPr="00885F1C">
              <w:t>энциклопедий, справочников.</w:t>
            </w:r>
          </w:p>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3.</w:t>
            </w:r>
          </w:p>
          <w:p w:rsidR="0004061E" w:rsidRPr="00885F1C" w:rsidRDefault="0004061E" w:rsidP="000026C2">
            <w:pPr>
              <w:widowControl w:val="0"/>
              <w:tabs>
                <w:tab w:val="left" w:pos="-142"/>
                <w:tab w:val="left" w:pos="0"/>
              </w:tabs>
              <w:autoSpaceDE w:val="0"/>
              <w:autoSpaceDN w:val="0"/>
              <w:adjustRightInd w:val="0"/>
              <w:ind w:left="40"/>
              <w:jc w:val="both"/>
            </w:pPr>
            <w:r w:rsidRPr="00885F1C">
              <w:t>Извлекать информацию, представленную в</w:t>
            </w:r>
          </w:p>
          <w:p w:rsidR="0004061E" w:rsidRPr="00885F1C" w:rsidRDefault="0004061E" w:rsidP="000026C2">
            <w:pPr>
              <w:widowControl w:val="0"/>
              <w:tabs>
                <w:tab w:val="left" w:pos="-142"/>
                <w:tab w:val="left" w:pos="0"/>
              </w:tabs>
              <w:autoSpaceDE w:val="0"/>
              <w:autoSpaceDN w:val="0"/>
              <w:adjustRightInd w:val="0"/>
              <w:ind w:left="80"/>
              <w:jc w:val="both"/>
            </w:pPr>
            <w:r w:rsidRPr="00885F1C">
              <w:t>разных формах (текст, таблица, схема, экспонат,</w:t>
            </w:r>
          </w:p>
          <w:p w:rsidR="0004061E" w:rsidRPr="00885F1C" w:rsidRDefault="0004061E" w:rsidP="000026C2">
            <w:pPr>
              <w:widowControl w:val="0"/>
              <w:tabs>
                <w:tab w:val="left" w:pos="-142"/>
                <w:tab w:val="left" w:pos="0"/>
              </w:tabs>
              <w:autoSpaceDE w:val="0"/>
              <w:autoSpaceDN w:val="0"/>
              <w:adjustRightInd w:val="0"/>
              <w:ind w:left="80"/>
              <w:jc w:val="both"/>
            </w:pPr>
            <w:r w:rsidRPr="00885F1C">
              <w:t>модель, иллюстрация и др.)</w:t>
            </w:r>
          </w:p>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4.</w:t>
            </w:r>
          </w:p>
          <w:p w:rsidR="0004061E" w:rsidRPr="00885F1C" w:rsidRDefault="0004061E" w:rsidP="000026C2">
            <w:pPr>
              <w:widowControl w:val="0"/>
              <w:tabs>
                <w:tab w:val="left" w:pos="-142"/>
                <w:tab w:val="left" w:pos="0"/>
              </w:tabs>
              <w:autoSpaceDE w:val="0"/>
              <w:autoSpaceDN w:val="0"/>
              <w:adjustRightInd w:val="0"/>
              <w:ind w:left="40"/>
              <w:jc w:val="both"/>
            </w:pPr>
            <w:r w:rsidRPr="00885F1C">
              <w:t>Представлять информацию в виде текста,</w:t>
            </w:r>
          </w:p>
          <w:p w:rsidR="0004061E" w:rsidRPr="00885F1C" w:rsidRDefault="0004061E" w:rsidP="000026C2">
            <w:pPr>
              <w:widowControl w:val="0"/>
              <w:tabs>
                <w:tab w:val="left" w:pos="-142"/>
                <w:tab w:val="left" w:pos="0"/>
              </w:tabs>
              <w:autoSpaceDE w:val="0"/>
              <w:autoSpaceDN w:val="0"/>
              <w:adjustRightInd w:val="0"/>
              <w:ind w:left="80"/>
              <w:jc w:val="both"/>
            </w:pPr>
            <w:r w:rsidRPr="00885F1C">
              <w:t>таблицы, схемы, в том числе с помощью ИКТ.</w:t>
            </w:r>
          </w:p>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5.</w:t>
            </w:r>
          </w:p>
          <w:p w:rsidR="0004061E" w:rsidRPr="00885F1C" w:rsidRDefault="0004061E" w:rsidP="000026C2">
            <w:pPr>
              <w:widowControl w:val="0"/>
              <w:tabs>
                <w:tab w:val="left" w:pos="-142"/>
                <w:tab w:val="left" w:pos="0"/>
              </w:tabs>
              <w:autoSpaceDE w:val="0"/>
              <w:autoSpaceDN w:val="0"/>
              <w:adjustRightInd w:val="0"/>
              <w:ind w:left="40"/>
              <w:jc w:val="both"/>
            </w:pPr>
            <w:r w:rsidRPr="00885F1C">
              <w:t>Анализировать, сравнивать, группировать</w:t>
            </w:r>
          </w:p>
          <w:p w:rsidR="0004061E" w:rsidRPr="00885F1C" w:rsidRDefault="0004061E" w:rsidP="000026C2">
            <w:pPr>
              <w:widowControl w:val="0"/>
              <w:tabs>
                <w:tab w:val="left" w:pos="-142"/>
                <w:tab w:val="left" w:pos="0"/>
              </w:tabs>
              <w:autoSpaceDE w:val="0"/>
              <w:autoSpaceDN w:val="0"/>
              <w:adjustRightInd w:val="0"/>
              <w:ind w:left="80"/>
              <w:jc w:val="both"/>
            </w:pPr>
            <w:r w:rsidRPr="00885F1C">
              <w:t>различные объекты, явления, факты.</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прочитанное.</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общечеловеческих норм, нравственных и этических</w:t>
            </w: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4.</w:t>
            </w: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Выполняя различные роли в группе,</w:t>
            </w: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ценностей.</w:t>
            </w: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311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сотрудничать в совместном решении</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проблемы (задачи).</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5.</w:t>
            </w: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Отстаивать свою точку зрения,</w:t>
            </w: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311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соблюдая правила речевого этикета.</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6.</w:t>
            </w: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Критично относиться к своему мнению</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814" w:type="dxa"/>
            <w:tcBorders>
              <w:top w:val="nil"/>
              <w:left w:val="single" w:sz="8" w:space="0" w:color="auto"/>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7.</w:t>
            </w: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Понимать точку зрения другого</w:t>
            </w: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8.</w:t>
            </w: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Участвовать в работе группы,</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распределять роли, договариваться друг с</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3828" w:type="dxa"/>
            <w:gridSpan w:val="3"/>
            <w:vMerge/>
            <w:tcBorders>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другом.</w:t>
            </w: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74"/>
        </w:trPr>
        <w:tc>
          <w:tcPr>
            <w:tcW w:w="1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40"/>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4 класс</w:t>
            </w: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1. Ценить и принимать следующие базовые ценности:</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1.Самостоятельно формулировать задание:</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1.Ориентироваться в учебнике: определять умения,</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1.Участвовать в диалоге; слушать и</w:t>
            </w:r>
          </w:p>
        </w:tc>
      </w:tr>
      <w:tr w:rsidR="0004061E" w:rsidRPr="00885F1C" w:rsidTr="000026C2">
        <w:trPr>
          <w:trHeight w:val="176"/>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«добро», «терпение», «родина», «природа», «семья»,</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определять его цель, планировать алгоритм</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которые будут сформированы на основе изучения</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понимать других, высказывать свою точку</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«мир», «настоящий друг», «справедливость», «желание</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его выполнения, корректировать работу по</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данного раздела; определять круг своего незнания;</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зрения на события, поступки.</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понимать друг друга», «понимать позицию другого»,</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ходу его выполнения, самостоятельно</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планировать свою работу по изучению незнакомого</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2.Оформлять свои мысли в устной и</w:t>
            </w: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«народ», «национальность» и т.д.</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оценивать.</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материала.</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письменной речи с учетом своих учебных</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2. Уважение к своему народу, к другим народам,</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2. Использовать при выполнения задания</w:t>
            </w:r>
          </w:p>
        </w:tc>
        <w:tc>
          <w:tcPr>
            <w:tcW w:w="993"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2.</w:t>
            </w:r>
          </w:p>
        </w:tc>
        <w:tc>
          <w:tcPr>
            <w:tcW w:w="283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Самостоятельно предполагать, какая</w:t>
            </w:r>
          </w:p>
        </w:tc>
        <w:tc>
          <w:tcPr>
            <w:tcW w:w="3118"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и жизненных речевых ситуаций. 3.Читать вслух и про себя тексты</w:t>
            </w:r>
          </w:p>
          <w:p w:rsidR="0004061E" w:rsidRPr="00885F1C" w:rsidRDefault="0004061E" w:rsidP="000026C2">
            <w:pPr>
              <w:widowControl w:val="0"/>
              <w:tabs>
                <w:tab w:val="left" w:pos="-142"/>
                <w:tab w:val="left" w:pos="0"/>
              </w:tabs>
              <w:autoSpaceDE w:val="0"/>
              <w:autoSpaceDN w:val="0"/>
              <w:adjustRightInd w:val="0"/>
              <w:ind w:left="100"/>
              <w:jc w:val="both"/>
            </w:pPr>
            <w:r w:rsidRPr="00885F1C">
              <w:t>учебников, других художественных и</w:t>
            </w:r>
          </w:p>
          <w:p w:rsidR="0004061E" w:rsidRPr="00885F1C" w:rsidRDefault="0004061E" w:rsidP="000026C2">
            <w:pPr>
              <w:widowControl w:val="0"/>
              <w:tabs>
                <w:tab w:val="left" w:pos="-142"/>
                <w:tab w:val="left" w:pos="0"/>
              </w:tabs>
              <w:autoSpaceDE w:val="0"/>
              <w:autoSpaceDN w:val="0"/>
              <w:adjustRightInd w:val="0"/>
              <w:ind w:left="100"/>
              <w:jc w:val="both"/>
            </w:pPr>
            <w:r w:rsidRPr="00885F1C">
              <w:t>научно-популярных книг, понимать</w:t>
            </w:r>
          </w:p>
          <w:p w:rsidR="0004061E" w:rsidRPr="00885F1C" w:rsidRDefault="0004061E" w:rsidP="000026C2">
            <w:pPr>
              <w:widowControl w:val="0"/>
              <w:tabs>
                <w:tab w:val="left" w:pos="-142"/>
                <w:tab w:val="left" w:pos="0"/>
              </w:tabs>
              <w:autoSpaceDE w:val="0"/>
              <w:autoSpaceDN w:val="0"/>
              <w:adjustRightInd w:val="0"/>
              <w:ind w:left="100"/>
              <w:jc w:val="both"/>
            </w:pPr>
            <w:r w:rsidRPr="00885F1C">
              <w:t>прочитанное.</w:t>
            </w:r>
          </w:p>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 xml:space="preserve">4. </w:t>
            </w:r>
            <w:r w:rsidRPr="00885F1C">
              <w:t>Выполняя различные роли в группе,сотрудничать в совместном решениипроблемы (задачи).</w:t>
            </w:r>
          </w:p>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 xml:space="preserve">5. </w:t>
            </w:r>
            <w:r w:rsidRPr="00885F1C">
              <w:t>Отстаивать свою точку зрения,</w:t>
            </w:r>
          </w:p>
          <w:p w:rsidR="0004061E" w:rsidRPr="00885F1C" w:rsidRDefault="0004061E" w:rsidP="000026C2">
            <w:pPr>
              <w:widowControl w:val="0"/>
              <w:tabs>
                <w:tab w:val="left" w:pos="-142"/>
                <w:tab w:val="left" w:pos="0"/>
              </w:tabs>
              <w:autoSpaceDE w:val="0"/>
              <w:autoSpaceDN w:val="0"/>
              <w:adjustRightInd w:val="0"/>
              <w:ind w:left="100"/>
              <w:jc w:val="both"/>
            </w:pPr>
            <w:r w:rsidRPr="00885F1C">
              <w:t>соблюдая правила речевого этикета;</w:t>
            </w:r>
          </w:p>
          <w:p w:rsidR="0004061E" w:rsidRPr="00885F1C" w:rsidRDefault="0004061E" w:rsidP="000026C2">
            <w:pPr>
              <w:widowControl w:val="0"/>
              <w:tabs>
                <w:tab w:val="left" w:pos="-142"/>
                <w:tab w:val="left" w:pos="0"/>
              </w:tabs>
              <w:autoSpaceDE w:val="0"/>
              <w:autoSpaceDN w:val="0"/>
              <w:adjustRightInd w:val="0"/>
              <w:ind w:left="100"/>
              <w:jc w:val="both"/>
            </w:pPr>
            <w:r w:rsidRPr="00885F1C">
              <w:lastRenderedPageBreak/>
              <w:t>аргументировать свою точку зрения с</w:t>
            </w:r>
          </w:p>
          <w:p w:rsidR="0004061E" w:rsidRPr="00885F1C" w:rsidRDefault="0004061E" w:rsidP="000026C2">
            <w:pPr>
              <w:widowControl w:val="0"/>
              <w:tabs>
                <w:tab w:val="left" w:pos="-142"/>
                <w:tab w:val="left" w:pos="0"/>
              </w:tabs>
              <w:autoSpaceDE w:val="0"/>
              <w:autoSpaceDN w:val="0"/>
              <w:adjustRightInd w:val="0"/>
              <w:ind w:left="100"/>
              <w:jc w:val="both"/>
            </w:pPr>
            <w:r w:rsidRPr="00885F1C">
              <w:t>помощью фактов и дополнительных</w:t>
            </w:r>
          </w:p>
          <w:p w:rsidR="0004061E" w:rsidRPr="00885F1C" w:rsidRDefault="0004061E" w:rsidP="000026C2">
            <w:pPr>
              <w:widowControl w:val="0"/>
              <w:tabs>
                <w:tab w:val="left" w:pos="-142"/>
                <w:tab w:val="left" w:pos="0"/>
              </w:tabs>
              <w:autoSpaceDE w:val="0"/>
              <w:autoSpaceDN w:val="0"/>
              <w:adjustRightInd w:val="0"/>
              <w:ind w:left="100"/>
              <w:jc w:val="both"/>
            </w:pPr>
            <w:r w:rsidRPr="00885F1C">
              <w:t>сведений.</w:t>
            </w:r>
          </w:p>
          <w:p w:rsidR="0004061E" w:rsidRPr="00885F1C" w:rsidRDefault="0004061E" w:rsidP="00A27E96">
            <w:pPr>
              <w:widowControl w:val="0"/>
              <w:numPr>
                <w:ilvl w:val="0"/>
                <w:numId w:val="54"/>
              </w:numPr>
              <w:tabs>
                <w:tab w:val="left" w:pos="-142"/>
                <w:tab w:val="left" w:pos="0"/>
              </w:tabs>
              <w:autoSpaceDE w:val="0"/>
              <w:autoSpaceDN w:val="0"/>
              <w:adjustRightInd w:val="0"/>
              <w:jc w:val="both"/>
            </w:pPr>
            <w:r w:rsidRPr="00885F1C">
              <w:t>Критично относиться к своему мнению.</w:t>
            </w:r>
          </w:p>
          <w:p w:rsidR="0004061E" w:rsidRPr="00885F1C" w:rsidRDefault="0004061E" w:rsidP="000026C2">
            <w:pPr>
              <w:widowControl w:val="0"/>
              <w:tabs>
                <w:tab w:val="left" w:pos="-142"/>
                <w:tab w:val="left" w:pos="0"/>
              </w:tabs>
              <w:autoSpaceDE w:val="0"/>
              <w:autoSpaceDN w:val="0"/>
              <w:adjustRightInd w:val="0"/>
              <w:ind w:left="100"/>
              <w:jc w:val="both"/>
            </w:pPr>
            <w:r w:rsidRPr="00885F1C">
              <w:t>Уметь взглянуть на ситуацию с иной</w:t>
            </w:r>
          </w:p>
          <w:p w:rsidR="0004061E" w:rsidRPr="00885F1C" w:rsidRDefault="0004061E" w:rsidP="000026C2">
            <w:pPr>
              <w:widowControl w:val="0"/>
              <w:tabs>
                <w:tab w:val="left" w:pos="-142"/>
                <w:tab w:val="left" w:pos="0"/>
              </w:tabs>
              <w:autoSpaceDE w:val="0"/>
              <w:autoSpaceDN w:val="0"/>
              <w:adjustRightInd w:val="0"/>
              <w:ind w:left="100"/>
              <w:jc w:val="both"/>
            </w:pPr>
            <w:r w:rsidRPr="00885F1C">
              <w:t>позиции и договариваться с людьми иных</w:t>
            </w:r>
          </w:p>
          <w:p w:rsidR="0004061E" w:rsidRPr="00885F1C" w:rsidRDefault="0004061E" w:rsidP="000026C2">
            <w:pPr>
              <w:widowControl w:val="0"/>
              <w:tabs>
                <w:tab w:val="left" w:pos="-142"/>
                <w:tab w:val="left" w:pos="0"/>
              </w:tabs>
              <w:autoSpaceDE w:val="0"/>
              <w:autoSpaceDN w:val="0"/>
              <w:adjustRightInd w:val="0"/>
              <w:ind w:left="100"/>
              <w:jc w:val="both"/>
            </w:pPr>
            <w:r w:rsidRPr="00885F1C">
              <w:t>позиций.</w:t>
            </w:r>
          </w:p>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7. П</w:t>
            </w:r>
            <w:r w:rsidRPr="00885F1C">
              <w:t>онимать точку зрения другого</w:t>
            </w:r>
          </w:p>
          <w:p w:rsidR="0004061E" w:rsidRPr="00885F1C" w:rsidRDefault="0004061E" w:rsidP="000026C2">
            <w:pPr>
              <w:widowControl w:val="0"/>
              <w:tabs>
                <w:tab w:val="left" w:pos="-142"/>
                <w:tab w:val="left" w:pos="0"/>
              </w:tabs>
              <w:autoSpaceDE w:val="0"/>
              <w:autoSpaceDN w:val="0"/>
              <w:adjustRightInd w:val="0"/>
              <w:ind w:left="100"/>
              <w:jc w:val="both"/>
            </w:pPr>
            <w:r w:rsidRPr="00885F1C">
              <w:rPr>
                <w:w w:val="99"/>
              </w:rPr>
              <w:t>8.</w:t>
            </w:r>
            <w:r w:rsidRPr="00885F1C">
              <w:t>Участвовать в работе группы,</w:t>
            </w:r>
          </w:p>
          <w:p w:rsidR="0004061E" w:rsidRPr="00885F1C" w:rsidRDefault="0004061E" w:rsidP="000026C2">
            <w:pPr>
              <w:widowControl w:val="0"/>
              <w:tabs>
                <w:tab w:val="left" w:pos="-142"/>
                <w:tab w:val="left" w:pos="0"/>
              </w:tabs>
              <w:autoSpaceDE w:val="0"/>
              <w:autoSpaceDN w:val="0"/>
              <w:adjustRightInd w:val="0"/>
              <w:ind w:left="100"/>
              <w:jc w:val="both"/>
            </w:pPr>
            <w:r w:rsidRPr="00885F1C">
              <w:t>распределять роли, договариваться друг с</w:t>
            </w:r>
          </w:p>
          <w:p w:rsidR="0004061E" w:rsidRPr="00885F1C" w:rsidRDefault="0004061E" w:rsidP="000026C2">
            <w:pPr>
              <w:widowControl w:val="0"/>
              <w:tabs>
                <w:tab w:val="left" w:pos="-142"/>
                <w:tab w:val="left" w:pos="0"/>
              </w:tabs>
              <w:autoSpaceDE w:val="0"/>
              <w:autoSpaceDN w:val="0"/>
              <w:adjustRightInd w:val="0"/>
              <w:ind w:left="100"/>
              <w:jc w:val="both"/>
            </w:pPr>
            <w:r w:rsidRPr="00885F1C">
              <w:t>другом. Предвидеть последствия</w:t>
            </w: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принятие ценностей других народов.</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различные средства: справочную литературу,</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дополнительная информация будет нужна ля</w:t>
            </w:r>
          </w:p>
        </w:tc>
        <w:tc>
          <w:tcPr>
            <w:tcW w:w="3118"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3. Освоение личностного смысла учения; выбор</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ИКТ, инструменты и приборы.</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изучения незнакомого материала;</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дальнейшего образовательного маршрута.</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3. Определять самостоятельно критерии</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отбирать необходимые источники информации</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4. Оценка жизненных ситуаций и поступков героев</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оценивания, давать самооценку.</w:t>
            </w: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среди предложенных учителем словарей,</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художественных текстов с точки зрения</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энциклопедий, справочников, электронные диски.</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общечеловеческих норм, нравственных и этических</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3.</w:t>
            </w: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Сопоставлять и отбирать информацию,</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ценностей, ценностей гражданина России.</w:t>
            </w: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полученную из различных источников (словари,</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энциклопедии, справочники, электронные диски,</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сеть Интернет).</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4.</w:t>
            </w: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Анализировать, сравнивать, группировать</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различные объекты, явления, факты.</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5.</w:t>
            </w: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Самостоятельно делать выводы, перерабатывать</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информацию, преобразовывать её, представлять</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информацию на основе схем, моделей, сообщений.</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6.</w:t>
            </w: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Составлять сложный план текста.</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w w:val="99"/>
              </w:rPr>
              <w:t>7.</w:t>
            </w: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Уметь передавать содержание в сжатом,</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828"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выборочном или развёрнутом виде.</w:t>
            </w: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2"/>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185"/>
        </w:trPr>
        <w:tc>
          <w:tcPr>
            <w:tcW w:w="1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18" w:type="dxa"/>
            <w:gridSpan w:val="2"/>
            <w:vMerge/>
            <w:tcBorders>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r>
      <w:tr w:rsidR="0004061E" w:rsidRPr="00885F1C" w:rsidTr="000026C2">
        <w:trPr>
          <w:trHeight w:val="87"/>
        </w:trPr>
        <w:tc>
          <w:tcPr>
            <w:tcW w:w="1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3"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685"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22"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006"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1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30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sectPr w:rsidR="0004061E" w:rsidRPr="00885F1C" w:rsidSect="000026C2">
          <w:type w:val="continuous"/>
          <w:pgSz w:w="16840" w:h="11900" w:orient="landscape"/>
          <w:pgMar w:top="1134" w:right="850" w:bottom="1134" w:left="1701" w:header="720" w:footer="720" w:gutter="0"/>
          <w:cols w:space="720" w:equalWidth="0">
            <w:col w:w="15250"/>
          </w:cols>
          <w:noEndnote/>
          <w:docGrid w:linePitch="326"/>
        </w:sectPr>
      </w:pPr>
    </w:p>
    <w:p w:rsidR="0004061E" w:rsidRPr="00885F1C" w:rsidRDefault="0004061E" w:rsidP="0004061E">
      <w:pPr>
        <w:widowControl w:val="0"/>
        <w:tabs>
          <w:tab w:val="left" w:pos="-142"/>
          <w:tab w:val="left" w:pos="0"/>
        </w:tabs>
        <w:overflowPunct w:val="0"/>
        <w:autoSpaceDE w:val="0"/>
        <w:autoSpaceDN w:val="0"/>
        <w:adjustRightInd w:val="0"/>
        <w:ind w:left="1276" w:right="4" w:hanging="1234"/>
        <w:jc w:val="both"/>
      </w:pPr>
      <w:bookmarkStart w:id="98" w:name="page42"/>
      <w:bookmarkEnd w:id="98"/>
      <w:r w:rsidRPr="00885F1C">
        <w:rPr>
          <w:b/>
          <w:bCs/>
        </w:rPr>
        <w:lastRenderedPageBreak/>
        <w:t>Типовые задачи формирования универсальных учебных действий на основе УМК «Школа России»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Типовые задачи формирования универсальных учебных действий на основе УМК «Школа России» конструируются учителем на основании следующих общих подходов:</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32"/>
        </w:numPr>
        <w:tabs>
          <w:tab w:val="clear" w:pos="720"/>
          <w:tab w:val="left" w:pos="-142"/>
          <w:tab w:val="left" w:pos="0"/>
          <w:tab w:val="num" w:pos="617"/>
        </w:tabs>
        <w:overflowPunct w:val="0"/>
        <w:autoSpaceDE w:val="0"/>
        <w:autoSpaceDN w:val="0"/>
        <w:adjustRightInd w:val="0"/>
        <w:ind w:hanging="358"/>
        <w:jc w:val="both"/>
        <w:rPr>
          <w:b/>
          <w:bCs/>
        </w:rPr>
      </w:pPr>
      <w:r w:rsidRPr="00885F1C">
        <w:rPr>
          <w:b/>
          <w:bCs/>
        </w:rPr>
        <w:t xml:space="preserve">Структура задачи. </w:t>
      </w:r>
      <w:r w:rsidRPr="00885F1C">
        <w:t>Любая задача, предназначенная для развития и/или оценки уровня сформированности УУД (личностных,</w:t>
      </w:r>
      <w:r w:rsidRPr="00885F1C">
        <w:rPr>
          <w:b/>
          <w:bCs/>
        </w:rPr>
        <w:t xml:space="preserve"> </w:t>
      </w:r>
      <w:r w:rsidRPr="00885F1C">
        <w:t xml:space="preserve">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w:t>
      </w:r>
    </w:p>
    <w:p w:rsidR="0004061E" w:rsidRPr="00885F1C" w:rsidRDefault="0004061E" w:rsidP="0004061E">
      <w:pPr>
        <w:widowControl w:val="0"/>
        <w:tabs>
          <w:tab w:val="left" w:pos="-142"/>
          <w:tab w:val="left" w:pos="0"/>
        </w:tabs>
        <w:overflowPunct w:val="0"/>
        <w:autoSpaceDE w:val="0"/>
        <w:autoSpaceDN w:val="0"/>
        <w:adjustRightInd w:val="0"/>
        <w:ind w:left="720"/>
        <w:jc w:val="both"/>
        <w:rPr>
          <w:b/>
          <w:bCs/>
        </w:rPr>
      </w:pPr>
      <w:r w:rsidRPr="00885F1C">
        <w:t xml:space="preserve">В общем виде задача состоит из информационного блока и серии вопросов (практических заданий) к нему.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A27E96">
      <w:pPr>
        <w:widowControl w:val="0"/>
        <w:numPr>
          <w:ilvl w:val="0"/>
          <w:numId w:val="32"/>
        </w:numPr>
        <w:tabs>
          <w:tab w:val="left" w:pos="-142"/>
          <w:tab w:val="left" w:pos="0"/>
        </w:tabs>
        <w:overflowPunct w:val="0"/>
        <w:autoSpaceDE w:val="0"/>
        <w:autoSpaceDN w:val="0"/>
        <w:adjustRightInd w:val="0"/>
        <w:ind w:hanging="358"/>
        <w:jc w:val="both"/>
        <w:rPr>
          <w:b/>
          <w:bCs/>
        </w:rPr>
      </w:pPr>
      <w:r w:rsidRPr="00885F1C">
        <w:rPr>
          <w:b/>
          <w:bCs/>
        </w:rPr>
        <w:t xml:space="preserve">Требования к задачам. </w:t>
      </w:r>
      <w:r w:rsidRPr="00885F1C">
        <w:t>Для того чтобы задачи, предназначенные для оценки тех или иных УУД, были валидными,</w:t>
      </w:r>
      <w:r w:rsidRPr="00885F1C">
        <w:rPr>
          <w:b/>
          <w:bCs/>
        </w:rPr>
        <w:t xml:space="preserve"> </w:t>
      </w:r>
      <w:r w:rsidRPr="00885F1C">
        <w:t xml:space="preserve">надёжными и объективными, они должны быть: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составлены в соответствии с требованиями, предъявляемыми к тестовым заданиям в целом;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сформулированы на языке, доступном пониманию ученика, претендующего на освоение обладание соответствующих УУД;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избыточными с точки зрения выраженности в них «зоны ближайшего развития»;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многоуровневыми, т.е. предполагающими возможность оценить: общий подход к решению; выбор необходимой стратегии;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«модульными», т.е. предусматривающими возможность, сохраняя общий конструкт задачи, менять некоторые из её условий.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09" w:right="-39"/>
        <w:jc w:val="both"/>
      </w:pPr>
      <w:r w:rsidRPr="00885F1C">
        <w:rPr>
          <w:b/>
          <w:bCs/>
        </w:rPr>
        <w:t>Преемственность формирования универсальных учебных действий по ступеням общего образования.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firstLine="426"/>
        <w:jc w:val="both"/>
      </w:pPr>
      <w:r w:rsidRPr="00885F1C">
        <w:t>Преемственность формирования универсальных учебных действий по ступеням общего образования обеспечивается за счет:</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четкого представления педагогов о планируемых результатах обучения на каждой ступени;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целенаправленной деятельности по реализации условий</w:t>
      </w:r>
      <w:r w:rsidRPr="00885F1C">
        <w:rPr>
          <w:color w:val="2B2C30"/>
        </w:rPr>
        <w:t>,</w:t>
      </w:r>
      <w:r w:rsidRPr="00885F1C">
        <w:t xml:space="preserve"> обеспечивающих развитие УУД в образовательном процессе </w:t>
      </w:r>
      <w:r w:rsidRPr="00885F1C">
        <w:rPr>
          <w:color w:val="2B2C30"/>
        </w:rPr>
        <w:t>(</w:t>
      </w:r>
      <w:r w:rsidRPr="00885F1C">
        <w:t>коммуникативные, речевые, регулятивные, общепознавательные, логические и др.).</w:t>
      </w:r>
      <w:r w:rsidRPr="00885F1C">
        <w:rPr>
          <w:color w:val="2B2C30"/>
        </w:rPr>
        <w:t xml:space="preserve"> </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w:t>
      </w:r>
      <w:r w:rsidRPr="00885F1C">
        <w:lastRenderedPageBreak/>
        <w:t>образования) и в период перехода обучающихся на ступень основного общего образования.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Возникновение проблемы преемственности</w:t>
      </w:r>
      <w:r w:rsidRPr="00885F1C">
        <w:t>, находящей отражение в трудностях перехода обучающихся на новую</w:t>
      </w:r>
      <w:r w:rsidRPr="00885F1C">
        <w:rPr>
          <w:b/>
          <w:bCs/>
        </w:rPr>
        <w:t xml:space="preserve"> </w:t>
      </w:r>
      <w:r w:rsidRPr="00885F1C">
        <w:t xml:space="preserve">ступень образовательной системы, имеет </w:t>
      </w:r>
      <w:r w:rsidRPr="00885F1C">
        <w:rPr>
          <w:b/>
          <w:bCs/>
        </w:rPr>
        <w:t>следующие причины:</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Обучение должно рассматриваться как комплексное образование, включающее в себя физическую и психологическую готовность.</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Психологическая готовность к школе – сложная системная характеристика психического развития ребёнка 6 – 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его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 xml:space="preserve">Психологическая готовность </w:t>
      </w:r>
      <w:r w:rsidRPr="00885F1C">
        <w:t>к школе имеет следующую структуру:</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личностная готовность;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умственная зрелость;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произвольность регуляции поведения и деятельности. </w:t>
      </w: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 xml:space="preserve">Личностная готовность </w:t>
      </w:r>
      <w:r w:rsidRPr="00885F1C">
        <w:t>включает:</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мотивационную готовность,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коммуникативную готовность,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сформированность Я- концепции и самооценки,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 эмоциональную готовность.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 xml:space="preserve">Мотивационная готовность </w:t>
      </w:r>
      <w:r w:rsidRPr="00885F1C">
        <w:t>предполагает сформированность социальных мотивов (стремление к социально значимому</w:t>
      </w:r>
      <w:r w:rsidRPr="00885F1C">
        <w:rPr>
          <w:b/>
          <w:bCs/>
        </w:rPr>
        <w:t xml:space="preserve"> </w:t>
      </w:r>
      <w:r w:rsidRPr="00885F1C">
        <w:t>статусу, потребность в социальном признании, мотив социального долга), учебных и познавательных мотивов.</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 xml:space="preserve">Коммуникативная готовность </w:t>
      </w:r>
      <w:r w:rsidRPr="00885F1C">
        <w:t>выступает как готовность ребёнка к произвольному общению с учителем и сверстниками в</w:t>
      </w:r>
      <w:r w:rsidRPr="00885F1C">
        <w:rPr>
          <w:b/>
          <w:bCs/>
        </w:rPr>
        <w:t xml:space="preserve"> </w:t>
      </w:r>
      <w:r w:rsidRPr="00885F1C">
        <w:t>контексте поставленной учебной задачи и учебного содержания. Коммуникативная готовность создаёт возможности для</w:t>
      </w:r>
      <w:bookmarkStart w:id="99" w:name="page43"/>
      <w:bookmarkEnd w:id="99"/>
      <w:r w:rsidRPr="00885F1C">
        <w:t>продуктивного сотрудничества ребёнка с учителем и трансляции культурного опыта в процессе обучения.</w:t>
      </w: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rPr>
          <w:b/>
          <w:bCs/>
        </w:rPr>
        <w:t xml:space="preserve">Сформированность Я </w:t>
      </w:r>
      <w:r w:rsidRPr="00885F1C">
        <w:t>- концепции и самосознания характеризуется осознанием ребёнком своих физических</w:t>
      </w:r>
      <w:r w:rsidRPr="00885F1C">
        <w:rPr>
          <w:b/>
          <w:bCs/>
        </w:rPr>
        <w:t xml:space="preserve"> </w:t>
      </w:r>
      <w:r w:rsidRPr="00885F1C">
        <w:t>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rPr>
          <w:b/>
          <w:bCs/>
        </w:rPr>
        <w:lastRenderedPageBreak/>
        <w:t xml:space="preserve">Эмоциональная готовность </w:t>
      </w:r>
      <w:r w:rsidRPr="00885F1C">
        <w:t>выражается в освоении ребёнком социальных норм выражения чувств и в способности</w:t>
      </w:r>
      <w:r w:rsidRPr="00885F1C">
        <w:rPr>
          <w:b/>
          <w:bCs/>
        </w:rPr>
        <w:t xml:space="preserve"> </w:t>
      </w:r>
      <w:r w:rsidRPr="00885F1C">
        <w:t>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42" w:right="103" w:firstLine="30"/>
        <w:jc w:val="both"/>
      </w:pPr>
      <w:r w:rsidRPr="00885F1C">
        <w:rPr>
          <w:b/>
          <w:bCs/>
        </w:rPr>
        <w:t>Описание действий при переходе от дошкольного к начальному общему образованию.</w:t>
      </w: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t>На ступени предшкольного образования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 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04061E" w:rsidRPr="00885F1C" w:rsidRDefault="0004061E" w:rsidP="0004061E">
      <w:pPr>
        <w:widowControl w:val="0"/>
        <w:tabs>
          <w:tab w:val="left" w:pos="-142"/>
          <w:tab w:val="left" w:pos="0"/>
        </w:tabs>
        <w:overflowPunct w:val="0"/>
        <w:autoSpaceDE w:val="0"/>
        <w:autoSpaceDN w:val="0"/>
        <w:adjustRightInd w:val="0"/>
        <w:ind w:right="100" w:firstLine="284"/>
        <w:jc w:val="both"/>
      </w:pPr>
      <w:r w:rsidRPr="00885F1C">
        <w:t xml:space="preserve">В процессе подготовки к реализации новых образовательных стандартов учитель начальных классов на основе предложенных психологических методик может провести диагностические процедуры после консультаций со специалистом (психологом, методистом), но обработку и интерпретацию должен осуществить профессионал в данной области. Основным методом мониторинга реализации программы УУД для учителя остается метод наблюдения и фиксация результатов наблюдений. </w:t>
      </w:r>
    </w:p>
    <w:p w:rsidR="0004061E" w:rsidRPr="00885F1C" w:rsidRDefault="0004061E" w:rsidP="0004061E">
      <w:pPr>
        <w:widowControl w:val="0"/>
        <w:tabs>
          <w:tab w:val="left" w:pos="-142"/>
          <w:tab w:val="left" w:pos="0"/>
        </w:tabs>
        <w:overflowPunct w:val="0"/>
        <w:autoSpaceDE w:val="0"/>
        <w:autoSpaceDN w:val="0"/>
        <w:adjustRightInd w:val="0"/>
        <w:ind w:right="100" w:firstLine="426"/>
        <w:jc w:val="both"/>
      </w:pPr>
      <w:r w:rsidRPr="00885F1C">
        <w:t xml:space="preserve">В целях подготовки обучающихся к обучению в 1 классе целесообразно проводить курс занятий в школе раннего развития с учётом результатов диагностики.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59" w:firstLine="38"/>
        <w:jc w:val="both"/>
      </w:pPr>
      <w:r w:rsidRPr="00885F1C">
        <w:rPr>
          <w:b/>
          <w:bCs/>
        </w:rPr>
        <w:t>Значение универсальных учебных действий для успешности обучения в начальной школе</w:t>
      </w:r>
    </w:p>
    <w:p w:rsidR="0004061E" w:rsidRPr="00885F1C" w:rsidRDefault="0004061E" w:rsidP="0004061E">
      <w:pPr>
        <w:widowControl w:val="0"/>
        <w:tabs>
          <w:tab w:val="left" w:pos="-142"/>
          <w:tab w:val="left" w:pos="0"/>
        </w:tabs>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3020"/>
        <w:gridCol w:w="3420"/>
        <w:gridCol w:w="3160"/>
      </w:tblGrid>
      <w:tr w:rsidR="0004061E" w:rsidRPr="00885F1C" w:rsidTr="000026C2">
        <w:trPr>
          <w:trHeight w:val="380"/>
        </w:trPr>
        <w:tc>
          <w:tcPr>
            <w:tcW w:w="3020" w:type="dxa"/>
            <w:tcBorders>
              <w:top w:val="single" w:sz="8" w:space="0" w:color="auto"/>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340"/>
              <w:jc w:val="both"/>
            </w:pPr>
            <w:r w:rsidRPr="00885F1C">
              <w:rPr>
                <w:b/>
                <w:bCs/>
              </w:rPr>
              <w:t>УУД</w:t>
            </w:r>
          </w:p>
        </w:tc>
        <w:tc>
          <w:tcPr>
            <w:tcW w:w="342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720"/>
              <w:jc w:val="both"/>
            </w:pPr>
            <w:r w:rsidRPr="00885F1C">
              <w:rPr>
                <w:b/>
                <w:bCs/>
              </w:rPr>
              <w:t>Результаты развития УУД</w:t>
            </w:r>
          </w:p>
        </w:tc>
        <w:tc>
          <w:tcPr>
            <w:tcW w:w="316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720"/>
              <w:jc w:val="both"/>
            </w:pPr>
            <w:r w:rsidRPr="00885F1C">
              <w:rPr>
                <w:b/>
                <w:bCs/>
              </w:rPr>
              <w:t>Значение для обучения</w:t>
            </w:r>
          </w:p>
        </w:tc>
      </w:tr>
      <w:tr w:rsidR="0004061E" w:rsidRPr="00885F1C" w:rsidTr="000026C2">
        <w:trPr>
          <w:trHeight w:val="192"/>
        </w:trPr>
        <w:tc>
          <w:tcPr>
            <w:tcW w:w="3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0"/>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Личностные действия</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Адекватная школьная мотивация.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Обучение в зоне ближайшего развития</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 смыслообразование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Мотивация достижения.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ребенка.</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 самоопределение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Развитие основ гражданской идентичности.</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Адекватная оценка учащимся границ</w:t>
            </w:r>
          </w:p>
        </w:tc>
      </w:tr>
      <w:tr w:rsidR="0004061E" w:rsidRPr="00885F1C" w:rsidTr="000026C2">
        <w:trPr>
          <w:trHeight w:val="185"/>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Регулятивные действия</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Рефлексивная адекватная самооценка</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«знания и незнания».</w:t>
            </w:r>
          </w:p>
        </w:tc>
      </w:tr>
      <w:tr w:rsidR="0004061E" w:rsidRPr="00885F1C" w:rsidTr="000026C2">
        <w:trPr>
          <w:trHeight w:val="185"/>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Достаточно высокая самоэффективность в</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форме принятия учебной цели и работы</w:t>
            </w:r>
          </w:p>
        </w:tc>
      </w:tr>
      <w:tr w:rsidR="0004061E" w:rsidRPr="00885F1C" w:rsidTr="000026C2">
        <w:trPr>
          <w:trHeight w:val="188"/>
        </w:trPr>
        <w:tc>
          <w:tcPr>
            <w:tcW w:w="3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над ее достижением.</w:t>
            </w:r>
          </w:p>
        </w:tc>
      </w:tr>
      <w:tr w:rsidR="0004061E" w:rsidRPr="00885F1C" w:rsidTr="000026C2">
        <w:trPr>
          <w:trHeight w:val="173"/>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Регулятивные, личностные,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Функционально-структурная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Высокая успешность в усвоении учебного</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познавательные, коммуникативные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сформированность учебной деятельности.</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содержания.</w:t>
            </w:r>
          </w:p>
        </w:tc>
      </w:tr>
      <w:tr w:rsidR="0004061E" w:rsidRPr="00885F1C" w:rsidTr="000026C2">
        <w:trPr>
          <w:trHeight w:val="185"/>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lastRenderedPageBreak/>
              <w:t>Действия</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Произвольность восприятия, внимания,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Создание предпосылок для дальнейшего</w:t>
            </w:r>
          </w:p>
        </w:tc>
      </w:tr>
      <w:tr w:rsidR="0004061E" w:rsidRPr="00885F1C" w:rsidTr="000026C2">
        <w:trPr>
          <w:trHeight w:val="185"/>
        </w:trPr>
        <w:tc>
          <w:tcPr>
            <w:tcW w:w="3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памяти, воображения.</w:t>
            </w:r>
          </w:p>
        </w:tc>
        <w:tc>
          <w:tcPr>
            <w:tcW w:w="31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перехода к самообразованию.</w:t>
            </w:r>
          </w:p>
        </w:tc>
      </w:tr>
      <w:tr w:rsidR="0004061E" w:rsidRPr="00885F1C" w:rsidTr="000026C2">
        <w:trPr>
          <w:trHeight w:val="175"/>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Коммуникативные (речевые),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Внутренний план действия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Способность действовать «в уме». Отрыв</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регулятивные действия</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слова от предмета, достижение нового</w:t>
            </w:r>
          </w:p>
        </w:tc>
      </w:tr>
      <w:tr w:rsidR="0004061E" w:rsidRPr="00885F1C" w:rsidTr="000026C2">
        <w:trPr>
          <w:trHeight w:val="186"/>
        </w:trPr>
        <w:tc>
          <w:tcPr>
            <w:tcW w:w="3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1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уровня обобщения.</w:t>
            </w:r>
          </w:p>
        </w:tc>
      </w:tr>
      <w:tr w:rsidR="0004061E" w:rsidRPr="00885F1C" w:rsidTr="000026C2">
        <w:trPr>
          <w:trHeight w:val="173"/>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Коммуникативные, регулятивные</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Рефлексия – осознание учащимся</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Осознанность и критичность учебных</w:t>
            </w:r>
          </w:p>
        </w:tc>
      </w:tr>
      <w:tr w:rsidR="0004061E" w:rsidRPr="00885F1C" w:rsidTr="000026C2">
        <w:trPr>
          <w:trHeight w:val="182"/>
        </w:trPr>
        <w:tc>
          <w:tcPr>
            <w:tcW w:w="302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Действия</w:t>
            </w:r>
          </w:p>
        </w:tc>
        <w:tc>
          <w:tcPr>
            <w:tcW w:w="34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содержания, последовательности и оснований</w:t>
            </w:r>
          </w:p>
        </w:tc>
        <w:tc>
          <w:tcPr>
            <w:tcW w:w="31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действий.</w:t>
            </w:r>
          </w:p>
        </w:tc>
      </w:tr>
      <w:tr w:rsidR="0004061E" w:rsidRPr="00885F1C" w:rsidTr="000026C2">
        <w:trPr>
          <w:trHeight w:val="87"/>
        </w:trPr>
        <w:tc>
          <w:tcPr>
            <w:tcW w:w="302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4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действий</w:t>
            </w:r>
          </w:p>
        </w:tc>
        <w:tc>
          <w:tcPr>
            <w:tcW w:w="31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t xml:space="preserve">Не меньшее значение имеет </w:t>
      </w:r>
      <w:r w:rsidRPr="00885F1C">
        <w:rPr>
          <w:b/>
          <w:bCs/>
        </w:rPr>
        <w:t>проблема психологической готовности детей</w:t>
      </w:r>
      <w:r w:rsidRPr="00885F1C">
        <w:t xml:space="preserve">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840" w:right="100" w:hanging="360"/>
        <w:jc w:val="both"/>
      </w:pPr>
      <w:r w:rsidRPr="00885F1C">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04061E" w:rsidRPr="00885F1C" w:rsidRDefault="0004061E" w:rsidP="0004061E">
      <w:pPr>
        <w:widowControl w:val="0"/>
        <w:tabs>
          <w:tab w:val="left" w:pos="-142"/>
          <w:tab w:val="left" w:pos="0"/>
        </w:tabs>
        <w:overflowPunct w:val="0"/>
        <w:autoSpaceDE w:val="0"/>
        <w:autoSpaceDN w:val="0"/>
        <w:adjustRightInd w:val="0"/>
        <w:ind w:left="840" w:right="100" w:hanging="360"/>
        <w:jc w:val="both"/>
      </w:pPr>
      <w:r w:rsidRPr="00885F1C">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840" w:right="100" w:hanging="360"/>
        <w:jc w:val="both"/>
      </w:pPr>
      <w:r w:rsidRPr="00885F1C">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4061E" w:rsidRPr="00885F1C" w:rsidRDefault="0004061E" w:rsidP="0004061E">
      <w:pPr>
        <w:widowControl w:val="0"/>
        <w:tabs>
          <w:tab w:val="left" w:pos="-142"/>
          <w:tab w:val="left" w:pos="0"/>
        </w:tabs>
        <w:overflowPunct w:val="0"/>
        <w:autoSpaceDE w:val="0"/>
        <w:autoSpaceDN w:val="0"/>
        <w:adjustRightInd w:val="0"/>
        <w:ind w:left="120" w:right="100" w:firstLine="708"/>
        <w:jc w:val="both"/>
      </w:pPr>
      <w:r w:rsidRPr="00885F1C">
        <w:t>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Определение результативности реализации программы формирования универсальных учебных действий на этапе промежуточного контроля и оценки осуществляется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Основанием преемственности разных ступеней образовательной системы становится </w:t>
      </w:r>
      <w:r w:rsidRPr="00885F1C">
        <w:lastRenderedPageBreak/>
        <w:t>ориентация на ключевой стратегический приоритет непрерывного образования – формирование умения учиться.</w:t>
      </w:r>
    </w:p>
    <w:p w:rsidR="0004061E" w:rsidRPr="00885F1C" w:rsidRDefault="0004061E" w:rsidP="0004061E">
      <w:pPr>
        <w:widowControl w:val="0"/>
        <w:tabs>
          <w:tab w:val="left" w:pos="-142"/>
          <w:tab w:val="left" w:pos="0"/>
        </w:tabs>
        <w:overflowPunct w:val="0"/>
        <w:autoSpaceDE w:val="0"/>
        <w:autoSpaceDN w:val="0"/>
        <w:adjustRightInd w:val="0"/>
        <w:ind w:left="-142" w:right="4" w:firstLine="679"/>
        <w:jc w:val="both"/>
      </w:pPr>
      <w:r w:rsidRPr="00885F1C">
        <w:rPr>
          <w:b/>
          <w:bCs/>
        </w:rPr>
        <w:t>Планируемые результаты в освоении обучающимися универсальных учебных действий по завершении начального обучения.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color w:val="2B2C30"/>
          <w:u w:val="single"/>
        </w:rPr>
        <w:t>Педагогические ориентиры: Развитие личности</w:t>
      </w:r>
      <w:r w:rsidRPr="00885F1C">
        <w:rPr>
          <w:color w:val="2B2C30"/>
        </w:rPr>
        <w:t>.</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pPr>
      <w:r w:rsidRPr="00885F1C">
        <w:rPr>
          <w:color w:val="2B2C30"/>
          <w:u w:val="single"/>
        </w:rPr>
        <w:t xml:space="preserve">Педагогические ориентиры: </w:t>
      </w:r>
      <w:r w:rsidRPr="00885F1C">
        <w:rPr>
          <w:u w:val="single"/>
        </w:rPr>
        <w:t>Самообразование и самоорганизация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700"/>
        <w:jc w:val="both"/>
        <w:rPr>
          <w:color w:val="000000"/>
        </w:rPr>
      </w:pPr>
      <w:r w:rsidRPr="00885F1C">
        <w:rPr>
          <w:color w:val="000000"/>
          <w:u w:val="single"/>
        </w:rPr>
        <w:t>Педагогические ориентиры: Исследовательская культура</w:t>
      </w:r>
    </w:p>
    <w:p w:rsidR="0004061E" w:rsidRPr="00885F1C" w:rsidRDefault="0004061E" w:rsidP="0004061E">
      <w:pPr>
        <w:widowControl w:val="0"/>
        <w:tabs>
          <w:tab w:val="left" w:pos="-142"/>
          <w:tab w:val="left" w:pos="0"/>
        </w:tabs>
        <w:autoSpaceDE w:val="0"/>
        <w:autoSpaceDN w:val="0"/>
        <w:adjustRightInd w:val="0"/>
        <w:jc w:val="both"/>
        <w:rPr>
          <w:color w:val="000000"/>
        </w:rPr>
      </w:pPr>
    </w:p>
    <w:p w:rsidR="0004061E" w:rsidRPr="00885F1C" w:rsidRDefault="0004061E" w:rsidP="0004061E">
      <w:pPr>
        <w:widowControl w:val="0"/>
        <w:tabs>
          <w:tab w:val="left" w:pos="-142"/>
          <w:tab w:val="left" w:pos="0"/>
        </w:tabs>
        <w:overflowPunct w:val="0"/>
        <w:autoSpaceDE w:val="0"/>
        <w:autoSpaceDN w:val="0"/>
        <w:adjustRightInd w:val="0"/>
        <w:jc w:val="both"/>
        <w:rPr>
          <w:color w:val="000000"/>
        </w:rPr>
      </w:pPr>
      <w:r w:rsidRPr="00885F1C">
        <w:rPr>
          <w:color w:val="000000"/>
        </w:rPr>
        <w:t xml:space="preserve">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4061E" w:rsidRPr="00885F1C" w:rsidRDefault="0004061E" w:rsidP="0004061E">
      <w:pPr>
        <w:widowControl w:val="0"/>
        <w:tabs>
          <w:tab w:val="left" w:pos="-142"/>
          <w:tab w:val="left" w:pos="0"/>
        </w:tabs>
        <w:autoSpaceDE w:val="0"/>
        <w:autoSpaceDN w:val="0"/>
        <w:adjustRightInd w:val="0"/>
        <w:jc w:val="both"/>
        <w:rPr>
          <w:color w:val="000000"/>
        </w:rPr>
      </w:pPr>
    </w:p>
    <w:p w:rsidR="0004061E" w:rsidRPr="00885F1C" w:rsidRDefault="0004061E" w:rsidP="0004061E">
      <w:pPr>
        <w:widowControl w:val="0"/>
        <w:tabs>
          <w:tab w:val="left" w:pos="-142"/>
          <w:tab w:val="left" w:pos="0"/>
        </w:tabs>
        <w:autoSpaceDE w:val="0"/>
        <w:autoSpaceDN w:val="0"/>
        <w:adjustRightInd w:val="0"/>
        <w:ind w:left="700"/>
        <w:jc w:val="both"/>
        <w:rPr>
          <w:color w:val="000000"/>
        </w:rPr>
      </w:pPr>
      <w:r w:rsidRPr="00885F1C">
        <w:rPr>
          <w:color w:val="000000"/>
          <w:u w:val="single"/>
        </w:rPr>
        <w:t>Педагогические ориентиры: Культура общения</w:t>
      </w:r>
    </w:p>
    <w:p w:rsidR="0004061E" w:rsidRPr="00885F1C" w:rsidRDefault="0004061E" w:rsidP="0004061E">
      <w:pPr>
        <w:widowControl w:val="0"/>
        <w:tabs>
          <w:tab w:val="left" w:pos="-142"/>
          <w:tab w:val="left" w:pos="0"/>
        </w:tabs>
        <w:overflowPunct w:val="0"/>
        <w:autoSpaceDE w:val="0"/>
        <w:autoSpaceDN w:val="0"/>
        <w:adjustRightInd w:val="0"/>
        <w:ind w:firstLine="708"/>
        <w:jc w:val="both"/>
        <w:rPr>
          <w:color w:val="000000"/>
        </w:rPr>
      </w:pPr>
      <w:r w:rsidRPr="00885F1C">
        <w:rPr>
          <w:color w:val="00000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4061E" w:rsidRPr="00885F1C" w:rsidRDefault="0004061E" w:rsidP="0004061E">
      <w:pPr>
        <w:widowControl w:val="0"/>
        <w:tabs>
          <w:tab w:val="left" w:pos="-142"/>
          <w:tab w:val="left" w:pos="0"/>
        </w:tabs>
        <w:autoSpaceDE w:val="0"/>
        <w:autoSpaceDN w:val="0"/>
        <w:adjustRightInd w:val="0"/>
        <w:jc w:val="both"/>
        <w:rPr>
          <w:color w:val="000000"/>
        </w:rPr>
      </w:pPr>
    </w:p>
    <w:p w:rsidR="0004061E" w:rsidRPr="00885F1C" w:rsidRDefault="0004061E" w:rsidP="0004061E">
      <w:pPr>
        <w:widowControl w:val="0"/>
        <w:tabs>
          <w:tab w:val="left" w:pos="-142"/>
          <w:tab w:val="left" w:pos="0"/>
        </w:tabs>
        <w:autoSpaceDE w:val="0"/>
        <w:autoSpaceDN w:val="0"/>
        <w:adjustRightInd w:val="0"/>
        <w:ind w:left="700"/>
        <w:jc w:val="both"/>
        <w:rPr>
          <w:color w:val="000000"/>
        </w:rPr>
      </w:pPr>
      <w:r w:rsidRPr="00885F1C">
        <w:rPr>
          <w:color w:val="000000"/>
          <w:u w:val="single"/>
        </w:rPr>
        <w:t>«Условия, обеспечивающие развитие УУД в образовательном процессе.»</w:t>
      </w:r>
    </w:p>
    <w:p w:rsidR="0004061E" w:rsidRPr="00885F1C" w:rsidRDefault="0004061E" w:rsidP="0004061E">
      <w:pPr>
        <w:widowControl w:val="0"/>
        <w:tabs>
          <w:tab w:val="left" w:pos="-142"/>
          <w:tab w:val="left" w:pos="0"/>
        </w:tabs>
        <w:autoSpaceDE w:val="0"/>
        <w:autoSpaceDN w:val="0"/>
        <w:adjustRightInd w:val="0"/>
        <w:jc w:val="both"/>
        <w:rPr>
          <w:color w:val="000000"/>
        </w:rPr>
      </w:pPr>
    </w:p>
    <w:p w:rsidR="0004061E" w:rsidRPr="00885F1C" w:rsidRDefault="0004061E" w:rsidP="0004061E">
      <w:pPr>
        <w:widowControl w:val="0"/>
        <w:tabs>
          <w:tab w:val="left" w:pos="-142"/>
          <w:tab w:val="left" w:pos="0"/>
        </w:tabs>
        <w:autoSpaceDE w:val="0"/>
        <w:autoSpaceDN w:val="0"/>
        <w:adjustRightInd w:val="0"/>
        <w:ind w:left="700"/>
        <w:jc w:val="both"/>
      </w:pPr>
      <w:r w:rsidRPr="00885F1C">
        <w:rPr>
          <w:b/>
          <w:bCs/>
        </w:rPr>
        <w:t>Учитель знает:</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важность формирования универсальных учебных действий школьников;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сущность и виды универсальных умений,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педагогические приемы и способы их формирования .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rPr>
          <w:b/>
          <w:bCs/>
        </w:rPr>
        <w:t xml:space="preserve">Учитель умеет: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отбирать содержание и конструировать учебный процесс с учетом формирования УДД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использовать диагностический инструментарий успешности формирования УДД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привлекать родителей к совместному решению проблемы формирования УДД </w:t>
      </w:r>
      <w:bookmarkStart w:id="100" w:name="_Toc288394082"/>
      <w:bookmarkStart w:id="101" w:name="_Toc288410549"/>
      <w:bookmarkStart w:id="102" w:name="_Toc288410678"/>
      <w:bookmarkStart w:id="103" w:name="_Toc294246095"/>
      <w:bookmarkEnd w:id="87"/>
      <w:bookmarkEnd w:id="88"/>
      <w:bookmarkEnd w:id="89"/>
      <w:bookmarkEnd w:id="90"/>
    </w:p>
    <w:p w:rsidR="0004061E" w:rsidRDefault="0004061E" w:rsidP="0004061E">
      <w:pPr>
        <w:widowControl w:val="0"/>
        <w:tabs>
          <w:tab w:val="left" w:pos="-142"/>
          <w:tab w:val="left" w:pos="0"/>
        </w:tabs>
        <w:overflowPunct w:val="0"/>
        <w:autoSpaceDE w:val="0"/>
        <w:autoSpaceDN w:val="0"/>
        <w:adjustRightInd w:val="0"/>
        <w:ind w:left="360"/>
        <w:jc w:val="both"/>
        <w:rPr>
          <w:b/>
        </w:rPr>
      </w:pPr>
    </w:p>
    <w:p w:rsidR="0004061E" w:rsidRPr="00885F1C" w:rsidRDefault="0004061E" w:rsidP="0004061E">
      <w:pPr>
        <w:widowControl w:val="0"/>
        <w:tabs>
          <w:tab w:val="left" w:pos="-142"/>
          <w:tab w:val="left" w:pos="0"/>
        </w:tabs>
        <w:overflowPunct w:val="0"/>
        <w:autoSpaceDE w:val="0"/>
        <w:autoSpaceDN w:val="0"/>
        <w:adjustRightInd w:val="0"/>
        <w:ind w:left="360"/>
        <w:jc w:val="both"/>
        <w:rPr>
          <w:b/>
        </w:rPr>
      </w:pPr>
      <w:r w:rsidRPr="00885F1C">
        <w:rPr>
          <w:b/>
        </w:rPr>
        <w:t>2. 2.  Программы отдельных учебных предметов, курсов</w:t>
      </w:r>
      <w:bookmarkEnd w:id="100"/>
      <w:bookmarkEnd w:id="101"/>
      <w:bookmarkEnd w:id="102"/>
      <w:bookmarkEnd w:id="103"/>
    </w:p>
    <w:p w:rsidR="0004061E" w:rsidRDefault="0004061E" w:rsidP="00A27E96">
      <w:pPr>
        <w:pStyle w:val="aff"/>
        <w:numPr>
          <w:ilvl w:val="2"/>
          <w:numId w:val="63"/>
        </w:numPr>
        <w:tabs>
          <w:tab w:val="left" w:pos="-142"/>
          <w:tab w:val="left" w:pos="0"/>
        </w:tabs>
        <w:spacing w:line="240" w:lineRule="auto"/>
        <w:jc w:val="both"/>
        <w:rPr>
          <w:sz w:val="24"/>
          <w:lang w:val="ru-RU"/>
        </w:rPr>
      </w:pPr>
      <w:bookmarkStart w:id="104" w:name="_Toc288394083"/>
      <w:bookmarkStart w:id="105" w:name="_Toc288410550"/>
      <w:bookmarkStart w:id="106" w:name="_Toc288410679"/>
      <w:bookmarkStart w:id="107" w:name="_Toc294246096"/>
      <w:r>
        <w:rPr>
          <w:sz w:val="24"/>
          <w:lang w:val="ru-RU"/>
        </w:rPr>
        <w:t>Русский язык</w:t>
      </w:r>
      <w:bookmarkEnd w:id="104"/>
      <w:bookmarkEnd w:id="105"/>
      <w:bookmarkEnd w:id="106"/>
      <w:bookmarkEnd w:id="107"/>
      <w:r>
        <w:rPr>
          <w:sz w:val="24"/>
          <w:lang w:val="ru-RU"/>
        </w:rPr>
        <w:t>.</w:t>
      </w:r>
    </w:p>
    <w:p w:rsidR="0004061E" w:rsidRDefault="0004061E" w:rsidP="0004061E">
      <w:pPr>
        <w:shd w:val="clear" w:color="auto" w:fill="FFFFFF"/>
        <w:ind w:right="10"/>
        <w:jc w:val="both"/>
        <w:rPr>
          <w:b/>
        </w:rPr>
      </w:pPr>
    </w:p>
    <w:p w:rsidR="0004061E" w:rsidRPr="000E1A69" w:rsidRDefault="0004061E" w:rsidP="0004061E">
      <w:pPr>
        <w:shd w:val="clear" w:color="auto" w:fill="FFFFFF"/>
        <w:contextualSpacing/>
        <w:jc w:val="both"/>
        <w:rPr>
          <w:rFonts w:ascii="Arial" w:hAnsi="Arial" w:cs="Arial"/>
          <w:color w:val="000000"/>
        </w:rPr>
      </w:pPr>
      <w:r w:rsidRPr="000E1A69">
        <w:rPr>
          <w:b/>
        </w:rPr>
        <w:t xml:space="preserve">           </w:t>
      </w:r>
      <w:r w:rsidRPr="000E1A69">
        <w:rPr>
          <w:color w:val="000000"/>
        </w:rPr>
        <w:t xml:space="preserve">   </w:t>
      </w:r>
      <w:r w:rsidRPr="000E1A69">
        <w:t xml:space="preserve"> Рабочая  учебная программа по  русскому языку  для  1- 4  классов составлена на основе следующих документов:</w:t>
      </w:r>
      <w:r w:rsidRPr="000E1A69">
        <w:rPr>
          <w:rFonts w:ascii="Arial" w:hAnsi="Arial" w:cs="Arial"/>
          <w:color w:val="000000"/>
        </w:rPr>
        <w:t xml:space="preserve"> </w:t>
      </w:r>
    </w:p>
    <w:p w:rsidR="0004061E" w:rsidRPr="000E1A69" w:rsidRDefault="0004061E" w:rsidP="0004061E">
      <w:pPr>
        <w:shd w:val="clear" w:color="auto" w:fill="FFFFFF"/>
        <w:contextualSpacing/>
        <w:jc w:val="both"/>
        <w:rPr>
          <w:rFonts w:ascii="Arial" w:hAnsi="Arial" w:cs="Arial"/>
          <w:color w:val="000000"/>
        </w:rPr>
      </w:pPr>
      <w:r w:rsidRPr="000E1A69">
        <w:t>•</w:t>
      </w:r>
      <w:r w:rsidRPr="000E1A69">
        <w:tab/>
        <w:t>Федеральный Закон от 29.12.2012 г № 273 «Об образовании в  Российской Федерации».</w:t>
      </w:r>
    </w:p>
    <w:p w:rsidR="0004061E" w:rsidRPr="000E1A69" w:rsidRDefault="0004061E" w:rsidP="0004061E">
      <w:pPr>
        <w:autoSpaceDE w:val="0"/>
        <w:autoSpaceDN w:val="0"/>
        <w:adjustRightInd w:val="0"/>
        <w:contextualSpacing/>
        <w:jc w:val="both"/>
      </w:pPr>
      <w:r w:rsidRPr="000E1A69">
        <w:lastRenderedPageBreak/>
        <w:t>* Федеральным государственным образовательным стандартом начального общего образования, утв. приказом Минобрнауки России от 06.10.2009 № 373 с изменениями от 26 ноября 2010 г., 22 сентября 2011 г., 18 декабря 2012 г. (п.19.5);</w:t>
      </w:r>
    </w:p>
    <w:p w:rsidR="0004061E" w:rsidRPr="000E1A69" w:rsidRDefault="0004061E" w:rsidP="0004061E">
      <w:pPr>
        <w:autoSpaceDE w:val="0"/>
        <w:autoSpaceDN w:val="0"/>
        <w:adjustRightInd w:val="0"/>
        <w:contextualSpacing/>
        <w:jc w:val="both"/>
      </w:pPr>
      <w:r w:rsidRPr="000E1A69">
        <w:t>•</w:t>
      </w:r>
      <w:r w:rsidRPr="000E1A69">
        <w:tab/>
        <w:t>Авторская программа «Русский язык» 1-4 классы, УМК «Школа России». Автор учебника В.П.Канакина.</w:t>
      </w:r>
    </w:p>
    <w:p w:rsidR="0004061E" w:rsidRPr="000E1A69" w:rsidRDefault="0004061E" w:rsidP="0004061E">
      <w:pPr>
        <w:autoSpaceDE w:val="0"/>
        <w:autoSpaceDN w:val="0"/>
        <w:adjustRightInd w:val="0"/>
        <w:contextualSpacing/>
        <w:jc w:val="both"/>
      </w:pPr>
      <w:r w:rsidRPr="000E1A69">
        <w:t>•</w:t>
      </w:r>
      <w:r w:rsidRPr="000E1A69">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04061E" w:rsidRPr="000E1A69" w:rsidRDefault="0004061E" w:rsidP="0004061E">
      <w:pPr>
        <w:autoSpaceDE w:val="0"/>
        <w:autoSpaceDN w:val="0"/>
        <w:adjustRightInd w:val="0"/>
        <w:contextualSpacing/>
        <w:jc w:val="both"/>
      </w:pPr>
      <w:r w:rsidRPr="000E1A69">
        <w:t>•</w:t>
      </w:r>
      <w:r w:rsidRPr="000E1A69">
        <w:tab/>
        <w:t xml:space="preserve">Основная образовательная программа начального общего образования МБОУ </w:t>
      </w:r>
      <w:r>
        <w:t xml:space="preserve"> «Искринская ООШ»</w:t>
      </w:r>
    </w:p>
    <w:p w:rsidR="0004061E" w:rsidRPr="000E1A69" w:rsidRDefault="0004061E" w:rsidP="0004061E">
      <w:pPr>
        <w:autoSpaceDE w:val="0"/>
        <w:autoSpaceDN w:val="0"/>
        <w:adjustRightInd w:val="0"/>
        <w:contextualSpacing/>
        <w:jc w:val="both"/>
      </w:pPr>
      <w:r>
        <w:t>•</w:t>
      </w:r>
      <w:r>
        <w:tab/>
        <w:t>Учебный план МБОУ «Искринская ООШ</w:t>
      </w:r>
      <w:r w:rsidRPr="000E1A69">
        <w:t>».</w:t>
      </w:r>
    </w:p>
    <w:p w:rsidR="0004061E" w:rsidRPr="000E1A69" w:rsidRDefault="0004061E" w:rsidP="0004061E">
      <w:pPr>
        <w:pStyle w:val="u-2-msonormal"/>
        <w:spacing w:before="0" w:beforeAutospacing="0" w:after="0" w:afterAutospacing="0"/>
        <w:ind w:firstLine="540"/>
        <w:contextualSpacing/>
        <w:jc w:val="both"/>
        <w:textAlignment w:val="center"/>
      </w:pPr>
      <w:r w:rsidRPr="000E1A69">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4061E" w:rsidRPr="000E1A69" w:rsidRDefault="0004061E" w:rsidP="0004061E">
      <w:pPr>
        <w:pStyle w:val="u-2-msonormal"/>
        <w:spacing w:before="0" w:beforeAutospacing="0" w:after="0" w:afterAutospacing="0"/>
        <w:ind w:firstLine="540"/>
        <w:contextualSpacing/>
        <w:jc w:val="both"/>
        <w:textAlignment w:val="center"/>
      </w:pPr>
      <w:r w:rsidRPr="000E1A69">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04061E" w:rsidRPr="000E1A69" w:rsidRDefault="0004061E" w:rsidP="0004061E">
      <w:pPr>
        <w:pStyle w:val="u-2-msonormal"/>
        <w:spacing w:before="0" w:beforeAutospacing="0" w:after="0" w:afterAutospacing="0"/>
        <w:ind w:firstLine="540"/>
        <w:contextualSpacing/>
        <w:jc w:val="both"/>
        <w:textAlignment w:val="center"/>
      </w:pPr>
      <w:r w:rsidRPr="000E1A69">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b/>
          <w:bCs/>
          <w:i/>
          <w:iCs/>
          <w:color w:val="000000"/>
        </w:rPr>
        <w:t>Целями </w:t>
      </w:r>
      <w:r w:rsidRPr="000E1A69">
        <w:rPr>
          <w:color w:val="000000"/>
        </w:rPr>
        <w:t>изучения предмета «Русский язык» в начальной школе являются: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Программа определяет ряд практических </w:t>
      </w:r>
      <w:r w:rsidRPr="000E1A69">
        <w:rPr>
          <w:b/>
          <w:bCs/>
          <w:i/>
          <w:iCs/>
          <w:color w:val="000000"/>
        </w:rPr>
        <w:t>задач</w:t>
      </w:r>
      <w:r w:rsidRPr="000E1A69">
        <w:rPr>
          <w:i/>
          <w:iCs/>
          <w:color w:val="000000"/>
        </w:rPr>
        <w:t>,</w:t>
      </w:r>
      <w:r w:rsidRPr="000E1A69">
        <w:rPr>
          <w:color w:val="000000"/>
        </w:rPr>
        <w:t> решение которых обеспечит достижение основных целей изучения предмета:</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развитие речи, мышления, воображения школьников, умения выбирать средства языка в соответствии с целями, задачами и условиями общения;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r w:rsidRPr="000E1A69">
        <w:rPr>
          <w:rFonts w:ascii="Arial" w:hAnsi="Arial" w:cs="Arial"/>
          <w:color w:val="000000"/>
        </w:rPr>
        <w:t xml:space="preserve">   </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xml:space="preserve">  • </w:t>
      </w:r>
      <w:r w:rsidRPr="000E1A69">
        <w:rPr>
          <w:color w:val="000000"/>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 xml:space="preserve">Программа направлена на реализацию средствами предмета «Русский язык» основных </w:t>
      </w:r>
      <w:r w:rsidRPr="000E1A69">
        <w:rPr>
          <w:b/>
          <w:color w:val="000000"/>
        </w:rPr>
        <w:t xml:space="preserve">задач </w:t>
      </w:r>
      <w:r w:rsidRPr="000E1A69">
        <w:rPr>
          <w:color w:val="000000"/>
        </w:rPr>
        <w:t>образовательной области «Филология»: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развитие диалогической и монологической устной и письменной речи;</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развитие коммуникативных умений;</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lastRenderedPageBreak/>
        <w:t>— </w:t>
      </w:r>
      <w:r w:rsidRPr="000E1A69">
        <w:rPr>
          <w:color w:val="000000"/>
        </w:rPr>
        <w:t>развитие нравственных и эстетических чувств;</w:t>
      </w:r>
    </w:p>
    <w:p w:rsidR="0004061E" w:rsidRPr="000E1A69" w:rsidRDefault="0004061E" w:rsidP="0004061E">
      <w:pPr>
        <w:pStyle w:val="aff1"/>
        <w:spacing w:before="0" w:beforeAutospacing="0" w:after="0"/>
        <w:contextualSpacing/>
        <w:jc w:val="both"/>
        <w:rPr>
          <w:color w:val="000000"/>
        </w:rPr>
      </w:pPr>
      <w:r w:rsidRPr="000E1A69">
        <w:rPr>
          <w:rFonts w:ascii="Arial" w:hAnsi="Arial" w:cs="Arial"/>
          <w:color w:val="000000"/>
        </w:rPr>
        <w:t>— </w:t>
      </w:r>
      <w:r w:rsidRPr="000E1A69">
        <w:rPr>
          <w:color w:val="000000"/>
        </w:rPr>
        <w:t>развитие способностей к творческой деятельности.</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 xml:space="preserve">                                      Общая характеристика учебного предмета</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b/>
          <w:bCs/>
          <w:i/>
          <w:iCs/>
          <w:color w:val="000000"/>
          <w:shd w:val="clear" w:color="auto" w:fill="FFFFFF"/>
        </w:rPr>
        <w:t>Специфика начального курса русского языка</w:t>
      </w:r>
      <w:r w:rsidRPr="000E1A69">
        <w:rPr>
          <w:color w:val="000000"/>
          <w:shd w:val="clear" w:color="auto" w:fill="FFFFFF"/>
        </w:rPr>
        <w:t>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0E1A69">
        <w:rPr>
          <w:i/>
          <w:iCs/>
          <w:color w:val="000000"/>
        </w:rPr>
        <w:t>добукварного</w:t>
      </w:r>
      <w:r w:rsidRPr="000E1A69">
        <w:rPr>
          <w:color w:val="000000"/>
        </w:rPr>
        <w:t> (подготовительного), </w:t>
      </w:r>
      <w:r w:rsidRPr="000E1A69">
        <w:rPr>
          <w:i/>
          <w:iCs/>
          <w:color w:val="000000"/>
        </w:rPr>
        <w:t>букварного</w:t>
      </w:r>
      <w:r w:rsidRPr="000E1A69">
        <w:rPr>
          <w:color w:val="000000"/>
        </w:rPr>
        <w:t>(основного) и </w:t>
      </w:r>
      <w:r w:rsidRPr="000E1A69">
        <w:rPr>
          <w:i/>
          <w:iCs/>
          <w:color w:val="000000"/>
        </w:rPr>
        <w:t>послебукварного</w:t>
      </w:r>
      <w:r w:rsidRPr="000E1A69">
        <w:rPr>
          <w:color w:val="000000"/>
        </w:rPr>
        <w:t> (заключительного).</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i/>
          <w:iCs/>
          <w:color w:val="000000"/>
        </w:rPr>
        <w:t>Добукварный </w:t>
      </w:r>
      <w:r w:rsidRPr="000E1A69">
        <w:rPr>
          <w:color w:val="000000"/>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Содержание </w:t>
      </w:r>
      <w:r w:rsidRPr="000E1A69">
        <w:rPr>
          <w:i/>
          <w:iCs/>
          <w:color w:val="000000"/>
        </w:rPr>
        <w:t>букварного</w:t>
      </w:r>
      <w:r w:rsidRPr="000E1A69">
        <w:rPr>
          <w:color w:val="000000"/>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i/>
          <w:iCs/>
          <w:color w:val="000000"/>
        </w:rPr>
        <w:t>Послебукварный </w:t>
      </w:r>
      <w:r w:rsidRPr="000E1A69">
        <w:rPr>
          <w:color w:val="000000"/>
        </w:rPr>
        <w:t>(заключительный)</w:t>
      </w:r>
      <w:r w:rsidRPr="000E1A69">
        <w:rPr>
          <w:b/>
          <w:bCs/>
          <w:color w:val="000000"/>
        </w:rPr>
        <w:t> </w:t>
      </w:r>
      <w:r w:rsidRPr="000E1A69">
        <w:rPr>
          <w:color w:val="000000"/>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w:t>
      </w:r>
      <w:r w:rsidRPr="000E1A69">
        <w:rPr>
          <w:color w:val="000000"/>
        </w:rPr>
        <w:lastRenderedPageBreak/>
        <w:t>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color w:val="000000"/>
        </w:rPr>
        <w:t>После обучения грамоте начинается раздельное изучение русского языка и литературного чтения.</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b/>
          <w:bCs/>
          <w:i/>
          <w:iCs/>
          <w:color w:val="000000"/>
        </w:rPr>
        <w:t>Систематический курс русского языка</w:t>
      </w:r>
      <w:r w:rsidRPr="000E1A69">
        <w:rPr>
          <w:color w:val="000000"/>
        </w:rPr>
        <w:t> представлен в программе следующими содержательными линиями:</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04061E" w:rsidRPr="000E1A69" w:rsidRDefault="0004061E" w:rsidP="0004061E">
      <w:pPr>
        <w:pStyle w:val="aff1"/>
        <w:spacing w:before="0" w:beforeAutospacing="0" w:after="0"/>
        <w:contextualSpacing/>
        <w:jc w:val="both"/>
        <w:rPr>
          <w:rFonts w:ascii="Arial" w:hAnsi="Arial" w:cs="Arial"/>
          <w:color w:val="000000"/>
        </w:rPr>
      </w:pPr>
      <w:r w:rsidRPr="000E1A69">
        <w:rPr>
          <w:rFonts w:ascii="Arial" w:hAnsi="Arial" w:cs="Arial"/>
          <w:color w:val="000000"/>
        </w:rPr>
        <w:t>• </w:t>
      </w:r>
      <w:r w:rsidRPr="000E1A69">
        <w:rPr>
          <w:color w:val="000000"/>
        </w:rPr>
        <w:t>орфография и пунктуация;</w:t>
      </w:r>
    </w:p>
    <w:p w:rsidR="0004061E" w:rsidRPr="000E1A69" w:rsidRDefault="0004061E" w:rsidP="0004061E">
      <w:pPr>
        <w:pStyle w:val="aff1"/>
        <w:spacing w:before="0" w:beforeAutospacing="0" w:after="0"/>
        <w:contextualSpacing/>
        <w:jc w:val="both"/>
        <w:rPr>
          <w:color w:val="000000"/>
        </w:rPr>
      </w:pPr>
      <w:r w:rsidRPr="000E1A69">
        <w:rPr>
          <w:rFonts w:ascii="Arial" w:hAnsi="Arial" w:cs="Arial"/>
          <w:color w:val="000000"/>
        </w:rPr>
        <w:t>• </w:t>
      </w:r>
      <w:r w:rsidRPr="000E1A69">
        <w:rPr>
          <w:color w:val="000000"/>
        </w:rPr>
        <w:t>развитие речи.</w:t>
      </w:r>
    </w:p>
    <w:p w:rsidR="0004061E" w:rsidRPr="000E1A69" w:rsidRDefault="0004061E" w:rsidP="0004061E">
      <w:pPr>
        <w:pStyle w:val="aff1"/>
        <w:spacing w:before="0" w:beforeAutospacing="0" w:after="0"/>
        <w:contextualSpacing/>
        <w:jc w:val="both"/>
      </w:pPr>
      <w:r w:rsidRPr="000E1A69">
        <w:rPr>
          <w:color w:val="000000"/>
        </w:rPr>
        <w:t xml:space="preserve">                                               </w:t>
      </w:r>
      <w:r w:rsidRPr="000E1A69">
        <w:t>Общая характеристика учебного процесса.</w:t>
      </w:r>
    </w:p>
    <w:p w:rsidR="0004061E" w:rsidRPr="000E1A69" w:rsidRDefault="0004061E" w:rsidP="0004061E">
      <w:pPr>
        <w:pStyle w:val="aff1"/>
        <w:spacing w:before="0" w:beforeAutospacing="0" w:after="0"/>
        <w:contextualSpacing/>
        <w:jc w:val="both"/>
        <w:rPr>
          <w:rFonts w:ascii="Arial" w:hAnsi="Arial" w:cs="Arial"/>
          <w:color w:val="000000"/>
        </w:rPr>
      </w:pPr>
      <w:r w:rsidRPr="000E1A69">
        <w:t xml:space="preserve">   Программа направлена на реализацию средствами предмета «Русский язык» основных задач образовательной области «Филология»: </w:t>
      </w:r>
    </w:p>
    <w:p w:rsidR="0004061E" w:rsidRPr="000E1A69" w:rsidRDefault="0004061E" w:rsidP="0004061E">
      <w:pPr>
        <w:ind w:firstLine="540"/>
        <w:contextualSpacing/>
        <w:jc w:val="both"/>
      </w:pPr>
      <w:r w:rsidRPr="000E1A69">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61E" w:rsidRPr="000E1A69" w:rsidRDefault="0004061E" w:rsidP="0004061E">
      <w:pPr>
        <w:ind w:firstLine="540"/>
        <w:contextualSpacing/>
        <w:jc w:val="both"/>
      </w:pPr>
      <w:r w:rsidRPr="000E1A69">
        <w:t xml:space="preserve">— развитие диалогической и монологической устной и письменной речи; </w:t>
      </w:r>
    </w:p>
    <w:p w:rsidR="0004061E" w:rsidRPr="000E1A69" w:rsidRDefault="0004061E" w:rsidP="0004061E">
      <w:pPr>
        <w:ind w:firstLine="540"/>
        <w:contextualSpacing/>
        <w:jc w:val="both"/>
      </w:pPr>
      <w:r w:rsidRPr="000E1A69">
        <w:t>— развитие коммуника</w:t>
      </w:r>
      <w:r w:rsidRPr="000E1A69">
        <w:softHyphen/>
        <w:t>тивных умений;</w:t>
      </w:r>
    </w:p>
    <w:p w:rsidR="0004061E" w:rsidRPr="000E1A69" w:rsidRDefault="0004061E" w:rsidP="0004061E">
      <w:pPr>
        <w:ind w:firstLine="540"/>
        <w:contextualSpacing/>
        <w:jc w:val="both"/>
      </w:pPr>
      <w:r w:rsidRPr="000E1A69">
        <w:t xml:space="preserve">— развитие нравственных и эстетических чувств; </w:t>
      </w:r>
    </w:p>
    <w:p w:rsidR="0004061E" w:rsidRPr="000E1A69" w:rsidRDefault="0004061E" w:rsidP="0004061E">
      <w:pPr>
        <w:ind w:firstLine="540"/>
        <w:contextualSpacing/>
        <w:jc w:val="both"/>
      </w:pPr>
      <w:r w:rsidRPr="000E1A69">
        <w:t>— развитие способностей к творческой деятель</w:t>
      </w:r>
      <w:r w:rsidRPr="000E1A69">
        <w:softHyphen/>
        <w:t>ности.</w:t>
      </w:r>
    </w:p>
    <w:p w:rsidR="0004061E" w:rsidRPr="000E1A69" w:rsidRDefault="0004061E" w:rsidP="0004061E">
      <w:pPr>
        <w:ind w:firstLine="540"/>
        <w:contextualSpacing/>
        <w:jc w:val="both"/>
      </w:pPr>
      <w:r w:rsidRPr="000E1A69">
        <w:t xml:space="preserve">Программа определяет ряд практических </w:t>
      </w:r>
      <w:r w:rsidRPr="000E1A69">
        <w:rPr>
          <w:b/>
        </w:rPr>
        <w:t>задач</w:t>
      </w:r>
      <w:r w:rsidRPr="000E1A69">
        <w:t>, решение которых обеспечит достижение основных целей изучения предмета:</w:t>
      </w:r>
    </w:p>
    <w:p w:rsidR="0004061E" w:rsidRPr="000E1A69" w:rsidRDefault="0004061E" w:rsidP="0004061E">
      <w:pPr>
        <w:ind w:firstLine="540"/>
        <w:contextualSpacing/>
        <w:jc w:val="both"/>
      </w:pPr>
      <w:r w:rsidRPr="000E1A69">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4061E" w:rsidRPr="000E1A69" w:rsidRDefault="0004061E" w:rsidP="0004061E">
      <w:pPr>
        <w:ind w:firstLine="540"/>
        <w:contextualSpacing/>
        <w:jc w:val="both"/>
      </w:pPr>
      <w:r w:rsidRPr="000E1A69">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4061E" w:rsidRPr="000E1A69" w:rsidRDefault="0004061E" w:rsidP="0004061E">
      <w:pPr>
        <w:ind w:firstLine="540"/>
        <w:contextualSpacing/>
        <w:jc w:val="both"/>
      </w:pPr>
      <w:r w:rsidRPr="000E1A69">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4061E" w:rsidRPr="000E1A69" w:rsidRDefault="0004061E" w:rsidP="0004061E">
      <w:pPr>
        <w:ind w:firstLine="540"/>
        <w:contextualSpacing/>
        <w:jc w:val="both"/>
      </w:pPr>
      <w:r w:rsidRPr="000E1A69">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4061E" w:rsidRPr="000E1A69" w:rsidRDefault="0004061E" w:rsidP="0004061E">
      <w:pPr>
        <w:ind w:firstLine="540"/>
        <w:contextualSpacing/>
        <w:jc w:val="both"/>
      </w:pPr>
      <w:r w:rsidRPr="000E1A69">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0E1A69">
        <w:rPr>
          <w:i/>
        </w:rPr>
        <w:t>добукварного</w:t>
      </w:r>
      <w:r w:rsidRPr="000E1A69">
        <w:t xml:space="preserve"> (подготовительного), </w:t>
      </w:r>
      <w:r w:rsidRPr="000E1A69">
        <w:rPr>
          <w:i/>
        </w:rPr>
        <w:t>букварного</w:t>
      </w:r>
      <w:r w:rsidRPr="000E1A69">
        <w:t xml:space="preserve"> (основного) и </w:t>
      </w:r>
      <w:r w:rsidRPr="000E1A69">
        <w:rPr>
          <w:i/>
        </w:rPr>
        <w:t>послебукварного</w:t>
      </w:r>
      <w:r w:rsidRPr="000E1A69">
        <w:t xml:space="preserve"> (заключительного).</w:t>
      </w:r>
    </w:p>
    <w:p w:rsidR="0004061E" w:rsidRPr="000E1A69" w:rsidRDefault="0004061E" w:rsidP="0004061E">
      <w:pPr>
        <w:ind w:firstLine="540"/>
        <w:contextualSpacing/>
        <w:jc w:val="both"/>
      </w:pPr>
      <w:r w:rsidRPr="000E1A69">
        <w:rPr>
          <w:i/>
        </w:rPr>
        <w:t xml:space="preserve">Добукварный </w:t>
      </w:r>
      <w:r w:rsidRPr="000E1A69">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4061E" w:rsidRPr="000E1A69" w:rsidRDefault="0004061E" w:rsidP="0004061E">
      <w:pPr>
        <w:ind w:firstLine="540"/>
        <w:contextualSpacing/>
        <w:jc w:val="both"/>
      </w:pPr>
      <w:r w:rsidRPr="000E1A69">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w:t>
      </w:r>
      <w:r w:rsidRPr="000E1A69">
        <w:lastRenderedPageBreak/>
        <w:t xml:space="preserve">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04061E" w:rsidRPr="000E1A69" w:rsidRDefault="0004061E" w:rsidP="0004061E">
      <w:pPr>
        <w:ind w:firstLine="540"/>
        <w:contextualSpacing/>
        <w:jc w:val="both"/>
      </w:pPr>
      <w:r w:rsidRPr="000E1A69">
        <w:t xml:space="preserve">Содержание </w:t>
      </w:r>
      <w:r w:rsidRPr="000E1A69">
        <w:rPr>
          <w:i/>
        </w:rPr>
        <w:t>букварного</w:t>
      </w:r>
      <w:r w:rsidRPr="000E1A69">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4061E" w:rsidRPr="000E1A69" w:rsidRDefault="0004061E" w:rsidP="0004061E">
      <w:pPr>
        <w:ind w:firstLine="540"/>
        <w:contextualSpacing/>
        <w:jc w:val="both"/>
      </w:pPr>
      <w:r w:rsidRPr="000E1A69">
        <w:rPr>
          <w:i/>
        </w:rPr>
        <w:t xml:space="preserve">Послебукварный </w:t>
      </w:r>
      <w:r w:rsidRPr="000E1A69">
        <w:t>(заключительный)</w:t>
      </w:r>
      <w:r w:rsidRPr="000E1A69">
        <w:rPr>
          <w:b/>
        </w:rPr>
        <w:t xml:space="preserve"> </w:t>
      </w:r>
      <w:r w:rsidRPr="000E1A69">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4061E" w:rsidRPr="000E1A69" w:rsidRDefault="0004061E" w:rsidP="0004061E">
      <w:pPr>
        <w:ind w:firstLine="540"/>
        <w:contextualSpacing/>
        <w:jc w:val="both"/>
      </w:pPr>
      <w:r w:rsidRPr="000E1A69">
        <w:t xml:space="preserve">После обучения грамоте начинается раздельное изучение русского языка и литературного чтения. </w:t>
      </w:r>
    </w:p>
    <w:p w:rsidR="0004061E" w:rsidRPr="000E1A69" w:rsidRDefault="0004061E" w:rsidP="0004061E">
      <w:pPr>
        <w:ind w:firstLine="540"/>
        <w:contextualSpacing/>
        <w:jc w:val="both"/>
        <w:rPr>
          <w:b/>
        </w:rPr>
      </w:pPr>
      <w:r w:rsidRPr="000E1A69">
        <w:t xml:space="preserve">Систематический курс русского языка представлен в программе следующими </w:t>
      </w:r>
      <w:r w:rsidRPr="000E1A69">
        <w:rPr>
          <w:b/>
        </w:rPr>
        <w:t>содержательными линиями:</w:t>
      </w:r>
    </w:p>
    <w:p w:rsidR="0004061E" w:rsidRPr="000E1A69" w:rsidRDefault="0004061E" w:rsidP="0004061E">
      <w:pPr>
        <w:contextualSpacing/>
        <w:jc w:val="both"/>
      </w:pPr>
      <w:r w:rsidRPr="000E1A69">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04061E" w:rsidRPr="000E1A69" w:rsidRDefault="0004061E" w:rsidP="0004061E">
      <w:pPr>
        <w:contextualSpacing/>
        <w:jc w:val="both"/>
      </w:pPr>
      <w:r w:rsidRPr="000E1A69">
        <w:t xml:space="preserve">• орфография и пунктуация; </w:t>
      </w:r>
    </w:p>
    <w:p w:rsidR="0004061E" w:rsidRPr="000E1A69" w:rsidRDefault="0004061E" w:rsidP="0004061E">
      <w:pPr>
        <w:contextualSpacing/>
        <w:jc w:val="both"/>
      </w:pPr>
      <w:r w:rsidRPr="000E1A69">
        <w:t xml:space="preserve">• развитие речи. </w:t>
      </w:r>
    </w:p>
    <w:p w:rsidR="0004061E" w:rsidRPr="000E1A69" w:rsidRDefault="0004061E" w:rsidP="0004061E">
      <w:pPr>
        <w:ind w:firstLine="540"/>
        <w:contextualSpacing/>
        <w:jc w:val="both"/>
      </w:pPr>
      <w:r w:rsidRPr="000E1A69">
        <w:t xml:space="preserve">Содержание курса имеет </w:t>
      </w:r>
      <w:r w:rsidRPr="000E1A69">
        <w:rPr>
          <w:i/>
        </w:rPr>
        <w:t>концентрическое строение</w:t>
      </w:r>
      <w:r w:rsidRPr="000E1A69">
        <w:t xml:space="preserve">,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04061E" w:rsidRPr="000E1A69" w:rsidRDefault="0004061E" w:rsidP="0004061E">
      <w:pPr>
        <w:ind w:firstLine="540"/>
        <w:contextualSpacing/>
        <w:jc w:val="both"/>
      </w:pPr>
      <w:r w:rsidRPr="000E1A69">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04061E" w:rsidRPr="000E1A69" w:rsidRDefault="0004061E" w:rsidP="0004061E">
      <w:pPr>
        <w:ind w:firstLine="540"/>
        <w:contextualSpacing/>
        <w:jc w:val="both"/>
      </w:pPr>
      <w:r w:rsidRPr="000E1A69">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4061E" w:rsidRPr="000E1A69" w:rsidRDefault="0004061E" w:rsidP="0004061E">
      <w:pPr>
        <w:ind w:firstLine="540"/>
        <w:contextualSpacing/>
        <w:jc w:val="both"/>
      </w:pPr>
      <w:r w:rsidRPr="000E1A69">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w:t>
      </w:r>
      <w:r w:rsidRPr="000E1A69">
        <w:lastRenderedPageBreak/>
        <w:t>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4061E" w:rsidRPr="000E1A69" w:rsidRDefault="0004061E" w:rsidP="0004061E">
      <w:pPr>
        <w:ind w:firstLine="540"/>
        <w:contextualSpacing/>
        <w:jc w:val="both"/>
      </w:pPr>
      <w:r w:rsidRPr="000E1A69">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04061E" w:rsidRPr="000E1A69" w:rsidRDefault="0004061E" w:rsidP="0004061E">
      <w:pPr>
        <w:ind w:firstLine="540"/>
        <w:contextualSpacing/>
        <w:jc w:val="both"/>
      </w:pPr>
      <w:r w:rsidRPr="000E1A69">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04061E" w:rsidRPr="000E1A69" w:rsidRDefault="0004061E" w:rsidP="0004061E">
      <w:pPr>
        <w:ind w:firstLine="600"/>
        <w:contextualSpacing/>
        <w:jc w:val="both"/>
      </w:pPr>
      <w:r w:rsidRPr="000E1A69">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04061E" w:rsidRPr="000E1A69" w:rsidRDefault="0004061E" w:rsidP="0004061E">
      <w:pPr>
        <w:ind w:firstLine="357"/>
        <w:contextualSpacing/>
        <w:jc w:val="both"/>
      </w:pPr>
      <w:r w:rsidRPr="000E1A69">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4061E" w:rsidRPr="000E1A69" w:rsidRDefault="0004061E" w:rsidP="0004061E">
      <w:pPr>
        <w:ind w:firstLine="540"/>
        <w:contextualSpacing/>
        <w:jc w:val="both"/>
      </w:pPr>
      <w:r w:rsidRPr="000E1A69">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04061E" w:rsidRPr="000E1A69" w:rsidRDefault="0004061E" w:rsidP="0004061E">
      <w:pPr>
        <w:ind w:firstLine="540"/>
        <w:contextualSpacing/>
        <w:jc w:val="both"/>
      </w:pPr>
      <w:r w:rsidRPr="000E1A69">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04061E" w:rsidRPr="000E1A69" w:rsidRDefault="0004061E" w:rsidP="0004061E">
      <w:pPr>
        <w:ind w:firstLine="540"/>
        <w:contextualSpacing/>
        <w:jc w:val="both"/>
      </w:pPr>
      <w:r w:rsidRPr="000E1A69">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04061E" w:rsidRPr="000E1A69" w:rsidRDefault="0004061E" w:rsidP="0004061E">
      <w:pPr>
        <w:ind w:firstLine="540"/>
        <w:contextualSpacing/>
        <w:jc w:val="both"/>
      </w:pPr>
      <w:r w:rsidRPr="000E1A69">
        <w:lastRenderedPageBreak/>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4061E" w:rsidRPr="000E1A69" w:rsidRDefault="0004061E" w:rsidP="0004061E">
      <w:pPr>
        <w:shd w:val="clear" w:color="auto" w:fill="FFFFFF"/>
        <w:autoSpaceDE w:val="0"/>
        <w:autoSpaceDN w:val="0"/>
        <w:adjustRightInd w:val="0"/>
        <w:ind w:firstLine="540"/>
        <w:contextualSpacing/>
        <w:jc w:val="both"/>
      </w:pPr>
      <w:r w:rsidRPr="000E1A69">
        <w:t>Содержание программы является основой для овладения учащимися приёмами активного анализа и синтеза (приме</w:t>
      </w:r>
      <w:r w:rsidRPr="000E1A69">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E1A69">
        <w:softHyphen/>
        <w:t>вому развитию. На этой основе развивается потребность в постижении языка и речи как предмета изучения, выработке осмысленного от</w:t>
      </w:r>
      <w:r w:rsidRPr="000E1A69">
        <w:softHyphen/>
        <w:t>ношения к употреблению в речи основных единиц языка.</w:t>
      </w:r>
    </w:p>
    <w:p w:rsidR="0004061E" w:rsidRPr="000E1A69" w:rsidRDefault="0004061E" w:rsidP="0004061E">
      <w:pPr>
        <w:ind w:firstLine="540"/>
        <w:contextualSpacing/>
        <w:jc w:val="both"/>
      </w:pPr>
      <w:r w:rsidRPr="000E1A69">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4061E" w:rsidRPr="000E1A69" w:rsidRDefault="0004061E" w:rsidP="0004061E">
      <w:pPr>
        <w:ind w:firstLine="540"/>
        <w:contextualSpacing/>
        <w:jc w:val="both"/>
      </w:pPr>
      <w:r w:rsidRPr="000E1A69">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04061E" w:rsidRPr="000E1A69" w:rsidRDefault="0004061E" w:rsidP="0004061E">
      <w:pPr>
        <w:ind w:firstLine="540"/>
        <w:contextualSpacing/>
        <w:jc w:val="both"/>
      </w:pPr>
    </w:p>
    <w:p w:rsidR="0004061E" w:rsidRPr="000E1A69" w:rsidRDefault="0004061E" w:rsidP="0004061E">
      <w:pPr>
        <w:contextualSpacing/>
        <w:jc w:val="both"/>
      </w:pPr>
      <w:r w:rsidRPr="000E1A69">
        <w:t xml:space="preserve">                                     Обоснование выбора УМК.</w:t>
      </w:r>
    </w:p>
    <w:p w:rsidR="0004061E" w:rsidRPr="000E1A69" w:rsidRDefault="0004061E" w:rsidP="0004061E">
      <w:pPr>
        <w:shd w:val="clear" w:color="auto" w:fill="FFFFFF"/>
        <w:autoSpaceDE w:val="0"/>
        <w:autoSpaceDN w:val="0"/>
        <w:adjustRightInd w:val="0"/>
        <w:ind w:firstLine="360"/>
        <w:contextualSpacing/>
        <w:jc w:val="both"/>
      </w:pPr>
      <w:r w:rsidRPr="000E1A69">
        <w:t>Комплект учебников УМК «Школа России»- результат работы большого авторского коллектива под руководством в сотрудничестве с издательством «Просвещение». Разработчики проекта видят свою цель в том, чтобы средствами учебно-методического комплекта обеспечить современное образование младшего школьника в контексте требований ФГОС. Учебный комплект отражает существенные черты образовательной системы, на построение которой направлены усилия авторского коллектива. Комплект строится на основе национально- значимых приоритетов, отвечающих современному этапу развития страны. Обобщающими характеристиками содержания комплекта являются следующие:</w:t>
      </w:r>
    </w:p>
    <w:p w:rsidR="0004061E" w:rsidRPr="000E1A69" w:rsidRDefault="0004061E" w:rsidP="0004061E">
      <w:pPr>
        <w:shd w:val="clear" w:color="auto" w:fill="FFFFFF"/>
        <w:autoSpaceDE w:val="0"/>
        <w:autoSpaceDN w:val="0"/>
        <w:adjustRightInd w:val="0"/>
        <w:ind w:firstLine="360"/>
        <w:contextualSpacing/>
        <w:jc w:val="both"/>
      </w:pPr>
      <w:r w:rsidRPr="000E1A69">
        <w:t>- личностно- развивающий характер образования с приоритетом духовно- нравственного развития ребенка;</w:t>
      </w:r>
    </w:p>
    <w:p w:rsidR="0004061E" w:rsidRPr="000E1A69" w:rsidRDefault="0004061E" w:rsidP="0004061E">
      <w:pPr>
        <w:shd w:val="clear" w:color="auto" w:fill="FFFFFF"/>
        <w:autoSpaceDE w:val="0"/>
        <w:autoSpaceDN w:val="0"/>
        <w:adjustRightInd w:val="0"/>
        <w:ind w:firstLine="360"/>
        <w:contextualSpacing/>
        <w:jc w:val="both"/>
      </w:pPr>
      <w:r w:rsidRPr="000E1A69">
        <w:t>- граждански- 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04061E" w:rsidRPr="000E1A69" w:rsidRDefault="0004061E" w:rsidP="0004061E">
      <w:pPr>
        <w:shd w:val="clear" w:color="auto" w:fill="FFFFFF"/>
        <w:autoSpaceDE w:val="0"/>
        <w:autoSpaceDN w:val="0"/>
        <w:adjustRightInd w:val="0"/>
        <w:ind w:firstLine="360"/>
        <w:contextualSpacing/>
        <w:jc w:val="both"/>
      </w:pPr>
      <w:r w:rsidRPr="000E1A69">
        <w:t>- глобально- ориентированный характер образования, отвечающий новым задачам образования в эпоху глобализации;</w:t>
      </w:r>
    </w:p>
    <w:p w:rsidR="0004061E" w:rsidRPr="000E1A69" w:rsidRDefault="0004061E" w:rsidP="0004061E">
      <w:pPr>
        <w:shd w:val="clear" w:color="auto" w:fill="FFFFFF"/>
        <w:autoSpaceDE w:val="0"/>
        <w:autoSpaceDN w:val="0"/>
        <w:adjustRightInd w:val="0"/>
        <w:ind w:firstLine="360"/>
        <w:contextualSpacing/>
        <w:jc w:val="both"/>
      </w:pPr>
      <w:r w:rsidRPr="000E1A69">
        <w:t>- экоадекватный характер образования с приоритетным вниманием ке проблемам экологической этики.</w:t>
      </w:r>
    </w:p>
    <w:p w:rsidR="0004061E" w:rsidRPr="000E1A69" w:rsidRDefault="0004061E" w:rsidP="0004061E">
      <w:pPr>
        <w:shd w:val="clear" w:color="auto" w:fill="FFFFFF"/>
        <w:autoSpaceDE w:val="0"/>
        <w:autoSpaceDN w:val="0"/>
        <w:adjustRightInd w:val="0"/>
        <w:ind w:firstLine="360"/>
        <w:contextualSpacing/>
        <w:jc w:val="both"/>
      </w:pPr>
      <w:r w:rsidRPr="000E1A69">
        <w:t>Основной особенностью методов и форм является то, что предпочтение отдается проблемно- поисковой и творческой деятельности младших школьников.  В концепции комплекта «Школа России» был обозначен деятельностный характер образования.</w:t>
      </w:r>
    </w:p>
    <w:p w:rsidR="0004061E" w:rsidRPr="000E1A69" w:rsidRDefault="0004061E" w:rsidP="0004061E">
      <w:pPr>
        <w:pStyle w:val="afff5"/>
        <w:shd w:val="clear" w:color="auto" w:fill="FFFFFF"/>
        <w:tabs>
          <w:tab w:val="left" w:pos="595"/>
        </w:tabs>
        <w:spacing w:after="0" w:line="240" w:lineRule="auto"/>
        <w:contextualSpacing/>
        <w:jc w:val="both"/>
        <w:rPr>
          <w:rFonts w:ascii="Times New Roman" w:hAnsi="Times New Roman"/>
          <w:b/>
          <w:sz w:val="24"/>
          <w:szCs w:val="24"/>
        </w:rPr>
      </w:pPr>
    </w:p>
    <w:p w:rsidR="0004061E" w:rsidRPr="000E1A69" w:rsidRDefault="0004061E" w:rsidP="0004061E">
      <w:pPr>
        <w:contextualSpacing/>
        <w:jc w:val="both"/>
        <w:rPr>
          <w:b/>
        </w:rPr>
      </w:pPr>
      <w:r w:rsidRPr="000E1A69">
        <w:t xml:space="preserve">                                   </w:t>
      </w:r>
      <w:r w:rsidRPr="000E1A69">
        <w:rPr>
          <w:b/>
        </w:rPr>
        <w:t>Описание места учебного предмета в учебном плане</w:t>
      </w:r>
    </w:p>
    <w:p w:rsidR="0004061E" w:rsidRPr="000E1A69" w:rsidRDefault="0004061E" w:rsidP="0004061E">
      <w:pPr>
        <w:contextualSpacing/>
        <w:jc w:val="both"/>
        <w:rPr>
          <w:b/>
        </w:rPr>
      </w:pPr>
    </w:p>
    <w:p w:rsidR="0004061E" w:rsidRPr="000E1A69" w:rsidRDefault="0004061E" w:rsidP="0004061E">
      <w:pPr>
        <w:ind w:firstLine="600"/>
        <w:contextualSpacing/>
        <w:jc w:val="both"/>
        <w:rPr>
          <w:b/>
          <w:i/>
        </w:rPr>
      </w:pPr>
      <w:r w:rsidRPr="000E1A69">
        <w:lastRenderedPageBreak/>
        <w:t xml:space="preserve">На изучение русского языка в начальной школе выделяется </w:t>
      </w:r>
      <w:r w:rsidRPr="000E1A69">
        <w:rPr>
          <w:b/>
        </w:rPr>
        <w:t>675 ч</w:t>
      </w:r>
      <w:r w:rsidRPr="000E1A69">
        <w:t xml:space="preserve">. </w:t>
      </w:r>
      <w:r w:rsidRPr="000E1A69">
        <w:rPr>
          <w:b/>
        </w:rPr>
        <w:t>В 1 классе</w:t>
      </w:r>
      <w:r w:rsidRPr="000E1A69">
        <w:t xml:space="preserve"> — </w:t>
      </w:r>
      <w:r w:rsidRPr="000E1A69">
        <w:rPr>
          <w:b/>
        </w:rPr>
        <w:t>165 ч</w:t>
      </w:r>
      <w:r w:rsidRPr="000E1A69">
        <w:t xml:space="preserve"> (5 ч в неделю, 33 учебные недели): из них </w:t>
      </w:r>
      <w:r w:rsidRPr="000E1A69">
        <w:rPr>
          <w:b/>
        </w:rPr>
        <w:t>115 ч</w:t>
      </w:r>
      <w:r w:rsidRPr="000E1A69">
        <w:t xml:space="preserve"> (23 учебные недели) отводится урокам обучения письму в период обучения грамоте</w:t>
      </w:r>
      <w:r w:rsidRPr="000E1A69">
        <w:rPr>
          <w:rStyle w:val="affe"/>
        </w:rPr>
        <w:footnoteReference w:id="2"/>
      </w:r>
      <w:r w:rsidRPr="000E1A69">
        <w:t xml:space="preserve"> и </w:t>
      </w:r>
      <w:r w:rsidRPr="000E1A69">
        <w:rPr>
          <w:b/>
        </w:rPr>
        <w:t xml:space="preserve">50 ч </w:t>
      </w:r>
      <w:r w:rsidRPr="000E1A69">
        <w:t>(10 учебных недель) — урокам русского языка.</w:t>
      </w:r>
    </w:p>
    <w:p w:rsidR="0004061E" w:rsidRPr="000E1A69" w:rsidRDefault="0004061E" w:rsidP="0004061E">
      <w:pPr>
        <w:ind w:firstLine="600"/>
        <w:contextualSpacing/>
        <w:jc w:val="both"/>
        <w:rPr>
          <w:b/>
          <w:i/>
        </w:rPr>
      </w:pPr>
      <w:r w:rsidRPr="000E1A69">
        <w:rPr>
          <w:b/>
        </w:rPr>
        <w:t>Во 2</w:t>
      </w:r>
      <w:r w:rsidRPr="000E1A69">
        <w:t>—</w:t>
      </w:r>
      <w:r w:rsidRPr="000E1A69">
        <w:rPr>
          <w:b/>
        </w:rPr>
        <w:t>4 классах</w:t>
      </w:r>
      <w:r w:rsidRPr="000E1A69">
        <w:t xml:space="preserve"> на уроки русского языка отводится по</w:t>
      </w:r>
      <w:r w:rsidRPr="000E1A69">
        <w:rPr>
          <w:b/>
        </w:rPr>
        <w:t xml:space="preserve"> 170 ч</w:t>
      </w:r>
      <w:r w:rsidRPr="000E1A69">
        <w:t xml:space="preserve"> (5 ч в неделю, 34 учебные недели в каждом классе), за счет 4 часов федерального компонента и 1 часа школьного компонента.</w:t>
      </w:r>
    </w:p>
    <w:p w:rsidR="0004061E" w:rsidRPr="000E1A69" w:rsidRDefault="0004061E" w:rsidP="0004061E">
      <w:pPr>
        <w:pStyle w:val="aff"/>
        <w:spacing w:line="240" w:lineRule="auto"/>
        <w:contextualSpacing/>
        <w:jc w:val="both"/>
        <w:rPr>
          <w:rFonts w:eastAsia="Times New Roman"/>
          <w:b w:val="0"/>
          <w:sz w:val="24"/>
        </w:rPr>
      </w:pPr>
      <w:bookmarkStart w:id="108" w:name="_Toc288394084"/>
      <w:bookmarkStart w:id="109" w:name="_Toc288410551"/>
      <w:bookmarkStart w:id="110" w:name="_Toc288410680"/>
      <w:bookmarkStart w:id="111" w:name="_Toc294246097"/>
    </w:p>
    <w:p w:rsidR="0004061E" w:rsidRPr="000E1A69" w:rsidRDefault="0004061E" w:rsidP="0004061E">
      <w:pPr>
        <w:pStyle w:val="aff"/>
        <w:spacing w:line="240" w:lineRule="auto"/>
        <w:contextualSpacing/>
        <w:jc w:val="both"/>
        <w:rPr>
          <w:sz w:val="24"/>
        </w:rPr>
      </w:pPr>
      <w:r w:rsidRPr="000E1A69">
        <w:rPr>
          <w:rFonts w:eastAsia="Times New Roman"/>
          <w:b w:val="0"/>
          <w:sz w:val="24"/>
        </w:rPr>
        <w:t xml:space="preserve">                                                  </w:t>
      </w:r>
      <w:r w:rsidRPr="000E1A69">
        <w:rPr>
          <w:sz w:val="24"/>
        </w:rPr>
        <w:t>Основное содержание учебного  предмет</w:t>
      </w:r>
      <w:bookmarkEnd w:id="108"/>
      <w:bookmarkEnd w:id="109"/>
      <w:bookmarkEnd w:id="110"/>
      <w:bookmarkEnd w:id="111"/>
      <w:r w:rsidRPr="000E1A69">
        <w:rPr>
          <w:sz w:val="24"/>
        </w:rPr>
        <w:t>а</w:t>
      </w:r>
    </w:p>
    <w:p w:rsidR="0004061E" w:rsidRPr="000E1A69" w:rsidRDefault="0004061E" w:rsidP="0004061E">
      <w:pPr>
        <w:pStyle w:val="aff"/>
        <w:spacing w:line="240" w:lineRule="auto"/>
        <w:ind w:left="1080"/>
        <w:contextualSpacing/>
        <w:jc w:val="both"/>
        <w:rPr>
          <w:sz w:val="24"/>
        </w:rPr>
      </w:pPr>
      <w:r w:rsidRPr="000E1A69">
        <w:rPr>
          <w:sz w:val="24"/>
        </w:rPr>
        <w:t xml:space="preserve">                                                                  Русский язык</w:t>
      </w:r>
    </w:p>
    <w:p w:rsidR="0004061E" w:rsidRPr="000E1A69" w:rsidRDefault="0004061E" w:rsidP="0004061E">
      <w:pPr>
        <w:contextualSpacing/>
        <w:jc w:val="both"/>
      </w:pPr>
    </w:p>
    <w:p w:rsidR="0004061E" w:rsidRPr="000E1A69" w:rsidRDefault="0004061E" w:rsidP="0004061E">
      <w:pPr>
        <w:tabs>
          <w:tab w:val="left" w:leader="dot" w:pos="624"/>
        </w:tabs>
        <w:contextualSpacing/>
        <w:jc w:val="both"/>
        <w:rPr>
          <w:rStyle w:val="Zag11"/>
          <w:rFonts w:eastAsia="@Arial Unicode MS"/>
          <w:b/>
          <w:bCs/>
          <w:iCs/>
        </w:rPr>
      </w:pPr>
      <w:r w:rsidRPr="000E1A69">
        <w:rPr>
          <w:rStyle w:val="Zag11"/>
          <w:rFonts w:eastAsia="@Arial Unicode MS"/>
          <w:b/>
          <w:bCs/>
          <w:iCs/>
        </w:rPr>
        <w:t>Виды речевой деятельности</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t xml:space="preserve">Слушание. </w:t>
      </w:r>
      <w:r w:rsidRPr="000E1A6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t xml:space="preserve">Говорение. </w:t>
      </w:r>
      <w:r w:rsidRPr="000E1A6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t xml:space="preserve">Чтение. </w:t>
      </w:r>
      <w:r w:rsidRPr="000E1A6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E1A69">
        <w:rPr>
          <w:rStyle w:val="Zag11"/>
          <w:rFonts w:eastAsia="@Arial Unicode MS"/>
          <w:i/>
          <w:iCs/>
        </w:rPr>
        <w:t>Анализ и оценка содержания, языковых особенностей и структуры текста</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Письмо. </w:t>
      </w:r>
      <w:r w:rsidRPr="000E1A69">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4061E" w:rsidRPr="000E1A69" w:rsidRDefault="0004061E" w:rsidP="0004061E">
      <w:pPr>
        <w:tabs>
          <w:tab w:val="left" w:leader="dot" w:pos="624"/>
        </w:tabs>
        <w:ind w:firstLine="709"/>
        <w:contextualSpacing/>
        <w:jc w:val="both"/>
        <w:rPr>
          <w:rStyle w:val="Zag11"/>
          <w:rFonts w:eastAsia="@Arial Unicode MS"/>
          <w:b/>
          <w:bCs/>
          <w:iCs/>
        </w:rPr>
      </w:pPr>
      <w:r w:rsidRPr="000E1A69">
        <w:rPr>
          <w:rStyle w:val="Zag11"/>
          <w:rFonts w:eastAsia="@Arial Unicode MS"/>
          <w:b/>
          <w:bCs/>
          <w:iCs/>
        </w:rPr>
        <w:t>Обучение грамоте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Фонетика. </w:t>
      </w:r>
      <w:r w:rsidRPr="000E1A6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Слог как минимальная произносительная единица. Деление слов на слоги. Определение места ударения.</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Графика. </w:t>
      </w:r>
      <w:r w:rsidRPr="000E1A6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E1A69">
        <w:rPr>
          <w:rStyle w:val="Zag11"/>
          <w:rFonts w:eastAsia="@Arial Unicode MS"/>
          <w:b/>
          <w:bCs/>
          <w:i/>
          <w:iCs/>
        </w:rPr>
        <w:t>е</w:t>
      </w:r>
      <w:r w:rsidRPr="000E1A69">
        <w:rPr>
          <w:rStyle w:val="Zag11"/>
          <w:rFonts w:eastAsia="@Arial Unicode MS"/>
          <w:bCs/>
          <w:iCs/>
        </w:rPr>
        <w:t>,</w:t>
      </w:r>
      <w:r w:rsidRPr="000E1A69">
        <w:rPr>
          <w:rStyle w:val="Zag11"/>
          <w:rFonts w:eastAsia="@Arial Unicode MS"/>
          <w:b/>
          <w:bCs/>
          <w:i/>
          <w:iCs/>
        </w:rPr>
        <w:t xml:space="preserve"> е</w:t>
      </w:r>
      <w:r w:rsidRPr="000E1A69">
        <w:rPr>
          <w:rStyle w:val="Zag11"/>
          <w:rFonts w:eastAsia="@Arial Unicode MS"/>
          <w:bCs/>
          <w:iCs/>
        </w:rPr>
        <w:t xml:space="preserve">, </w:t>
      </w:r>
      <w:r w:rsidRPr="000E1A69">
        <w:rPr>
          <w:rStyle w:val="Zag11"/>
          <w:rFonts w:eastAsia="@Arial Unicode MS"/>
          <w:b/>
          <w:bCs/>
          <w:i/>
          <w:iCs/>
        </w:rPr>
        <w:t>ю</w:t>
      </w:r>
      <w:r w:rsidRPr="000E1A69">
        <w:rPr>
          <w:rStyle w:val="Zag11"/>
          <w:rFonts w:eastAsia="@Arial Unicode MS"/>
          <w:bCs/>
          <w:iCs/>
        </w:rPr>
        <w:t>,</w:t>
      </w:r>
      <w:r w:rsidRPr="000E1A69">
        <w:rPr>
          <w:rStyle w:val="Zag11"/>
          <w:rFonts w:eastAsia="@Arial Unicode MS"/>
          <w:b/>
          <w:bCs/>
          <w:i/>
          <w:iCs/>
        </w:rPr>
        <w:t xml:space="preserve"> я</w:t>
      </w:r>
      <w:r w:rsidRPr="000E1A69">
        <w:rPr>
          <w:rStyle w:val="Zag11"/>
          <w:rFonts w:eastAsia="@Arial Unicode MS"/>
          <w:bCs/>
          <w:iCs/>
        </w:rPr>
        <w:t xml:space="preserve">. </w:t>
      </w:r>
      <w:r w:rsidRPr="000E1A69">
        <w:rPr>
          <w:rStyle w:val="Zag11"/>
          <w:rFonts w:eastAsia="@Arial Unicode MS"/>
        </w:rPr>
        <w:t>Мягкий знаккак показатель мягкости предшествующего согласного звука.</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Знакомство с русским алфавитом как последовательностью букв.</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Чтение. </w:t>
      </w:r>
      <w:r w:rsidRPr="000E1A69">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0E1A69">
        <w:rPr>
          <w:rStyle w:val="Zag11"/>
          <w:rFonts w:eastAsia="@Arial Unicode MS"/>
        </w:rPr>
        <w:lastRenderedPageBreak/>
        <w:t>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Письмо. </w:t>
      </w:r>
      <w:r w:rsidRPr="000E1A6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Понимание функции небуквенных графических средств: пробела между словами, знака переноса.</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Слово и предложение. </w:t>
      </w:r>
      <w:r w:rsidRPr="000E1A69">
        <w:rPr>
          <w:rStyle w:val="Zag11"/>
          <w:rFonts w:eastAsia="@Arial Unicode MS"/>
        </w:rPr>
        <w:t>Восприятие слова как объекта изучения, материала для анализа. Наблюдение над значением слова.</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Различение слова и предложения. Работа с предложением: выделение слов, изменение их порядка.</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Орфография. </w:t>
      </w:r>
      <w:r w:rsidRPr="000E1A69">
        <w:rPr>
          <w:rStyle w:val="Zag11"/>
          <w:rFonts w:eastAsia="@Arial Unicode MS"/>
        </w:rPr>
        <w:t>Знакомство с правилами правописания и их применение: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раздельное написание слов;</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обозначение гласных после шипящих (</w:t>
      </w:r>
      <w:r w:rsidRPr="000E1A69">
        <w:rPr>
          <w:rStyle w:val="Zag11"/>
          <w:rFonts w:eastAsia="@Arial Unicode MS"/>
          <w:b/>
          <w:bCs/>
          <w:i/>
          <w:iCs/>
        </w:rPr>
        <w:t xml:space="preserve">ча </w:t>
      </w:r>
      <w:r w:rsidRPr="000E1A69">
        <w:rPr>
          <w:rStyle w:val="Zag11"/>
          <w:rFonts w:eastAsia="@Arial Unicode MS"/>
          <w:b/>
          <w:bCs/>
        </w:rPr>
        <w:t xml:space="preserve">– </w:t>
      </w:r>
      <w:r w:rsidRPr="000E1A69">
        <w:rPr>
          <w:rStyle w:val="Zag11"/>
          <w:rFonts w:eastAsia="@Arial Unicode MS"/>
          <w:b/>
          <w:bCs/>
          <w:i/>
          <w:iCs/>
        </w:rPr>
        <w:t>ща</w:t>
      </w:r>
      <w:r w:rsidRPr="000E1A69">
        <w:rPr>
          <w:rStyle w:val="Zag11"/>
          <w:rFonts w:eastAsia="@Arial Unicode MS"/>
          <w:bCs/>
        </w:rPr>
        <w:t xml:space="preserve">, </w:t>
      </w:r>
      <w:r w:rsidRPr="000E1A69">
        <w:rPr>
          <w:rStyle w:val="Zag11"/>
          <w:rFonts w:eastAsia="@Arial Unicode MS"/>
          <w:b/>
          <w:bCs/>
          <w:i/>
          <w:iCs/>
        </w:rPr>
        <w:t xml:space="preserve">чу </w:t>
      </w:r>
      <w:r w:rsidRPr="000E1A69">
        <w:rPr>
          <w:rStyle w:val="Zag11"/>
          <w:rFonts w:eastAsia="@Arial Unicode MS"/>
          <w:b/>
          <w:bCs/>
        </w:rPr>
        <w:t xml:space="preserve">– </w:t>
      </w:r>
      <w:r w:rsidRPr="000E1A69">
        <w:rPr>
          <w:rStyle w:val="Zag11"/>
          <w:rFonts w:eastAsia="@Arial Unicode MS"/>
          <w:b/>
          <w:bCs/>
          <w:i/>
          <w:iCs/>
        </w:rPr>
        <w:t>щу</w:t>
      </w:r>
      <w:r w:rsidRPr="000E1A69">
        <w:rPr>
          <w:rStyle w:val="Zag11"/>
          <w:rFonts w:eastAsia="@Arial Unicode MS"/>
          <w:bCs/>
        </w:rPr>
        <w:t>,</w:t>
      </w:r>
      <w:r w:rsidRPr="000E1A69">
        <w:rPr>
          <w:rStyle w:val="Zag11"/>
          <w:rFonts w:eastAsia="@Arial Unicode MS"/>
          <w:b/>
          <w:bCs/>
          <w:i/>
          <w:iCs/>
        </w:rPr>
        <w:t xml:space="preserve">жи </w:t>
      </w:r>
      <w:r w:rsidRPr="000E1A69">
        <w:rPr>
          <w:rStyle w:val="Zag11"/>
          <w:rFonts w:eastAsia="@Arial Unicode MS"/>
          <w:b/>
          <w:bCs/>
        </w:rPr>
        <w:t xml:space="preserve">– </w:t>
      </w:r>
      <w:r w:rsidRPr="000E1A69">
        <w:rPr>
          <w:rStyle w:val="Zag11"/>
          <w:rFonts w:eastAsia="@Arial Unicode MS"/>
          <w:b/>
          <w:bCs/>
          <w:i/>
          <w:iCs/>
        </w:rPr>
        <w:t>ши</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прописная (заглавная) буква в начале предложения, в именах собственных;</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перенос слов по слогам без стечения согласных;</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знаки препинания в конце предложения.</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Развитие речи. </w:t>
      </w:r>
      <w:r w:rsidRPr="000E1A6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4061E" w:rsidRPr="000E1A69" w:rsidRDefault="0004061E" w:rsidP="0004061E">
      <w:pPr>
        <w:tabs>
          <w:tab w:val="left" w:leader="dot" w:pos="624"/>
        </w:tabs>
        <w:ind w:firstLine="709"/>
        <w:contextualSpacing/>
        <w:jc w:val="both"/>
        <w:rPr>
          <w:rStyle w:val="Zag11"/>
          <w:rFonts w:eastAsia="@Arial Unicode MS"/>
          <w:b/>
          <w:bCs/>
          <w:iCs/>
        </w:rPr>
      </w:pPr>
      <w:r w:rsidRPr="000E1A69">
        <w:rPr>
          <w:rStyle w:val="Zag11"/>
          <w:rFonts w:eastAsia="@Arial Unicode MS"/>
          <w:b/>
          <w:bCs/>
          <w:iCs/>
        </w:rPr>
        <w:t>Систематический курс</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t xml:space="preserve">Фонетика и орфоэпия. </w:t>
      </w:r>
      <w:r w:rsidRPr="000E1A6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E1A69">
        <w:rPr>
          <w:rStyle w:val="Zag11"/>
          <w:rFonts w:eastAsia="@Arial Unicode MS"/>
          <w:i/>
          <w:iCs/>
        </w:rPr>
        <w:t>Фонетический разбор слова</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Графика. </w:t>
      </w:r>
      <w:r w:rsidRPr="000E1A69">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0E1A69">
        <w:rPr>
          <w:rStyle w:val="Zag11"/>
          <w:rFonts w:eastAsia="@Arial Unicode MS"/>
          <w:b/>
          <w:bCs/>
          <w:i/>
          <w:iCs/>
        </w:rPr>
        <w:t xml:space="preserve">ъ </w:t>
      </w:r>
      <w:r w:rsidRPr="000E1A69">
        <w:rPr>
          <w:rStyle w:val="Zag11"/>
          <w:rFonts w:eastAsia="@Arial Unicode MS"/>
        </w:rPr>
        <w:t xml:space="preserve">и </w:t>
      </w:r>
      <w:r w:rsidRPr="000E1A69">
        <w:rPr>
          <w:rStyle w:val="Zag11"/>
          <w:rFonts w:eastAsia="@Arial Unicode MS"/>
          <w:b/>
          <w:bCs/>
          <w:i/>
          <w:iCs/>
        </w:rPr>
        <w:t>ь</w:t>
      </w:r>
      <w:r w:rsidRPr="000E1A69">
        <w:rPr>
          <w:rStyle w:val="Zag11"/>
          <w:rFonts w:eastAsia="@Arial Unicode MS"/>
          <w:bC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Установление соотношения звукового и буквенного состава слова в словах типа </w:t>
      </w:r>
      <w:r w:rsidRPr="000E1A69">
        <w:rPr>
          <w:rStyle w:val="Zag11"/>
          <w:rFonts w:eastAsia="@Arial Unicode MS"/>
          <w:i/>
          <w:iCs/>
        </w:rPr>
        <w:t>стол</w:t>
      </w:r>
      <w:r w:rsidRPr="000E1A69">
        <w:rPr>
          <w:rStyle w:val="Zag11"/>
          <w:rFonts w:eastAsia="@Arial Unicode MS"/>
          <w:iCs/>
        </w:rPr>
        <w:t>,</w:t>
      </w:r>
      <w:r w:rsidRPr="000E1A69">
        <w:rPr>
          <w:rStyle w:val="Zag11"/>
          <w:rFonts w:eastAsia="@Arial Unicode MS"/>
          <w:i/>
          <w:iCs/>
        </w:rPr>
        <w:t xml:space="preserve"> конь</w:t>
      </w:r>
      <w:r w:rsidRPr="000E1A69">
        <w:rPr>
          <w:rStyle w:val="Zag11"/>
          <w:rFonts w:eastAsia="@Arial Unicode MS"/>
        </w:rPr>
        <w:t xml:space="preserve">; в словах с йотированными гласными </w:t>
      </w:r>
      <w:r w:rsidRPr="000E1A69">
        <w:rPr>
          <w:rStyle w:val="Zag11"/>
          <w:rFonts w:eastAsia="@Arial Unicode MS"/>
          <w:b/>
          <w:bCs/>
          <w:i/>
          <w:iCs/>
        </w:rPr>
        <w:t>е</w:t>
      </w:r>
      <w:r w:rsidRPr="000E1A69">
        <w:rPr>
          <w:rStyle w:val="Zag11"/>
          <w:rFonts w:eastAsia="@Arial Unicode MS"/>
          <w:bCs/>
        </w:rPr>
        <w:t>,</w:t>
      </w:r>
      <w:r w:rsidRPr="000E1A69">
        <w:rPr>
          <w:rStyle w:val="Zag11"/>
          <w:rFonts w:eastAsia="@Arial Unicode MS"/>
          <w:b/>
          <w:bCs/>
          <w:i/>
          <w:iCs/>
        </w:rPr>
        <w:t>е</w:t>
      </w:r>
      <w:r w:rsidRPr="000E1A69">
        <w:rPr>
          <w:rStyle w:val="Zag11"/>
          <w:rFonts w:eastAsia="@Arial Unicode MS"/>
          <w:bCs/>
        </w:rPr>
        <w:t>,</w:t>
      </w:r>
      <w:r w:rsidRPr="000E1A69">
        <w:rPr>
          <w:rStyle w:val="Zag11"/>
          <w:rFonts w:eastAsia="@Arial Unicode MS"/>
          <w:b/>
          <w:bCs/>
          <w:i/>
          <w:iCs/>
        </w:rPr>
        <w:t>ю</w:t>
      </w:r>
      <w:r w:rsidRPr="000E1A69">
        <w:rPr>
          <w:rStyle w:val="Zag11"/>
          <w:rFonts w:eastAsia="@Arial Unicode MS"/>
          <w:bCs/>
        </w:rPr>
        <w:t xml:space="preserve">, </w:t>
      </w:r>
      <w:r w:rsidRPr="000E1A69">
        <w:rPr>
          <w:rStyle w:val="Zag11"/>
          <w:rFonts w:eastAsia="@Arial Unicode MS"/>
          <w:b/>
          <w:bCs/>
          <w:i/>
          <w:iCs/>
        </w:rPr>
        <w:t>я</w:t>
      </w:r>
      <w:r w:rsidRPr="000E1A69">
        <w:rPr>
          <w:rStyle w:val="Zag11"/>
          <w:rFonts w:eastAsia="@Arial Unicode MS"/>
        </w:rPr>
        <w:t>;в словах с непроизносимыми согласными.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Использование небуквенных графических средств: пробела между словами, знака переноса, абзаца.</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lastRenderedPageBreak/>
        <w:t>Лексика</w:t>
      </w:r>
      <w:r w:rsidRPr="000E1A69">
        <w:rPr>
          <w:rStyle w:val="affe"/>
          <w:rFonts w:eastAsia="@Arial Unicode MS"/>
          <w:b/>
          <w:bCs/>
        </w:rPr>
        <w:footnoteReference w:id="3"/>
      </w:r>
      <w:r w:rsidRPr="000E1A69">
        <w:rPr>
          <w:rStyle w:val="Zag11"/>
          <w:rFonts w:eastAsia="@Arial Unicode MS"/>
          <w:b/>
          <w:bCs/>
        </w:rPr>
        <w:t xml:space="preserve">. </w:t>
      </w:r>
      <w:r w:rsidRPr="000E1A6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0E1A69">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0E1A69">
        <w:rPr>
          <w:rStyle w:val="Zag11"/>
          <w:rFonts w:eastAsia="@Arial Unicode MS"/>
          <w:i/>
          <w:iCs/>
        </w:rPr>
        <w:t>.</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b/>
          <w:bCs/>
        </w:rPr>
        <w:t xml:space="preserve">Состав слова (морфемика). </w:t>
      </w:r>
      <w:r w:rsidRPr="000E1A6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E1A69">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Морфология. </w:t>
      </w:r>
      <w:r w:rsidRPr="000E1A69">
        <w:rPr>
          <w:rStyle w:val="Zag11"/>
          <w:rFonts w:eastAsia="@Arial Unicode MS"/>
        </w:rPr>
        <w:t xml:space="preserve">Части речи; </w:t>
      </w:r>
      <w:r w:rsidRPr="000E1A69">
        <w:rPr>
          <w:rStyle w:val="Zag11"/>
          <w:rFonts w:eastAsia="@Arial Unicode MS"/>
          <w:iCs/>
        </w:rPr>
        <w:t>деление частей речи на самостоятельные и служебные.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E1A69">
        <w:rPr>
          <w:rStyle w:val="Zag11"/>
          <w:rFonts w:eastAsia="@Arial Unicode MS"/>
          <w:i/>
          <w:iCs/>
        </w:rPr>
        <w:t xml:space="preserve">Различение падежных и смысловых (синтаксических) вопросов. </w:t>
      </w:r>
      <w:r w:rsidRPr="000E1A69">
        <w:rPr>
          <w:rStyle w:val="Zag11"/>
          <w:rFonts w:eastAsia="@Arial Unicode MS"/>
        </w:rPr>
        <w:t xml:space="preserve">Определение принадлежности имен существительных к 1, 2, 3-му склонению. </w:t>
      </w:r>
      <w:r w:rsidRPr="000E1A69">
        <w:rPr>
          <w:rStyle w:val="Zag11"/>
          <w:rFonts w:eastAsia="@Arial Unicode MS"/>
          <w:i/>
          <w:iCs/>
        </w:rPr>
        <w:t>Морфологический разбор имен существительных</w:t>
      </w:r>
      <w:r w:rsidRPr="000E1A69">
        <w:rPr>
          <w:rStyle w:val="Zag11"/>
          <w:rFonts w:eastAsia="@Arial Unicode MS"/>
        </w:rPr>
        <w:t>.</w:t>
      </w:r>
    </w:p>
    <w:p w:rsidR="0004061E" w:rsidRPr="000E1A69" w:rsidRDefault="0004061E" w:rsidP="0004061E">
      <w:pPr>
        <w:widowControl w:val="0"/>
        <w:tabs>
          <w:tab w:val="left" w:leader="dot" w:pos="624"/>
        </w:tabs>
        <w:ind w:firstLine="709"/>
        <w:contextualSpacing/>
        <w:jc w:val="both"/>
        <w:rPr>
          <w:rStyle w:val="Zag11"/>
          <w:rFonts w:eastAsia="@Arial Unicode MS"/>
        </w:rPr>
      </w:pPr>
      <w:r w:rsidRPr="000E1A6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0E1A69">
        <w:rPr>
          <w:rStyle w:val="Zag11"/>
          <w:rFonts w:eastAsia="@Arial Unicode MS"/>
        </w:rPr>
        <w:noBreakHyphen/>
      </w:r>
      <w:r w:rsidRPr="000E1A69">
        <w:rPr>
          <w:rStyle w:val="Zag11"/>
          <w:rFonts w:eastAsia="@Arial Unicode MS"/>
          <w:b/>
          <w:bCs/>
          <w:i/>
          <w:iCs/>
        </w:rPr>
        <w:t>ий</w:t>
      </w:r>
      <w:r w:rsidRPr="000E1A69">
        <w:rPr>
          <w:rStyle w:val="Zag11"/>
          <w:rFonts w:eastAsia="@Arial Unicode MS"/>
        </w:rPr>
        <w:t xml:space="preserve">, </w:t>
      </w:r>
      <w:r w:rsidRPr="000E1A69">
        <w:rPr>
          <w:rStyle w:val="Zag11"/>
          <w:rFonts w:eastAsia="@Arial Unicode MS"/>
          <w:b/>
          <w:bCs/>
        </w:rPr>
        <w:noBreakHyphen/>
      </w:r>
      <w:r w:rsidRPr="000E1A69">
        <w:rPr>
          <w:rStyle w:val="Zag11"/>
          <w:rFonts w:eastAsia="@Arial Unicode MS"/>
          <w:b/>
          <w:bCs/>
          <w:i/>
          <w:iCs/>
        </w:rPr>
        <w:t>ья</w:t>
      </w:r>
      <w:r w:rsidRPr="000E1A69">
        <w:rPr>
          <w:rStyle w:val="Zag11"/>
          <w:rFonts w:eastAsia="@Arial Unicode MS"/>
        </w:rPr>
        <w:t xml:space="preserve">, </w:t>
      </w:r>
      <w:r w:rsidRPr="000E1A69">
        <w:rPr>
          <w:rStyle w:val="Zag11"/>
          <w:rFonts w:eastAsia="@Arial Unicode MS"/>
          <w:b/>
          <w:bCs/>
        </w:rPr>
        <w:noBreakHyphen/>
      </w:r>
      <w:r w:rsidRPr="000E1A69">
        <w:rPr>
          <w:rStyle w:val="Zag11"/>
          <w:rFonts w:eastAsia="@Arial Unicode MS"/>
          <w:b/>
          <w:bCs/>
          <w:i/>
          <w:iCs/>
        </w:rPr>
        <w:t>ов</w:t>
      </w:r>
      <w:r w:rsidRPr="000E1A69">
        <w:rPr>
          <w:rStyle w:val="Zag11"/>
          <w:rFonts w:eastAsia="@Arial Unicode MS"/>
        </w:rPr>
        <w:t xml:space="preserve">, </w:t>
      </w:r>
      <w:r w:rsidRPr="000E1A69">
        <w:rPr>
          <w:rStyle w:val="Zag11"/>
          <w:rFonts w:eastAsia="@Arial Unicode MS"/>
          <w:b/>
          <w:bCs/>
        </w:rPr>
        <w:noBreakHyphen/>
      </w:r>
      <w:r w:rsidRPr="000E1A69">
        <w:rPr>
          <w:rStyle w:val="Zag11"/>
          <w:rFonts w:eastAsia="@Arial Unicode MS"/>
          <w:b/>
          <w:bCs/>
          <w:i/>
          <w:iCs/>
        </w:rPr>
        <w:t>ин</w:t>
      </w:r>
      <w:r w:rsidRPr="000E1A69">
        <w:rPr>
          <w:rStyle w:val="Zag11"/>
          <w:rFonts w:eastAsia="@Arial Unicode MS"/>
        </w:rPr>
        <w:t xml:space="preserve">. </w:t>
      </w:r>
      <w:r w:rsidRPr="000E1A69">
        <w:rPr>
          <w:rStyle w:val="Zag11"/>
          <w:rFonts w:eastAsia="@Arial Unicode MS"/>
          <w:i/>
          <w:iCs/>
        </w:rPr>
        <w:t>Морфологический разбор имен прилагательных.</w:t>
      </w:r>
    </w:p>
    <w:p w:rsidR="0004061E" w:rsidRPr="000E1A69" w:rsidRDefault="0004061E" w:rsidP="0004061E">
      <w:pPr>
        <w:widowControl w:val="0"/>
        <w:tabs>
          <w:tab w:val="left" w:leader="dot" w:pos="624"/>
        </w:tabs>
        <w:ind w:firstLine="709"/>
        <w:contextualSpacing/>
        <w:jc w:val="both"/>
        <w:rPr>
          <w:rStyle w:val="Zag11"/>
          <w:rFonts w:eastAsia="@Arial Unicode MS"/>
        </w:rPr>
      </w:pPr>
      <w:r w:rsidRPr="000E1A69">
        <w:rPr>
          <w:rStyle w:val="Zag11"/>
          <w:rFonts w:eastAsia="@Arial Unicode MS"/>
        </w:rPr>
        <w:t xml:space="preserve">Местоимение. Общее представление о местоимении. </w:t>
      </w:r>
      <w:r w:rsidRPr="000E1A69">
        <w:rPr>
          <w:rStyle w:val="Zag11"/>
          <w:rFonts w:eastAsia="@Arial Unicode MS"/>
          <w:iCs/>
        </w:rPr>
        <w:t>Личные местоимения, значение и употребление в речи. Личные местоимения 1</w:t>
      </w:r>
      <w:r w:rsidRPr="000E1A69">
        <w:rPr>
          <w:rStyle w:val="Zag11"/>
          <w:rFonts w:eastAsia="@Arial Unicode MS"/>
        </w:rPr>
        <w:t xml:space="preserve">, </w:t>
      </w:r>
      <w:r w:rsidRPr="000E1A69">
        <w:rPr>
          <w:rStyle w:val="Zag11"/>
          <w:rFonts w:eastAsia="@Arial Unicode MS"/>
          <w:iCs/>
        </w:rPr>
        <w:t>2</w:t>
      </w:r>
      <w:r w:rsidRPr="000E1A69">
        <w:rPr>
          <w:rStyle w:val="Zag11"/>
          <w:rFonts w:eastAsia="@Arial Unicode MS"/>
        </w:rPr>
        <w:t xml:space="preserve">, </w:t>
      </w:r>
      <w:r w:rsidRPr="000E1A69">
        <w:rPr>
          <w:rStyle w:val="Zag11"/>
          <w:rFonts w:eastAsia="@Arial Unicode MS"/>
          <w:iCs/>
        </w:rPr>
        <w:t>3</w:t>
      </w:r>
      <w:r w:rsidRPr="000E1A69">
        <w:rPr>
          <w:rStyle w:val="Zag11"/>
          <w:rFonts w:eastAsia="@Arial Unicode MS"/>
          <w:iCs/>
        </w:rPr>
        <w:noBreakHyphen/>
        <w:t>го лица единственного и множественного числа. Склонение личных местоимений</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i/>
          <w:iCs/>
        </w:rPr>
      </w:pPr>
      <w:r w:rsidRPr="000E1A6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E1A69">
        <w:rPr>
          <w:rStyle w:val="Zag11"/>
          <w:rFonts w:eastAsia="@Arial Unicode MS"/>
          <w:i/>
          <w:iCs/>
        </w:rPr>
        <w:t>Морфологический разбор глаголов.</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iCs/>
        </w:rPr>
        <w:t>Наречие. Значение и употребление в речи.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Предлог. </w:t>
      </w:r>
      <w:r w:rsidRPr="000E1A69">
        <w:rPr>
          <w:rStyle w:val="Zag11"/>
          <w:rFonts w:eastAsia="@Arial Unicode MS"/>
          <w:iCs/>
        </w:rPr>
        <w:t>Знакомство с наиболее употребительными предлогами. Функция предлогов: образование падежных форм имен существительных и местоимений</w:t>
      </w:r>
      <w:r w:rsidRPr="000E1A69">
        <w:rPr>
          <w:rStyle w:val="Zag11"/>
          <w:rFonts w:eastAsia="@Arial Unicode MS"/>
          <w:i/>
          <w:iCs/>
        </w:rPr>
        <w:t xml:space="preserve">. </w:t>
      </w:r>
      <w:r w:rsidRPr="000E1A69">
        <w:rPr>
          <w:rStyle w:val="Zag11"/>
          <w:rFonts w:eastAsia="@Arial Unicode MS"/>
        </w:rPr>
        <w:t>Отличие предлогов от приставок.</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 xml:space="preserve">Союзы </w:t>
      </w:r>
      <w:r w:rsidRPr="000E1A69">
        <w:rPr>
          <w:rStyle w:val="Zag11"/>
          <w:rFonts w:eastAsia="@Arial Unicode MS"/>
          <w:b/>
          <w:bCs/>
          <w:i/>
          <w:iCs/>
        </w:rPr>
        <w:t>и</w:t>
      </w:r>
      <w:r w:rsidRPr="000E1A69">
        <w:rPr>
          <w:rStyle w:val="Zag11"/>
          <w:rFonts w:eastAsia="@Arial Unicode MS"/>
        </w:rPr>
        <w:t xml:space="preserve">, </w:t>
      </w:r>
      <w:r w:rsidRPr="000E1A69">
        <w:rPr>
          <w:rStyle w:val="Zag11"/>
          <w:rFonts w:eastAsia="@Arial Unicode MS"/>
          <w:b/>
          <w:bCs/>
          <w:i/>
          <w:iCs/>
        </w:rPr>
        <w:t>а</w:t>
      </w:r>
      <w:r w:rsidRPr="000E1A69">
        <w:rPr>
          <w:rStyle w:val="Zag11"/>
          <w:rFonts w:eastAsia="@Arial Unicode MS"/>
        </w:rPr>
        <w:t xml:space="preserve">, </w:t>
      </w:r>
      <w:r w:rsidRPr="000E1A69">
        <w:rPr>
          <w:rStyle w:val="Zag11"/>
          <w:rFonts w:eastAsia="@Arial Unicode MS"/>
          <w:b/>
          <w:bCs/>
          <w:i/>
          <w:iCs/>
        </w:rPr>
        <w:t>но</w:t>
      </w:r>
      <w:r w:rsidRPr="000E1A69">
        <w:rPr>
          <w:rStyle w:val="Zag11"/>
          <w:rFonts w:eastAsia="@Arial Unicode MS"/>
        </w:rPr>
        <w:t xml:space="preserve">, их роль в речи. Частица </w:t>
      </w:r>
      <w:r w:rsidRPr="000E1A69">
        <w:rPr>
          <w:rStyle w:val="Zag11"/>
          <w:rFonts w:eastAsia="@Arial Unicode MS"/>
          <w:b/>
          <w:bCs/>
          <w:i/>
          <w:iCs/>
        </w:rPr>
        <w:t>не</w:t>
      </w:r>
      <w:r w:rsidRPr="000E1A69">
        <w:rPr>
          <w:rStyle w:val="Zag11"/>
          <w:rFonts w:eastAsia="@Arial Unicode MS"/>
        </w:rPr>
        <w:t>, ее значение.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 xml:space="preserve">Синтаксис. </w:t>
      </w:r>
      <w:r w:rsidRPr="000E1A6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0E1A69">
        <w:rPr>
          <w:rStyle w:val="Zag11"/>
          <w:rFonts w:eastAsia="@Arial Unicode MS"/>
          <w:b/>
          <w:bCs/>
          <w:i/>
          <w:iCs/>
        </w:rPr>
        <w:t>и</w:t>
      </w:r>
      <w:r w:rsidRPr="000E1A69">
        <w:rPr>
          <w:rStyle w:val="Zag11"/>
          <w:rFonts w:eastAsia="@Arial Unicode MS"/>
        </w:rPr>
        <w:t xml:space="preserve">, </w:t>
      </w:r>
      <w:r w:rsidRPr="000E1A69">
        <w:rPr>
          <w:rStyle w:val="Zag11"/>
          <w:rFonts w:eastAsia="@Arial Unicode MS"/>
          <w:b/>
          <w:bCs/>
          <w:i/>
          <w:iCs/>
        </w:rPr>
        <w:t>а</w:t>
      </w:r>
      <w:r w:rsidRPr="000E1A69">
        <w:rPr>
          <w:rStyle w:val="Zag11"/>
          <w:rFonts w:eastAsia="@Arial Unicode MS"/>
        </w:rPr>
        <w:t xml:space="preserve">, </w:t>
      </w:r>
      <w:r w:rsidRPr="000E1A69">
        <w:rPr>
          <w:rStyle w:val="Zag11"/>
          <w:rFonts w:eastAsia="@Arial Unicode MS"/>
          <w:b/>
          <w:bCs/>
          <w:i/>
          <w:iCs/>
        </w:rPr>
        <w:t>но</w:t>
      </w:r>
      <w:r w:rsidRPr="000E1A69">
        <w:rPr>
          <w:rStyle w:val="Zag11"/>
          <w:rFonts w:eastAsia="@Arial Unicode MS"/>
        </w:rPr>
        <w:t>. Использование интонации перечисления в предложениях с однородными членами.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i/>
          <w:iCs/>
        </w:rPr>
        <w:t>Различение простых и сложных предложений</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Орфография и пунктуация.</w:t>
      </w:r>
      <w:r w:rsidRPr="000E1A6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4061E" w:rsidRPr="000E1A69" w:rsidRDefault="0004061E" w:rsidP="0004061E">
      <w:pPr>
        <w:widowControl w:val="0"/>
        <w:tabs>
          <w:tab w:val="left" w:leader="dot" w:pos="624"/>
        </w:tabs>
        <w:ind w:firstLine="709"/>
        <w:contextualSpacing/>
        <w:jc w:val="both"/>
        <w:rPr>
          <w:rStyle w:val="Zag11"/>
          <w:rFonts w:eastAsia="@Arial Unicode MS"/>
        </w:rPr>
      </w:pPr>
      <w:r w:rsidRPr="000E1A69">
        <w:rPr>
          <w:rStyle w:val="Zag11"/>
          <w:rFonts w:eastAsia="@Arial Unicode MS"/>
        </w:rPr>
        <w:lastRenderedPageBreak/>
        <w:t>Применение правил правописания:</w:t>
      </w:r>
    </w:p>
    <w:p w:rsidR="0004061E" w:rsidRPr="000E1A69" w:rsidRDefault="0004061E" w:rsidP="0004061E">
      <w:pPr>
        <w:widowControl w:val="0"/>
        <w:tabs>
          <w:tab w:val="left" w:leader="dot" w:pos="624"/>
        </w:tabs>
        <w:ind w:firstLine="709"/>
        <w:contextualSpacing/>
        <w:jc w:val="both"/>
        <w:rPr>
          <w:rStyle w:val="Zag11"/>
          <w:rFonts w:eastAsia="@Arial Unicode MS"/>
        </w:rPr>
      </w:pPr>
      <w:r w:rsidRPr="000E1A69">
        <w:rPr>
          <w:rStyle w:val="Zag11"/>
          <w:rFonts w:eastAsia="@Arial Unicode MS"/>
        </w:rPr>
        <w:t xml:space="preserve">сочетания </w:t>
      </w:r>
      <w:r w:rsidRPr="000E1A69">
        <w:rPr>
          <w:rStyle w:val="Zag11"/>
          <w:rFonts w:eastAsia="@Arial Unicode MS"/>
          <w:b/>
          <w:bCs/>
          <w:i/>
          <w:iCs/>
        </w:rPr>
        <w:t>жи – ши</w:t>
      </w:r>
      <w:r w:rsidRPr="000E1A69">
        <w:rPr>
          <w:rStyle w:val="affe"/>
          <w:rFonts w:eastAsia="@Arial Unicode MS"/>
        </w:rPr>
        <w:footnoteReference w:id="4"/>
      </w:r>
      <w:r w:rsidRPr="000E1A69">
        <w:rPr>
          <w:rStyle w:val="Zag11"/>
          <w:rFonts w:eastAsia="@Arial Unicode MS"/>
        </w:rPr>
        <w:t xml:space="preserve">, </w:t>
      </w:r>
      <w:r w:rsidRPr="000E1A69">
        <w:rPr>
          <w:rStyle w:val="Zag11"/>
          <w:rFonts w:eastAsia="@Arial Unicode MS"/>
          <w:b/>
          <w:bCs/>
          <w:i/>
          <w:iCs/>
        </w:rPr>
        <w:t>ча – ща</w:t>
      </w:r>
      <w:r w:rsidRPr="000E1A69">
        <w:rPr>
          <w:rStyle w:val="Zag11"/>
          <w:rFonts w:eastAsia="@Arial Unicode MS"/>
        </w:rPr>
        <w:t xml:space="preserve">, </w:t>
      </w:r>
      <w:r w:rsidRPr="000E1A69">
        <w:rPr>
          <w:rStyle w:val="Zag11"/>
          <w:rFonts w:eastAsia="@Arial Unicode MS"/>
          <w:b/>
          <w:bCs/>
          <w:i/>
          <w:iCs/>
        </w:rPr>
        <w:t xml:space="preserve">чу – щу </w:t>
      </w:r>
      <w:r w:rsidRPr="000E1A69">
        <w:rPr>
          <w:rStyle w:val="Zag11"/>
          <w:rFonts w:eastAsia="@Arial Unicode MS"/>
        </w:rPr>
        <w:t>в положении под ударением;</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сочетания </w:t>
      </w:r>
      <w:r w:rsidRPr="000E1A69">
        <w:rPr>
          <w:rStyle w:val="Zag11"/>
          <w:rFonts w:eastAsia="@Arial Unicode MS"/>
          <w:b/>
          <w:bCs/>
          <w:i/>
          <w:iCs/>
        </w:rPr>
        <w:t>чк – чн</w:t>
      </w:r>
      <w:r w:rsidRPr="000E1A69">
        <w:rPr>
          <w:rStyle w:val="Zag11"/>
          <w:rFonts w:eastAsia="@Arial Unicode MS"/>
        </w:rPr>
        <w:t xml:space="preserve">, </w:t>
      </w:r>
      <w:r w:rsidRPr="000E1A69">
        <w:rPr>
          <w:rStyle w:val="Zag11"/>
          <w:rFonts w:eastAsia="@Arial Unicode MS"/>
          <w:b/>
          <w:bCs/>
          <w:i/>
          <w:iCs/>
        </w:rPr>
        <w:t>чт</w:t>
      </w:r>
      <w:r w:rsidRPr="000E1A69">
        <w:rPr>
          <w:rStyle w:val="Zag11"/>
          <w:rFonts w:eastAsia="@Arial Unicode MS"/>
        </w:rPr>
        <w:t xml:space="preserve">, </w:t>
      </w:r>
      <w:r w:rsidRPr="000E1A69">
        <w:rPr>
          <w:rStyle w:val="Zag11"/>
          <w:rFonts w:eastAsia="@Arial Unicode MS"/>
          <w:b/>
          <w:bCs/>
          <w:i/>
          <w:iCs/>
        </w:rPr>
        <w:t>щн</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перенос слов;</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прописная буква в начале предложения, в именах собственных;</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проверяемые безударные гласные в корне слова;</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парные звонкие и глухие согласные в корне слова;</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непроизносимые согласные;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непроверяемые гласные и согласные в корне слова (на ограниченном перечне слов);</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гласные и согласные в неизменяемых на письме приставках;</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разделительные </w:t>
      </w:r>
      <w:r w:rsidRPr="000E1A69">
        <w:rPr>
          <w:rStyle w:val="Zag11"/>
          <w:rFonts w:eastAsia="@Arial Unicode MS"/>
          <w:b/>
          <w:bCs/>
          <w:i/>
          <w:iCs/>
        </w:rPr>
        <w:t xml:space="preserve">ъ </w:t>
      </w:r>
      <w:r w:rsidRPr="000E1A69">
        <w:rPr>
          <w:rStyle w:val="Zag11"/>
          <w:rFonts w:eastAsia="@Arial Unicode MS"/>
        </w:rPr>
        <w:t xml:space="preserve">и </w:t>
      </w:r>
      <w:r w:rsidRPr="000E1A69">
        <w:rPr>
          <w:rStyle w:val="Zag11"/>
          <w:rFonts w:eastAsia="@Arial Unicode MS"/>
          <w:b/>
          <w:bCs/>
          <w:i/>
          <w:iCs/>
        </w:rPr>
        <w:t>ь</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мягкий знак после шипящих на конце имен существительных (</w:t>
      </w:r>
      <w:r w:rsidRPr="000E1A69">
        <w:rPr>
          <w:rStyle w:val="Zag11"/>
          <w:rFonts w:eastAsia="@Arial Unicode MS"/>
          <w:b/>
          <w:bCs/>
          <w:i/>
          <w:iCs/>
        </w:rPr>
        <w:t>ночь</w:t>
      </w:r>
      <w:r w:rsidRPr="000E1A69">
        <w:rPr>
          <w:rStyle w:val="Zag11"/>
          <w:rFonts w:eastAsia="@Arial Unicode MS"/>
        </w:rPr>
        <w:t xml:space="preserve">, </w:t>
      </w:r>
      <w:r w:rsidRPr="000E1A69">
        <w:rPr>
          <w:rStyle w:val="Zag11"/>
          <w:rFonts w:eastAsia="@Arial Unicode MS"/>
          <w:b/>
          <w:bCs/>
          <w:i/>
          <w:iCs/>
        </w:rPr>
        <w:t>нож</w:t>
      </w:r>
      <w:r w:rsidRPr="000E1A69">
        <w:rPr>
          <w:rStyle w:val="Zag11"/>
          <w:rFonts w:eastAsia="@Arial Unicode MS"/>
        </w:rPr>
        <w:t xml:space="preserve">, </w:t>
      </w:r>
      <w:r w:rsidRPr="000E1A69">
        <w:rPr>
          <w:rStyle w:val="Zag11"/>
          <w:rFonts w:eastAsia="@Arial Unicode MS"/>
          <w:b/>
          <w:bCs/>
          <w:i/>
          <w:iCs/>
        </w:rPr>
        <w:t>рожь</w:t>
      </w:r>
      <w:r w:rsidRPr="000E1A69">
        <w:rPr>
          <w:rStyle w:val="Zag11"/>
          <w:rFonts w:eastAsia="@Arial Unicode MS"/>
        </w:rPr>
        <w:t xml:space="preserve">, </w:t>
      </w:r>
      <w:r w:rsidRPr="000E1A69">
        <w:rPr>
          <w:rStyle w:val="Zag11"/>
          <w:rFonts w:eastAsia="@Arial Unicode MS"/>
          <w:b/>
          <w:bCs/>
          <w:i/>
          <w:iCs/>
        </w:rPr>
        <w:t>мышь</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безударные падежные окончания имен существительных (кроме существительных на </w:t>
      </w:r>
      <w:r w:rsidRPr="000E1A69">
        <w:rPr>
          <w:rStyle w:val="Zag11"/>
          <w:rFonts w:eastAsia="@Arial Unicode MS"/>
          <w:i/>
          <w:iCs/>
        </w:rPr>
        <w:noBreakHyphen/>
      </w:r>
      <w:r w:rsidRPr="000E1A69">
        <w:rPr>
          <w:rStyle w:val="Zag11"/>
          <w:rFonts w:eastAsia="@Arial Unicode MS"/>
          <w:b/>
          <w:bCs/>
          <w:i/>
          <w:iCs/>
        </w:rPr>
        <w:t>мя</w:t>
      </w:r>
      <w:r w:rsidRPr="000E1A69">
        <w:rPr>
          <w:rStyle w:val="Zag11"/>
          <w:rFonts w:eastAsia="@Arial Unicode MS"/>
        </w:rPr>
        <w:t xml:space="preserve">, </w:t>
      </w:r>
      <w:r w:rsidRPr="000E1A69">
        <w:rPr>
          <w:rStyle w:val="Zag11"/>
          <w:rFonts w:eastAsia="@Arial Unicode MS"/>
          <w:b/>
          <w:bCs/>
          <w:i/>
          <w:iCs/>
        </w:rPr>
        <w:noBreakHyphen/>
        <w:t>ий</w:t>
      </w:r>
      <w:r w:rsidRPr="000E1A69">
        <w:rPr>
          <w:rStyle w:val="Zag11"/>
          <w:rFonts w:eastAsia="@Arial Unicode MS"/>
        </w:rPr>
        <w:t xml:space="preserve">, </w:t>
      </w:r>
      <w:r w:rsidRPr="000E1A69">
        <w:rPr>
          <w:rStyle w:val="Zag11"/>
          <w:rFonts w:eastAsia="@Arial Unicode MS"/>
          <w:b/>
          <w:bCs/>
          <w:i/>
          <w:iCs/>
        </w:rPr>
        <w:noBreakHyphen/>
        <w:t>ья</w:t>
      </w:r>
      <w:r w:rsidRPr="000E1A69">
        <w:rPr>
          <w:rStyle w:val="Zag11"/>
          <w:rFonts w:eastAsia="@Arial Unicode MS"/>
        </w:rPr>
        <w:t xml:space="preserve">, </w:t>
      </w:r>
      <w:r w:rsidRPr="000E1A69">
        <w:rPr>
          <w:rStyle w:val="Zag11"/>
          <w:rFonts w:eastAsia="@Arial Unicode MS"/>
          <w:b/>
          <w:bCs/>
          <w:i/>
          <w:iCs/>
        </w:rPr>
        <w:noBreakHyphen/>
        <w:t>ье</w:t>
      </w:r>
      <w:r w:rsidRPr="000E1A69">
        <w:rPr>
          <w:rStyle w:val="Zag11"/>
          <w:rFonts w:eastAsia="@Arial Unicode MS"/>
        </w:rPr>
        <w:t xml:space="preserve">, </w:t>
      </w:r>
      <w:r w:rsidRPr="000E1A69">
        <w:rPr>
          <w:rStyle w:val="Zag11"/>
          <w:rFonts w:eastAsia="@Arial Unicode MS"/>
          <w:b/>
          <w:bCs/>
          <w:i/>
          <w:iCs/>
        </w:rPr>
        <w:noBreakHyphen/>
        <w:t>ия</w:t>
      </w:r>
      <w:r w:rsidRPr="000E1A69">
        <w:rPr>
          <w:rStyle w:val="Zag11"/>
          <w:rFonts w:eastAsia="@Arial Unicode MS"/>
        </w:rPr>
        <w:t xml:space="preserve">, </w:t>
      </w:r>
      <w:r w:rsidRPr="000E1A69">
        <w:rPr>
          <w:rStyle w:val="Zag11"/>
          <w:rFonts w:eastAsia="@Arial Unicode MS"/>
          <w:b/>
          <w:bCs/>
          <w:i/>
          <w:iCs/>
        </w:rPr>
        <w:noBreakHyphen/>
        <w:t>ов</w:t>
      </w:r>
      <w:r w:rsidRPr="000E1A69">
        <w:rPr>
          <w:rStyle w:val="Zag11"/>
          <w:rFonts w:eastAsia="@Arial Unicode MS"/>
        </w:rPr>
        <w:t xml:space="preserve">, </w:t>
      </w:r>
      <w:r w:rsidRPr="000E1A69">
        <w:rPr>
          <w:rStyle w:val="Zag11"/>
          <w:rFonts w:eastAsia="@Arial Unicode MS"/>
          <w:b/>
          <w:bCs/>
          <w:i/>
          <w:iCs/>
        </w:rPr>
        <w:noBreakHyphen/>
        <w:t>ин</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безударные окончания имен прилагательных;</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раздельное написание предлогов с личными местоимениями;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i/>
          <w:iCs/>
        </w:rPr>
        <w:t xml:space="preserve">не </w:t>
      </w:r>
      <w:r w:rsidRPr="000E1A69">
        <w:rPr>
          <w:rStyle w:val="Zag11"/>
          <w:rFonts w:eastAsia="@Arial Unicode MS"/>
        </w:rPr>
        <w:t>с глаголами;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мягкий знак после шипящих на конце глаголов в форме 2</w:t>
      </w:r>
      <w:r w:rsidRPr="000E1A69">
        <w:rPr>
          <w:rStyle w:val="Zag11"/>
          <w:rFonts w:eastAsia="@Arial Unicode MS"/>
        </w:rPr>
        <w:noBreakHyphen/>
        <w:t>го лица единственного числа (</w:t>
      </w:r>
      <w:r w:rsidRPr="000E1A69">
        <w:rPr>
          <w:rStyle w:val="Zag11"/>
          <w:rFonts w:eastAsia="@Arial Unicode MS"/>
          <w:b/>
          <w:bCs/>
          <w:i/>
          <w:iCs/>
        </w:rPr>
        <w:t>пишешь</w:t>
      </w:r>
      <w:r w:rsidRPr="000E1A69">
        <w:rPr>
          <w:rStyle w:val="Zag11"/>
          <w:rFonts w:eastAsia="@Arial Unicode MS"/>
        </w:rPr>
        <w:t xml:space="preserve">, </w:t>
      </w:r>
      <w:r w:rsidRPr="000E1A69">
        <w:rPr>
          <w:rStyle w:val="Zag11"/>
          <w:rFonts w:eastAsia="@Arial Unicode MS"/>
          <w:b/>
          <w:bCs/>
          <w:i/>
          <w:iCs/>
        </w:rPr>
        <w:t>учишь</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мягкий знак в глаголах в сочетании </w:t>
      </w:r>
      <w:r w:rsidRPr="000E1A69">
        <w:rPr>
          <w:rStyle w:val="Zag11"/>
          <w:rFonts w:eastAsia="@Arial Unicode MS"/>
        </w:rPr>
        <w:noBreakHyphen/>
      </w:r>
      <w:r w:rsidRPr="000E1A69">
        <w:rPr>
          <w:rStyle w:val="Zag11"/>
          <w:rFonts w:eastAsia="@Arial Unicode MS"/>
          <w:b/>
          <w:bCs/>
          <w:i/>
          <w:iCs/>
        </w:rPr>
        <w:t>ться</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i/>
          <w:iCs/>
        </w:rPr>
        <w:t>безударные личные окончания глаголов</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раздельное написание предлогов с другими словами;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знаки препинания в конце предложения: точка, вопросительный и восклицательный знаки;</w:t>
      </w:r>
    </w:p>
    <w:p w:rsidR="0004061E" w:rsidRPr="000E1A69" w:rsidRDefault="0004061E" w:rsidP="0004061E">
      <w:pPr>
        <w:tabs>
          <w:tab w:val="left" w:leader="dot" w:pos="624"/>
        </w:tabs>
        <w:ind w:firstLine="709"/>
        <w:contextualSpacing/>
        <w:jc w:val="both"/>
        <w:rPr>
          <w:rStyle w:val="Zag11"/>
          <w:rFonts w:eastAsia="@Arial Unicode MS"/>
          <w:b/>
          <w:bCs/>
        </w:rPr>
      </w:pPr>
      <w:r w:rsidRPr="000E1A69">
        <w:rPr>
          <w:rStyle w:val="Zag11"/>
          <w:rFonts w:eastAsia="@Arial Unicode MS"/>
        </w:rPr>
        <w:t>знаки препинания (запятая) в предложениях с однородными членами.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b/>
          <w:bCs/>
        </w:rPr>
        <w:t>Развитие речи.</w:t>
      </w:r>
      <w:r w:rsidRPr="000E1A69">
        <w:rPr>
          <w:rStyle w:val="Zag11"/>
          <w:rFonts w:eastAsia="@Arial Unicode MS"/>
        </w:rPr>
        <w:t xml:space="preserve"> Осознание ситуации общения: с какой целью, с кем и где происходит общение.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Текст. Признаки текста. Смысловое единство предложений в тексте. Заглавие текста.</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Последовательность предложений в тексте.</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Последовательность частей текста (</w:t>
      </w:r>
      <w:r w:rsidRPr="000E1A69">
        <w:rPr>
          <w:rStyle w:val="Zag11"/>
          <w:rFonts w:eastAsia="@Arial Unicode MS"/>
          <w:i/>
          <w:iCs/>
        </w:rPr>
        <w:t>абзацев</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0E1A69">
        <w:rPr>
          <w:rStyle w:val="Zag11"/>
          <w:rFonts w:eastAsia="@Arial Unicode MS"/>
          <w:i/>
          <w:iCs/>
        </w:rPr>
        <w:t>абзацев</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План текста. Составление планов к данным текстам. </w:t>
      </w:r>
      <w:r w:rsidRPr="000E1A69">
        <w:rPr>
          <w:rStyle w:val="Zag11"/>
          <w:rFonts w:eastAsia="@Arial Unicode MS"/>
          <w:i/>
          <w:iCs/>
        </w:rPr>
        <w:t>Создание собственных текстов по предложенным планам</w:t>
      </w:r>
      <w:r w:rsidRPr="000E1A69">
        <w:rPr>
          <w:rStyle w:val="Zag11"/>
          <w:rFonts w:eastAsia="@Arial Unicode MS"/>
        </w:rPr>
        <w:t>.</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Типы текстов: описание, повествование, рассуждение, их особенности.</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Знакомство с жанрами письма и поздравления.</w:t>
      </w:r>
    </w:p>
    <w:p w:rsidR="0004061E" w:rsidRPr="000E1A69" w:rsidRDefault="0004061E" w:rsidP="0004061E">
      <w:pPr>
        <w:tabs>
          <w:tab w:val="left" w:leader="dot" w:pos="624"/>
        </w:tabs>
        <w:ind w:firstLine="709"/>
        <w:contextualSpacing/>
        <w:jc w:val="both"/>
        <w:rPr>
          <w:rStyle w:val="Zag11"/>
          <w:rFonts w:eastAsia="@Arial Unicode MS"/>
        </w:rPr>
      </w:pPr>
      <w:r w:rsidRPr="000E1A69">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E1A69">
        <w:rPr>
          <w:rStyle w:val="Zag11"/>
          <w:rFonts w:eastAsia="@Arial Unicode MS"/>
          <w:i/>
          <w:iCs/>
        </w:rPr>
        <w:t>использование в текстах синонимов и антонимов</w:t>
      </w:r>
      <w:r w:rsidRPr="000E1A69">
        <w:rPr>
          <w:rStyle w:val="Zag11"/>
          <w:rFonts w:eastAsia="@Arial Unicode MS"/>
        </w:rPr>
        <w:t>.</w:t>
      </w:r>
    </w:p>
    <w:p w:rsidR="0004061E" w:rsidRPr="000E1A69" w:rsidRDefault="0004061E" w:rsidP="0004061E">
      <w:pPr>
        <w:pStyle w:val="Zag3"/>
        <w:tabs>
          <w:tab w:val="left" w:leader="dot" w:pos="624"/>
        </w:tabs>
        <w:spacing w:after="0" w:line="240" w:lineRule="auto"/>
        <w:ind w:firstLine="709"/>
        <w:contextualSpacing/>
        <w:jc w:val="both"/>
        <w:rPr>
          <w:rStyle w:val="Zag11"/>
          <w:rFonts w:eastAsia="@Arial Unicode MS"/>
          <w:i w:val="0"/>
          <w:iCs w:val="0"/>
          <w:color w:val="auto"/>
          <w:lang w:val="ru-RU"/>
        </w:rPr>
      </w:pPr>
      <w:r w:rsidRPr="000E1A6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0E1A69">
        <w:rPr>
          <w:rStyle w:val="Zag11"/>
          <w:rFonts w:eastAsia="@Arial Unicode MS"/>
          <w:color w:val="auto"/>
          <w:lang w:val="ru-RU"/>
        </w:rPr>
        <w:t>изложения подробные и выборочные, изложения с элементами сочинения</w:t>
      </w:r>
      <w:r w:rsidRPr="000E1A69">
        <w:rPr>
          <w:rStyle w:val="Zag11"/>
          <w:rFonts w:eastAsia="@Arial Unicode MS"/>
          <w:i w:val="0"/>
          <w:iCs w:val="0"/>
          <w:color w:val="auto"/>
          <w:lang w:val="ru-RU"/>
        </w:rPr>
        <w:t xml:space="preserve">; </w:t>
      </w:r>
      <w:r w:rsidRPr="000E1A69">
        <w:rPr>
          <w:rStyle w:val="Zag11"/>
          <w:rFonts w:eastAsia="@Arial Unicode MS"/>
          <w:color w:val="auto"/>
          <w:lang w:val="ru-RU"/>
        </w:rPr>
        <w:lastRenderedPageBreak/>
        <w:t>сочинения</w:t>
      </w:r>
      <w:r w:rsidRPr="000E1A69">
        <w:rPr>
          <w:rStyle w:val="Zag11"/>
          <w:rFonts w:eastAsia="@Arial Unicode MS"/>
          <w:color w:val="auto"/>
          <w:lang w:val="ru-RU"/>
        </w:rPr>
        <w:noBreakHyphen/>
        <w:t>повествования</w:t>
      </w:r>
      <w:r w:rsidRPr="000E1A69">
        <w:rPr>
          <w:rStyle w:val="Zag11"/>
          <w:rFonts w:eastAsia="@Arial Unicode MS"/>
          <w:i w:val="0"/>
          <w:iCs w:val="0"/>
          <w:color w:val="auto"/>
          <w:lang w:val="ru-RU"/>
        </w:rPr>
        <w:t xml:space="preserve">, </w:t>
      </w:r>
      <w:r w:rsidRPr="000E1A69">
        <w:rPr>
          <w:rStyle w:val="Zag11"/>
          <w:rFonts w:eastAsia="@Arial Unicode MS"/>
          <w:color w:val="auto"/>
          <w:lang w:val="ru-RU"/>
        </w:rPr>
        <w:t>сочинения</w:t>
      </w:r>
      <w:r w:rsidRPr="000E1A69">
        <w:rPr>
          <w:rStyle w:val="Zag11"/>
          <w:rFonts w:eastAsia="@Arial Unicode MS"/>
          <w:color w:val="auto"/>
          <w:lang w:val="ru-RU"/>
        </w:rPr>
        <w:noBreakHyphen/>
        <w:t>описания</w:t>
      </w:r>
      <w:r w:rsidRPr="000E1A69">
        <w:rPr>
          <w:rStyle w:val="Zag11"/>
          <w:rFonts w:eastAsia="@Arial Unicode MS"/>
          <w:i w:val="0"/>
          <w:iCs w:val="0"/>
          <w:color w:val="auto"/>
          <w:lang w:val="ru-RU"/>
        </w:rPr>
        <w:t xml:space="preserve">, </w:t>
      </w:r>
      <w:r w:rsidRPr="000E1A69">
        <w:rPr>
          <w:rStyle w:val="Zag11"/>
          <w:rFonts w:eastAsia="@Arial Unicode MS"/>
          <w:color w:val="auto"/>
          <w:lang w:val="ru-RU"/>
        </w:rPr>
        <w:t>сочинения</w:t>
      </w:r>
      <w:r w:rsidRPr="000E1A69">
        <w:rPr>
          <w:rStyle w:val="Zag11"/>
          <w:rFonts w:eastAsia="@Arial Unicode MS"/>
          <w:color w:val="auto"/>
          <w:lang w:val="ru-RU"/>
        </w:rPr>
        <w:noBreakHyphen/>
        <w:t>рассуждения</w:t>
      </w:r>
      <w:r w:rsidRPr="000E1A69">
        <w:rPr>
          <w:rStyle w:val="Zag11"/>
          <w:rFonts w:eastAsia="@Arial Unicode MS"/>
          <w:i w:val="0"/>
          <w:iCs w:val="0"/>
          <w:color w:val="auto"/>
          <w:lang w:val="ru-RU"/>
        </w:rPr>
        <w:t>.</w:t>
      </w:r>
    </w:p>
    <w:p w:rsidR="0004061E" w:rsidRPr="000E1A69" w:rsidRDefault="0004061E" w:rsidP="0004061E">
      <w:pPr>
        <w:contextualSpacing/>
        <w:jc w:val="both"/>
      </w:pPr>
    </w:p>
    <w:p w:rsidR="0004061E" w:rsidRDefault="0004061E" w:rsidP="0004061E">
      <w:pPr>
        <w:ind w:firstLine="540"/>
        <w:jc w:val="both"/>
        <w:rPr>
          <w:b/>
          <w:sz w:val="28"/>
          <w:szCs w:val="28"/>
        </w:rPr>
      </w:pPr>
      <w:r w:rsidRPr="00677A77">
        <w:rPr>
          <w:b/>
          <w:sz w:val="28"/>
          <w:szCs w:val="28"/>
        </w:rPr>
        <w:t>Тематическое планирование с указанием количества часов,</w:t>
      </w:r>
    </w:p>
    <w:p w:rsidR="0004061E" w:rsidRPr="00677A77" w:rsidRDefault="0004061E" w:rsidP="0004061E">
      <w:pPr>
        <w:ind w:firstLine="540"/>
        <w:jc w:val="both"/>
        <w:rPr>
          <w:b/>
          <w:sz w:val="28"/>
          <w:szCs w:val="28"/>
        </w:rPr>
      </w:pPr>
      <w:r w:rsidRPr="00677A77">
        <w:rPr>
          <w:b/>
          <w:sz w:val="28"/>
          <w:szCs w:val="28"/>
        </w:rPr>
        <w:t>отводимых на изучение каждой темы.</w:t>
      </w:r>
    </w:p>
    <w:p w:rsidR="0004061E" w:rsidRDefault="0004061E" w:rsidP="0004061E">
      <w:pPr>
        <w:ind w:firstLine="540"/>
        <w:jc w:val="both"/>
      </w:pPr>
    </w:p>
    <w:tbl>
      <w:tblPr>
        <w:tblW w:w="10291" w:type="dxa"/>
        <w:jc w:val="center"/>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3119"/>
        <w:gridCol w:w="1559"/>
        <w:gridCol w:w="1276"/>
        <w:gridCol w:w="850"/>
        <w:gridCol w:w="851"/>
        <w:gridCol w:w="851"/>
        <w:gridCol w:w="850"/>
      </w:tblGrid>
      <w:tr w:rsidR="0004061E" w:rsidRPr="00C94D0E" w:rsidTr="000026C2">
        <w:trPr>
          <w:jc w:val="center"/>
        </w:trPr>
        <w:tc>
          <w:tcPr>
            <w:tcW w:w="935" w:type="dxa"/>
            <w:vMerge w:val="restart"/>
          </w:tcPr>
          <w:p w:rsidR="0004061E" w:rsidRPr="00C94D0E" w:rsidRDefault="0004061E" w:rsidP="000026C2">
            <w:pPr>
              <w:ind w:hanging="152"/>
              <w:jc w:val="both"/>
              <w:rPr>
                <w:b/>
              </w:rPr>
            </w:pPr>
            <w:r w:rsidRPr="007F45F9">
              <w:t>№ п/п</w:t>
            </w:r>
          </w:p>
        </w:tc>
        <w:tc>
          <w:tcPr>
            <w:tcW w:w="3119" w:type="dxa"/>
            <w:vMerge w:val="restart"/>
          </w:tcPr>
          <w:p w:rsidR="0004061E" w:rsidRPr="00C94D0E" w:rsidRDefault="0004061E" w:rsidP="000026C2">
            <w:pPr>
              <w:jc w:val="both"/>
              <w:rPr>
                <w:b/>
              </w:rPr>
            </w:pPr>
            <w:r w:rsidRPr="007F45F9">
              <w:t>Разделы, темы</w:t>
            </w:r>
          </w:p>
        </w:tc>
        <w:tc>
          <w:tcPr>
            <w:tcW w:w="6237" w:type="dxa"/>
            <w:gridSpan w:val="6"/>
          </w:tcPr>
          <w:p w:rsidR="0004061E" w:rsidRPr="00C94D0E" w:rsidRDefault="0004061E" w:rsidP="000026C2">
            <w:pPr>
              <w:jc w:val="both"/>
              <w:rPr>
                <w:b/>
              </w:rPr>
            </w:pPr>
            <w:r w:rsidRPr="007F45F9">
              <w:t>Количество часов</w:t>
            </w:r>
          </w:p>
        </w:tc>
      </w:tr>
      <w:tr w:rsidR="0004061E" w:rsidRPr="00C94D0E" w:rsidTr="000026C2">
        <w:trPr>
          <w:jc w:val="center"/>
        </w:trPr>
        <w:tc>
          <w:tcPr>
            <w:tcW w:w="935" w:type="dxa"/>
            <w:vMerge/>
          </w:tcPr>
          <w:p w:rsidR="0004061E" w:rsidRPr="00C94D0E" w:rsidRDefault="0004061E" w:rsidP="000026C2">
            <w:pPr>
              <w:jc w:val="both"/>
              <w:rPr>
                <w:b/>
              </w:rPr>
            </w:pPr>
          </w:p>
        </w:tc>
        <w:tc>
          <w:tcPr>
            <w:tcW w:w="3119" w:type="dxa"/>
            <w:vMerge/>
          </w:tcPr>
          <w:p w:rsidR="0004061E" w:rsidRPr="00C94D0E" w:rsidRDefault="0004061E" w:rsidP="000026C2">
            <w:pPr>
              <w:jc w:val="both"/>
              <w:rPr>
                <w:b/>
              </w:rPr>
            </w:pPr>
          </w:p>
        </w:tc>
        <w:tc>
          <w:tcPr>
            <w:tcW w:w="1559" w:type="dxa"/>
            <w:vMerge w:val="restart"/>
          </w:tcPr>
          <w:p w:rsidR="0004061E" w:rsidRPr="00C94D0E" w:rsidRDefault="0004061E" w:rsidP="000026C2">
            <w:pPr>
              <w:jc w:val="both"/>
              <w:rPr>
                <w:b/>
              </w:rPr>
            </w:pPr>
            <w:r w:rsidRPr="007F45F9">
              <w:t>Примерная программа</w:t>
            </w:r>
          </w:p>
        </w:tc>
        <w:tc>
          <w:tcPr>
            <w:tcW w:w="1276" w:type="dxa"/>
            <w:vMerge w:val="restart"/>
          </w:tcPr>
          <w:p w:rsidR="0004061E" w:rsidRDefault="0004061E" w:rsidP="000026C2">
            <w:pPr>
              <w:jc w:val="both"/>
            </w:pPr>
            <w:r w:rsidRPr="007F45F9">
              <w:t>Рабочая</w:t>
            </w:r>
          </w:p>
          <w:p w:rsidR="0004061E" w:rsidRPr="00C94D0E" w:rsidRDefault="0004061E" w:rsidP="000026C2">
            <w:pPr>
              <w:jc w:val="both"/>
              <w:rPr>
                <w:b/>
              </w:rPr>
            </w:pPr>
            <w:r w:rsidRPr="007F45F9">
              <w:t>программа</w:t>
            </w:r>
          </w:p>
        </w:tc>
        <w:tc>
          <w:tcPr>
            <w:tcW w:w="3402" w:type="dxa"/>
            <w:gridSpan w:val="4"/>
          </w:tcPr>
          <w:p w:rsidR="0004061E" w:rsidRPr="00C94D0E" w:rsidRDefault="0004061E" w:rsidP="000026C2">
            <w:pPr>
              <w:jc w:val="both"/>
              <w:rPr>
                <w:b/>
              </w:rPr>
            </w:pPr>
            <w:r w:rsidRPr="007F45F9">
              <w:t>Рабочая программа по классам</w:t>
            </w:r>
          </w:p>
        </w:tc>
      </w:tr>
      <w:tr w:rsidR="0004061E" w:rsidRPr="00C94D0E" w:rsidTr="000026C2">
        <w:trPr>
          <w:jc w:val="center"/>
        </w:trPr>
        <w:tc>
          <w:tcPr>
            <w:tcW w:w="935" w:type="dxa"/>
            <w:vMerge/>
          </w:tcPr>
          <w:p w:rsidR="0004061E" w:rsidRPr="00C94D0E" w:rsidRDefault="0004061E" w:rsidP="000026C2">
            <w:pPr>
              <w:jc w:val="both"/>
              <w:rPr>
                <w:b/>
              </w:rPr>
            </w:pPr>
          </w:p>
        </w:tc>
        <w:tc>
          <w:tcPr>
            <w:tcW w:w="3119" w:type="dxa"/>
            <w:vMerge/>
          </w:tcPr>
          <w:p w:rsidR="0004061E" w:rsidRPr="00C94D0E" w:rsidRDefault="0004061E" w:rsidP="000026C2">
            <w:pPr>
              <w:jc w:val="both"/>
              <w:rPr>
                <w:b/>
              </w:rPr>
            </w:pPr>
          </w:p>
        </w:tc>
        <w:tc>
          <w:tcPr>
            <w:tcW w:w="1559" w:type="dxa"/>
            <w:vMerge/>
          </w:tcPr>
          <w:p w:rsidR="0004061E" w:rsidRPr="00C94D0E" w:rsidRDefault="0004061E" w:rsidP="000026C2">
            <w:pPr>
              <w:jc w:val="both"/>
              <w:rPr>
                <w:b/>
              </w:rPr>
            </w:pPr>
          </w:p>
        </w:tc>
        <w:tc>
          <w:tcPr>
            <w:tcW w:w="1276" w:type="dxa"/>
            <w:vMerge/>
          </w:tcPr>
          <w:p w:rsidR="0004061E" w:rsidRPr="00C94D0E" w:rsidRDefault="0004061E" w:rsidP="000026C2">
            <w:pPr>
              <w:jc w:val="both"/>
              <w:rPr>
                <w:b/>
              </w:rPr>
            </w:pPr>
          </w:p>
        </w:tc>
        <w:tc>
          <w:tcPr>
            <w:tcW w:w="850" w:type="dxa"/>
          </w:tcPr>
          <w:p w:rsidR="0004061E" w:rsidRPr="00137D50" w:rsidRDefault="0004061E" w:rsidP="000026C2">
            <w:pPr>
              <w:jc w:val="both"/>
            </w:pPr>
            <w:r w:rsidRPr="00137D50">
              <w:t>1 класс</w:t>
            </w:r>
          </w:p>
        </w:tc>
        <w:tc>
          <w:tcPr>
            <w:tcW w:w="851" w:type="dxa"/>
          </w:tcPr>
          <w:p w:rsidR="0004061E" w:rsidRPr="00137D50" w:rsidRDefault="0004061E" w:rsidP="000026C2">
            <w:pPr>
              <w:jc w:val="both"/>
            </w:pPr>
            <w:r w:rsidRPr="00137D50">
              <w:t>2 класс</w:t>
            </w:r>
          </w:p>
        </w:tc>
        <w:tc>
          <w:tcPr>
            <w:tcW w:w="851" w:type="dxa"/>
          </w:tcPr>
          <w:p w:rsidR="0004061E" w:rsidRPr="00137D50" w:rsidRDefault="0004061E" w:rsidP="000026C2">
            <w:pPr>
              <w:jc w:val="both"/>
            </w:pPr>
            <w:r w:rsidRPr="00137D50">
              <w:t>3 класс</w:t>
            </w:r>
          </w:p>
        </w:tc>
        <w:tc>
          <w:tcPr>
            <w:tcW w:w="850" w:type="dxa"/>
          </w:tcPr>
          <w:p w:rsidR="0004061E" w:rsidRPr="008B41B4" w:rsidRDefault="0004061E" w:rsidP="000026C2">
            <w:pPr>
              <w:jc w:val="both"/>
            </w:pPr>
            <w:r w:rsidRPr="008B41B4">
              <w:t>4 класс</w:t>
            </w:r>
          </w:p>
        </w:tc>
      </w:tr>
      <w:tr w:rsidR="0004061E" w:rsidRPr="00C94D0E" w:rsidTr="000026C2">
        <w:trPr>
          <w:jc w:val="center"/>
        </w:trPr>
        <w:tc>
          <w:tcPr>
            <w:tcW w:w="935" w:type="dxa"/>
          </w:tcPr>
          <w:p w:rsidR="0004061E" w:rsidRPr="00137D50" w:rsidRDefault="0004061E" w:rsidP="000026C2">
            <w:pPr>
              <w:jc w:val="both"/>
            </w:pPr>
            <w:r w:rsidRPr="00137D50">
              <w:t>1.</w:t>
            </w:r>
          </w:p>
        </w:tc>
        <w:tc>
          <w:tcPr>
            <w:tcW w:w="3119" w:type="dxa"/>
          </w:tcPr>
          <w:p w:rsidR="0004061E" w:rsidRPr="00C94D0E" w:rsidRDefault="0004061E" w:rsidP="000026C2">
            <w:pPr>
              <w:jc w:val="both"/>
              <w:rPr>
                <w:b/>
              </w:rPr>
            </w:pPr>
            <w:r w:rsidRPr="00C94D0E">
              <w:rPr>
                <w:i/>
              </w:rPr>
              <w:t xml:space="preserve">Добукварный </w:t>
            </w:r>
            <w:r w:rsidRPr="00430144">
              <w:t>период</w:t>
            </w:r>
          </w:p>
        </w:tc>
        <w:tc>
          <w:tcPr>
            <w:tcW w:w="1559" w:type="dxa"/>
          </w:tcPr>
          <w:p w:rsidR="0004061E" w:rsidRPr="00137D50" w:rsidRDefault="0004061E" w:rsidP="000026C2">
            <w:pPr>
              <w:jc w:val="both"/>
            </w:pPr>
          </w:p>
        </w:tc>
        <w:tc>
          <w:tcPr>
            <w:tcW w:w="1276" w:type="dxa"/>
          </w:tcPr>
          <w:p w:rsidR="0004061E" w:rsidRPr="00137D50" w:rsidRDefault="0004061E" w:rsidP="000026C2">
            <w:pPr>
              <w:jc w:val="both"/>
            </w:pPr>
            <w:r w:rsidRPr="00137D50">
              <w:rPr>
                <w:iCs/>
              </w:rPr>
              <w:t xml:space="preserve">17 </w:t>
            </w:r>
          </w:p>
        </w:tc>
        <w:tc>
          <w:tcPr>
            <w:tcW w:w="850" w:type="dxa"/>
          </w:tcPr>
          <w:p w:rsidR="0004061E" w:rsidRPr="00137D50" w:rsidRDefault="0004061E" w:rsidP="000026C2">
            <w:pPr>
              <w:jc w:val="both"/>
            </w:pPr>
            <w:r w:rsidRPr="00137D50">
              <w:t xml:space="preserve">17 </w:t>
            </w:r>
          </w:p>
        </w:tc>
        <w:tc>
          <w:tcPr>
            <w:tcW w:w="851" w:type="dxa"/>
          </w:tcPr>
          <w:p w:rsidR="0004061E" w:rsidRPr="00137D50" w:rsidRDefault="0004061E" w:rsidP="000026C2">
            <w:pPr>
              <w:jc w:val="both"/>
            </w:pPr>
            <w:r w:rsidRPr="00137D50">
              <w:t>-</w:t>
            </w:r>
          </w:p>
        </w:tc>
        <w:tc>
          <w:tcPr>
            <w:tcW w:w="851" w:type="dxa"/>
          </w:tcPr>
          <w:p w:rsidR="0004061E" w:rsidRPr="00137D50" w:rsidRDefault="0004061E" w:rsidP="000026C2">
            <w:pPr>
              <w:jc w:val="both"/>
            </w:pPr>
            <w:r w:rsidRPr="00137D50">
              <w:t>-</w:t>
            </w:r>
          </w:p>
        </w:tc>
        <w:tc>
          <w:tcPr>
            <w:tcW w:w="850" w:type="dxa"/>
          </w:tcPr>
          <w:p w:rsidR="0004061E" w:rsidRPr="00C94D0E" w:rsidRDefault="0004061E" w:rsidP="000026C2">
            <w:pPr>
              <w:jc w:val="both"/>
              <w:rPr>
                <w:b/>
              </w:rPr>
            </w:pPr>
            <w:r w:rsidRPr="00C94D0E">
              <w:rPr>
                <w:b/>
              </w:rPr>
              <w:t>-</w:t>
            </w:r>
          </w:p>
        </w:tc>
      </w:tr>
      <w:tr w:rsidR="0004061E" w:rsidRPr="00C94D0E" w:rsidTr="000026C2">
        <w:trPr>
          <w:jc w:val="center"/>
        </w:trPr>
        <w:tc>
          <w:tcPr>
            <w:tcW w:w="935" w:type="dxa"/>
          </w:tcPr>
          <w:p w:rsidR="0004061E" w:rsidRPr="00137D50" w:rsidRDefault="0004061E" w:rsidP="000026C2">
            <w:pPr>
              <w:jc w:val="both"/>
            </w:pPr>
            <w:r w:rsidRPr="00137D50">
              <w:t>2.</w:t>
            </w:r>
          </w:p>
        </w:tc>
        <w:tc>
          <w:tcPr>
            <w:tcW w:w="3119" w:type="dxa"/>
          </w:tcPr>
          <w:p w:rsidR="0004061E" w:rsidRPr="00C94D0E" w:rsidRDefault="0004061E" w:rsidP="000026C2">
            <w:pPr>
              <w:jc w:val="both"/>
              <w:rPr>
                <w:b/>
              </w:rPr>
            </w:pPr>
            <w:r w:rsidRPr="00C94D0E">
              <w:rPr>
                <w:i/>
              </w:rPr>
              <w:t>Букварный</w:t>
            </w:r>
            <w:r w:rsidRPr="00430144">
              <w:t xml:space="preserve"> период</w:t>
            </w:r>
          </w:p>
        </w:tc>
        <w:tc>
          <w:tcPr>
            <w:tcW w:w="1559" w:type="dxa"/>
          </w:tcPr>
          <w:p w:rsidR="0004061E" w:rsidRPr="00137D50" w:rsidRDefault="0004061E" w:rsidP="000026C2">
            <w:pPr>
              <w:jc w:val="both"/>
            </w:pPr>
          </w:p>
        </w:tc>
        <w:tc>
          <w:tcPr>
            <w:tcW w:w="1276" w:type="dxa"/>
          </w:tcPr>
          <w:p w:rsidR="0004061E" w:rsidRPr="00137D50" w:rsidRDefault="0004061E" w:rsidP="000026C2">
            <w:pPr>
              <w:jc w:val="both"/>
            </w:pPr>
            <w:r w:rsidRPr="00137D50">
              <w:rPr>
                <w:iCs/>
              </w:rPr>
              <w:t xml:space="preserve">68 </w:t>
            </w:r>
          </w:p>
        </w:tc>
        <w:tc>
          <w:tcPr>
            <w:tcW w:w="850" w:type="dxa"/>
          </w:tcPr>
          <w:p w:rsidR="0004061E" w:rsidRPr="00137D50" w:rsidRDefault="0004061E" w:rsidP="000026C2">
            <w:pPr>
              <w:jc w:val="both"/>
            </w:pPr>
            <w:r w:rsidRPr="00137D50">
              <w:t xml:space="preserve">68 </w:t>
            </w:r>
          </w:p>
        </w:tc>
        <w:tc>
          <w:tcPr>
            <w:tcW w:w="851" w:type="dxa"/>
          </w:tcPr>
          <w:p w:rsidR="0004061E" w:rsidRPr="00137D50" w:rsidRDefault="0004061E" w:rsidP="000026C2">
            <w:pPr>
              <w:jc w:val="both"/>
            </w:pPr>
            <w:r w:rsidRPr="00137D50">
              <w:t>-</w:t>
            </w:r>
          </w:p>
        </w:tc>
        <w:tc>
          <w:tcPr>
            <w:tcW w:w="851" w:type="dxa"/>
          </w:tcPr>
          <w:p w:rsidR="0004061E" w:rsidRPr="00137D50" w:rsidRDefault="0004061E" w:rsidP="000026C2">
            <w:pPr>
              <w:jc w:val="both"/>
            </w:pPr>
            <w:r w:rsidRPr="00137D50">
              <w:t>-</w:t>
            </w:r>
          </w:p>
        </w:tc>
        <w:tc>
          <w:tcPr>
            <w:tcW w:w="850" w:type="dxa"/>
          </w:tcPr>
          <w:p w:rsidR="0004061E" w:rsidRPr="00C94D0E" w:rsidRDefault="0004061E" w:rsidP="000026C2">
            <w:pPr>
              <w:jc w:val="both"/>
              <w:rPr>
                <w:b/>
              </w:rPr>
            </w:pPr>
            <w:r w:rsidRPr="00C94D0E">
              <w:rPr>
                <w:b/>
              </w:rPr>
              <w:t>-</w:t>
            </w:r>
          </w:p>
        </w:tc>
      </w:tr>
      <w:tr w:rsidR="0004061E" w:rsidRPr="00C94D0E" w:rsidTr="000026C2">
        <w:trPr>
          <w:jc w:val="center"/>
        </w:trPr>
        <w:tc>
          <w:tcPr>
            <w:tcW w:w="935" w:type="dxa"/>
          </w:tcPr>
          <w:p w:rsidR="0004061E" w:rsidRPr="00137D50" w:rsidRDefault="0004061E" w:rsidP="000026C2">
            <w:pPr>
              <w:jc w:val="both"/>
            </w:pPr>
            <w:r w:rsidRPr="00137D50">
              <w:t>3.</w:t>
            </w:r>
          </w:p>
        </w:tc>
        <w:tc>
          <w:tcPr>
            <w:tcW w:w="3119" w:type="dxa"/>
          </w:tcPr>
          <w:p w:rsidR="0004061E" w:rsidRPr="00C94D0E" w:rsidRDefault="0004061E" w:rsidP="000026C2">
            <w:pPr>
              <w:jc w:val="both"/>
              <w:rPr>
                <w:i/>
              </w:rPr>
            </w:pPr>
            <w:r w:rsidRPr="00300970">
              <w:t>Резерв учебного времени</w:t>
            </w:r>
            <w:r w:rsidRPr="00C94D0E">
              <w:rPr>
                <w:i/>
              </w:rPr>
              <w:t xml:space="preserve"> на букварный период</w:t>
            </w:r>
          </w:p>
        </w:tc>
        <w:tc>
          <w:tcPr>
            <w:tcW w:w="1559" w:type="dxa"/>
          </w:tcPr>
          <w:p w:rsidR="0004061E" w:rsidRPr="00137D50" w:rsidRDefault="0004061E" w:rsidP="000026C2">
            <w:pPr>
              <w:jc w:val="both"/>
              <w:rPr>
                <w:iCs/>
              </w:rPr>
            </w:pPr>
          </w:p>
        </w:tc>
        <w:tc>
          <w:tcPr>
            <w:tcW w:w="1276" w:type="dxa"/>
          </w:tcPr>
          <w:p w:rsidR="0004061E" w:rsidRPr="00137D50" w:rsidRDefault="0004061E" w:rsidP="000026C2">
            <w:pPr>
              <w:jc w:val="both"/>
              <w:rPr>
                <w:iCs/>
              </w:rPr>
            </w:pPr>
            <w:r w:rsidRPr="00137D50">
              <w:rPr>
                <w:iCs/>
              </w:rPr>
              <w:t xml:space="preserve">10 </w:t>
            </w:r>
          </w:p>
        </w:tc>
        <w:tc>
          <w:tcPr>
            <w:tcW w:w="850" w:type="dxa"/>
          </w:tcPr>
          <w:p w:rsidR="0004061E" w:rsidRPr="00137D50" w:rsidRDefault="0004061E" w:rsidP="000026C2">
            <w:pPr>
              <w:jc w:val="both"/>
            </w:pPr>
            <w:r w:rsidRPr="00137D50">
              <w:t xml:space="preserve">10 </w:t>
            </w:r>
          </w:p>
        </w:tc>
        <w:tc>
          <w:tcPr>
            <w:tcW w:w="851" w:type="dxa"/>
          </w:tcPr>
          <w:p w:rsidR="0004061E" w:rsidRPr="00137D50" w:rsidRDefault="0004061E" w:rsidP="000026C2">
            <w:pPr>
              <w:jc w:val="both"/>
            </w:pPr>
            <w:r w:rsidRPr="00137D50">
              <w:t>-</w:t>
            </w:r>
          </w:p>
        </w:tc>
        <w:tc>
          <w:tcPr>
            <w:tcW w:w="851" w:type="dxa"/>
          </w:tcPr>
          <w:p w:rsidR="0004061E" w:rsidRPr="00137D50" w:rsidRDefault="0004061E" w:rsidP="000026C2">
            <w:pPr>
              <w:jc w:val="both"/>
            </w:pPr>
            <w:r w:rsidRPr="00137D50">
              <w:t>-</w:t>
            </w:r>
          </w:p>
        </w:tc>
        <w:tc>
          <w:tcPr>
            <w:tcW w:w="850" w:type="dxa"/>
          </w:tcPr>
          <w:p w:rsidR="0004061E" w:rsidRPr="00C94D0E" w:rsidRDefault="0004061E" w:rsidP="000026C2">
            <w:pPr>
              <w:jc w:val="both"/>
              <w:rPr>
                <w:b/>
              </w:rPr>
            </w:pPr>
            <w:r w:rsidRPr="00C94D0E">
              <w:rPr>
                <w:b/>
              </w:rPr>
              <w:t>-</w:t>
            </w:r>
          </w:p>
        </w:tc>
      </w:tr>
      <w:tr w:rsidR="0004061E" w:rsidRPr="00C94D0E" w:rsidTr="000026C2">
        <w:trPr>
          <w:jc w:val="center"/>
        </w:trPr>
        <w:tc>
          <w:tcPr>
            <w:tcW w:w="935" w:type="dxa"/>
          </w:tcPr>
          <w:p w:rsidR="0004061E" w:rsidRPr="00137D50" w:rsidRDefault="0004061E" w:rsidP="000026C2">
            <w:pPr>
              <w:jc w:val="both"/>
            </w:pPr>
            <w:r>
              <w:t>4</w:t>
            </w:r>
            <w:r w:rsidRPr="00137D50">
              <w:t>.</w:t>
            </w:r>
          </w:p>
        </w:tc>
        <w:tc>
          <w:tcPr>
            <w:tcW w:w="3119" w:type="dxa"/>
          </w:tcPr>
          <w:p w:rsidR="0004061E" w:rsidRPr="00C94D0E" w:rsidRDefault="0004061E" w:rsidP="000026C2">
            <w:pPr>
              <w:jc w:val="both"/>
              <w:rPr>
                <w:b/>
              </w:rPr>
            </w:pPr>
            <w:r w:rsidRPr="00C94D0E">
              <w:rPr>
                <w:i/>
              </w:rPr>
              <w:t xml:space="preserve">Послебукварный </w:t>
            </w:r>
            <w:r w:rsidRPr="00430144">
              <w:t>(заключительный)</w:t>
            </w:r>
            <w:r>
              <w:t xml:space="preserve"> период</w:t>
            </w:r>
          </w:p>
        </w:tc>
        <w:tc>
          <w:tcPr>
            <w:tcW w:w="1559" w:type="dxa"/>
          </w:tcPr>
          <w:p w:rsidR="0004061E" w:rsidRPr="00137D50" w:rsidRDefault="0004061E" w:rsidP="000026C2">
            <w:pPr>
              <w:jc w:val="both"/>
            </w:pPr>
          </w:p>
        </w:tc>
        <w:tc>
          <w:tcPr>
            <w:tcW w:w="1276" w:type="dxa"/>
          </w:tcPr>
          <w:p w:rsidR="0004061E" w:rsidRPr="00137D50" w:rsidRDefault="0004061E" w:rsidP="000026C2">
            <w:pPr>
              <w:jc w:val="both"/>
            </w:pPr>
            <w:r w:rsidRPr="00137D50">
              <w:t xml:space="preserve">20 </w:t>
            </w:r>
          </w:p>
        </w:tc>
        <w:tc>
          <w:tcPr>
            <w:tcW w:w="850" w:type="dxa"/>
          </w:tcPr>
          <w:p w:rsidR="0004061E" w:rsidRPr="00137D50" w:rsidRDefault="0004061E" w:rsidP="000026C2">
            <w:pPr>
              <w:jc w:val="both"/>
            </w:pPr>
            <w:r w:rsidRPr="00137D50">
              <w:t xml:space="preserve">20 </w:t>
            </w:r>
          </w:p>
        </w:tc>
        <w:tc>
          <w:tcPr>
            <w:tcW w:w="851" w:type="dxa"/>
          </w:tcPr>
          <w:p w:rsidR="0004061E" w:rsidRPr="00137D50" w:rsidRDefault="0004061E" w:rsidP="000026C2">
            <w:pPr>
              <w:jc w:val="both"/>
            </w:pPr>
            <w:r w:rsidRPr="00137D50">
              <w:t>-</w:t>
            </w:r>
          </w:p>
        </w:tc>
        <w:tc>
          <w:tcPr>
            <w:tcW w:w="851" w:type="dxa"/>
          </w:tcPr>
          <w:p w:rsidR="0004061E" w:rsidRPr="00137D50" w:rsidRDefault="0004061E" w:rsidP="000026C2">
            <w:pPr>
              <w:jc w:val="both"/>
            </w:pPr>
            <w:r w:rsidRPr="00137D50">
              <w:t>-</w:t>
            </w:r>
          </w:p>
        </w:tc>
        <w:tc>
          <w:tcPr>
            <w:tcW w:w="850" w:type="dxa"/>
          </w:tcPr>
          <w:p w:rsidR="0004061E" w:rsidRPr="00C94D0E" w:rsidRDefault="0004061E" w:rsidP="000026C2">
            <w:pPr>
              <w:jc w:val="both"/>
              <w:rPr>
                <w:b/>
              </w:rPr>
            </w:pPr>
            <w:r w:rsidRPr="00C94D0E">
              <w:rPr>
                <w:b/>
              </w:rPr>
              <w:t>-</w:t>
            </w:r>
          </w:p>
        </w:tc>
      </w:tr>
      <w:tr w:rsidR="0004061E" w:rsidRPr="00C94D0E" w:rsidTr="000026C2">
        <w:trPr>
          <w:jc w:val="center"/>
        </w:trPr>
        <w:tc>
          <w:tcPr>
            <w:tcW w:w="935" w:type="dxa"/>
          </w:tcPr>
          <w:p w:rsidR="0004061E" w:rsidRPr="00C94D0E" w:rsidRDefault="0004061E" w:rsidP="000026C2">
            <w:pPr>
              <w:jc w:val="both"/>
              <w:rPr>
                <w:b/>
              </w:rPr>
            </w:pPr>
          </w:p>
        </w:tc>
        <w:tc>
          <w:tcPr>
            <w:tcW w:w="3119" w:type="dxa"/>
          </w:tcPr>
          <w:p w:rsidR="0004061E" w:rsidRPr="00C94D0E" w:rsidRDefault="0004061E" w:rsidP="000026C2">
            <w:pPr>
              <w:jc w:val="both"/>
              <w:rPr>
                <w:b/>
              </w:rPr>
            </w:pPr>
            <w:r w:rsidRPr="00C94D0E">
              <w:rPr>
                <w:b/>
              </w:rPr>
              <w:t xml:space="preserve">Итого: </w:t>
            </w:r>
          </w:p>
        </w:tc>
        <w:tc>
          <w:tcPr>
            <w:tcW w:w="1559" w:type="dxa"/>
          </w:tcPr>
          <w:p w:rsidR="0004061E" w:rsidRPr="00137D50" w:rsidRDefault="0004061E" w:rsidP="000026C2">
            <w:pPr>
              <w:jc w:val="both"/>
            </w:pPr>
            <w:r w:rsidRPr="00137D50">
              <w:t xml:space="preserve">115 </w:t>
            </w:r>
          </w:p>
        </w:tc>
        <w:tc>
          <w:tcPr>
            <w:tcW w:w="1276" w:type="dxa"/>
          </w:tcPr>
          <w:p w:rsidR="0004061E" w:rsidRPr="00137D50" w:rsidRDefault="0004061E" w:rsidP="000026C2">
            <w:pPr>
              <w:jc w:val="both"/>
            </w:pPr>
            <w:r w:rsidRPr="00137D50">
              <w:t xml:space="preserve">115 </w:t>
            </w:r>
          </w:p>
        </w:tc>
        <w:tc>
          <w:tcPr>
            <w:tcW w:w="850" w:type="dxa"/>
          </w:tcPr>
          <w:p w:rsidR="0004061E" w:rsidRPr="00137D50" w:rsidRDefault="0004061E" w:rsidP="000026C2">
            <w:pPr>
              <w:jc w:val="both"/>
            </w:pPr>
            <w:r w:rsidRPr="00137D50">
              <w:t xml:space="preserve">115 </w:t>
            </w:r>
          </w:p>
        </w:tc>
        <w:tc>
          <w:tcPr>
            <w:tcW w:w="851" w:type="dxa"/>
          </w:tcPr>
          <w:p w:rsidR="0004061E" w:rsidRPr="00137D50" w:rsidRDefault="0004061E" w:rsidP="000026C2">
            <w:pPr>
              <w:jc w:val="both"/>
            </w:pPr>
            <w:r w:rsidRPr="00137D50">
              <w:t>-</w:t>
            </w:r>
          </w:p>
        </w:tc>
        <w:tc>
          <w:tcPr>
            <w:tcW w:w="851" w:type="dxa"/>
          </w:tcPr>
          <w:p w:rsidR="0004061E" w:rsidRPr="00137D50" w:rsidRDefault="0004061E" w:rsidP="000026C2">
            <w:pPr>
              <w:jc w:val="both"/>
            </w:pPr>
            <w:r w:rsidRPr="00137D50">
              <w:t>-</w:t>
            </w:r>
          </w:p>
        </w:tc>
        <w:tc>
          <w:tcPr>
            <w:tcW w:w="850" w:type="dxa"/>
          </w:tcPr>
          <w:p w:rsidR="0004061E" w:rsidRPr="00C94D0E" w:rsidRDefault="0004061E" w:rsidP="000026C2">
            <w:pPr>
              <w:jc w:val="both"/>
              <w:rPr>
                <w:b/>
              </w:rPr>
            </w:pPr>
            <w:r w:rsidRPr="00C94D0E">
              <w:rPr>
                <w:b/>
              </w:rPr>
              <w:t>-</w:t>
            </w:r>
          </w:p>
        </w:tc>
      </w:tr>
    </w:tbl>
    <w:p w:rsidR="0004061E" w:rsidRDefault="0004061E" w:rsidP="0004061E">
      <w:pPr>
        <w:tabs>
          <w:tab w:val="num" w:pos="142"/>
        </w:tabs>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851"/>
        <w:gridCol w:w="1276"/>
        <w:gridCol w:w="1275"/>
        <w:gridCol w:w="993"/>
        <w:gridCol w:w="992"/>
        <w:gridCol w:w="992"/>
      </w:tblGrid>
      <w:tr w:rsidR="0004061E" w:rsidRPr="0058326B" w:rsidTr="000026C2">
        <w:tc>
          <w:tcPr>
            <w:tcW w:w="568" w:type="dxa"/>
            <w:vMerge w:val="restart"/>
          </w:tcPr>
          <w:p w:rsidR="0004061E" w:rsidRPr="0058326B" w:rsidRDefault="0004061E" w:rsidP="000026C2">
            <w:pPr>
              <w:jc w:val="both"/>
              <w:rPr>
                <w:b/>
              </w:rPr>
            </w:pPr>
            <w:r w:rsidRPr="0058326B">
              <w:rPr>
                <w:b/>
              </w:rPr>
              <w:t>№ п/п</w:t>
            </w:r>
          </w:p>
        </w:tc>
        <w:tc>
          <w:tcPr>
            <w:tcW w:w="3118" w:type="dxa"/>
            <w:vMerge w:val="restart"/>
          </w:tcPr>
          <w:p w:rsidR="0004061E" w:rsidRPr="0058326B" w:rsidRDefault="0004061E" w:rsidP="000026C2">
            <w:pPr>
              <w:jc w:val="both"/>
              <w:rPr>
                <w:b/>
              </w:rPr>
            </w:pPr>
            <w:r>
              <w:t>Т</w:t>
            </w:r>
            <w:r w:rsidRPr="007F45F9">
              <w:t>емы</w:t>
            </w:r>
          </w:p>
        </w:tc>
        <w:tc>
          <w:tcPr>
            <w:tcW w:w="6379" w:type="dxa"/>
            <w:gridSpan w:val="6"/>
          </w:tcPr>
          <w:p w:rsidR="0004061E" w:rsidRPr="0058326B" w:rsidRDefault="0004061E" w:rsidP="000026C2">
            <w:pPr>
              <w:jc w:val="both"/>
              <w:rPr>
                <w:b/>
              </w:rPr>
            </w:pPr>
            <w:r w:rsidRPr="007F45F9">
              <w:t>Количество часов</w:t>
            </w:r>
          </w:p>
        </w:tc>
      </w:tr>
      <w:tr w:rsidR="0004061E" w:rsidRPr="0058326B" w:rsidTr="000026C2">
        <w:tc>
          <w:tcPr>
            <w:tcW w:w="568" w:type="dxa"/>
            <w:vMerge/>
          </w:tcPr>
          <w:p w:rsidR="0004061E" w:rsidRPr="0058326B" w:rsidRDefault="0004061E" w:rsidP="000026C2">
            <w:pPr>
              <w:jc w:val="both"/>
              <w:rPr>
                <w:b/>
              </w:rPr>
            </w:pPr>
          </w:p>
        </w:tc>
        <w:tc>
          <w:tcPr>
            <w:tcW w:w="3118" w:type="dxa"/>
            <w:vMerge/>
          </w:tcPr>
          <w:p w:rsidR="0004061E" w:rsidRPr="0058326B" w:rsidRDefault="0004061E" w:rsidP="000026C2">
            <w:pPr>
              <w:jc w:val="both"/>
              <w:rPr>
                <w:b/>
              </w:rPr>
            </w:pPr>
          </w:p>
        </w:tc>
        <w:tc>
          <w:tcPr>
            <w:tcW w:w="851" w:type="dxa"/>
            <w:vMerge w:val="restart"/>
          </w:tcPr>
          <w:p w:rsidR="0004061E" w:rsidRPr="0058326B" w:rsidRDefault="0004061E" w:rsidP="000026C2">
            <w:pPr>
              <w:jc w:val="both"/>
              <w:rPr>
                <w:b/>
              </w:rPr>
            </w:pPr>
            <w:r w:rsidRPr="007F45F9">
              <w:t>Примерная программа</w:t>
            </w:r>
          </w:p>
        </w:tc>
        <w:tc>
          <w:tcPr>
            <w:tcW w:w="1276" w:type="dxa"/>
            <w:vMerge w:val="restart"/>
          </w:tcPr>
          <w:p w:rsidR="0004061E" w:rsidRPr="0058326B" w:rsidRDefault="0004061E" w:rsidP="000026C2">
            <w:pPr>
              <w:jc w:val="both"/>
              <w:rPr>
                <w:b/>
              </w:rPr>
            </w:pPr>
            <w:r w:rsidRPr="007F45F9">
              <w:t>Рабочая программа</w:t>
            </w:r>
          </w:p>
        </w:tc>
        <w:tc>
          <w:tcPr>
            <w:tcW w:w="4252" w:type="dxa"/>
            <w:gridSpan w:val="4"/>
          </w:tcPr>
          <w:p w:rsidR="0004061E" w:rsidRPr="0058326B" w:rsidRDefault="0004061E" w:rsidP="000026C2">
            <w:pPr>
              <w:jc w:val="both"/>
              <w:rPr>
                <w:b/>
              </w:rPr>
            </w:pPr>
            <w:r w:rsidRPr="007F45F9">
              <w:t>Рабочая программа по классам</w:t>
            </w:r>
          </w:p>
        </w:tc>
      </w:tr>
      <w:tr w:rsidR="0004061E" w:rsidRPr="0058326B" w:rsidTr="000026C2">
        <w:tc>
          <w:tcPr>
            <w:tcW w:w="568" w:type="dxa"/>
            <w:vMerge/>
          </w:tcPr>
          <w:p w:rsidR="0004061E" w:rsidRPr="0058326B" w:rsidRDefault="0004061E" w:rsidP="000026C2">
            <w:pPr>
              <w:jc w:val="both"/>
              <w:rPr>
                <w:b/>
              </w:rPr>
            </w:pPr>
          </w:p>
        </w:tc>
        <w:tc>
          <w:tcPr>
            <w:tcW w:w="3118" w:type="dxa"/>
            <w:vMerge/>
          </w:tcPr>
          <w:p w:rsidR="0004061E" w:rsidRPr="0058326B" w:rsidRDefault="0004061E" w:rsidP="000026C2">
            <w:pPr>
              <w:jc w:val="both"/>
              <w:rPr>
                <w:b/>
              </w:rPr>
            </w:pPr>
          </w:p>
        </w:tc>
        <w:tc>
          <w:tcPr>
            <w:tcW w:w="851" w:type="dxa"/>
            <w:vMerge/>
          </w:tcPr>
          <w:p w:rsidR="0004061E" w:rsidRPr="0058326B" w:rsidRDefault="0004061E" w:rsidP="000026C2">
            <w:pPr>
              <w:jc w:val="both"/>
              <w:rPr>
                <w:b/>
              </w:rPr>
            </w:pPr>
          </w:p>
        </w:tc>
        <w:tc>
          <w:tcPr>
            <w:tcW w:w="1276" w:type="dxa"/>
            <w:vMerge/>
          </w:tcPr>
          <w:p w:rsidR="0004061E" w:rsidRPr="0058326B" w:rsidRDefault="0004061E" w:rsidP="000026C2">
            <w:pPr>
              <w:jc w:val="both"/>
              <w:rPr>
                <w:b/>
              </w:rPr>
            </w:pPr>
          </w:p>
        </w:tc>
        <w:tc>
          <w:tcPr>
            <w:tcW w:w="1275" w:type="dxa"/>
          </w:tcPr>
          <w:p w:rsidR="0004061E" w:rsidRPr="007F45F9" w:rsidRDefault="0004061E" w:rsidP="000026C2">
            <w:pPr>
              <w:autoSpaceDE w:val="0"/>
              <w:autoSpaceDN w:val="0"/>
              <w:adjustRightInd w:val="0"/>
              <w:jc w:val="both"/>
            </w:pPr>
            <w:r w:rsidRPr="007F45F9">
              <w:t>1 класс</w:t>
            </w:r>
          </w:p>
        </w:tc>
        <w:tc>
          <w:tcPr>
            <w:tcW w:w="993" w:type="dxa"/>
          </w:tcPr>
          <w:p w:rsidR="0004061E" w:rsidRPr="007F45F9" w:rsidRDefault="0004061E" w:rsidP="000026C2">
            <w:pPr>
              <w:autoSpaceDE w:val="0"/>
              <w:autoSpaceDN w:val="0"/>
              <w:adjustRightInd w:val="0"/>
              <w:jc w:val="both"/>
            </w:pPr>
            <w:r w:rsidRPr="007F45F9">
              <w:t>2 класс</w:t>
            </w:r>
          </w:p>
        </w:tc>
        <w:tc>
          <w:tcPr>
            <w:tcW w:w="992" w:type="dxa"/>
          </w:tcPr>
          <w:p w:rsidR="0004061E" w:rsidRPr="007F45F9" w:rsidRDefault="0004061E" w:rsidP="000026C2">
            <w:pPr>
              <w:autoSpaceDE w:val="0"/>
              <w:autoSpaceDN w:val="0"/>
              <w:adjustRightInd w:val="0"/>
              <w:jc w:val="both"/>
            </w:pPr>
            <w:r w:rsidRPr="007F45F9">
              <w:t>3 класс</w:t>
            </w:r>
          </w:p>
        </w:tc>
        <w:tc>
          <w:tcPr>
            <w:tcW w:w="992" w:type="dxa"/>
          </w:tcPr>
          <w:p w:rsidR="0004061E" w:rsidRPr="007F45F9" w:rsidRDefault="0004061E" w:rsidP="000026C2">
            <w:pPr>
              <w:autoSpaceDE w:val="0"/>
              <w:autoSpaceDN w:val="0"/>
              <w:adjustRightInd w:val="0"/>
              <w:jc w:val="both"/>
            </w:pPr>
            <w:r w:rsidRPr="007F45F9">
              <w:t>4 класс</w:t>
            </w:r>
          </w:p>
        </w:tc>
      </w:tr>
      <w:tr w:rsidR="0004061E" w:rsidRPr="0058326B" w:rsidTr="000026C2">
        <w:tc>
          <w:tcPr>
            <w:tcW w:w="568" w:type="dxa"/>
          </w:tcPr>
          <w:p w:rsidR="0004061E" w:rsidRPr="00E93E7F" w:rsidRDefault="0004061E" w:rsidP="000026C2">
            <w:pPr>
              <w:jc w:val="both"/>
            </w:pPr>
            <w:r w:rsidRPr="00E93E7F">
              <w:t>1</w:t>
            </w:r>
            <w:r>
              <w:t>.</w:t>
            </w:r>
          </w:p>
        </w:tc>
        <w:tc>
          <w:tcPr>
            <w:tcW w:w="3118" w:type="dxa"/>
          </w:tcPr>
          <w:p w:rsidR="0004061E" w:rsidRPr="00E93E7F" w:rsidRDefault="0004061E" w:rsidP="000026C2">
            <w:pPr>
              <w:jc w:val="both"/>
            </w:pPr>
            <w:r w:rsidRPr="00E93E7F">
              <w:t>Наша речь</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5</w:t>
            </w:r>
          </w:p>
        </w:tc>
        <w:tc>
          <w:tcPr>
            <w:tcW w:w="1275" w:type="dxa"/>
          </w:tcPr>
          <w:p w:rsidR="0004061E" w:rsidRPr="007835F4" w:rsidRDefault="0004061E" w:rsidP="000026C2">
            <w:pPr>
              <w:jc w:val="both"/>
            </w:pPr>
            <w:r w:rsidRPr="007835F4">
              <w:t>2</w:t>
            </w:r>
          </w:p>
        </w:tc>
        <w:tc>
          <w:tcPr>
            <w:tcW w:w="993" w:type="dxa"/>
          </w:tcPr>
          <w:p w:rsidR="0004061E" w:rsidRPr="007835F4" w:rsidRDefault="0004061E" w:rsidP="000026C2">
            <w:pPr>
              <w:jc w:val="both"/>
            </w:pPr>
            <w:r>
              <w:t>4</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2</w:t>
            </w:r>
            <w:r>
              <w:t>.</w:t>
            </w:r>
          </w:p>
        </w:tc>
        <w:tc>
          <w:tcPr>
            <w:tcW w:w="3118" w:type="dxa"/>
          </w:tcPr>
          <w:p w:rsidR="0004061E" w:rsidRPr="00E93E7F" w:rsidRDefault="0004061E" w:rsidP="000026C2">
            <w:pPr>
              <w:jc w:val="both"/>
            </w:pPr>
            <w:r w:rsidRPr="00E93E7F">
              <w:t>Текст, предложение, диалог</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3</w:t>
            </w:r>
          </w:p>
        </w:tc>
        <w:tc>
          <w:tcPr>
            <w:tcW w:w="1275" w:type="dxa"/>
          </w:tcPr>
          <w:p w:rsidR="0004061E" w:rsidRPr="007835F4" w:rsidRDefault="0004061E" w:rsidP="000026C2">
            <w:pPr>
              <w:jc w:val="both"/>
            </w:pPr>
            <w:r w:rsidRPr="007835F4">
              <w:t>3</w:t>
            </w:r>
          </w:p>
        </w:tc>
        <w:tc>
          <w:tcPr>
            <w:tcW w:w="993" w:type="dxa"/>
          </w:tcPr>
          <w:p w:rsidR="0004061E" w:rsidRPr="007835F4" w:rsidRDefault="0004061E" w:rsidP="000026C2">
            <w:pPr>
              <w:jc w:val="both"/>
            </w:pPr>
            <w:r>
              <w:t>4</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r>
              <w:t>1</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3</w:t>
            </w:r>
            <w:r>
              <w:t>.</w:t>
            </w:r>
          </w:p>
        </w:tc>
        <w:tc>
          <w:tcPr>
            <w:tcW w:w="3118" w:type="dxa"/>
          </w:tcPr>
          <w:p w:rsidR="0004061E" w:rsidRPr="00E93E7F" w:rsidRDefault="0004061E" w:rsidP="000026C2">
            <w:pPr>
              <w:jc w:val="both"/>
            </w:pPr>
            <w:r w:rsidRPr="00E93E7F">
              <w:t>Слова, слова, слова…</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22</w:t>
            </w:r>
          </w:p>
        </w:tc>
        <w:tc>
          <w:tcPr>
            <w:tcW w:w="1275" w:type="dxa"/>
          </w:tcPr>
          <w:p w:rsidR="0004061E" w:rsidRPr="007835F4" w:rsidRDefault="0004061E" w:rsidP="000026C2">
            <w:pPr>
              <w:jc w:val="both"/>
            </w:pPr>
            <w:r w:rsidRPr="007835F4">
              <w:t>4</w:t>
            </w:r>
          </w:p>
        </w:tc>
        <w:tc>
          <w:tcPr>
            <w:tcW w:w="993" w:type="dxa"/>
          </w:tcPr>
          <w:p w:rsidR="0004061E" w:rsidRPr="007835F4" w:rsidRDefault="0004061E" w:rsidP="000026C2">
            <w:pPr>
              <w:jc w:val="both"/>
            </w:pPr>
            <w:r>
              <w:t>20</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r>
              <w:t>2</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4</w:t>
            </w:r>
            <w:r>
              <w:t>.</w:t>
            </w:r>
          </w:p>
        </w:tc>
        <w:tc>
          <w:tcPr>
            <w:tcW w:w="3118" w:type="dxa"/>
          </w:tcPr>
          <w:p w:rsidR="0004061E" w:rsidRPr="00E93E7F" w:rsidRDefault="0004061E" w:rsidP="000026C2">
            <w:pPr>
              <w:jc w:val="both"/>
            </w:pPr>
            <w:r w:rsidRPr="00E93E7F">
              <w:t xml:space="preserve">Слово и слог. Ударение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6</w:t>
            </w:r>
          </w:p>
        </w:tc>
        <w:tc>
          <w:tcPr>
            <w:tcW w:w="1275" w:type="dxa"/>
          </w:tcPr>
          <w:p w:rsidR="0004061E" w:rsidRPr="007835F4" w:rsidRDefault="0004061E" w:rsidP="000026C2">
            <w:pPr>
              <w:jc w:val="both"/>
            </w:pPr>
            <w:r w:rsidRPr="007835F4">
              <w:t>6</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5</w:t>
            </w:r>
            <w:r>
              <w:t>.</w:t>
            </w:r>
          </w:p>
        </w:tc>
        <w:tc>
          <w:tcPr>
            <w:tcW w:w="3118" w:type="dxa"/>
          </w:tcPr>
          <w:p w:rsidR="0004061E" w:rsidRPr="00E93E7F" w:rsidRDefault="0004061E" w:rsidP="000026C2">
            <w:pPr>
              <w:jc w:val="both"/>
            </w:pPr>
            <w:r w:rsidRPr="00E93E7F">
              <w:t>Звуки и буквы</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93</w:t>
            </w:r>
          </w:p>
        </w:tc>
        <w:tc>
          <w:tcPr>
            <w:tcW w:w="1275" w:type="dxa"/>
          </w:tcPr>
          <w:p w:rsidR="0004061E" w:rsidRPr="007835F4" w:rsidRDefault="0004061E" w:rsidP="000026C2">
            <w:pPr>
              <w:jc w:val="both"/>
            </w:pPr>
            <w:r w:rsidRPr="007835F4">
              <w:t>34</w:t>
            </w:r>
          </w:p>
        </w:tc>
        <w:tc>
          <w:tcPr>
            <w:tcW w:w="993" w:type="dxa"/>
          </w:tcPr>
          <w:p w:rsidR="0004061E" w:rsidRPr="007835F4" w:rsidRDefault="0004061E" w:rsidP="000026C2">
            <w:pPr>
              <w:jc w:val="both"/>
            </w:pPr>
            <w:r>
              <w:t>31</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Default="0004061E" w:rsidP="000026C2">
            <w:pPr>
              <w:jc w:val="both"/>
            </w:pPr>
            <w:r>
              <w:t>3</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6</w:t>
            </w:r>
            <w:r>
              <w:t>.</w:t>
            </w:r>
          </w:p>
        </w:tc>
        <w:tc>
          <w:tcPr>
            <w:tcW w:w="3118" w:type="dxa"/>
          </w:tcPr>
          <w:p w:rsidR="0004061E" w:rsidRPr="00E93E7F" w:rsidRDefault="0004061E" w:rsidP="000026C2">
            <w:pPr>
              <w:jc w:val="both"/>
            </w:pPr>
            <w:r w:rsidRPr="00E93E7F">
              <w:t xml:space="preserve">Текст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4</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4</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7</w:t>
            </w:r>
            <w:r>
              <w:t>.</w:t>
            </w:r>
          </w:p>
        </w:tc>
        <w:tc>
          <w:tcPr>
            <w:tcW w:w="3118" w:type="dxa"/>
          </w:tcPr>
          <w:p w:rsidR="0004061E" w:rsidRPr="00E93E7F" w:rsidRDefault="0004061E" w:rsidP="000026C2">
            <w:pPr>
              <w:jc w:val="both"/>
            </w:pPr>
            <w:r w:rsidRPr="00E93E7F">
              <w:t xml:space="preserve">Предложение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21</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t>11</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9</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r>
              <w:t>1</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8</w:t>
            </w:r>
            <w:r>
              <w:t>.</w:t>
            </w:r>
          </w:p>
        </w:tc>
        <w:tc>
          <w:tcPr>
            <w:tcW w:w="3118" w:type="dxa"/>
          </w:tcPr>
          <w:p w:rsidR="0004061E" w:rsidRPr="00E93E7F" w:rsidRDefault="0004061E" w:rsidP="000026C2">
            <w:pPr>
              <w:jc w:val="both"/>
            </w:pPr>
            <w:r w:rsidRPr="00E93E7F">
              <w:t xml:space="preserve">Части речи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134</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t>43</w:t>
            </w:r>
          </w:p>
        </w:tc>
        <w:tc>
          <w:tcPr>
            <w:tcW w:w="992" w:type="dxa"/>
          </w:tcPr>
          <w:p w:rsidR="0004061E" w:rsidRPr="007835F4" w:rsidRDefault="0004061E" w:rsidP="000026C2">
            <w:pPr>
              <w:jc w:val="both"/>
            </w:pPr>
            <w:r w:rsidRPr="007835F4">
              <w:t>76</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Default="0004061E" w:rsidP="000026C2">
            <w:pPr>
              <w:jc w:val="both"/>
            </w:pPr>
            <w:r>
              <w:t>4</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9</w:t>
            </w:r>
            <w:r>
              <w:t>.</w:t>
            </w:r>
          </w:p>
        </w:tc>
        <w:tc>
          <w:tcPr>
            <w:tcW w:w="3118" w:type="dxa"/>
          </w:tcPr>
          <w:p w:rsidR="0004061E" w:rsidRPr="00E93E7F" w:rsidRDefault="0004061E" w:rsidP="000026C2">
            <w:pPr>
              <w:jc w:val="both"/>
            </w:pPr>
            <w:r w:rsidRPr="00E93E7F">
              <w:t>Язык и речь</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2</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2</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r w:rsidRPr="00E93E7F">
              <w:t>10</w:t>
            </w:r>
            <w:r>
              <w:t>.</w:t>
            </w:r>
          </w:p>
        </w:tc>
        <w:tc>
          <w:tcPr>
            <w:tcW w:w="3118" w:type="dxa"/>
          </w:tcPr>
          <w:p w:rsidR="0004061E" w:rsidRPr="00E93E7F" w:rsidRDefault="0004061E" w:rsidP="000026C2">
            <w:pPr>
              <w:jc w:val="both"/>
            </w:pPr>
            <w:r w:rsidRPr="00E93E7F">
              <w:t>Текст. Предложение. Словосочетание</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14</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14</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11</w:t>
            </w:r>
            <w:r>
              <w:t>.</w:t>
            </w:r>
          </w:p>
        </w:tc>
        <w:tc>
          <w:tcPr>
            <w:tcW w:w="3118" w:type="dxa"/>
          </w:tcPr>
          <w:p w:rsidR="0004061E" w:rsidRPr="00E93E7F" w:rsidRDefault="0004061E" w:rsidP="000026C2">
            <w:pPr>
              <w:jc w:val="both"/>
            </w:pPr>
            <w:r w:rsidRPr="00E93E7F">
              <w:t>Слово о языке и речи</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40</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19</w:t>
            </w:r>
          </w:p>
        </w:tc>
        <w:tc>
          <w:tcPr>
            <w:tcW w:w="992" w:type="dxa"/>
          </w:tcPr>
          <w:p w:rsidR="0004061E" w:rsidRPr="007835F4" w:rsidRDefault="0004061E" w:rsidP="000026C2">
            <w:pPr>
              <w:jc w:val="both"/>
            </w:pPr>
            <w:r w:rsidRPr="007835F4">
              <w:t>21</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t>12</w:t>
            </w:r>
          </w:p>
        </w:tc>
        <w:tc>
          <w:tcPr>
            <w:tcW w:w="3118" w:type="dxa"/>
          </w:tcPr>
          <w:p w:rsidR="0004061E" w:rsidRPr="00E93E7F" w:rsidRDefault="0004061E" w:rsidP="000026C2">
            <w:pPr>
              <w:jc w:val="both"/>
            </w:pPr>
            <w:r>
              <w:t>Правописание буквосочетаний с шипящими звуками.</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r>
              <w:t>27</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Default="0004061E" w:rsidP="000026C2">
            <w:pPr>
              <w:jc w:val="both"/>
            </w:pPr>
          </w:p>
        </w:tc>
        <w:tc>
          <w:tcPr>
            <w:tcW w:w="3118" w:type="dxa"/>
          </w:tcPr>
          <w:p w:rsidR="0004061E"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Default="0004061E" w:rsidP="000026C2">
            <w:pPr>
              <w:jc w:val="both"/>
            </w:pPr>
            <w:r>
              <w:t>2</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lastRenderedPageBreak/>
              <w:t>12</w:t>
            </w:r>
            <w:r>
              <w:t>.</w:t>
            </w:r>
          </w:p>
        </w:tc>
        <w:tc>
          <w:tcPr>
            <w:tcW w:w="3118" w:type="dxa"/>
          </w:tcPr>
          <w:p w:rsidR="0004061E" w:rsidRPr="00E93E7F" w:rsidRDefault="0004061E" w:rsidP="000026C2">
            <w:pPr>
              <w:jc w:val="both"/>
            </w:pPr>
            <w:r w:rsidRPr="00E93E7F">
              <w:t>Состав слова</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16</w:t>
            </w:r>
          </w:p>
        </w:tc>
        <w:tc>
          <w:tcPr>
            <w:tcW w:w="1275" w:type="dxa"/>
          </w:tcPr>
          <w:p w:rsidR="0004061E" w:rsidRPr="007835F4" w:rsidRDefault="0004061E" w:rsidP="000026C2">
            <w:pPr>
              <w:jc w:val="both"/>
            </w:pPr>
            <w:r>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16</w:t>
            </w:r>
          </w:p>
        </w:tc>
        <w:tc>
          <w:tcPr>
            <w:tcW w:w="992" w:type="dxa"/>
          </w:tcPr>
          <w:p w:rsidR="0004061E" w:rsidRPr="007835F4" w:rsidRDefault="0004061E" w:rsidP="000026C2">
            <w:pPr>
              <w:jc w:val="both"/>
            </w:pPr>
            <w:r w:rsidRPr="007835F4">
              <w:t>-</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t>13.</w:t>
            </w:r>
          </w:p>
        </w:tc>
        <w:tc>
          <w:tcPr>
            <w:tcW w:w="3118" w:type="dxa"/>
          </w:tcPr>
          <w:p w:rsidR="0004061E" w:rsidRPr="00E93E7F" w:rsidRDefault="0004061E" w:rsidP="000026C2">
            <w:pPr>
              <w:jc w:val="both"/>
            </w:pPr>
            <w:r>
              <w:t>Правописание частей слова</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t>29</w:t>
            </w:r>
          </w:p>
        </w:tc>
        <w:tc>
          <w:tcPr>
            <w:tcW w:w="1275" w:type="dxa"/>
          </w:tcPr>
          <w:p w:rsidR="0004061E" w:rsidRPr="007835F4" w:rsidRDefault="0004061E" w:rsidP="000026C2">
            <w:pPr>
              <w:jc w:val="both"/>
            </w:pPr>
            <w:r>
              <w:t>-</w:t>
            </w:r>
          </w:p>
        </w:tc>
        <w:tc>
          <w:tcPr>
            <w:tcW w:w="993" w:type="dxa"/>
          </w:tcPr>
          <w:p w:rsidR="0004061E" w:rsidRPr="007835F4" w:rsidRDefault="0004061E" w:rsidP="000026C2">
            <w:pPr>
              <w:jc w:val="both"/>
            </w:pPr>
            <w:r>
              <w:t>-</w:t>
            </w:r>
          </w:p>
        </w:tc>
        <w:tc>
          <w:tcPr>
            <w:tcW w:w="992" w:type="dxa"/>
          </w:tcPr>
          <w:p w:rsidR="0004061E" w:rsidRPr="007835F4" w:rsidRDefault="0004061E" w:rsidP="000026C2">
            <w:pPr>
              <w:jc w:val="both"/>
            </w:pPr>
            <w:r>
              <w:t>29</w:t>
            </w:r>
          </w:p>
        </w:tc>
        <w:tc>
          <w:tcPr>
            <w:tcW w:w="992" w:type="dxa"/>
          </w:tcPr>
          <w:p w:rsidR="0004061E" w:rsidRPr="007835F4" w:rsidRDefault="0004061E" w:rsidP="000026C2">
            <w:pPr>
              <w:jc w:val="both"/>
            </w:pPr>
            <w:r>
              <w:t>-</w:t>
            </w:r>
          </w:p>
        </w:tc>
      </w:tr>
      <w:tr w:rsidR="0004061E" w:rsidRPr="0058326B" w:rsidTr="000026C2">
        <w:tc>
          <w:tcPr>
            <w:tcW w:w="568" w:type="dxa"/>
          </w:tcPr>
          <w:p w:rsidR="0004061E" w:rsidRDefault="0004061E" w:rsidP="000026C2">
            <w:pPr>
              <w:jc w:val="both"/>
            </w:pPr>
          </w:p>
        </w:tc>
        <w:tc>
          <w:tcPr>
            <w:tcW w:w="3118" w:type="dxa"/>
          </w:tcPr>
          <w:p w:rsidR="0004061E"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Default="0004061E" w:rsidP="000026C2">
            <w:pPr>
              <w:jc w:val="both"/>
            </w:pPr>
          </w:p>
        </w:tc>
        <w:tc>
          <w:tcPr>
            <w:tcW w:w="1275" w:type="dxa"/>
          </w:tcPr>
          <w:p w:rsidR="0004061E" w:rsidRDefault="0004061E" w:rsidP="000026C2">
            <w:pPr>
              <w:jc w:val="both"/>
            </w:pPr>
          </w:p>
        </w:tc>
        <w:tc>
          <w:tcPr>
            <w:tcW w:w="993" w:type="dxa"/>
          </w:tcPr>
          <w:p w:rsidR="0004061E" w:rsidRDefault="0004061E" w:rsidP="000026C2">
            <w:pPr>
              <w:jc w:val="both"/>
            </w:pPr>
          </w:p>
        </w:tc>
        <w:tc>
          <w:tcPr>
            <w:tcW w:w="992" w:type="dxa"/>
          </w:tcPr>
          <w:p w:rsidR="0004061E" w:rsidRDefault="0004061E" w:rsidP="000026C2">
            <w:pPr>
              <w:jc w:val="both"/>
            </w:pPr>
          </w:p>
        </w:tc>
        <w:tc>
          <w:tcPr>
            <w:tcW w:w="992" w:type="dxa"/>
          </w:tcPr>
          <w:p w:rsidR="0004061E" w:rsidRDefault="0004061E" w:rsidP="000026C2">
            <w:pPr>
              <w:jc w:val="both"/>
            </w:pPr>
          </w:p>
        </w:tc>
      </w:tr>
      <w:tr w:rsidR="0004061E" w:rsidRPr="0058326B" w:rsidTr="000026C2">
        <w:tc>
          <w:tcPr>
            <w:tcW w:w="568" w:type="dxa"/>
          </w:tcPr>
          <w:p w:rsidR="0004061E" w:rsidRPr="00E93E7F" w:rsidRDefault="0004061E" w:rsidP="000026C2">
            <w:pPr>
              <w:jc w:val="both"/>
            </w:pPr>
            <w:r w:rsidRPr="00E93E7F">
              <w:t>14</w:t>
            </w:r>
            <w:r>
              <w:t>.</w:t>
            </w:r>
          </w:p>
        </w:tc>
        <w:tc>
          <w:tcPr>
            <w:tcW w:w="3118" w:type="dxa"/>
          </w:tcPr>
          <w:p w:rsidR="0004061E" w:rsidRPr="00E93E7F" w:rsidRDefault="0004061E" w:rsidP="000026C2">
            <w:pPr>
              <w:jc w:val="both"/>
            </w:pPr>
            <w:r w:rsidRPr="00E93E7F">
              <w:t>Имя существительное</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43</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43</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15</w:t>
            </w:r>
            <w:r>
              <w:t>.</w:t>
            </w:r>
          </w:p>
        </w:tc>
        <w:tc>
          <w:tcPr>
            <w:tcW w:w="3118" w:type="dxa"/>
          </w:tcPr>
          <w:p w:rsidR="0004061E" w:rsidRPr="00E93E7F" w:rsidRDefault="0004061E" w:rsidP="000026C2">
            <w:pPr>
              <w:jc w:val="both"/>
            </w:pPr>
            <w:r w:rsidRPr="00E93E7F">
              <w:t>Имя прилагательное</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30</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30</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16</w:t>
            </w:r>
            <w:r>
              <w:t>.</w:t>
            </w:r>
          </w:p>
        </w:tc>
        <w:tc>
          <w:tcPr>
            <w:tcW w:w="3118" w:type="dxa"/>
          </w:tcPr>
          <w:p w:rsidR="0004061E" w:rsidRPr="00E93E7F" w:rsidRDefault="0004061E" w:rsidP="000026C2">
            <w:pPr>
              <w:jc w:val="both"/>
            </w:pPr>
            <w:r w:rsidRPr="00E93E7F">
              <w:t>Личные местоимения</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7</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7</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rsidRPr="00E93E7F">
              <w:t>17</w:t>
            </w:r>
            <w:r>
              <w:t>.</w:t>
            </w:r>
          </w:p>
        </w:tc>
        <w:tc>
          <w:tcPr>
            <w:tcW w:w="3118" w:type="dxa"/>
          </w:tcPr>
          <w:p w:rsidR="0004061E" w:rsidRPr="00E93E7F" w:rsidRDefault="0004061E" w:rsidP="000026C2">
            <w:pPr>
              <w:jc w:val="both"/>
            </w:pPr>
            <w:r w:rsidRPr="00E93E7F">
              <w:t xml:space="preserve">Глагол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34</w:t>
            </w:r>
          </w:p>
        </w:tc>
        <w:tc>
          <w:tcPr>
            <w:tcW w:w="1275" w:type="dxa"/>
          </w:tcPr>
          <w:p w:rsidR="0004061E" w:rsidRPr="007835F4" w:rsidRDefault="0004061E" w:rsidP="000026C2">
            <w:pPr>
              <w:jc w:val="both"/>
            </w:pPr>
            <w:r w:rsidRPr="007835F4">
              <w:t>-</w:t>
            </w:r>
          </w:p>
        </w:tc>
        <w:tc>
          <w:tcPr>
            <w:tcW w:w="993"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w:t>
            </w:r>
          </w:p>
        </w:tc>
        <w:tc>
          <w:tcPr>
            <w:tcW w:w="992" w:type="dxa"/>
          </w:tcPr>
          <w:p w:rsidR="0004061E" w:rsidRPr="007835F4" w:rsidRDefault="0004061E" w:rsidP="000026C2">
            <w:pPr>
              <w:jc w:val="both"/>
            </w:pPr>
            <w:r w:rsidRPr="007835F4">
              <w:t>34</w:t>
            </w:r>
          </w:p>
        </w:tc>
      </w:tr>
      <w:tr w:rsidR="0004061E" w:rsidRPr="0058326B" w:rsidTr="000026C2">
        <w:tc>
          <w:tcPr>
            <w:tcW w:w="568" w:type="dxa"/>
          </w:tcPr>
          <w:p w:rsidR="0004061E" w:rsidRPr="00E93E7F"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Pr="007835F4" w:rsidRDefault="0004061E" w:rsidP="000026C2">
            <w:pPr>
              <w:jc w:val="both"/>
            </w:pP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E93E7F" w:rsidRDefault="0004061E" w:rsidP="000026C2">
            <w:pPr>
              <w:jc w:val="both"/>
            </w:pPr>
            <w:r>
              <w:t>18.</w:t>
            </w:r>
          </w:p>
        </w:tc>
        <w:tc>
          <w:tcPr>
            <w:tcW w:w="3118" w:type="dxa"/>
          </w:tcPr>
          <w:p w:rsidR="0004061E" w:rsidRPr="00E93E7F" w:rsidRDefault="0004061E" w:rsidP="000026C2">
            <w:pPr>
              <w:jc w:val="both"/>
            </w:pPr>
            <w:r w:rsidRPr="00E93E7F">
              <w:t xml:space="preserve">Повторение </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r w:rsidRPr="007835F4">
              <w:t>57</w:t>
            </w:r>
          </w:p>
        </w:tc>
        <w:tc>
          <w:tcPr>
            <w:tcW w:w="1275" w:type="dxa"/>
          </w:tcPr>
          <w:p w:rsidR="0004061E" w:rsidRPr="007835F4" w:rsidRDefault="0004061E" w:rsidP="000026C2">
            <w:pPr>
              <w:jc w:val="both"/>
            </w:pPr>
            <w:r w:rsidRPr="007835F4">
              <w:t>1</w:t>
            </w:r>
          </w:p>
        </w:tc>
        <w:tc>
          <w:tcPr>
            <w:tcW w:w="993" w:type="dxa"/>
          </w:tcPr>
          <w:p w:rsidR="0004061E" w:rsidRPr="007835F4" w:rsidRDefault="0004061E" w:rsidP="000026C2">
            <w:pPr>
              <w:jc w:val="both"/>
            </w:pPr>
            <w:r>
              <w:t>16</w:t>
            </w:r>
          </w:p>
        </w:tc>
        <w:tc>
          <w:tcPr>
            <w:tcW w:w="992" w:type="dxa"/>
          </w:tcPr>
          <w:p w:rsidR="0004061E" w:rsidRPr="007835F4" w:rsidRDefault="0004061E" w:rsidP="000026C2">
            <w:pPr>
              <w:jc w:val="both"/>
            </w:pPr>
            <w:r w:rsidRPr="007835F4">
              <w:t>14</w:t>
            </w:r>
          </w:p>
        </w:tc>
        <w:tc>
          <w:tcPr>
            <w:tcW w:w="992" w:type="dxa"/>
          </w:tcPr>
          <w:p w:rsidR="0004061E" w:rsidRPr="007835F4" w:rsidRDefault="0004061E" w:rsidP="000026C2">
            <w:pPr>
              <w:jc w:val="both"/>
            </w:pPr>
            <w:r w:rsidRPr="007835F4">
              <w:t>26</w:t>
            </w:r>
          </w:p>
        </w:tc>
      </w:tr>
      <w:tr w:rsidR="0004061E" w:rsidRPr="0058326B" w:rsidTr="000026C2">
        <w:tc>
          <w:tcPr>
            <w:tcW w:w="568" w:type="dxa"/>
          </w:tcPr>
          <w:p w:rsidR="0004061E" w:rsidRDefault="0004061E" w:rsidP="000026C2">
            <w:pPr>
              <w:jc w:val="both"/>
            </w:pPr>
          </w:p>
        </w:tc>
        <w:tc>
          <w:tcPr>
            <w:tcW w:w="3118" w:type="dxa"/>
          </w:tcPr>
          <w:p w:rsidR="0004061E" w:rsidRPr="00E93E7F" w:rsidRDefault="0004061E" w:rsidP="000026C2">
            <w:pPr>
              <w:jc w:val="both"/>
            </w:pPr>
            <w:r>
              <w:t>к/р</w:t>
            </w:r>
          </w:p>
        </w:tc>
        <w:tc>
          <w:tcPr>
            <w:tcW w:w="851" w:type="dxa"/>
          </w:tcPr>
          <w:p w:rsidR="0004061E" w:rsidRPr="007835F4" w:rsidRDefault="0004061E" w:rsidP="000026C2">
            <w:pPr>
              <w:jc w:val="both"/>
            </w:pPr>
          </w:p>
        </w:tc>
        <w:tc>
          <w:tcPr>
            <w:tcW w:w="1276" w:type="dxa"/>
          </w:tcPr>
          <w:p w:rsidR="0004061E" w:rsidRPr="007835F4" w:rsidRDefault="0004061E" w:rsidP="000026C2">
            <w:pPr>
              <w:jc w:val="both"/>
            </w:pPr>
          </w:p>
        </w:tc>
        <w:tc>
          <w:tcPr>
            <w:tcW w:w="1275" w:type="dxa"/>
          </w:tcPr>
          <w:p w:rsidR="0004061E" w:rsidRPr="007835F4" w:rsidRDefault="0004061E" w:rsidP="000026C2">
            <w:pPr>
              <w:jc w:val="both"/>
            </w:pPr>
          </w:p>
        </w:tc>
        <w:tc>
          <w:tcPr>
            <w:tcW w:w="993" w:type="dxa"/>
          </w:tcPr>
          <w:p w:rsidR="0004061E" w:rsidRDefault="0004061E" w:rsidP="000026C2">
            <w:pPr>
              <w:jc w:val="both"/>
            </w:pPr>
            <w:r>
              <w:t>1</w:t>
            </w:r>
          </w:p>
        </w:tc>
        <w:tc>
          <w:tcPr>
            <w:tcW w:w="992" w:type="dxa"/>
          </w:tcPr>
          <w:p w:rsidR="0004061E" w:rsidRPr="007835F4" w:rsidRDefault="0004061E" w:rsidP="000026C2">
            <w:pPr>
              <w:jc w:val="both"/>
            </w:pPr>
          </w:p>
        </w:tc>
        <w:tc>
          <w:tcPr>
            <w:tcW w:w="992" w:type="dxa"/>
          </w:tcPr>
          <w:p w:rsidR="0004061E" w:rsidRPr="007835F4" w:rsidRDefault="0004061E" w:rsidP="000026C2">
            <w:pPr>
              <w:jc w:val="both"/>
            </w:pPr>
          </w:p>
        </w:tc>
      </w:tr>
      <w:tr w:rsidR="0004061E" w:rsidRPr="0058326B" w:rsidTr="000026C2">
        <w:tc>
          <w:tcPr>
            <w:tcW w:w="568" w:type="dxa"/>
          </w:tcPr>
          <w:p w:rsidR="0004061E" w:rsidRPr="0058326B" w:rsidRDefault="0004061E" w:rsidP="000026C2">
            <w:pPr>
              <w:jc w:val="both"/>
              <w:rPr>
                <w:b/>
              </w:rPr>
            </w:pPr>
          </w:p>
        </w:tc>
        <w:tc>
          <w:tcPr>
            <w:tcW w:w="3118" w:type="dxa"/>
          </w:tcPr>
          <w:p w:rsidR="0004061E" w:rsidRPr="0058326B" w:rsidRDefault="0004061E" w:rsidP="000026C2">
            <w:pPr>
              <w:jc w:val="both"/>
              <w:rPr>
                <w:b/>
              </w:rPr>
            </w:pPr>
            <w:r w:rsidRPr="0058326B">
              <w:rPr>
                <w:b/>
                <w:sz w:val="22"/>
                <w:szCs w:val="22"/>
              </w:rPr>
              <w:t>Итого:</w:t>
            </w:r>
          </w:p>
        </w:tc>
        <w:tc>
          <w:tcPr>
            <w:tcW w:w="851" w:type="dxa"/>
          </w:tcPr>
          <w:p w:rsidR="0004061E" w:rsidRPr="0058326B" w:rsidRDefault="0004061E" w:rsidP="000026C2">
            <w:pPr>
              <w:jc w:val="both"/>
              <w:rPr>
                <w:b/>
              </w:rPr>
            </w:pPr>
            <w:r w:rsidRPr="0058326B">
              <w:rPr>
                <w:b/>
                <w:sz w:val="22"/>
                <w:szCs w:val="22"/>
              </w:rPr>
              <w:t>675 (560)</w:t>
            </w:r>
          </w:p>
        </w:tc>
        <w:tc>
          <w:tcPr>
            <w:tcW w:w="1276" w:type="dxa"/>
          </w:tcPr>
          <w:p w:rsidR="0004061E" w:rsidRPr="0058326B" w:rsidRDefault="0004061E" w:rsidP="000026C2">
            <w:pPr>
              <w:jc w:val="both"/>
              <w:rPr>
                <w:b/>
              </w:rPr>
            </w:pPr>
            <w:r w:rsidRPr="0058326B">
              <w:rPr>
                <w:b/>
                <w:sz w:val="22"/>
                <w:szCs w:val="22"/>
              </w:rPr>
              <w:t>560</w:t>
            </w:r>
          </w:p>
        </w:tc>
        <w:tc>
          <w:tcPr>
            <w:tcW w:w="1275" w:type="dxa"/>
          </w:tcPr>
          <w:p w:rsidR="0004061E" w:rsidRPr="0058326B" w:rsidRDefault="0004061E" w:rsidP="000026C2">
            <w:pPr>
              <w:jc w:val="both"/>
              <w:rPr>
                <w:b/>
              </w:rPr>
            </w:pPr>
            <w:r w:rsidRPr="0058326B">
              <w:rPr>
                <w:b/>
                <w:sz w:val="22"/>
                <w:szCs w:val="22"/>
              </w:rPr>
              <w:t>50</w:t>
            </w:r>
          </w:p>
        </w:tc>
        <w:tc>
          <w:tcPr>
            <w:tcW w:w="993" w:type="dxa"/>
          </w:tcPr>
          <w:p w:rsidR="0004061E" w:rsidRPr="0058326B" w:rsidRDefault="0004061E" w:rsidP="000026C2">
            <w:pPr>
              <w:jc w:val="both"/>
              <w:rPr>
                <w:b/>
              </w:rPr>
            </w:pPr>
            <w:r w:rsidRPr="0058326B">
              <w:rPr>
                <w:b/>
                <w:sz w:val="22"/>
                <w:szCs w:val="22"/>
              </w:rPr>
              <w:t>170</w:t>
            </w:r>
          </w:p>
        </w:tc>
        <w:tc>
          <w:tcPr>
            <w:tcW w:w="992" w:type="dxa"/>
          </w:tcPr>
          <w:p w:rsidR="0004061E" w:rsidRPr="0058326B" w:rsidRDefault="0004061E" w:rsidP="000026C2">
            <w:pPr>
              <w:jc w:val="both"/>
              <w:rPr>
                <w:b/>
              </w:rPr>
            </w:pPr>
            <w:r w:rsidRPr="0058326B">
              <w:rPr>
                <w:b/>
                <w:sz w:val="22"/>
                <w:szCs w:val="22"/>
              </w:rPr>
              <w:t>170</w:t>
            </w:r>
          </w:p>
        </w:tc>
        <w:tc>
          <w:tcPr>
            <w:tcW w:w="992" w:type="dxa"/>
          </w:tcPr>
          <w:p w:rsidR="0004061E" w:rsidRPr="0058326B" w:rsidRDefault="0004061E" w:rsidP="000026C2">
            <w:pPr>
              <w:jc w:val="both"/>
              <w:rPr>
                <w:b/>
              </w:rPr>
            </w:pPr>
            <w:r w:rsidRPr="0058326B">
              <w:rPr>
                <w:b/>
                <w:sz w:val="22"/>
                <w:szCs w:val="22"/>
              </w:rPr>
              <w:t>170</w:t>
            </w:r>
          </w:p>
        </w:tc>
      </w:tr>
    </w:tbl>
    <w:p w:rsidR="0004061E" w:rsidRDefault="0004061E" w:rsidP="0004061E">
      <w:pPr>
        <w:ind w:firstLine="540"/>
        <w:jc w:val="both"/>
      </w:pPr>
    </w:p>
    <w:p w:rsidR="0004061E" w:rsidRDefault="0004061E" w:rsidP="0004061E">
      <w:pPr>
        <w:shd w:val="clear" w:color="auto" w:fill="FFFFFF"/>
        <w:ind w:right="10"/>
        <w:contextualSpacing/>
        <w:jc w:val="both"/>
      </w:pPr>
      <w:r w:rsidRPr="00BE66F7">
        <w:rPr>
          <w:b/>
        </w:rPr>
        <w:t xml:space="preserve">                                    </w:t>
      </w:r>
    </w:p>
    <w:p w:rsidR="0004061E" w:rsidRDefault="0004061E" w:rsidP="00A27E96">
      <w:pPr>
        <w:pStyle w:val="aff"/>
        <w:numPr>
          <w:ilvl w:val="2"/>
          <w:numId w:val="63"/>
        </w:numPr>
        <w:tabs>
          <w:tab w:val="left" w:pos="-142"/>
          <w:tab w:val="left" w:pos="0"/>
        </w:tabs>
        <w:spacing w:line="240" w:lineRule="auto"/>
        <w:jc w:val="both"/>
        <w:rPr>
          <w:sz w:val="24"/>
          <w:lang w:val="ru-RU"/>
        </w:rPr>
      </w:pPr>
      <w:bookmarkStart w:id="112" w:name="_Toc288394085"/>
      <w:bookmarkStart w:id="113" w:name="_Toc288410552"/>
      <w:bookmarkStart w:id="114" w:name="_Toc288410681"/>
      <w:bookmarkStart w:id="115" w:name="_Toc294246098"/>
      <w:r>
        <w:rPr>
          <w:sz w:val="24"/>
          <w:lang w:val="ru-RU"/>
        </w:rPr>
        <w:t>Литературное чтение.</w:t>
      </w:r>
      <w:bookmarkEnd w:id="112"/>
      <w:bookmarkEnd w:id="113"/>
      <w:bookmarkEnd w:id="114"/>
      <w:bookmarkEnd w:id="115"/>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eastAsia="Times New Roman" w:hAnsi="Times New Roman"/>
          <w:b/>
          <w:color w:val="000000"/>
          <w:sz w:val="24"/>
          <w:szCs w:val="24"/>
        </w:rPr>
        <w:t>ПОЯСНИТЕЛЬНАЯ ЗАПИСКА</w:t>
      </w:r>
    </w:p>
    <w:p w:rsidR="0004061E" w:rsidRPr="0064261F" w:rsidRDefault="0004061E" w:rsidP="0004061E">
      <w:pPr>
        <w:shd w:val="clear" w:color="auto" w:fill="FFFFFF"/>
        <w:contextualSpacing/>
        <w:jc w:val="both"/>
        <w:rPr>
          <w:rFonts w:ascii="Arial" w:hAnsi="Arial" w:cs="Arial"/>
          <w:color w:val="000000"/>
        </w:rPr>
      </w:pPr>
      <w:r w:rsidRPr="0064261F">
        <w:rPr>
          <w:sz w:val="28"/>
          <w:szCs w:val="28"/>
        </w:rPr>
        <w:t xml:space="preserve"> Рабоч</w:t>
      </w:r>
      <w:r>
        <w:rPr>
          <w:sz w:val="28"/>
          <w:szCs w:val="28"/>
        </w:rPr>
        <w:t xml:space="preserve">ая  учебная программа по  </w:t>
      </w:r>
      <w:r w:rsidRPr="00CD0FC7">
        <w:rPr>
          <w:sz w:val="28"/>
          <w:szCs w:val="28"/>
        </w:rPr>
        <w:t>литературному чтению</w:t>
      </w:r>
      <w:r w:rsidRPr="0064261F">
        <w:rPr>
          <w:sz w:val="28"/>
          <w:szCs w:val="28"/>
        </w:rPr>
        <w:t xml:space="preserve"> для  1- 4  классов составлена на основе следующих документов:</w:t>
      </w:r>
    </w:p>
    <w:p w:rsidR="0004061E" w:rsidRPr="008E22AD" w:rsidRDefault="0004061E" w:rsidP="0004061E">
      <w:pPr>
        <w:autoSpaceDE w:val="0"/>
        <w:autoSpaceDN w:val="0"/>
        <w:adjustRightInd w:val="0"/>
        <w:contextualSpacing/>
        <w:jc w:val="both"/>
      </w:pPr>
      <w:r>
        <w:t xml:space="preserve">      </w:t>
      </w:r>
      <w:r w:rsidRPr="008E22AD">
        <w:t>Федеральный Закон от 29.12.2012 г № 273 «Об образовании в  Российской Федерации».</w:t>
      </w:r>
    </w:p>
    <w:p w:rsidR="0004061E" w:rsidRPr="008E22AD" w:rsidRDefault="0004061E" w:rsidP="0004061E">
      <w:pPr>
        <w:autoSpaceDE w:val="0"/>
        <w:autoSpaceDN w:val="0"/>
        <w:adjustRightInd w:val="0"/>
        <w:ind w:left="540"/>
        <w:contextualSpacing/>
        <w:jc w:val="both"/>
      </w:pPr>
      <w:r w:rsidRPr="008E22AD">
        <w:t>.</w:t>
      </w:r>
      <w:r w:rsidRPr="008E22AD">
        <w:rPr>
          <w:shd w:val="clear" w:color="auto" w:fill="FFFFFF"/>
        </w:rPr>
        <w:t>«Литературное чтение. 1-4 класс» составлена на основе авторской программы «Литературное чтение. 1-4 класс» (Л. Ф. Климанова,  В. Г. Горецкий,  М. В. Головановой.УМК «Школа России».</w:t>
      </w:r>
    </w:p>
    <w:p w:rsidR="0004061E" w:rsidRPr="008E22AD" w:rsidRDefault="0004061E" w:rsidP="0004061E">
      <w:pPr>
        <w:autoSpaceDE w:val="0"/>
        <w:autoSpaceDN w:val="0"/>
        <w:adjustRightInd w:val="0"/>
        <w:ind w:left="540"/>
        <w:contextualSpacing/>
        <w:jc w:val="both"/>
      </w:pPr>
      <w:r w:rsidRPr="008E22AD">
        <w:t>•</w:t>
      </w:r>
      <w:r w:rsidRPr="008E22AD">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w:t>
      </w:r>
      <w:r>
        <w:t>ениях.</w:t>
      </w:r>
    </w:p>
    <w:p w:rsidR="0004061E" w:rsidRPr="008E22AD" w:rsidRDefault="0004061E" w:rsidP="0004061E">
      <w:pPr>
        <w:autoSpaceDE w:val="0"/>
        <w:autoSpaceDN w:val="0"/>
        <w:adjustRightInd w:val="0"/>
        <w:ind w:left="540"/>
        <w:contextualSpacing/>
        <w:jc w:val="both"/>
      </w:pPr>
      <w:r w:rsidRPr="008E22AD">
        <w:t>•</w:t>
      </w:r>
      <w:r w:rsidRPr="008E22AD">
        <w:tab/>
        <w:t>Основная образовательная программа начального общего обр</w:t>
      </w:r>
      <w:r>
        <w:t>азования МБОУ «Искринская ООШ»</w:t>
      </w:r>
    </w:p>
    <w:p w:rsidR="0004061E" w:rsidRPr="008E22AD" w:rsidRDefault="0004061E" w:rsidP="0004061E">
      <w:pPr>
        <w:autoSpaceDE w:val="0"/>
        <w:autoSpaceDN w:val="0"/>
        <w:adjustRightInd w:val="0"/>
        <w:ind w:left="540"/>
        <w:contextualSpacing/>
        <w:jc w:val="both"/>
      </w:pPr>
      <w:r w:rsidRPr="008E22AD">
        <w:t>•</w:t>
      </w:r>
      <w:r w:rsidRPr="008E22AD">
        <w:tab/>
        <w:t>Учеб</w:t>
      </w:r>
      <w:r>
        <w:t>ный план МБОУ «Искринская ООШ.</w:t>
      </w:r>
    </w:p>
    <w:p w:rsidR="0004061E" w:rsidRDefault="0004061E" w:rsidP="0004061E">
      <w:pPr>
        <w:pStyle w:val="afff5"/>
        <w:shd w:val="clear" w:color="auto" w:fill="FFFFFF"/>
        <w:spacing w:after="0" w:line="240" w:lineRule="auto"/>
        <w:ind w:left="540"/>
        <w:contextualSpacing/>
        <w:jc w:val="both"/>
        <w:rPr>
          <w:rFonts w:ascii="Times New Roman" w:hAnsi="Times New Roman"/>
          <w:sz w:val="24"/>
          <w:szCs w:val="24"/>
        </w:rPr>
      </w:pP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направлен на достижение следующих </w:t>
      </w:r>
      <w:r w:rsidRPr="0078589D">
        <w:rPr>
          <w:rFonts w:ascii="Times New Roman" w:hAnsi="Times New Roman"/>
          <w:b/>
          <w:sz w:val="24"/>
          <w:szCs w:val="24"/>
        </w:rPr>
        <w:t>целей</w:t>
      </w:r>
      <w:r w:rsidRPr="0078589D">
        <w:rPr>
          <w:rFonts w:ascii="Times New Roman" w:hAnsi="Times New Roman"/>
          <w:sz w:val="24"/>
          <w:szCs w:val="24"/>
        </w:rPr>
        <w:t>:</w:t>
      </w:r>
    </w:p>
    <w:p w:rsidR="0004061E" w:rsidRPr="0078589D" w:rsidRDefault="0004061E" w:rsidP="0004061E">
      <w:pPr>
        <w:pStyle w:val="afff5"/>
        <w:shd w:val="clear" w:color="auto" w:fill="FFFFFF"/>
        <w:tabs>
          <w:tab w:val="clear" w:pos="708"/>
        </w:tabs>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w:t>
      </w:r>
      <w:r w:rsidRPr="0078589D">
        <w:rPr>
          <w:rFonts w:ascii="Times New Roman" w:hAnsi="Times New Roman"/>
          <w:sz w:val="24"/>
          <w:szCs w:val="24"/>
        </w:rPr>
        <w:lastRenderedPageBreak/>
        <w:t xml:space="preserve">ответственности; воспитание интереса и уважения к отечественной культуре и культуре народов многонациональной России и других стран.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Изучение предмета «Литературное чтение» решает множество важнейших </w:t>
      </w:r>
      <w:r w:rsidRPr="0078589D">
        <w:rPr>
          <w:rFonts w:ascii="Times New Roman" w:hAnsi="Times New Roman"/>
          <w:b/>
          <w:sz w:val="24"/>
          <w:szCs w:val="24"/>
        </w:rPr>
        <w:t>задач</w:t>
      </w:r>
      <w:r w:rsidRPr="0078589D">
        <w:rPr>
          <w:rFonts w:ascii="Times New Roman" w:hAnsi="Times New Roman"/>
          <w:sz w:val="24"/>
          <w:szCs w:val="24"/>
        </w:rPr>
        <w:t xml:space="preserve"> начального обучения: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формировать эстетическое отношение ребенка к жизни, приобщая его к классике художественной литературы;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обеспечивать достаточно глубокое понимание содержания произведений различного уровня сложности;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 xml:space="preserve">— обеспечивать развитие речи школьников и активно формировать навык чтения и речевые умения; </w:t>
      </w:r>
    </w:p>
    <w:p w:rsidR="0004061E" w:rsidRPr="0078589D"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lastRenderedPageBreak/>
        <w:t xml:space="preserve">— работать с различными типами текстов; </w:t>
      </w:r>
    </w:p>
    <w:p w:rsidR="0004061E" w:rsidRDefault="0004061E" w:rsidP="0004061E">
      <w:pPr>
        <w:pStyle w:val="afff5"/>
        <w:shd w:val="clear" w:color="auto" w:fill="FFFFFF"/>
        <w:spacing w:after="0" w:line="240" w:lineRule="auto"/>
        <w:contextualSpacing/>
        <w:jc w:val="both"/>
        <w:rPr>
          <w:rFonts w:ascii="Times New Roman" w:hAnsi="Times New Roman"/>
          <w:sz w:val="24"/>
          <w:szCs w:val="24"/>
        </w:rPr>
      </w:pPr>
      <w:r w:rsidRPr="0078589D">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987"/>
      </w:tblGrid>
      <w:tr w:rsidR="0004061E" w:rsidRPr="0078589D" w:rsidTr="000026C2">
        <w:tc>
          <w:tcPr>
            <w:tcW w:w="2584" w:type="dxa"/>
          </w:tcPr>
          <w:p w:rsidR="0004061E" w:rsidRPr="000E48CA" w:rsidRDefault="0004061E" w:rsidP="000026C2">
            <w:pPr>
              <w:pStyle w:val="afff5"/>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Программа</w:t>
            </w:r>
          </w:p>
        </w:tc>
        <w:tc>
          <w:tcPr>
            <w:tcW w:w="6987" w:type="dxa"/>
          </w:tcPr>
          <w:p w:rsidR="0004061E" w:rsidRPr="000E48CA" w:rsidRDefault="0004061E" w:rsidP="000026C2">
            <w:pPr>
              <w:pStyle w:val="afff5"/>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Литературное чтение. Рабочие программы. 1 – 4 классы. М.: «Просвещение», 2011.</w:t>
            </w:r>
          </w:p>
          <w:p w:rsidR="0004061E" w:rsidRPr="000E48CA" w:rsidRDefault="0004061E" w:rsidP="000026C2">
            <w:pPr>
              <w:pStyle w:val="afff5"/>
              <w:spacing w:after="0" w:line="240" w:lineRule="auto"/>
              <w:contextualSpacing/>
              <w:jc w:val="both"/>
              <w:rPr>
                <w:rFonts w:ascii="Times New Roman" w:hAnsi="Times New Roman"/>
                <w:sz w:val="20"/>
                <w:szCs w:val="20"/>
                <w:lang w:val="x-none"/>
              </w:rPr>
            </w:pPr>
          </w:p>
        </w:tc>
      </w:tr>
      <w:tr w:rsidR="0004061E" w:rsidRPr="0078589D" w:rsidTr="000026C2">
        <w:tc>
          <w:tcPr>
            <w:tcW w:w="2584" w:type="dxa"/>
          </w:tcPr>
          <w:p w:rsidR="0004061E" w:rsidRPr="000E48CA" w:rsidRDefault="0004061E" w:rsidP="000026C2">
            <w:pPr>
              <w:pStyle w:val="afff5"/>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Учебник</w:t>
            </w:r>
          </w:p>
        </w:tc>
        <w:tc>
          <w:tcPr>
            <w:tcW w:w="6987" w:type="dxa"/>
          </w:tcPr>
          <w:p w:rsidR="0004061E" w:rsidRPr="000E48CA" w:rsidRDefault="0004061E" w:rsidP="000026C2">
            <w:pPr>
              <w:pStyle w:val="afff5"/>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Литературное чтение. Климанова Л.Ф., Горецкий В.Г., Голованова М.В., Виноградская Л.А., Бойкина М.В.</w:t>
            </w:r>
          </w:p>
          <w:p w:rsidR="0004061E" w:rsidRPr="000E48CA" w:rsidRDefault="0004061E" w:rsidP="000026C2">
            <w:pPr>
              <w:pStyle w:val="afff5"/>
              <w:spacing w:after="0" w:line="240" w:lineRule="auto"/>
              <w:contextualSpacing/>
              <w:jc w:val="both"/>
              <w:rPr>
                <w:rFonts w:ascii="Times New Roman" w:hAnsi="Times New Roman"/>
                <w:sz w:val="20"/>
                <w:szCs w:val="20"/>
                <w:lang w:val="x-none"/>
              </w:rPr>
            </w:pPr>
          </w:p>
        </w:tc>
      </w:tr>
      <w:tr w:rsidR="0004061E" w:rsidRPr="0078589D" w:rsidTr="000026C2">
        <w:tc>
          <w:tcPr>
            <w:tcW w:w="2584" w:type="dxa"/>
          </w:tcPr>
          <w:p w:rsidR="0004061E" w:rsidRPr="000E48CA" w:rsidRDefault="0004061E" w:rsidP="000026C2">
            <w:pPr>
              <w:pStyle w:val="afff5"/>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Дидактические средства для учащихся</w:t>
            </w:r>
          </w:p>
        </w:tc>
        <w:tc>
          <w:tcPr>
            <w:tcW w:w="6987" w:type="dxa"/>
          </w:tcPr>
          <w:p w:rsidR="0004061E" w:rsidRPr="000E48CA" w:rsidRDefault="0004061E" w:rsidP="000026C2">
            <w:pPr>
              <w:pStyle w:val="afff5"/>
              <w:shd w:val="clear" w:color="auto" w:fill="FFFFFF"/>
              <w:spacing w:after="0" w:line="240" w:lineRule="auto"/>
              <w:contextualSpacing/>
              <w:jc w:val="both"/>
              <w:rPr>
                <w:rFonts w:ascii="Times New Roman" w:hAnsi="Times New Roman"/>
                <w:sz w:val="24"/>
                <w:szCs w:val="24"/>
                <w:lang w:val="x-none"/>
              </w:rPr>
            </w:pPr>
            <w:r w:rsidRPr="000E48CA">
              <w:rPr>
                <w:rFonts w:ascii="Times New Roman" w:hAnsi="Times New Roman"/>
                <w:sz w:val="24"/>
                <w:szCs w:val="24"/>
                <w:lang w:val="x-none"/>
              </w:rPr>
              <w:t>Рабочая тетрадь. Литературное чтение. Бойкина М.В., Виноградская Л.А.</w:t>
            </w:r>
          </w:p>
          <w:p w:rsidR="0004061E" w:rsidRPr="000E48CA" w:rsidRDefault="0004061E" w:rsidP="000026C2">
            <w:pPr>
              <w:pStyle w:val="afff5"/>
              <w:shd w:val="clear" w:color="auto" w:fill="FFFFFF"/>
              <w:spacing w:after="0" w:line="240" w:lineRule="auto"/>
              <w:contextualSpacing/>
              <w:jc w:val="both"/>
              <w:rPr>
                <w:rFonts w:ascii="Times New Roman" w:hAnsi="Times New Roman"/>
                <w:sz w:val="20"/>
                <w:szCs w:val="20"/>
                <w:lang w:val="x-none"/>
              </w:rPr>
            </w:pPr>
          </w:p>
        </w:tc>
      </w:tr>
    </w:tbl>
    <w:p w:rsidR="0004061E" w:rsidRPr="0078589D" w:rsidRDefault="0004061E" w:rsidP="0004061E">
      <w:pPr>
        <w:pStyle w:val="afff5"/>
        <w:shd w:val="clear" w:color="auto" w:fill="FFFFFF"/>
        <w:spacing w:after="0" w:line="240" w:lineRule="auto"/>
        <w:ind w:left="540"/>
        <w:contextualSpacing/>
        <w:jc w:val="both"/>
        <w:rPr>
          <w:rFonts w:ascii="Times New Roman" w:hAnsi="Times New Roman"/>
        </w:rPr>
      </w:pP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eastAsia="Times New Roman" w:hAnsi="Times New Roman"/>
          <w:b/>
          <w:color w:val="000000"/>
          <w:sz w:val="24"/>
          <w:szCs w:val="24"/>
        </w:rPr>
        <w:t>ОБЩАЯ ХАРАКТЕРИСТИКА УЧЕБНОГО ПРЕДМЕТА</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как систематический курс начинается с 1 класса сразу после обучения грамоте.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«Круг детского чтения»</w:t>
      </w:r>
      <w:r w:rsidRPr="0078589D">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«Виды речевой и читательской деятельности»</w:t>
      </w:r>
      <w:r w:rsidRPr="0078589D">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w:t>
      </w:r>
      <w:r w:rsidRPr="0078589D">
        <w:rPr>
          <w:rFonts w:ascii="Times New Roman" w:hAnsi="Times New Roman"/>
          <w:sz w:val="24"/>
          <w:szCs w:val="24"/>
        </w:rPr>
        <w:lastRenderedPageBreak/>
        <w:t xml:space="preserve">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На уроках литературного чтения совершенствуется представление о</w:t>
      </w:r>
      <w:r>
        <w:rPr>
          <w:rFonts w:ascii="Times New Roman" w:hAnsi="Times New Roman"/>
          <w:sz w:val="24"/>
          <w:szCs w:val="24"/>
        </w:rPr>
        <w:t xml:space="preserve"> текстах (описание,</w:t>
      </w:r>
      <w:r w:rsidRPr="0078589D">
        <w:rPr>
          <w:rFonts w:ascii="Times New Roman" w:hAnsi="Times New Roman"/>
          <w:sz w:val="24"/>
          <w:szCs w:val="24"/>
        </w:rPr>
        <w:t xml:space="preserve">рассуждение, повествование); учащиеся сравнивают художественные, деловые (учебные) и научно- 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предусмотрена литературоведческая пропедевтика.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«Опыт творческой деятельности»</w:t>
      </w:r>
      <w:r w:rsidRPr="0078589D">
        <w:rPr>
          <w:rFonts w:ascii="Times New Roman" w:hAnsi="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sz w:val="24"/>
          <w:szCs w:val="24"/>
        </w:rPr>
      </w:pPr>
      <w:r w:rsidRPr="0078589D">
        <w:rPr>
          <w:rFonts w:ascii="Times New Roman" w:hAnsi="Times New Roman"/>
          <w:sz w:val="24"/>
          <w:szCs w:val="24"/>
        </w:rPr>
        <w:t xml:space="preserve">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04061E" w:rsidRPr="00B36677" w:rsidRDefault="00C00897" w:rsidP="00C00897">
      <w:pPr>
        <w:pStyle w:val="afff5"/>
        <w:shd w:val="clear" w:color="auto" w:fill="FFFFFF"/>
        <w:tabs>
          <w:tab w:val="left" w:pos="595"/>
        </w:tabs>
        <w:spacing w:after="0" w:line="240" w:lineRule="auto"/>
        <w:contextualSpacing/>
        <w:jc w:val="both"/>
        <w:rPr>
          <w:rFonts w:ascii="Times New Roman" w:hAnsi="Times New Roman"/>
        </w:rPr>
      </w:pPr>
      <w:r>
        <w:rPr>
          <w:rFonts w:ascii="Times New Roman" w:eastAsia="Times New Roman" w:hAnsi="Times New Roman"/>
          <w:b/>
          <w:bCs/>
          <w:color w:val="000000"/>
          <w:sz w:val="24"/>
          <w:szCs w:val="24"/>
        </w:rPr>
        <w:t xml:space="preserve">     </w:t>
      </w:r>
      <w:r w:rsidR="0004061E">
        <w:rPr>
          <w:rFonts w:ascii="Times New Roman" w:eastAsia="Times New Roman" w:hAnsi="Times New Roman"/>
          <w:b/>
          <w:bCs/>
          <w:color w:val="000000"/>
          <w:sz w:val="24"/>
          <w:szCs w:val="24"/>
        </w:rPr>
        <w:t>Общая характеристика учебного процесса.</w:t>
      </w:r>
    </w:p>
    <w:p w:rsidR="0004061E" w:rsidRPr="0078589D" w:rsidRDefault="0004061E" w:rsidP="0004061E">
      <w:pPr>
        <w:pStyle w:val="afff5"/>
        <w:shd w:val="clear" w:color="auto" w:fill="FFFFFF"/>
        <w:tabs>
          <w:tab w:val="left" w:pos="60"/>
        </w:tabs>
        <w:spacing w:after="0" w:line="240" w:lineRule="auto"/>
        <w:ind w:left="540"/>
        <w:contextualSpacing/>
        <w:jc w:val="both"/>
        <w:rPr>
          <w:rFonts w:ascii="Times New Roman" w:hAnsi="Times New Roman"/>
        </w:rPr>
      </w:pPr>
      <w:r w:rsidRPr="0078589D">
        <w:rPr>
          <w:rFonts w:ascii="Times New Roman" w:eastAsia="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04061E" w:rsidRPr="0078589D" w:rsidRDefault="0004061E" w:rsidP="0004061E">
      <w:pPr>
        <w:pStyle w:val="afff5"/>
        <w:shd w:val="clear" w:color="auto" w:fill="FFFFFF"/>
        <w:tabs>
          <w:tab w:val="left" w:pos="60"/>
        </w:tabs>
        <w:spacing w:after="0" w:line="240" w:lineRule="auto"/>
        <w:ind w:left="540"/>
        <w:contextualSpacing/>
        <w:jc w:val="both"/>
        <w:rPr>
          <w:rFonts w:ascii="Times New Roman" w:hAnsi="Times New Roman"/>
        </w:rPr>
      </w:pPr>
      <w:r w:rsidRPr="0078589D">
        <w:rPr>
          <w:rFonts w:ascii="Times New Roman" w:eastAsia="Times New Roman" w:hAnsi="Times New Roman"/>
          <w:sz w:val="24"/>
          <w:szCs w:val="24"/>
          <w:lang w:eastAsia="ru-RU"/>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w:t>
      </w:r>
      <w:r w:rsidRPr="0078589D">
        <w:rPr>
          <w:rFonts w:ascii="Times New Roman" w:eastAsia="Times New Roman" w:hAnsi="Times New Roman"/>
          <w:sz w:val="24"/>
          <w:szCs w:val="24"/>
          <w:lang w:eastAsia="ru-RU"/>
        </w:rPr>
        <w:lastRenderedPageBreak/>
        <w:t>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04061E" w:rsidRPr="0078589D" w:rsidRDefault="0004061E" w:rsidP="0004061E">
      <w:pPr>
        <w:pStyle w:val="afff5"/>
        <w:shd w:val="clear" w:color="auto" w:fill="FFFFFF"/>
        <w:tabs>
          <w:tab w:val="left" w:pos="60"/>
        </w:tabs>
        <w:spacing w:after="0" w:line="240" w:lineRule="auto"/>
        <w:ind w:left="540"/>
        <w:contextualSpacing/>
        <w:jc w:val="both"/>
        <w:rPr>
          <w:rFonts w:ascii="Times New Roman" w:hAnsi="Times New Roman"/>
        </w:rPr>
      </w:pPr>
      <w:r w:rsidRPr="0078589D">
        <w:rPr>
          <w:rFonts w:ascii="Times New Roman" w:eastAsia="Times New Roman" w:hAnsi="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rPr>
      </w:pPr>
      <w:r w:rsidRPr="0078589D">
        <w:rPr>
          <w:rFonts w:ascii="Times New Roman" w:eastAsia="Times New Roman" w:hAnsi="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rPr>
      </w:pPr>
      <w:r w:rsidRPr="0078589D">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4061E" w:rsidRDefault="0004061E" w:rsidP="0004061E">
      <w:pPr>
        <w:ind w:left="540"/>
        <w:contextualSpacing/>
        <w:jc w:val="both"/>
      </w:pPr>
      <w:r w:rsidRPr="0078589D">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r>
        <w:t xml:space="preserve"> В</w:t>
      </w:r>
      <w:r w:rsidRPr="00690647">
        <w:t xml:space="preserve"> основе методики преподавания курса «Литературное чтение» лежит системно-деятельностный подход, обеспечивающий реализацию развивающих задач учебного предмета. При этом используется разнообразные методы и формы обучения с применением системы средств, составляющих единый учебно-методический комплект. Учащиеся знакомятся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личностных качеств, соответствующих национальным и общечеловеческим ценностям, учащиеся выполняют различные творческие задания. Проводятся дидактические и ролевые игры, учебные диалоги, учащиеся пробуют себя в роли артистов. Для  успешного решения задач курса важны экскурсии, учебные прогулки, организация посильной практической деятельности по охране окружающей среды и другие формы работы, способствующие пробуждения интереса учащихся к чтению художественных произведений</w:t>
      </w:r>
      <w:r>
        <w:t>.</w:t>
      </w:r>
    </w:p>
    <w:p w:rsidR="0004061E" w:rsidRPr="00B36677" w:rsidRDefault="0004061E" w:rsidP="0004061E">
      <w:pPr>
        <w:ind w:left="540"/>
        <w:contextualSpacing/>
        <w:jc w:val="both"/>
      </w:pPr>
      <w:r w:rsidRPr="00CF5519">
        <w:rPr>
          <w:b/>
          <w:sz w:val="28"/>
          <w:szCs w:val="28"/>
        </w:rPr>
        <w:t>Обоснование выбора УМК.</w:t>
      </w:r>
    </w:p>
    <w:p w:rsidR="0004061E" w:rsidRDefault="0004061E" w:rsidP="0004061E">
      <w:pPr>
        <w:shd w:val="clear" w:color="auto" w:fill="FFFFFF"/>
        <w:autoSpaceDE w:val="0"/>
        <w:autoSpaceDN w:val="0"/>
        <w:adjustRightInd w:val="0"/>
        <w:ind w:left="540"/>
        <w:contextualSpacing/>
        <w:jc w:val="both"/>
      </w:pPr>
      <w:r>
        <w:t>Комплект учебников УМК «Школа России»- результат работы большого авторского коллектива под руководством в сотрудничестве с издательством «Просвещение». Разработчики проекта видят свою цель в том, чтобы средствами учебно-методического комплекта обеспечить современное образование младшего школьника в контексте требований ФГОС. Учебный комплект отражает существенные черты образовательной системы, на построение которой направлены усилия авторского коллектива. Комплект строится на основе национально- значимых приоритетов, отвечающих современному этапу развития страны. Обобщающими характеристиками содержания комплекта являются следующие:</w:t>
      </w:r>
    </w:p>
    <w:p w:rsidR="0004061E" w:rsidRDefault="0004061E" w:rsidP="0004061E">
      <w:pPr>
        <w:shd w:val="clear" w:color="auto" w:fill="FFFFFF"/>
        <w:autoSpaceDE w:val="0"/>
        <w:autoSpaceDN w:val="0"/>
        <w:adjustRightInd w:val="0"/>
        <w:ind w:left="540"/>
        <w:contextualSpacing/>
        <w:jc w:val="both"/>
      </w:pPr>
      <w:r>
        <w:t>- личностно- развивающий характер образования с приоритетом духовно- нравственного развития ребенка;</w:t>
      </w:r>
    </w:p>
    <w:p w:rsidR="0004061E" w:rsidRDefault="0004061E" w:rsidP="0004061E">
      <w:pPr>
        <w:shd w:val="clear" w:color="auto" w:fill="FFFFFF"/>
        <w:autoSpaceDE w:val="0"/>
        <w:autoSpaceDN w:val="0"/>
        <w:adjustRightInd w:val="0"/>
        <w:ind w:left="540"/>
        <w:contextualSpacing/>
        <w:jc w:val="both"/>
      </w:pPr>
      <w:r>
        <w:t>- граждански- 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04061E" w:rsidRDefault="0004061E" w:rsidP="0004061E">
      <w:pPr>
        <w:shd w:val="clear" w:color="auto" w:fill="FFFFFF"/>
        <w:autoSpaceDE w:val="0"/>
        <w:autoSpaceDN w:val="0"/>
        <w:adjustRightInd w:val="0"/>
        <w:ind w:left="540"/>
        <w:contextualSpacing/>
        <w:jc w:val="both"/>
      </w:pPr>
      <w:r>
        <w:lastRenderedPageBreak/>
        <w:t>- глобально- ориентированный характер образования, отвечающий новым задачам образования в эпоху глобализации;</w:t>
      </w:r>
    </w:p>
    <w:p w:rsidR="0004061E" w:rsidRDefault="0004061E" w:rsidP="0004061E">
      <w:pPr>
        <w:shd w:val="clear" w:color="auto" w:fill="FFFFFF"/>
        <w:autoSpaceDE w:val="0"/>
        <w:autoSpaceDN w:val="0"/>
        <w:adjustRightInd w:val="0"/>
        <w:ind w:left="540"/>
        <w:contextualSpacing/>
        <w:jc w:val="both"/>
      </w:pPr>
      <w:r>
        <w:t>- экоадекватный характер образования с приоритетным вниманием ке проблемам экологической этики.</w:t>
      </w:r>
    </w:p>
    <w:p w:rsidR="0004061E" w:rsidRPr="002E7691" w:rsidRDefault="0004061E" w:rsidP="0004061E">
      <w:pPr>
        <w:shd w:val="clear" w:color="auto" w:fill="FFFFFF"/>
        <w:autoSpaceDE w:val="0"/>
        <w:autoSpaceDN w:val="0"/>
        <w:adjustRightInd w:val="0"/>
        <w:ind w:left="540"/>
        <w:contextualSpacing/>
        <w:jc w:val="both"/>
      </w:pPr>
      <w:r>
        <w:t>Основной особенностью методов и форм является то, что предпочтение отдается проблемно- поисковой и творческой деятельности младших школьников.  В концепции комплекта «Школа России» был обозначен деятельностный характер образования.</w:t>
      </w:r>
    </w:p>
    <w:p w:rsidR="0004061E" w:rsidRDefault="0004061E" w:rsidP="0004061E">
      <w:pPr>
        <w:pStyle w:val="afff5"/>
        <w:shd w:val="clear" w:color="auto" w:fill="FFFFFF"/>
        <w:tabs>
          <w:tab w:val="left" w:pos="595"/>
        </w:tabs>
        <w:spacing w:after="0" w:line="240" w:lineRule="auto"/>
        <w:ind w:left="540"/>
        <w:contextualSpacing/>
        <w:jc w:val="both"/>
        <w:rPr>
          <w:rFonts w:ascii="Times New Roman" w:hAnsi="Times New Roman"/>
          <w:b/>
          <w:sz w:val="28"/>
          <w:szCs w:val="28"/>
        </w:rPr>
      </w:pPr>
    </w:p>
    <w:p w:rsidR="0004061E" w:rsidRPr="0078589D" w:rsidRDefault="0004061E" w:rsidP="0004061E">
      <w:pPr>
        <w:pStyle w:val="afff5"/>
        <w:shd w:val="clear" w:color="auto" w:fill="FFFFFF"/>
        <w:tabs>
          <w:tab w:val="left" w:pos="595"/>
        </w:tabs>
        <w:spacing w:after="0" w:line="240" w:lineRule="auto"/>
        <w:ind w:left="540"/>
        <w:contextualSpacing/>
        <w:jc w:val="both"/>
        <w:rPr>
          <w:rFonts w:ascii="Times New Roman" w:hAnsi="Times New Roman"/>
        </w:rPr>
      </w:pPr>
      <w:r w:rsidRPr="0078589D">
        <w:rPr>
          <w:rFonts w:ascii="Times New Roman" w:eastAsia="Times New Roman" w:hAnsi="Times New Roman"/>
          <w:b/>
          <w:color w:val="000000"/>
          <w:sz w:val="24"/>
          <w:szCs w:val="24"/>
        </w:rPr>
        <w:t>ОПИСАНИЕ МЕСТА УЧЕБНОГО ПРЕДМЕТА В УЧЕБНОМ ПЛАНЕ</w:t>
      </w:r>
    </w:p>
    <w:p w:rsidR="0004061E" w:rsidRPr="0078589D" w:rsidRDefault="0004061E" w:rsidP="0004061E">
      <w:pPr>
        <w:pStyle w:val="afff5"/>
        <w:shd w:val="clear" w:color="auto" w:fill="FFFFFF"/>
        <w:tabs>
          <w:tab w:val="left" w:pos="595"/>
        </w:tabs>
        <w:spacing w:after="0" w:line="240" w:lineRule="auto"/>
        <w:ind w:left="540"/>
        <w:contextualSpacing/>
        <w:jc w:val="both"/>
        <w:rPr>
          <w:rFonts w:ascii="Times New Roman" w:hAnsi="Times New Roman"/>
        </w:rPr>
      </w:pPr>
    </w:p>
    <w:p w:rsidR="0004061E" w:rsidRPr="0078589D" w:rsidRDefault="0004061E" w:rsidP="0004061E">
      <w:pPr>
        <w:pStyle w:val="afff5"/>
        <w:shd w:val="clear" w:color="auto" w:fill="FFFFFF"/>
        <w:spacing w:after="0" w:line="240" w:lineRule="auto"/>
        <w:ind w:left="540"/>
        <w:contextualSpacing/>
        <w:jc w:val="both"/>
        <w:rPr>
          <w:rFonts w:ascii="Times New Roman" w:hAnsi="Times New Roman"/>
        </w:rPr>
      </w:pPr>
      <w:r w:rsidRPr="0078589D">
        <w:rPr>
          <w:rFonts w:ascii="Times New Roman" w:eastAsia="Times New Roman" w:hAnsi="Times New Roman"/>
          <w:bCs/>
          <w:color w:val="000000"/>
          <w:sz w:val="24"/>
          <w:szCs w:val="24"/>
        </w:rPr>
        <w:t>Курс «Литер</w:t>
      </w:r>
      <w:r>
        <w:rPr>
          <w:rFonts w:ascii="Times New Roman" w:eastAsia="Times New Roman" w:hAnsi="Times New Roman"/>
          <w:bCs/>
          <w:color w:val="000000"/>
          <w:sz w:val="24"/>
          <w:szCs w:val="24"/>
        </w:rPr>
        <w:t>атурное чтение» рассчитан на 506</w:t>
      </w:r>
      <w:r w:rsidRPr="0078589D">
        <w:rPr>
          <w:rFonts w:ascii="Times New Roman" w:eastAsia="Times New Roman" w:hAnsi="Times New Roman"/>
          <w:bCs/>
          <w:color w:val="000000"/>
          <w:sz w:val="24"/>
          <w:szCs w:val="24"/>
        </w:rPr>
        <w:t xml:space="preserve"> часов. В 1 классе на изучение литературного чтения отводится </w:t>
      </w:r>
      <w:r>
        <w:rPr>
          <w:rFonts w:ascii="Times New Roman" w:eastAsia="Times New Roman" w:hAnsi="Times New Roman"/>
          <w:bCs/>
          <w:color w:val="000000"/>
          <w:sz w:val="24"/>
          <w:szCs w:val="24"/>
        </w:rPr>
        <w:t>132 ч.: 4 ч.  в неделю - 2-4 четверти ( 33 учебные недели</w:t>
      </w:r>
      <w:r w:rsidRPr="0078589D">
        <w:rPr>
          <w:rFonts w:ascii="Times New Roman" w:eastAsia="Times New Roman" w:hAnsi="Times New Roman"/>
          <w:bCs/>
          <w:color w:val="000000"/>
          <w:sz w:val="24"/>
          <w:szCs w:val="24"/>
        </w:rPr>
        <w:t>), во</w:t>
      </w:r>
      <w:r>
        <w:rPr>
          <w:rFonts w:ascii="Times New Roman" w:eastAsia="Times New Roman" w:hAnsi="Times New Roman"/>
          <w:color w:val="000000"/>
          <w:sz w:val="24"/>
          <w:szCs w:val="24"/>
        </w:rPr>
        <w:t xml:space="preserve"> 2-3 классах отводится по 136</w:t>
      </w:r>
      <w:r w:rsidRPr="0078589D">
        <w:rPr>
          <w:rFonts w:ascii="Times New Roman" w:eastAsia="Times New Roman" w:hAnsi="Times New Roman"/>
          <w:color w:val="000000"/>
          <w:sz w:val="24"/>
          <w:szCs w:val="24"/>
        </w:rPr>
        <w:t xml:space="preserve"> часов (по </w:t>
      </w:r>
      <w:r>
        <w:rPr>
          <w:rFonts w:ascii="Times New Roman" w:eastAsia="Times New Roman" w:hAnsi="Times New Roman"/>
          <w:color w:val="000000"/>
          <w:sz w:val="24"/>
          <w:szCs w:val="24"/>
        </w:rPr>
        <w:t>4</w:t>
      </w:r>
      <w:r w:rsidRPr="0078589D">
        <w:rPr>
          <w:rFonts w:ascii="Times New Roman" w:eastAsia="Times New Roman" w:hAnsi="Times New Roman"/>
          <w:color w:val="000000"/>
          <w:sz w:val="24"/>
          <w:szCs w:val="24"/>
        </w:rPr>
        <w:t xml:space="preserve"> час</w:t>
      </w:r>
      <w:r>
        <w:rPr>
          <w:rFonts w:ascii="Times New Roman" w:eastAsia="Times New Roman" w:hAnsi="Times New Roman"/>
          <w:color w:val="000000"/>
          <w:sz w:val="24"/>
          <w:szCs w:val="24"/>
        </w:rPr>
        <w:t>а</w:t>
      </w:r>
      <w:r w:rsidRPr="0078589D">
        <w:rPr>
          <w:rFonts w:ascii="Times New Roman" w:eastAsia="Times New Roman" w:hAnsi="Times New Roman"/>
          <w:color w:val="000000"/>
          <w:sz w:val="24"/>
          <w:szCs w:val="24"/>
        </w:rPr>
        <w:t xml:space="preserve"> в неделю, 34 уч</w:t>
      </w:r>
      <w:r>
        <w:rPr>
          <w:rFonts w:ascii="Times New Roman" w:eastAsia="Times New Roman" w:hAnsi="Times New Roman"/>
          <w:color w:val="000000"/>
          <w:sz w:val="24"/>
          <w:szCs w:val="24"/>
        </w:rPr>
        <w:t>ебные недели) и в 4 классе - 102</w:t>
      </w:r>
      <w:r w:rsidRPr="0078589D">
        <w:rPr>
          <w:rFonts w:ascii="Times New Roman" w:eastAsia="Times New Roman" w:hAnsi="Times New Roman"/>
          <w:color w:val="000000"/>
          <w:sz w:val="24"/>
          <w:szCs w:val="24"/>
        </w:rPr>
        <w:t xml:space="preserve"> часа в год </w:t>
      </w:r>
      <w:r>
        <w:rPr>
          <w:rFonts w:ascii="Times New Roman" w:hAnsi="Times New Roman"/>
          <w:sz w:val="24"/>
          <w:szCs w:val="24"/>
        </w:rPr>
        <w:t>( 3</w:t>
      </w:r>
      <w:r w:rsidRPr="0078589D">
        <w:rPr>
          <w:rFonts w:ascii="Times New Roman" w:hAnsi="Times New Roman"/>
          <w:sz w:val="24"/>
          <w:szCs w:val="24"/>
        </w:rPr>
        <w:t xml:space="preserve"> часа в неделю, 34 учебные недели)</w:t>
      </w:r>
      <w:r>
        <w:rPr>
          <w:rFonts w:ascii="Times New Roman" w:eastAsia="Times New Roman" w:hAnsi="Times New Roman"/>
          <w:color w:val="000000"/>
          <w:sz w:val="24"/>
          <w:szCs w:val="24"/>
        </w:rPr>
        <w:t xml:space="preserve"> за счёт часов федерального компонент</w:t>
      </w:r>
      <w:r w:rsidRPr="008E22AD">
        <w:rPr>
          <w:rFonts w:ascii="Times New Roman" w:eastAsia="Times New Roman" w:hAnsi="Times New Roman"/>
          <w:color w:val="000000"/>
          <w:sz w:val="24"/>
          <w:szCs w:val="24"/>
        </w:rPr>
        <w:t>а</w:t>
      </w:r>
      <w:r>
        <w:rPr>
          <w:rFonts w:ascii="Times New Roman" w:eastAsia="Times New Roman" w:hAnsi="Times New Roman"/>
          <w:color w:val="000000"/>
          <w:sz w:val="24"/>
          <w:szCs w:val="24"/>
        </w:rPr>
        <w:t>.</w:t>
      </w:r>
    </w:p>
    <w:p w:rsidR="0004061E" w:rsidRPr="00CD0FC7" w:rsidRDefault="0004061E" w:rsidP="0004061E">
      <w:pPr>
        <w:pStyle w:val="afff5"/>
        <w:shd w:val="clear" w:color="auto" w:fill="FFFFFF"/>
        <w:spacing w:after="0" w:line="240" w:lineRule="auto"/>
        <w:ind w:left="540"/>
        <w:contextualSpacing/>
        <w:jc w:val="both"/>
        <w:rPr>
          <w:rFonts w:ascii="Times New Roman" w:hAnsi="Times New Roman"/>
          <w:b/>
          <w:sz w:val="24"/>
          <w:szCs w:val="24"/>
        </w:rPr>
      </w:pPr>
    </w:p>
    <w:p w:rsidR="0004061E" w:rsidRDefault="0004061E" w:rsidP="0004061E">
      <w:pPr>
        <w:pStyle w:val="aff"/>
        <w:spacing w:line="240" w:lineRule="auto"/>
        <w:ind w:left="540"/>
        <w:contextualSpacing/>
        <w:jc w:val="both"/>
        <w:rPr>
          <w:sz w:val="24"/>
          <w:lang w:val="ru-RU"/>
        </w:rPr>
      </w:pPr>
      <w:r>
        <w:rPr>
          <w:sz w:val="24"/>
          <w:lang w:val="ru-RU"/>
        </w:rPr>
        <w:t xml:space="preserve">                                 </w:t>
      </w:r>
    </w:p>
    <w:p w:rsidR="0004061E" w:rsidRDefault="0004061E" w:rsidP="0004061E">
      <w:pPr>
        <w:pStyle w:val="aff"/>
        <w:spacing w:line="240" w:lineRule="auto"/>
        <w:ind w:left="540"/>
        <w:contextualSpacing/>
        <w:jc w:val="both"/>
        <w:rPr>
          <w:sz w:val="24"/>
          <w:lang w:val="ru-RU"/>
        </w:rPr>
      </w:pPr>
    </w:p>
    <w:p w:rsidR="0004061E" w:rsidRPr="00FC17E7" w:rsidRDefault="0004061E" w:rsidP="0004061E">
      <w:pPr>
        <w:pStyle w:val="aff"/>
        <w:spacing w:line="240" w:lineRule="auto"/>
        <w:ind w:left="540"/>
        <w:contextualSpacing/>
        <w:jc w:val="both"/>
        <w:rPr>
          <w:sz w:val="24"/>
        </w:rPr>
      </w:pPr>
      <w:r w:rsidRPr="00FC17E7">
        <w:rPr>
          <w:sz w:val="24"/>
        </w:rPr>
        <w:t>СОДЕРЖАНИЕ УЧЕБНОГО ПРЕДМЕТА</w:t>
      </w:r>
    </w:p>
    <w:p w:rsidR="0004061E" w:rsidRPr="00FC17E7" w:rsidRDefault="0004061E" w:rsidP="0004061E">
      <w:pPr>
        <w:pStyle w:val="aff"/>
        <w:spacing w:line="240" w:lineRule="auto"/>
        <w:ind w:left="540"/>
        <w:contextualSpacing/>
        <w:jc w:val="both"/>
        <w:rPr>
          <w:sz w:val="24"/>
        </w:rPr>
      </w:pPr>
      <w:r w:rsidRPr="00FC17E7">
        <w:rPr>
          <w:sz w:val="24"/>
        </w:rPr>
        <w:t>Литературное чтение</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Виды речевой и читательской деятельности</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b/>
          <w:bCs/>
        </w:rPr>
        <w:t>Аудирование (слушание)</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C17E7">
        <w:rPr>
          <w:rStyle w:val="Zag11"/>
          <w:rFonts w:eastAsia="@Arial Unicode MS"/>
        </w:rPr>
        <w:noBreakHyphen/>
        <w:t>познавательному и художественному произведению.</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Чтение</w:t>
      </w:r>
    </w:p>
    <w:p w:rsidR="0004061E" w:rsidRPr="00FC17E7" w:rsidRDefault="0004061E" w:rsidP="0004061E">
      <w:pPr>
        <w:tabs>
          <w:tab w:val="left" w:leader="dot" w:pos="624"/>
        </w:tabs>
        <w:ind w:left="540"/>
        <w:contextualSpacing/>
        <w:jc w:val="both"/>
        <w:rPr>
          <w:rStyle w:val="Zag11"/>
          <w:rFonts w:eastAsia="@Arial Unicode MS"/>
          <w:b/>
          <w:bCs/>
        </w:rPr>
      </w:pPr>
      <w:r w:rsidRPr="00FC17E7">
        <w:rPr>
          <w:rStyle w:val="Zag11"/>
          <w:rFonts w:eastAsia="@Arial Unicode MS"/>
          <w:b/>
          <w:bCs/>
        </w:rPr>
        <w:t>Чтение вслух.</w:t>
      </w:r>
      <w:r w:rsidRPr="00FC17E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4061E" w:rsidRPr="00FC17E7" w:rsidRDefault="0004061E" w:rsidP="0004061E">
      <w:pPr>
        <w:tabs>
          <w:tab w:val="left" w:leader="dot" w:pos="624"/>
        </w:tabs>
        <w:ind w:left="540"/>
        <w:contextualSpacing/>
        <w:jc w:val="both"/>
        <w:rPr>
          <w:rStyle w:val="Zag11"/>
          <w:rFonts w:eastAsia="@Arial Unicode MS"/>
          <w:b/>
          <w:bCs/>
        </w:rPr>
      </w:pPr>
      <w:r w:rsidRPr="00FC17E7">
        <w:rPr>
          <w:rStyle w:val="Zag11"/>
          <w:rFonts w:eastAsia="@Arial Unicode MS"/>
          <w:b/>
          <w:bCs/>
        </w:rPr>
        <w:t>Чтение про себя.</w:t>
      </w:r>
      <w:r w:rsidRPr="00FC17E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b/>
          <w:bCs/>
        </w:rPr>
        <w:t>Работа с разными видами текста.</w:t>
      </w:r>
      <w:r w:rsidRPr="00FC17E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4061E" w:rsidRPr="00FC17E7" w:rsidRDefault="0004061E" w:rsidP="0004061E">
      <w:pPr>
        <w:tabs>
          <w:tab w:val="left" w:leader="dot" w:pos="624"/>
        </w:tabs>
        <w:ind w:left="540"/>
        <w:contextualSpacing/>
        <w:jc w:val="both"/>
        <w:rPr>
          <w:rStyle w:val="Zag11"/>
          <w:rFonts w:eastAsia="@Arial Unicode MS"/>
          <w:b/>
          <w:bCs/>
        </w:rPr>
      </w:pPr>
      <w:r w:rsidRPr="00FC17E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b/>
          <w:bCs/>
        </w:rPr>
        <w:lastRenderedPageBreak/>
        <w:t>Библиографическая культура.</w:t>
      </w:r>
      <w:r w:rsidRPr="00FC17E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Типы книг (изданий): книга</w:t>
      </w:r>
      <w:r w:rsidRPr="00FC17E7">
        <w:rPr>
          <w:rStyle w:val="Zag11"/>
          <w:rFonts w:eastAsia="@Arial Unicode MS"/>
        </w:rPr>
        <w:noBreakHyphen/>
        <w:t>произведение, книга</w:t>
      </w:r>
      <w:r w:rsidRPr="00FC17E7">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04061E" w:rsidRPr="00FC17E7" w:rsidRDefault="0004061E" w:rsidP="0004061E">
      <w:pPr>
        <w:tabs>
          <w:tab w:val="left" w:leader="dot" w:pos="624"/>
        </w:tabs>
        <w:ind w:left="540"/>
        <w:contextualSpacing/>
        <w:jc w:val="both"/>
        <w:rPr>
          <w:rStyle w:val="Zag11"/>
          <w:rFonts w:eastAsia="@Arial Unicode MS"/>
          <w:b/>
          <w:bCs/>
        </w:rPr>
      </w:pPr>
      <w:r w:rsidRPr="00FC17E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b/>
          <w:bCs/>
        </w:rPr>
        <w:t>Работа с текстом художественного произведения.</w:t>
      </w:r>
      <w:r w:rsidRPr="00FC17E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Характеристика героя произведения. Портрет, характер героя, выраженные через поступки и речь.</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4061E" w:rsidRPr="00FC17E7" w:rsidRDefault="0004061E" w:rsidP="0004061E">
      <w:pPr>
        <w:tabs>
          <w:tab w:val="left" w:leader="dot" w:pos="624"/>
        </w:tabs>
        <w:ind w:left="540"/>
        <w:contextualSpacing/>
        <w:jc w:val="both"/>
        <w:rPr>
          <w:rStyle w:val="Zag11"/>
          <w:rFonts w:eastAsia="@Arial Unicode MS"/>
          <w:b/>
          <w:bCs/>
        </w:rPr>
      </w:pPr>
      <w:r w:rsidRPr="00FC17E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b/>
          <w:bCs/>
        </w:rPr>
        <w:t xml:space="preserve">Работа с учебными, научно-популярными и другими текстами. </w:t>
      </w:r>
      <w:r w:rsidRPr="00FC17E7">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w:t>
      </w:r>
      <w:r w:rsidRPr="00FC17E7">
        <w:rPr>
          <w:rStyle w:val="Zag11"/>
          <w:rFonts w:eastAsia="@Arial Unicode MS"/>
        </w:rPr>
        <w:lastRenderedPageBreak/>
        <w:t>ключевые слова, модель, схему. Подробный пересказ текста. Краткий пересказ текста (выделение главного в содержании текста).</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Говорение (культура речевого общения)</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Письмо (культура письменной речи)</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Круг детского чтения</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Литературоведческая пропедевтика (практическое освоение)</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Фольклор и авторские художественные произведения (различение).</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4061E" w:rsidRPr="00FC17E7" w:rsidRDefault="0004061E" w:rsidP="0004061E">
      <w:pPr>
        <w:tabs>
          <w:tab w:val="left" w:leader="dot" w:pos="624"/>
        </w:tabs>
        <w:ind w:left="540"/>
        <w:contextualSpacing/>
        <w:jc w:val="both"/>
        <w:rPr>
          <w:rStyle w:val="Zag11"/>
          <w:rFonts w:eastAsia="@Arial Unicode MS"/>
        </w:rPr>
      </w:pPr>
      <w:r w:rsidRPr="00FC17E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04061E" w:rsidRPr="00FC17E7" w:rsidRDefault="0004061E" w:rsidP="0004061E">
      <w:pPr>
        <w:tabs>
          <w:tab w:val="left" w:leader="dot" w:pos="624"/>
        </w:tabs>
        <w:ind w:left="540"/>
        <w:contextualSpacing/>
        <w:jc w:val="both"/>
        <w:rPr>
          <w:rStyle w:val="Zag11"/>
          <w:rFonts w:eastAsia="@Arial Unicode MS"/>
          <w:b/>
          <w:bCs/>
          <w:iCs/>
        </w:rPr>
      </w:pPr>
      <w:r w:rsidRPr="00FC17E7">
        <w:rPr>
          <w:rStyle w:val="Zag11"/>
          <w:rFonts w:eastAsia="@Arial Unicode MS"/>
          <w:b/>
          <w:bCs/>
          <w:iCs/>
        </w:rPr>
        <w:t>Творческая деятельность обучающихся (на основе литературных произведений)</w:t>
      </w:r>
    </w:p>
    <w:p w:rsidR="0004061E" w:rsidRPr="00FC17E7" w:rsidRDefault="0004061E" w:rsidP="0004061E">
      <w:pPr>
        <w:pStyle w:val="Zag3"/>
        <w:tabs>
          <w:tab w:val="left" w:leader="dot" w:pos="624"/>
        </w:tabs>
        <w:spacing w:after="0" w:line="240" w:lineRule="auto"/>
        <w:ind w:left="540"/>
        <w:contextualSpacing/>
        <w:jc w:val="both"/>
        <w:rPr>
          <w:rStyle w:val="Zag11"/>
          <w:rFonts w:eastAsia="@Arial Unicode MS"/>
          <w:i w:val="0"/>
          <w:iCs w:val="0"/>
          <w:color w:val="auto"/>
          <w:lang w:val="ru-RU"/>
        </w:rPr>
      </w:pPr>
      <w:r w:rsidRPr="00FC17E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C17E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C17E7">
        <w:rPr>
          <w:rStyle w:val="Zag11"/>
          <w:rFonts w:eastAsia="@Arial Unicode MS"/>
          <w:i w:val="0"/>
          <w:iCs w:val="0"/>
          <w:color w:val="auto"/>
          <w:lang w:val="ru-RU"/>
        </w:rPr>
        <w:t>.</w:t>
      </w:r>
    </w:p>
    <w:p w:rsidR="0004061E" w:rsidRDefault="0004061E" w:rsidP="0004061E">
      <w:pPr>
        <w:shd w:val="clear" w:color="auto" w:fill="FFFFFF"/>
        <w:ind w:left="540"/>
        <w:contextualSpacing/>
        <w:jc w:val="both"/>
        <w:rPr>
          <w:b/>
          <w:bCs/>
          <w:color w:val="000000"/>
        </w:rPr>
      </w:pPr>
      <w:r w:rsidRPr="00B0664C">
        <w:rPr>
          <w:b/>
          <w:bCs/>
          <w:color w:val="000000"/>
        </w:rPr>
        <w:t>Тематический план  (506 ч)</w:t>
      </w:r>
    </w:p>
    <w:p w:rsidR="0004061E" w:rsidRPr="00B0664C" w:rsidRDefault="0004061E" w:rsidP="0004061E">
      <w:pPr>
        <w:shd w:val="clear" w:color="auto" w:fill="FFFFFF"/>
        <w:ind w:left="540"/>
        <w:contextualSpacing/>
        <w:jc w:val="both"/>
        <w:rPr>
          <w:color w:val="000000"/>
        </w:rPr>
      </w:pPr>
      <w:r w:rsidRPr="00B0664C">
        <w:rPr>
          <w:b/>
          <w:bCs/>
          <w:color w:val="000000"/>
        </w:rPr>
        <w:t>1 КЛАСС</w:t>
      </w:r>
    </w:p>
    <w:tbl>
      <w:tblPr>
        <w:tblW w:w="9897"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4094"/>
        <w:gridCol w:w="1920"/>
        <w:gridCol w:w="1668"/>
        <w:gridCol w:w="1505"/>
      </w:tblGrid>
      <w:tr w:rsidR="0004061E" w:rsidRPr="00B0664C" w:rsidTr="000026C2">
        <w:trPr>
          <w:trHeight w:val="280"/>
        </w:trPr>
        <w:tc>
          <w:tcPr>
            <w:tcW w:w="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w:t>
            </w:r>
          </w:p>
        </w:tc>
        <w:tc>
          <w:tcPr>
            <w:tcW w:w="43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Название темы</w:t>
            </w:r>
          </w:p>
        </w:tc>
        <w:tc>
          <w:tcPr>
            <w:tcW w:w="36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Кол-во часов</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140"/>
        </w:trPr>
        <w:tc>
          <w:tcPr>
            <w:tcW w:w="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43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Примерная</w:t>
            </w:r>
          </w:p>
          <w:p w:rsidR="0004061E" w:rsidRPr="00B0664C" w:rsidRDefault="0004061E" w:rsidP="000026C2">
            <w:pPr>
              <w:contextualSpacing/>
              <w:jc w:val="both"/>
              <w:rPr>
                <w:color w:val="000000"/>
              </w:rPr>
            </w:pPr>
            <w:r w:rsidRPr="00B0664C">
              <w:rPr>
                <w:color w:val="000000"/>
                <w:sz w:val="20"/>
              </w:rPr>
              <w:t>программа</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Рабочая</w:t>
            </w:r>
          </w:p>
          <w:p w:rsidR="0004061E" w:rsidRPr="00B0664C" w:rsidRDefault="0004061E" w:rsidP="000026C2">
            <w:pPr>
              <w:contextualSpacing/>
              <w:jc w:val="both"/>
              <w:rPr>
                <w:color w:val="000000"/>
              </w:rPr>
            </w:pPr>
            <w:r w:rsidRPr="00B0664C">
              <w:rPr>
                <w:color w:val="000000"/>
                <w:sz w:val="20"/>
              </w:rPr>
              <w:t>программа</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r>
              <w:rPr>
                <w:color w:val="000000"/>
                <w:sz w:val="20"/>
              </w:rPr>
              <w:t>Количество проектных работ</w:t>
            </w:r>
          </w:p>
        </w:tc>
      </w:tr>
      <w:tr w:rsidR="0004061E" w:rsidRPr="00B0664C" w:rsidTr="000026C2">
        <w:trPr>
          <w:trHeight w:val="32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Жили-были буквы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Сказки, загадки, небылицы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Апрель, апрель. 3венит капель!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И в шутку и всерьёз</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Я и мои друзья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О братьях наших меньших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всего</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40</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40</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b/>
                <w:bCs/>
                <w:color w:val="000000"/>
                <w:sz w:val="20"/>
              </w:rPr>
            </w:pPr>
          </w:p>
        </w:tc>
      </w:tr>
    </w:tbl>
    <w:p w:rsidR="0004061E" w:rsidRDefault="0004061E" w:rsidP="0004061E">
      <w:pPr>
        <w:shd w:val="clear" w:color="auto" w:fill="FFFFFF"/>
        <w:contextualSpacing/>
        <w:jc w:val="both"/>
        <w:rPr>
          <w:b/>
          <w:bCs/>
          <w:color w:val="000000"/>
        </w:rPr>
      </w:pPr>
    </w:p>
    <w:p w:rsidR="0004061E" w:rsidRPr="00B0664C" w:rsidRDefault="0004061E" w:rsidP="0004061E">
      <w:pPr>
        <w:shd w:val="clear" w:color="auto" w:fill="FFFFFF"/>
        <w:contextualSpacing/>
        <w:jc w:val="both"/>
        <w:rPr>
          <w:color w:val="000000"/>
        </w:rPr>
      </w:pPr>
      <w:r>
        <w:rPr>
          <w:b/>
          <w:bCs/>
          <w:color w:val="000000"/>
        </w:rPr>
        <w:t xml:space="preserve">                                                                2 класс</w:t>
      </w:r>
    </w:p>
    <w:tbl>
      <w:tblPr>
        <w:tblpPr w:leftFromText="180" w:rightFromText="180" w:vertAnchor="text" w:horzAnchor="margin" w:tblpXSpec="center" w:tblpY="145"/>
        <w:tblW w:w="975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4085"/>
        <w:gridCol w:w="1984"/>
        <w:gridCol w:w="2268"/>
      </w:tblGrid>
      <w:tr w:rsidR="0004061E" w:rsidRPr="00B0664C" w:rsidTr="000026C2">
        <w:trPr>
          <w:trHeight w:val="26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w:t>
            </w:r>
          </w:p>
        </w:tc>
        <w:tc>
          <w:tcPr>
            <w:tcW w:w="4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Название темы</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Кол-во часов</w:t>
            </w:r>
          </w:p>
        </w:tc>
      </w:tr>
      <w:tr w:rsidR="0004061E" w:rsidRPr="00B0664C" w:rsidTr="000026C2">
        <w:trPr>
          <w:trHeight w:val="140"/>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40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Примерная</w:t>
            </w:r>
          </w:p>
          <w:p w:rsidR="0004061E" w:rsidRPr="00B0664C" w:rsidRDefault="0004061E" w:rsidP="000026C2">
            <w:pPr>
              <w:contextualSpacing/>
              <w:jc w:val="both"/>
              <w:rPr>
                <w:color w:val="000000"/>
              </w:rPr>
            </w:pPr>
            <w:r w:rsidRPr="00B0664C">
              <w:rPr>
                <w:color w:val="000000"/>
                <w:sz w:val="20"/>
              </w:rPr>
              <w:t>программа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Рабочая</w:t>
            </w:r>
          </w:p>
          <w:p w:rsidR="0004061E" w:rsidRPr="00B0664C" w:rsidRDefault="0004061E" w:rsidP="000026C2">
            <w:pPr>
              <w:contextualSpacing/>
              <w:jc w:val="both"/>
              <w:rPr>
                <w:color w:val="000000"/>
              </w:rPr>
            </w:pPr>
            <w:r w:rsidRPr="00B0664C">
              <w:rPr>
                <w:color w:val="000000"/>
                <w:sz w:val="20"/>
              </w:rPr>
              <w:t>программа</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Вводный урок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Самое великое чудо на земле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Устное народное творчество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15</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Люблю природу  русскую. Осень.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Русские писатели.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12</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О братьях наших меньших.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Из детских журналов.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Люблю природу русскую. Зима.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Писатели детям.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17</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Я и мои друзья.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11</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Люблю природу русскую. Весна.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12</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И в шутку и в серьёз.</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19</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lastRenderedPageBreak/>
              <w:t>13</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Литература зарубежных стран.</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14</w:t>
            </w:r>
          </w:p>
        </w:tc>
      </w:tr>
      <w:tr w:rsidR="0004061E" w:rsidRPr="00B0664C" w:rsidTr="000026C2">
        <w:trPr>
          <w:trHeight w:val="3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rPr>
              <w:t>всего</w:t>
            </w:r>
          </w:p>
        </w:tc>
        <w:tc>
          <w:tcPr>
            <w:tcW w:w="4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136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136</w:t>
            </w:r>
          </w:p>
        </w:tc>
      </w:tr>
    </w:tbl>
    <w:p w:rsidR="0004061E" w:rsidRPr="00B0664C" w:rsidRDefault="0004061E" w:rsidP="0004061E">
      <w:pPr>
        <w:shd w:val="clear" w:color="auto" w:fill="FFFFFF"/>
        <w:ind w:left="540"/>
        <w:contextualSpacing/>
        <w:jc w:val="both"/>
        <w:rPr>
          <w:color w:val="000000"/>
        </w:rPr>
      </w:pPr>
    </w:p>
    <w:p w:rsidR="0004061E" w:rsidRPr="00B0664C" w:rsidRDefault="0004061E" w:rsidP="0004061E">
      <w:pPr>
        <w:shd w:val="clear" w:color="auto" w:fill="FFFFFF"/>
        <w:contextualSpacing/>
        <w:jc w:val="both"/>
        <w:rPr>
          <w:color w:val="000000"/>
        </w:rPr>
      </w:pPr>
      <w:r w:rsidRPr="00B0664C">
        <w:rPr>
          <w:b/>
          <w:bCs/>
          <w:color w:val="000000"/>
        </w:rPr>
        <w:t>3 КЛАСС</w:t>
      </w:r>
    </w:p>
    <w:tbl>
      <w:tblPr>
        <w:tblW w:w="9782"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804"/>
        <w:gridCol w:w="3482"/>
        <w:gridCol w:w="1794"/>
        <w:gridCol w:w="2002"/>
        <w:gridCol w:w="1700"/>
      </w:tblGrid>
      <w:tr w:rsidR="0004061E" w:rsidRPr="00B0664C" w:rsidTr="000026C2">
        <w:trPr>
          <w:trHeight w:val="260"/>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w:t>
            </w:r>
          </w:p>
        </w:tc>
        <w:tc>
          <w:tcPr>
            <w:tcW w:w="36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Название темы</w:t>
            </w:r>
          </w:p>
        </w:tc>
        <w:tc>
          <w:tcPr>
            <w:tcW w:w="38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Кол-во часов</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140"/>
        </w:trPr>
        <w:tc>
          <w:tcPr>
            <w:tcW w:w="5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3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1E" w:rsidRPr="00B0664C" w:rsidRDefault="0004061E" w:rsidP="000026C2">
            <w:pPr>
              <w:contextualSpacing/>
              <w:jc w:val="both"/>
              <w:rPr>
                <w:color w:val="000000"/>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Примерная</w:t>
            </w:r>
          </w:p>
          <w:p w:rsidR="0004061E" w:rsidRPr="00B0664C" w:rsidRDefault="0004061E" w:rsidP="000026C2">
            <w:pPr>
              <w:contextualSpacing/>
              <w:jc w:val="both"/>
              <w:rPr>
                <w:color w:val="000000"/>
              </w:rPr>
            </w:pPr>
            <w:r w:rsidRPr="00B0664C">
              <w:rPr>
                <w:color w:val="000000"/>
                <w:sz w:val="20"/>
              </w:rPr>
              <w:t>программа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Рабочая</w:t>
            </w:r>
          </w:p>
          <w:p w:rsidR="0004061E" w:rsidRPr="00B0664C" w:rsidRDefault="0004061E" w:rsidP="000026C2">
            <w:pPr>
              <w:contextualSpacing/>
              <w:jc w:val="both"/>
              <w:rPr>
                <w:color w:val="000000"/>
              </w:rPr>
            </w:pPr>
            <w:r w:rsidRPr="00B0664C">
              <w:rPr>
                <w:color w:val="000000"/>
                <w:sz w:val="20"/>
              </w:rPr>
              <w:t>программа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r>
              <w:rPr>
                <w:color w:val="000000"/>
                <w:sz w:val="20"/>
              </w:rPr>
              <w:t>Количество проектных работ</w:t>
            </w: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Самое  великое чудо на земле</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Устное народное творчество</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 № 1</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Великие русские писатели</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22</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22</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 № 2</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Литературные сказки</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i/>
                <w:iCs/>
                <w:color w:val="000000"/>
                <w:sz w:val="20"/>
              </w:rPr>
              <w:t>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i/>
                <w:iCs/>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Были-небылицы</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 № 3</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Люби живое</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19</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19</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 № 4</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11</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Собирай по ягодке - наберёшь кузовок</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15</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12</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 страницам детских журналов</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Зарубежная литература</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20"/>
        </w:trPr>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rPr>
              <w:t>всего</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136</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136</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b/>
                <w:bCs/>
                <w:color w:val="000000"/>
                <w:sz w:val="20"/>
              </w:rPr>
            </w:pPr>
          </w:p>
        </w:tc>
      </w:tr>
    </w:tbl>
    <w:p w:rsidR="0004061E" w:rsidRDefault="0004061E" w:rsidP="0004061E">
      <w:pPr>
        <w:shd w:val="clear" w:color="auto" w:fill="FFFFFF"/>
        <w:contextualSpacing/>
        <w:jc w:val="both"/>
        <w:rPr>
          <w:b/>
          <w:bCs/>
          <w:color w:val="000000"/>
        </w:rPr>
      </w:pPr>
    </w:p>
    <w:p w:rsidR="0004061E" w:rsidRPr="00B0664C" w:rsidRDefault="0004061E" w:rsidP="0004061E">
      <w:pPr>
        <w:shd w:val="clear" w:color="auto" w:fill="FFFFFF"/>
        <w:ind w:left="540"/>
        <w:contextualSpacing/>
        <w:jc w:val="both"/>
        <w:rPr>
          <w:color w:val="000000"/>
        </w:rPr>
      </w:pPr>
      <w:r w:rsidRPr="00B0664C">
        <w:rPr>
          <w:b/>
          <w:bCs/>
          <w:color w:val="000000"/>
        </w:rPr>
        <w:t>4 КЛАСС</w:t>
      </w:r>
    </w:p>
    <w:tbl>
      <w:tblPr>
        <w:tblW w:w="9781"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836"/>
        <w:gridCol w:w="3446"/>
        <w:gridCol w:w="1772"/>
        <w:gridCol w:w="2021"/>
        <w:gridCol w:w="1706"/>
      </w:tblGrid>
      <w:tr w:rsidR="0004061E" w:rsidRPr="00B0664C" w:rsidTr="000026C2">
        <w:trPr>
          <w:trHeight w:val="360"/>
        </w:trPr>
        <w:tc>
          <w:tcPr>
            <w:tcW w:w="83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w:t>
            </w:r>
          </w:p>
        </w:tc>
        <w:tc>
          <w:tcPr>
            <w:tcW w:w="344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Название темы</w:t>
            </w:r>
          </w:p>
        </w:tc>
        <w:tc>
          <w:tcPr>
            <w:tcW w:w="37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Кол-во часов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r>
              <w:rPr>
                <w:color w:val="000000"/>
                <w:sz w:val="20"/>
              </w:rPr>
              <w:t>Количество проектных работ</w:t>
            </w:r>
          </w:p>
        </w:tc>
      </w:tr>
      <w:tr w:rsidR="0004061E" w:rsidRPr="00B0664C" w:rsidTr="000026C2">
        <w:trPr>
          <w:trHeight w:val="500"/>
        </w:trPr>
        <w:tc>
          <w:tcPr>
            <w:tcW w:w="83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344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Примерная</w:t>
            </w:r>
          </w:p>
          <w:p w:rsidR="0004061E" w:rsidRPr="00B0664C" w:rsidRDefault="0004061E" w:rsidP="000026C2">
            <w:pPr>
              <w:contextualSpacing/>
              <w:jc w:val="both"/>
              <w:rPr>
                <w:color w:val="000000"/>
              </w:rPr>
            </w:pPr>
            <w:r w:rsidRPr="00B0664C">
              <w:rPr>
                <w:color w:val="000000"/>
                <w:sz w:val="20"/>
              </w:rPr>
              <w:t>программа</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Рабочая</w:t>
            </w:r>
          </w:p>
          <w:p w:rsidR="0004061E" w:rsidRPr="00B0664C" w:rsidRDefault="0004061E" w:rsidP="000026C2">
            <w:pPr>
              <w:contextualSpacing/>
              <w:jc w:val="both"/>
              <w:rPr>
                <w:color w:val="000000"/>
              </w:rPr>
            </w:pPr>
            <w:r w:rsidRPr="00B0664C">
              <w:rPr>
                <w:color w:val="000000"/>
                <w:sz w:val="20"/>
              </w:rPr>
              <w:t>программа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Вводный урок</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2</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Летописи, былины, жития</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3</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Чудесный мир классики</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16</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16</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6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Литературные сказки</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14</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14</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Делу время – потехе час</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Страна детства</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6</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8</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4</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9</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Природа и мы</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10</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Поэтическая тетрадь</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7</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0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11</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Родина</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12</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Страна Фантазия</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5</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4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Зарубежная литература</w:t>
            </w: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color w:val="000000"/>
                <w:sz w:val="20"/>
              </w:rPr>
              <w:t>13</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color w:val="000000"/>
                <w:sz w:val="20"/>
              </w:rPr>
            </w:pPr>
          </w:p>
        </w:tc>
      </w:tr>
      <w:tr w:rsidR="0004061E" w:rsidRPr="00B0664C" w:rsidTr="000026C2">
        <w:trPr>
          <w:trHeight w:val="360"/>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rPr>
              <w:lastRenderedPageBreak/>
              <w:t>Всего</w:t>
            </w:r>
          </w:p>
        </w:tc>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rFonts w:ascii="Arial" w:hAnsi="Arial" w:cs="Arial"/>
                <w:color w:val="666666"/>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102</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061E" w:rsidRPr="00B0664C" w:rsidRDefault="0004061E" w:rsidP="000026C2">
            <w:pPr>
              <w:contextualSpacing/>
              <w:jc w:val="both"/>
              <w:rPr>
                <w:color w:val="000000"/>
              </w:rPr>
            </w:pPr>
            <w:r w:rsidRPr="00B0664C">
              <w:rPr>
                <w:b/>
                <w:bCs/>
                <w:color w:val="000000"/>
                <w:sz w:val="20"/>
              </w:rPr>
              <w:t>102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4061E" w:rsidRPr="00B0664C" w:rsidRDefault="0004061E" w:rsidP="000026C2">
            <w:pPr>
              <w:contextualSpacing/>
              <w:jc w:val="both"/>
              <w:rPr>
                <w:b/>
                <w:bCs/>
                <w:color w:val="000000"/>
                <w:sz w:val="20"/>
              </w:rPr>
            </w:pPr>
          </w:p>
        </w:tc>
      </w:tr>
    </w:tbl>
    <w:p w:rsidR="0004061E" w:rsidRDefault="0004061E" w:rsidP="0004061E">
      <w:pPr>
        <w:pStyle w:val="aff"/>
        <w:spacing w:line="240" w:lineRule="auto"/>
        <w:ind w:left="540"/>
        <w:contextualSpacing/>
        <w:jc w:val="both"/>
        <w:rPr>
          <w:szCs w:val="28"/>
          <w:lang w:val="ru-RU"/>
        </w:rPr>
      </w:pPr>
    </w:p>
    <w:p w:rsidR="0004061E" w:rsidRPr="00E31E55" w:rsidRDefault="0004061E" w:rsidP="0004061E">
      <w:pPr>
        <w:jc w:val="both"/>
        <w:rPr>
          <w:b/>
          <w:lang w:eastAsia="x-none"/>
        </w:rPr>
      </w:pPr>
      <w:r>
        <w:rPr>
          <w:b/>
          <w:lang w:eastAsia="x-none"/>
        </w:rPr>
        <w:t>2.2.3. Родной русский язык.</w:t>
      </w:r>
    </w:p>
    <w:p w:rsidR="0004061E" w:rsidRDefault="0004061E" w:rsidP="0004061E">
      <w:pPr>
        <w:jc w:val="both"/>
        <w:rPr>
          <w:b/>
          <w:sz w:val="28"/>
          <w:szCs w:val="28"/>
        </w:rPr>
      </w:pPr>
    </w:p>
    <w:p w:rsidR="0004061E" w:rsidRPr="00E31E55" w:rsidRDefault="0004061E" w:rsidP="0004061E">
      <w:pPr>
        <w:contextualSpacing/>
        <w:jc w:val="both"/>
        <w:rPr>
          <w:b/>
        </w:rPr>
      </w:pPr>
      <w:r w:rsidRPr="00E31E55">
        <w:rPr>
          <w:b/>
        </w:rPr>
        <w:t>ПОЯСНИТЕЛЬНАЯ ЗАПИСКА</w:t>
      </w:r>
    </w:p>
    <w:p w:rsidR="0004061E" w:rsidRPr="00E31E55" w:rsidRDefault="0004061E" w:rsidP="0004061E">
      <w:pPr>
        <w:ind w:firstLine="482"/>
        <w:contextualSpacing/>
        <w:jc w:val="both"/>
      </w:pPr>
      <w:r w:rsidRPr="00E31E55">
        <w:t>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начального общего образования.</w:t>
      </w:r>
    </w:p>
    <w:p w:rsidR="0004061E" w:rsidRPr="00E31E55" w:rsidRDefault="0004061E" w:rsidP="0004061E">
      <w:pPr>
        <w:pStyle w:val="afff3"/>
        <w:tabs>
          <w:tab w:val="left" w:pos="840"/>
        </w:tabs>
        <w:ind w:firstLine="482"/>
        <w:contextualSpacing/>
        <w:rPr>
          <w:sz w:val="24"/>
          <w:szCs w:val="24"/>
        </w:rPr>
      </w:pPr>
      <w:r w:rsidRPr="00E31E55">
        <w:rPr>
          <w:sz w:val="24"/>
          <w:szCs w:val="24"/>
        </w:rPr>
        <w:t>Рабочая программа составлена на основании  следующих нормативно-правовых документов:</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sz w:val="24"/>
          <w:szCs w:val="24"/>
        </w:rPr>
        <w:t xml:space="preserve">Конституция Российской Федерации (Статья 43 Конституции РФ, каждый имеет право на образование. </w:t>
      </w:r>
      <w:r w:rsidRPr="00E31E55">
        <w:rPr>
          <w:rFonts w:ascii="Times New Roman" w:hAnsi="Times New Roman"/>
          <w:sz w:val="24"/>
          <w:szCs w:val="24"/>
          <w:u w:val="single"/>
        </w:rPr>
        <w:t>Гарантируются общедоступность и бесплатность</w:t>
      </w:r>
      <w:r w:rsidRPr="00E31E55">
        <w:rPr>
          <w:rFonts w:ascii="Times New Roman" w:hAnsi="Times New Roman"/>
          <w:sz w:val="24"/>
          <w:szCs w:val="24"/>
        </w:rPr>
        <w:t xml:space="preserve"> дошкольного, основного общего и среднего профессионального образования в государственных или муниципальных образовательных). </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sz w:val="24"/>
          <w:szCs w:val="24"/>
        </w:rPr>
        <w:t xml:space="preserve"> Закон Российской Федерации «Об образовании» (ст.7 Стандарт вводится в систему нормативно-правового обеспечения развития образования).</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sz w:val="24"/>
          <w:szCs w:val="24"/>
        </w:rPr>
        <w:t xml:space="preserve"> Постановление  Правительства Российской Федерации от 24 февраля 2009 года  № 142 «О Правилах разработки и утверждения федеральных государственных образовательных стандартов».  </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bCs/>
          <w:sz w:val="24"/>
          <w:szCs w:val="24"/>
        </w:rPr>
        <w:t xml:space="preserve">Приказ Министерства образования и науки Российской Федерации от </w:t>
      </w:r>
      <w:r w:rsidRPr="00E31E55">
        <w:rPr>
          <w:rFonts w:ascii="Times New Roman" w:hAnsi="Times New Roman"/>
          <w:bCs/>
          <w:color w:val="222222"/>
          <w:sz w:val="24"/>
          <w:szCs w:val="24"/>
        </w:rPr>
        <w:t xml:space="preserve">06 октября </w:t>
      </w:r>
      <w:smartTag w:uri="urn:schemas-microsoft-com:office:smarttags" w:element="metricconverter">
        <w:smartTagPr>
          <w:attr w:name="ProductID" w:val="2009 г"/>
        </w:smartTagPr>
        <w:r w:rsidRPr="00E31E55">
          <w:rPr>
            <w:rFonts w:ascii="Times New Roman" w:hAnsi="Times New Roman"/>
            <w:bCs/>
            <w:color w:val="222222"/>
            <w:sz w:val="24"/>
            <w:szCs w:val="24"/>
          </w:rPr>
          <w:t>2009 г</w:t>
        </w:r>
      </w:smartTag>
      <w:r w:rsidRPr="00E31E55">
        <w:rPr>
          <w:rFonts w:ascii="Times New Roman" w:hAnsi="Times New Roman"/>
          <w:bCs/>
          <w:color w:val="222222"/>
          <w:sz w:val="24"/>
          <w:szCs w:val="24"/>
        </w:rPr>
        <w:t>.</w:t>
      </w:r>
      <w:r w:rsidRPr="00E31E55">
        <w:rPr>
          <w:rFonts w:ascii="Times New Roman" w:hAnsi="Times New Roman"/>
          <w:color w:val="222222"/>
          <w:sz w:val="24"/>
          <w:szCs w:val="24"/>
        </w:rPr>
        <w:t xml:space="preserve"> </w:t>
      </w:r>
      <w:r w:rsidRPr="00E31E55">
        <w:rPr>
          <w:rFonts w:ascii="Times New Roman" w:hAnsi="Times New Roman"/>
          <w:bCs/>
          <w:color w:val="222222"/>
          <w:sz w:val="24"/>
          <w:szCs w:val="24"/>
        </w:rPr>
        <w:t>N 373</w:t>
      </w:r>
      <w:r w:rsidRPr="00E31E55">
        <w:rPr>
          <w:rFonts w:ascii="Times New Roman" w:hAnsi="Times New Roman"/>
          <w:color w:val="222222"/>
          <w:sz w:val="24"/>
          <w:szCs w:val="24"/>
        </w:rPr>
        <w:t xml:space="preserve"> «</w:t>
      </w:r>
      <w:r w:rsidRPr="00E31E55">
        <w:rPr>
          <w:rFonts w:ascii="Times New Roman" w:hAnsi="Times New Roman"/>
          <w:bCs/>
          <w:color w:val="222222"/>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E31E55">
        <w:rPr>
          <w:rFonts w:ascii="Times New Roman" w:hAnsi="Times New Roman"/>
          <w:sz w:val="24"/>
          <w:szCs w:val="24"/>
        </w:rPr>
        <w:t xml:space="preserve"> </w:t>
      </w:r>
      <w:bookmarkStart w:id="116" w:name="_Hlk524336635"/>
      <w:r w:rsidRPr="00E31E55">
        <w:rPr>
          <w:rFonts w:ascii="Times New Roman" w:hAnsi="Times New Roman"/>
          <w:sz w:val="24"/>
          <w:szCs w:val="24"/>
        </w:rPr>
        <w:t>(с изменениями)</w:t>
      </w:r>
      <w:r w:rsidRPr="00E31E55">
        <w:rPr>
          <w:rFonts w:ascii="Times New Roman" w:hAnsi="Times New Roman"/>
          <w:bCs/>
          <w:sz w:val="24"/>
          <w:szCs w:val="24"/>
        </w:rPr>
        <w:t>.</w:t>
      </w:r>
      <w:bookmarkEnd w:id="116"/>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bCs/>
          <w:sz w:val="24"/>
          <w:szCs w:val="24"/>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E31E55">
          <w:rPr>
            <w:rFonts w:ascii="Times New Roman" w:hAnsi="Times New Roman"/>
            <w:bCs/>
            <w:sz w:val="24"/>
            <w:szCs w:val="24"/>
          </w:rPr>
          <w:t>2011 г</w:t>
        </w:r>
      </w:smartTag>
      <w:r w:rsidRPr="00E31E55">
        <w:rPr>
          <w:rFonts w:ascii="Times New Roman" w:hAnsi="Times New Roman"/>
          <w:bCs/>
          <w:sz w:val="24"/>
          <w:szCs w:val="24"/>
        </w:rPr>
        <w:t xml:space="preserve">.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E31E55">
          <w:rPr>
            <w:rFonts w:ascii="Times New Roman" w:hAnsi="Times New Roman"/>
            <w:bCs/>
            <w:sz w:val="24"/>
            <w:szCs w:val="24"/>
          </w:rPr>
          <w:t>2009 г</w:t>
        </w:r>
      </w:smartTag>
      <w:r w:rsidRPr="00E31E55">
        <w:rPr>
          <w:rFonts w:ascii="Times New Roman" w:hAnsi="Times New Roman"/>
          <w:bCs/>
          <w:sz w:val="24"/>
          <w:szCs w:val="24"/>
        </w:rPr>
        <w:t>. N 373».</w:t>
      </w:r>
      <w:r w:rsidRPr="00E31E55">
        <w:rPr>
          <w:rFonts w:ascii="Times New Roman" w:hAnsi="Times New Roman"/>
          <w:sz w:val="24"/>
          <w:szCs w:val="24"/>
        </w:rPr>
        <w:t xml:space="preserve"> </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bCs/>
          <w:sz w:val="24"/>
          <w:szCs w:val="24"/>
        </w:rPr>
        <w:t xml:space="preserve">Приказ Министерства образования и науки Российской Федерации от </w:t>
      </w:r>
      <w:r w:rsidRPr="00E31E55">
        <w:rPr>
          <w:rFonts w:ascii="Times New Roman" w:hAnsi="Times New Roman"/>
          <w:bCs/>
          <w:color w:val="222222"/>
          <w:sz w:val="24"/>
          <w:szCs w:val="24"/>
        </w:rPr>
        <w:t>18  октября 2015 г.</w:t>
      </w:r>
      <w:r w:rsidRPr="00E31E55">
        <w:rPr>
          <w:rFonts w:ascii="Times New Roman" w:hAnsi="Times New Roman"/>
          <w:color w:val="222222"/>
          <w:sz w:val="24"/>
          <w:szCs w:val="24"/>
        </w:rPr>
        <w:t xml:space="preserve"> </w:t>
      </w:r>
      <w:r w:rsidRPr="00E31E55">
        <w:rPr>
          <w:rFonts w:ascii="Times New Roman" w:hAnsi="Times New Roman"/>
          <w:bCs/>
          <w:color w:val="222222"/>
          <w:sz w:val="24"/>
          <w:szCs w:val="24"/>
        </w:rPr>
        <w:t>N 08-1786</w:t>
      </w:r>
      <w:r w:rsidRPr="00E31E55">
        <w:rPr>
          <w:rFonts w:ascii="Times New Roman" w:hAnsi="Times New Roman"/>
          <w:color w:val="222222"/>
          <w:sz w:val="24"/>
          <w:szCs w:val="24"/>
        </w:rPr>
        <w:t xml:space="preserve"> «</w:t>
      </w:r>
      <w:r w:rsidRPr="00E31E55">
        <w:rPr>
          <w:rFonts w:ascii="Times New Roman" w:hAnsi="Times New Roman"/>
          <w:bCs/>
          <w:color w:val="222222"/>
          <w:sz w:val="24"/>
          <w:szCs w:val="24"/>
        </w:rPr>
        <w:t>О рабочих программах учебных предметов».</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bookmarkStart w:id="117" w:name="_Hlk523429380"/>
      <w:r w:rsidRPr="00E31E55">
        <w:rPr>
          <w:rFonts w:ascii="Times New Roman" w:hAnsi="Times New Roman"/>
          <w:bCs/>
          <w:sz w:val="24"/>
          <w:szCs w:val="24"/>
        </w:rPr>
        <w:t>Примерная</w:t>
      </w:r>
      <w:r w:rsidRPr="00E31E55">
        <w:rPr>
          <w:rFonts w:ascii="Times New Roman" w:hAnsi="Times New Roman"/>
          <w:sz w:val="24"/>
          <w:szCs w:val="24"/>
        </w:rPr>
        <w:t xml:space="preserve"> основная образовательная программа об</w:t>
      </w:r>
      <w:r w:rsidRPr="00E31E55">
        <w:rPr>
          <w:rFonts w:ascii="Times New Roman" w:hAnsi="Times New Roman"/>
          <w:spacing w:val="2"/>
          <w:sz w:val="24"/>
          <w:szCs w:val="24"/>
        </w:rPr>
        <w:t xml:space="preserve">разовательного учреждения. Начальная школа / [сост. </w:t>
      </w:r>
      <w:r w:rsidRPr="00E31E55">
        <w:rPr>
          <w:rFonts w:ascii="Times New Roman" w:hAnsi="Times New Roman"/>
          <w:sz w:val="24"/>
          <w:szCs w:val="24"/>
        </w:rPr>
        <w:t>Е.С.Савинов]. — 4­е изд., перераб. — М.: Просвещение, 2013. — 223 с. — (Стандарты второго поколения).</w:t>
      </w:r>
    </w:p>
    <w:bookmarkEnd w:id="117"/>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r w:rsidRPr="00E31E55">
        <w:rPr>
          <w:rFonts w:ascii="Times New Roman" w:hAnsi="Times New Roman"/>
          <w:sz w:val="24"/>
          <w:szCs w:val="24"/>
        </w:rPr>
        <w:t xml:space="preserve">Письмо Министерства образования и науки РФ от 9 октября 2017 г. № ТС-945/08 «О реализации прав граждан на получение образования на родном языке» </w:t>
      </w:r>
    </w:p>
    <w:p w:rsidR="0004061E" w:rsidRPr="00E31E55" w:rsidRDefault="0004061E" w:rsidP="00A27E96">
      <w:pPr>
        <w:pStyle w:val="afff"/>
        <w:numPr>
          <w:ilvl w:val="0"/>
          <w:numId w:val="64"/>
        </w:numPr>
        <w:spacing w:after="0" w:line="240" w:lineRule="auto"/>
        <w:ind w:left="142" w:hanging="426"/>
        <w:jc w:val="both"/>
        <w:rPr>
          <w:rFonts w:ascii="Times New Roman" w:hAnsi="Times New Roman"/>
          <w:sz w:val="24"/>
          <w:szCs w:val="24"/>
        </w:rPr>
      </w:pPr>
      <w:bookmarkStart w:id="118" w:name="_Hlk523429520"/>
      <w:r w:rsidRPr="00E31E55">
        <w:rPr>
          <w:rFonts w:ascii="Times New Roman" w:hAnsi="Times New Roman"/>
          <w:sz w:val="24"/>
          <w:szCs w:val="24"/>
        </w:rPr>
        <w:t xml:space="preserve">Протокол №1 от 29.09.2018 заседания районного методического объединения учителей начальных классов «Об утверждении примерной рабочей программы по курсу «Родной русский язык»» </w:t>
      </w:r>
    </w:p>
    <w:p w:rsidR="0004061E" w:rsidRPr="002415F2" w:rsidRDefault="0004061E" w:rsidP="00A27E96">
      <w:pPr>
        <w:pStyle w:val="afff"/>
        <w:numPr>
          <w:ilvl w:val="0"/>
          <w:numId w:val="64"/>
        </w:numPr>
        <w:spacing w:after="0" w:line="240" w:lineRule="auto"/>
        <w:ind w:left="0" w:hanging="426"/>
        <w:jc w:val="both"/>
        <w:rPr>
          <w:rFonts w:ascii="Times New Roman" w:hAnsi="Times New Roman"/>
          <w:sz w:val="24"/>
          <w:szCs w:val="24"/>
        </w:rPr>
      </w:pPr>
      <w:r w:rsidRPr="002415F2">
        <w:rPr>
          <w:rFonts w:ascii="Times New Roman" w:hAnsi="Times New Roman"/>
          <w:sz w:val="24"/>
          <w:szCs w:val="24"/>
        </w:rPr>
        <w:t>Учебного плана МБОУ «</w:t>
      </w:r>
      <w:r>
        <w:rPr>
          <w:rFonts w:ascii="Times New Roman" w:hAnsi="Times New Roman"/>
          <w:sz w:val="24"/>
          <w:szCs w:val="24"/>
          <w:lang w:val="ru-RU"/>
        </w:rPr>
        <w:t xml:space="preserve"> Искринская ООШ</w:t>
      </w:r>
      <w:r w:rsidRPr="002415F2">
        <w:rPr>
          <w:rFonts w:ascii="Times New Roman" w:hAnsi="Times New Roman"/>
          <w:sz w:val="24"/>
          <w:szCs w:val="24"/>
        </w:rPr>
        <w:t xml:space="preserve">» </w:t>
      </w:r>
      <w:bookmarkEnd w:id="118"/>
    </w:p>
    <w:p w:rsidR="0004061E" w:rsidRPr="00E31E55" w:rsidRDefault="0004061E" w:rsidP="0004061E">
      <w:pPr>
        <w:widowControl w:val="0"/>
        <w:autoSpaceDE w:val="0"/>
        <w:autoSpaceDN w:val="0"/>
        <w:adjustRightInd w:val="0"/>
        <w:ind w:firstLine="454"/>
        <w:contextualSpacing/>
        <w:jc w:val="both"/>
      </w:pPr>
      <w:r w:rsidRPr="00E31E55">
        <w:rPr>
          <w:b/>
        </w:rPr>
        <w:t>Предмет «Родной русский язык»</w:t>
      </w:r>
      <w:r w:rsidRPr="00E31E55">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текста. </w:t>
      </w:r>
    </w:p>
    <w:p w:rsidR="0004061E" w:rsidRPr="00E31E55" w:rsidRDefault="0004061E" w:rsidP="0004061E">
      <w:pPr>
        <w:pStyle w:val="afff6"/>
        <w:spacing w:line="240" w:lineRule="auto"/>
        <w:contextualSpacing/>
        <w:rPr>
          <w:sz w:val="24"/>
          <w:szCs w:val="24"/>
          <w:lang w:val="ru-RU"/>
        </w:rPr>
      </w:pPr>
      <w:r w:rsidRPr="00E31E55">
        <w:rPr>
          <w:b/>
          <w:sz w:val="24"/>
          <w:szCs w:val="24"/>
        </w:rPr>
        <w:t>Цели</w:t>
      </w:r>
      <w:r w:rsidRPr="00E31E55">
        <w:rPr>
          <w:sz w:val="24"/>
          <w:szCs w:val="24"/>
        </w:rPr>
        <w:t xml:space="preserve"> курса</w:t>
      </w:r>
      <w:r w:rsidRPr="00E31E55">
        <w:rPr>
          <w:sz w:val="24"/>
          <w:szCs w:val="24"/>
          <w:lang w:val="ru-RU"/>
        </w:rPr>
        <w:t>: углубить  лингвистические знания и повысить языковую культуру.</w:t>
      </w:r>
    </w:p>
    <w:p w:rsidR="0004061E" w:rsidRPr="00E31E55" w:rsidRDefault="0004061E" w:rsidP="0004061E">
      <w:pPr>
        <w:pStyle w:val="afff6"/>
        <w:spacing w:line="240" w:lineRule="auto"/>
        <w:contextualSpacing/>
        <w:rPr>
          <w:b/>
          <w:sz w:val="24"/>
          <w:szCs w:val="24"/>
          <w:lang w:val="ru-RU"/>
        </w:rPr>
      </w:pPr>
      <w:r w:rsidRPr="00E31E55">
        <w:rPr>
          <w:b/>
          <w:sz w:val="24"/>
          <w:szCs w:val="24"/>
          <w:lang w:val="ru-RU"/>
        </w:rPr>
        <w:t>Задачи</w:t>
      </w:r>
    </w:p>
    <w:p w:rsidR="0004061E" w:rsidRPr="00E31E55" w:rsidRDefault="0004061E" w:rsidP="0004061E">
      <w:pPr>
        <w:widowControl w:val="0"/>
        <w:autoSpaceDE w:val="0"/>
        <w:autoSpaceDN w:val="0"/>
        <w:adjustRightInd w:val="0"/>
        <w:ind w:firstLine="454"/>
        <w:contextualSpacing/>
        <w:jc w:val="both"/>
      </w:pPr>
      <w:r w:rsidRPr="00E31E55">
        <w:rPr>
          <w:b/>
        </w:rPr>
        <w:t xml:space="preserve">Познавательная: </w:t>
      </w:r>
      <w:r w:rsidRPr="00E31E55">
        <w:t>формирование  учебного интереса к материалу по  родному русскому  языку и способам решения языковых задач.</w:t>
      </w:r>
    </w:p>
    <w:p w:rsidR="0004061E" w:rsidRPr="00E31E55" w:rsidRDefault="0004061E" w:rsidP="0004061E">
      <w:pPr>
        <w:widowControl w:val="0"/>
        <w:autoSpaceDE w:val="0"/>
        <w:autoSpaceDN w:val="0"/>
        <w:adjustRightInd w:val="0"/>
        <w:ind w:firstLine="454"/>
        <w:contextualSpacing/>
        <w:jc w:val="both"/>
      </w:pPr>
      <w:r w:rsidRPr="00E31E55">
        <w:rPr>
          <w:b/>
        </w:rPr>
        <w:t>Социокультурная:</w:t>
      </w:r>
      <w:r w:rsidRPr="00E31E55">
        <w:t xml:space="preserve"> формирование коммуникативной компетенции учащихся, как показателя общей культуры человека.</w:t>
      </w:r>
    </w:p>
    <w:p w:rsidR="0004061E" w:rsidRPr="00E31E55" w:rsidRDefault="0004061E" w:rsidP="0004061E">
      <w:pPr>
        <w:widowControl w:val="0"/>
        <w:autoSpaceDE w:val="0"/>
        <w:autoSpaceDN w:val="0"/>
        <w:adjustRightInd w:val="0"/>
        <w:ind w:firstLine="454"/>
        <w:contextualSpacing/>
        <w:jc w:val="both"/>
      </w:pPr>
      <w:r w:rsidRPr="00E31E55">
        <w:rPr>
          <w:b/>
        </w:rPr>
        <w:t>Практические</w:t>
      </w:r>
      <w:r w:rsidRPr="00E31E55">
        <w:t xml:space="preserve"> </w:t>
      </w:r>
      <w:r w:rsidRPr="00E31E55">
        <w:rPr>
          <w:b/>
        </w:rPr>
        <w:t>задачи</w:t>
      </w:r>
      <w:r w:rsidRPr="00E31E55">
        <w:t xml:space="preserve">:  </w:t>
      </w:r>
    </w:p>
    <w:p w:rsidR="0004061E" w:rsidRPr="00E31E55" w:rsidRDefault="0004061E" w:rsidP="0004061E">
      <w:pPr>
        <w:widowControl w:val="0"/>
        <w:autoSpaceDE w:val="0"/>
        <w:autoSpaceDN w:val="0"/>
        <w:adjustRightInd w:val="0"/>
        <w:ind w:firstLine="454"/>
        <w:contextualSpacing/>
        <w:jc w:val="both"/>
      </w:pPr>
      <w:r w:rsidRPr="00E31E55">
        <w:t xml:space="preserve">-развитие речи, мышления и воображения умение выбирать средства языка в соответствии с </w:t>
      </w:r>
      <w:r w:rsidRPr="00E31E55">
        <w:lastRenderedPageBreak/>
        <w:t>целями, задачами и условиями общения.</w:t>
      </w:r>
    </w:p>
    <w:p w:rsidR="0004061E" w:rsidRPr="00E31E55" w:rsidRDefault="0004061E" w:rsidP="0004061E">
      <w:pPr>
        <w:widowControl w:val="0"/>
        <w:autoSpaceDE w:val="0"/>
        <w:autoSpaceDN w:val="0"/>
        <w:adjustRightInd w:val="0"/>
        <w:ind w:firstLine="454"/>
        <w:contextualSpacing/>
        <w:jc w:val="both"/>
      </w:pPr>
      <w:r w:rsidRPr="00E31E55">
        <w:t>-овладение умениями правильно писать и читать, участвовать в диалоге, составлять письменные тексты небольшого объема</w:t>
      </w:r>
    </w:p>
    <w:p w:rsidR="0004061E" w:rsidRPr="00E31E55" w:rsidRDefault="0004061E" w:rsidP="0004061E">
      <w:pPr>
        <w:widowControl w:val="0"/>
        <w:autoSpaceDE w:val="0"/>
        <w:autoSpaceDN w:val="0"/>
        <w:adjustRightInd w:val="0"/>
        <w:ind w:firstLine="454"/>
        <w:contextualSpacing/>
        <w:jc w:val="both"/>
      </w:pPr>
      <w:r w:rsidRPr="00E31E55">
        <w:t>-воспитание позитивного ценностного отношения к языку, стремление совершенствовать свою речь.</w:t>
      </w:r>
    </w:p>
    <w:p w:rsidR="0004061E" w:rsidRPr="00E31E55" w:rsidRDefault="0004061E" w:rsidP="0004061E">
      <w:pPr>
        <w:widowControl w:val="0"/>
        <w:autoSpaceDE w:val="0"/>
        <w:autoSpaceDN w:val="0"/>
        <w:adjustRightInd w:val="0"/>
        <w:ind w:firstLine="454"/>
        <w:contextualSpacing/>
        <w:jc w:val="both"/>
      </w:pPr>
      <w:r w:rsidRPr="00E31E55">
        <w:t>Изучение  родного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E31E55">
        <w:rPr>
          <w:rStyle w:val="affe"/>
        </w:rPr>
        <w:footnoteReference w:id="5"/>
      </w:r>
    </w:p>
    <w:p w:rsidR="0004061E" w:rsidRPr="00E31E55" w:rsidRDefault="0004061E" w:rsidP="0004061E">
      <w:pPr>
        <w:pStyle w:val="afff"/>
        <w:spacing w:after="0" w:line="240" w:lineRule="auto"/>
        <w:ind w:left="142"/>
        <w:jc w:val="both"/>
        <w:rPr>
          <w:rFonts w:ascii="Times New Roman" w:hAnsi="Times New Roman"/>
          <w:b/>
          <w:sz w:val="24"/>
          <w:szCs w:val="24"/>
        </w:rPr>
      </w:pPr>
      <w:bookmarkStart w:id="120" w:name="_Hlk524377349"/>
      <w:r w:rsidRPr="00E31E55">
        <w:rPr>
          <w:rFonts w:ascii="Times New Roman" w:hAnsi="Times New Roman"/>
          <w:b/>
          <w:sz w:val="24"/>
          <w:szCs w:val="24"/>
        </w:rPr>
        <w:t>ОБОСНОВАНИЕ</w:t>
      </w:r>
    </w:p>
    <w:p w:rsidR="0004061E" w:rsidRPr="00E31E55" w:rsidRDefault="0004061E" w:rsidP="0004061E">
      <w:pPr>
        <w:pStyle w:val="afff6"/>
        <w:spacing w:line="240" w:lineRule="auto"/>
        <w:contextualSpacing/>
        <w:rPr>
          <w:sz w:val="24"/>
          <w:szCs w:val="24"/>
        </w:rPr>
      </w:pPr>
      <w:r w:rsidRPr="00E31E55">
        <w:rPr>
          <w:sz w:val="24"/>
          <w:szCs w:val="24"/>
        </w:rPr>
        <w:t xml:space="preserve">  </w:t>
      </w:r>
      <w:bookmarkStart w:id="121" w:name="_Hlk523339535"/>
      <w:r w:rsidRPr="00E31E55">
        <w:rPr>
          <w:sz w:val="24"/>
          <w:szCs w:val="24"/>
        </w:rPr>
        <w:t>На основе анализа выполнения ВПР среди обучающихся 4-х классов Абдулинского городского округа</w:t>
      </w:r>
    </w:p>
    <w:p w:rsidR="0004061E" w:rsidRPr="00E31E55" w:rsidRDefault="0004061E" w:rsidP="0004061E">
      <w:pPr>
        <w:pStyle w:val="afff6"/>
        <w:spacing w:line="240" w:lineRule="auto"/>
        <w:contextualSpacing/>
        <w:rPr>
          <w:b/>
          <w:i/>
          <w:sz w:val="24"/>
          <w:szCs w:val="24"/>
        </w:rPr>
      </w:pPr>
      <w:r w:rsidRPr="00E31E55">
        <w:rPr>
          <w:sz w:val="24"/>
          <w:szCs w:val="24"/>
        </w:rPr>
        <w:t xml:space="preserve">выделяются умения, </w:t>
      </w:r>
      <w:r w:rsidRPr="00E31E55">
        <w:rPr>
          <w:b/>
          <w:i/>
          <w:sz w:val="24"/>
          <w:szCs w:val="24"/>
        </w:rPr>
        <w:t xml:space="preserve">требующие коррекции: </w:t>
      </w:r>
      <w:bookmarkEnd w:id="121"/>
    </w:p>
    <w:p w:rsidR="0004061E" w:rsidRPr="00E31E55" w:rsidRDefault="0004061E" w:rsidP="0004061E">
      <w:pPr>
        <w:pStyle w:val="afff6"/>
        <w:spacing w:line="240" w:lineRule="auto"/>
        <w:contextualSpacing/>
        <w:rPr>
          <w:sz w:val="24"/>
          <w:szCs w:val="24"/>
        </w:rPr>
      </w:pPr>
      <w:r w:rsidRPr="00E31E55">
        <w:rPr>
          <w:sz w:val="24"/>
          <w:szCs w:val="24"/>
        </w:rPr>
        <w:t>-Умение подбирать к слову близкие по значению слова, подбирать синонимы для устранения повторов в тексте;</w:t>
      </w:r>
    </w:p>
    <w:p w:rsidR="0004061E" w:rsidRPr="00E31E55" w:rsidRDefault="0004061E" w:rsidP="0004061E">
      <w:pPr>
        <w:pStyle w:val="afff6"/>
        <w:spacing w:line="240" w:lineRule="auto"/>
        <w:contextualSpacing/>
        <w:rPr>
          <w:sz w:val="24"/>
          <w:szCs w:val="24"/>
        </w:rPr>
      </w:pPr>
      <w:r w:rsidRPr="00E31E55">
        <w:rPr>
          <w:sz w:val="24"/>
          <w:szCs w:val="24"/>
        </w:rPr>
        <w:t>- Умение использовать устойчивые выражения, сохраняя их смысл;</w:t>
      </w:r>
    </w:p>
    <w:p w:rsidR="0004061E" w:rsidRPr="00E31E55" w:rsidRDefault="0004061E" w:rsidP="0004061E">
      <w:pPr>
        <w:pStyle w:val="afff6"/>
        <w:spacing w:line="240" w:lineRule="auto"/>
        <w:contextualSpacing/>
        <w:rPr>
          <w:color w:val="000000"/>
          <w:sz w:val="24"/>
          <w:szCs w:val="24"/>
        </w:rPr>
      </w:pPr>
      <w:r w:rsidRPr="00E31E55">
        <w:rPr>
          <w:sz w:val="24"/>
          <w:szCs w:val="24"/>
        </w:rPr>
        <w:t>-</w:t>
      </w:r>
      <w:r w:rsidRPr="00E31E55">
        <w:rPr>
          <w:color w:val="000000"/>
          <w:sz w:val="24"/>
          <w:szCs w:val="24"/>
        </w:rPr>
        <w:t>Умение адекватно формулировать основную мысль в письменной форме, соблюдая нормы построения предложения и словоупотребления.</w:t>
      </w:r>
    </w:p>
    <w:p w:rsidR="0004061E" w:rsidRPr="00E31E55" w:rsidRDefault="0004061E" w:rsidP="0004061E">
      <w:pPr>
        <w:pStyle w:val="afff6"/>
        <w:spacing w:line="240" w:lineRule="auto"/>
        <w:contextualSpacing/>
        <w:rPr>
          <w:color w:val="000000"/>
          <w:sz w:val="24"/>
          <w:szCs w:val="24"/>
          <w:lang w:val="ru-RU"/>
        </w:rPr>
      </w:pPr>
      <w:r w:rsidRPr="00E31E55">
        <w:rPr>
          <w:color w:val="000000"/>
          <w:sz w:val="24"/>
          <w:szCs w:val="24"/>
          <w:lang w:val="ru-RU"/>
        </w:rPr>
        <w:t>-Умения работать с различными видами словарей.</w:t>
      </w:r>
    </w:p>
    <w:p w:rsidR="0004061E" w:rsidRPr="00E31E55" w:rsidRDefault="0004061E" w:rsidP="0004061E">
      <w:pPr>
        <w:pStyle w:val="afff6"/>
        <w:spacing w:line="240" w:lineRule="auto"/>
        <w:ind w:firstLine="0"/>
        <w:contextualSpacing/>
        <w:rPr>
          <w:b/>
          <w:i/>
          <w:sz w:val="24"/>
          <w:szCs w:val="24"/>
        </w:rPr>
      </w:pPr>
      <w:bookmarkStart w:id="122" w:name="_Hlk523339601"/>
    </w:p>
    <w:bookmarkEnd w:id="120"/>
    <w:p w:rsidR="0004061E" w:rsidRPr="00E31E55" w:rsidRDefault="0004061E" w:rsidP="0004061E">
      <w:pPr>
        <w:pStyle w:val="afff6"/>
        <w:spacing w:line="240" w:lineRule="auto"/>
        <w:contextualSpacing/>
        <w:rPr>
          <w:sz w:val="24"/>
          <w:szCs w:val="24"/>
        </w:rPr>
      </w:pPr>
      <w:r w:rsidRPr="00E31E55">
        <w:rPr>
          <w:b/>
          <w:i/>
          <w:sz w:val="24"/>
          <w:szCs w:val="24"/>
        </w:rPr>
        <w:t xml:space="preserve">Целесообразно </w:t>
      </w:r>
      <w:r w:rsidRPr="00E31E55">
        <w:rPr>
          <w:sz w:val="24"/>
          <w:szCs w:val="24"/>
        </w:rPr>
        <w:t>в рамках изучения предмета «Родной русский язык» углубить изучение  выявленных разделов:</w:t>
      </w:r>
    </w:p>
    <w:bookmarkEnd w:id="122"/>
    <w:p w:rsidR="0004061E" w:rsidRPr="00E31E55" w:rsidRDefault="0004061E" w:rsidP="0004061E">
      <w:pPr>
        <w:pStyle w:val="afff6"/>
        <w:spacing w:line="240" w:lineRule="auto"/>
        <w:contextualSpacing/>
        <w:rPr>
          <w:b/>
          <w:sz w:val="24"/>
          <w:szCs w:val="24"/>
        </w:rPr>
      </w:pPr>
      <w:r w:rsidRPr="00E31E55">
        <w:rPr>
          <w:b/>
          <w:sz w:val="24"/>
          <w:szCs w:val="24"/>
        </w:rPr>
        <w:t xml:space="preserve">  </w:t>
      </w:r>
      <w:bookmarkStart w:id="123" w:name="bookmark28"/>
      <w:r w:rsidRPr="00E31E55">
        <w:rPr>
          <w:b/>
          <w:sz w:val="24"/>
          <w:szCs w:val="24"/>
        </w:rPr>
        <w:t>Раздел «Лексика»</w:t>
      </w:r>
      <w:bookmarkEnd w:id="123"/>
    </w:p>
    <w:p w:rsidR="0004061E" w:rsidRPr="00E31E55" w:rsidRDefault="0004061E" w:rsidP="0004061E">
      <w:pPr>
        <w:widowControl w:val="0"/>
        <w:autoSpaceDE w:val="0"/>
        <w:autoSpaceDN w:val="0"/>
        <w:adjustRightInd w:val="0"/>
        <w:ind w:firstLine="454"/>
        <w:contextualSpacing/>
        <w:jc w:val="both"/>
        <w:rPr>
          <w:u w:val="single"/>
        </w:rPr>
      </w:pPr>
      <w:r w:rsidRPr="00E31E55">
        <w:rPr>
          <w:u w:val="single"/>
        </w:rPr>
        <w:t>Выпускник научится:</w:t>
      </w:r>
    </w:p>
    <w:p w:rsidR="0004061E" w:rsidRPr="00E31E55" w:rsidRDefault="0004061E" w:rsidP="0004061E">
      <w:pPr>
        <w:widowControl w:val="0"/>
        <w:autoSpaceDE w:val="0"/>
        <w:autoSpaceDN w:val="0"/>
        <w:adjustRightInd w:val="0"/>
        <w:ind w:firstLine="454"/>
        <w:contextualSpacing/>
        <w:jc w:val="both"/>
      </w:pPr>
      <w:r w:rsidRPr="00E31E55">
        <w:t>• выявлять слова, значение которых требует уточнения;</w:t>
      </w:r>
    </w:p>
    <w:p w:rsidR="0004061E" w:rsidRPr="00E31E55" w:rsidRDefault="0004061E" w:rsidP="0004061E">
      <w:pPr>
        <w:widowControl w:val="0"/>
        <w:autoSpaceDE w:val="0"/>
        <w:autoSpaceDN w:val="0"/>
        <w:adjustRightInd w:val="0"/>
        <w:ind w:firstLine="454"/>
        <w:contextualSpacing/>
        <w:jc w:val="both"/>
      </w:pPr>
      <w:r w:rsidRPr="00E31E55">
        <w:t>• определять значение слова по тексту или уточнять с помощью толкового словаря.</w:t>
      </w:r>
    </w:p>
    <w:p w:rsidR="0004061E" w:rsidRPr="00E31E55" w:rsidRDefault="0004061E" w:rsidP="0004061E">
      <w:pPr>
        <w:widowControl w:val="0"/>
        <w:autoSpaceDE w:val="0"/>
        <w:autoSpaceDN w:val="0"/>
        <w:adjustRightInd w:val="0"/>
        <w:ind w:firstLine="454"/>
        <w:contextualSpacing/>
        <w:jc w:val="both"/>
        <w:rPr>
          <w:u w:val="single"/>
        </w:rPr>
      </w:pPr>
      <w:r w:rsidRPr="00E31E55">
        <w:rPr>
          <w:u w:val="single"/>
        </w:rPr>
        <w:t>Выпускник получит возможность научиться:</w:t>
      </w:r>
    </w:p>
    <w:p w:rsidR="0004061E" w:rsidRPr="00E31E55" w:rsidRDefault="0004061E" w:rsidP="0004061E">
      <w:pPr>
        <w:widowControl w:val="0"/>
        <w:autoSpaceDE w:val="0"/>
        <w:autoSpaceDN w:val="0"/>
        <w:adjustRightInd w:val="0"/>
        <w:ind w:firstLine="454"/>
        <w:contextualSpacing/>
        <w:jc w:val="both"/>
      </w:pPr>
      <w:r w:rsidRPr="00E31E55">
        <w:t>• подбирать синонимы для устранения повторов в тексте;</w:t>
      </w:r>
    </w:p>
    <w:p w:rsidR="0004061E" w:rsidRPr="00E31E55" w:rsidRDefault="0004061E" w:rsidP="0004061E">
      <w:pPr>
        <w:widowControl w:val="0"/>
        <w:autoSpaceDE w:val="0"/>
        <w:autoSpaceDN w:val="0"/>
        <w:adjustRightInd w:val="0"/>
        <w:ind w:firstLine="454"/>
        <w:contextualSpacing/>
        <w:jc w:val="both"/>
      </w:pPr>
      <w:r w:rsidRPr="00E31E55">
        <w:t>• подбирать антонимы для точной характеристики предметов при их сравнении;</w:t>
      </w:r>
    </w:p>
    <w:p w:rsidR="0004061E" w:rsidRPr="00E31E55" w:rsidRDefault="0004061E" w:rsidP="0004061E">
      <w:pPr>
        <w:widowControl w:val="0"/>
        <w:autoSpaceDE w:val="0"/>
        <w:autoSpaceDN w:val="0"/>
        <w:adjustRightInd w:val="0"/>
        <w:ind w:firstLine="454"/>
        <w:contextualSpacing/>
        <w:jc w:val="both"/>
      </w:pPr>
      <w:r w:rsidRPr="00E31E55">
        <w:t>• различать употребление в тексте слов в прямом и переносном значении (простые случаи);</w:t>
      </w:r>
    </w:p>
    <w:p w:rsidR="0004061E" w:rsidRPr="00E31E55" w:rsidRDefault="0004061E" w:rsidP="0004061E">
      <w:pPr>
        <w:widowControl w:val="0"/>
        <w:autoSpaceDE w:val="0"/>
        <w:autoSpaceDN w:val="0"/>
        <w:adjustRightInd w:val="0"/>
        <w:ind w:firstLine="454"/>
        <w:contextualSpacing/>
        <w:jc w:val="both"/>
      </w:pPr>
      <w:r w:rsidRPr="00E31E55">
        <w:t>• оценивать уместность использования слов в тексте;</w:t>
      </w:r>
    </w:p>
    <w:p w:rsidR="0004061E" w:rsidRPr="00E31E55" w:rsidRDefault="0004061E" w:rsidP="0004061E">
      <w:pPr>
        <w:widowControl w:val="0"/>
        <w:autoSpaceDE w:val="0"/>
        <w:autoSpaceDN w:val="0"/>
        <w:adjustRightInd w:val="0"/>
        <w:ind w:firstLine="454"/>
        <w:contextualSpacing/>
        <w:jc w:val="both"/>
      </w:pPr>
      <w:r w:rsidRPr="00E31E55">
        <w:t xml:space="preserve">• выбирать слова из ряда предложенных для успешного решения коммуникативной задачи. </w:t>
      </w:r>
    </w:p>
    <w:p w:rsidR="0004061E" w:rsidRPr="00E31E55" w:rsidRDefault="0004061E" w:rsidP="0004061E">
      <w:pPr>
        <w:widowControl w:val="0"/>
        <w:autoSpaceDE w:val="0"/>
        <w:autoSpaceDN w:val="0"/>
        <w:adjustRightInd w:val="0"/>
        <w:ind w:firstLine="454"/>
        <w:contextualSpacing/>
        <w:jc w:val="both"/>
        <w:rPr>
          <w:b/>
        </w:rPr>
      </w:pPr>
      <w:bookmarkStart w:id="124" w:name="bookmark30"/>
      <w:bookmarkStart w:id="125" w:name="_Hlk523165640"/>
      <w:r w:rsidRPr="00E31E55">
        <w:rPr>
          <w:b/>
        </w:rPr>
        <w:t>Раздел «Синтаксис»</w:t>
      </w:r>
      <w:bookmarkEnd w:id="124"/>
    </w:p>
    <w:bookmarkEnd w:id="125"/>
    <w:p w:rsidR="0004061E" w:rsidRPr="00E31E55" w:rsidRDefault="0004061E" w:rsidP="0004061E">
      <w:pPr>
        <w:widowControl w:val="0"/>
        <w:autoSpaceDE w:val="0"/>
        <w:autoSpaceDN w:val="0"/>
        <w:adjustRightInd w:val="0"/>
        <w:ind w:firstLine="454"/>
        <w:contextualSpacing/>
        <w:jc w:val="both"/>
        <w:rPr>
          <w:u w:val="single"/>
        </w:rPr>
      </w:pPr>
      <w:r w:rsidRPr="00E31E55">
        <w:rPr>
          <w:u w:val="single"/>
        </w:rPr>
        <w:t>Выпускник научится:</w:t>
      </w:r>
    </w:p>
    <w:p w:rsidR="0004061E" w:rsidRPr="00E31E55" w:rsidRDefault="0004061E" w:rsidP="0004061E">
      <w:pPr>
        <w:widowControl w:val="0"/>
        <w:autoSpaceDE w:val="0"/>
        <w:autoSpaceDN w:val="0"/>
        <w:adjustRightInd w:val="0"/>
        <w:ind w:firstLine="454"/>
        <w:contextualSpacing/>
        <w:jc w:val="both"/>
      </w:pPr>
      <w:r w:rsidRPr="00E31E55">
        <w:t>• различать предложение, словосочетание, слово;</w:t>
      </w:r>
    </w:p>
    <w:p w:rsidR="0004061E" w:rsidRPr="00E31E55" w:rsidRDefault="0004061E" w:rsidP="0004061E">
      <w:pPr>
        <w:widowControl w:val="0"/>
        <w:autoSpaceDE w:val="0"/>
        <w:autoSpaceDN w:val="0"/>
        <w:adjustRightInd w:val="0"/>
        <w:ind w:firstLine="454"/>
        <w:contextualSpacing/>
        <w:jc w:val="both"/>
      </w:pPr>
      <w:r w:rsidRPr="00E31E55">
        <w:t>• устанавливать при помощи смысловых вопросов связь между словами в словосочетании и предложении;</w:t>
      </w:r>
    </w:p>
    <w:p w:rsidR="0004061E" w:rsidRPr="00E31E55" w:rsidRDefault="0004061E" w:rsidP="0004061E">
      <w:pPr>
        <w:widowControl w:val="0"/>
        <w:autoSpaceDE w:val="0"/>
        <w:autoSpaceDN w:val="0"/>
        <w:adjustRightInd w:val="0"/>
        <w:ind w:firstLine="454"/>
        <w:contextualSpacing/>
        <w:jc w:val="both"/>
      </w:pPr>
      <w:r w:rsidRPr="00E31E55">
        <w:t>• классифицировать предложения виды предложений;</w:t>
      </w:r>
    </w:p>
    <w:p w:rsidR="0004061E" w:rsidRPr="00E31E55" w:rsidRDefault="0004061E" w:rsidP="0004061E">
      <w:pPr>
        <w:widowControl w:val="0"/>
        <w:autoSpaceDE w:val="0"/>
        <w:autoSpaceDN w:val="0"/>
        <w:adjustRightInd w:val="0"/>
        <w:ind w:firstLine="454"/>
        <w:contextualSpacing/>
        <w:jc w:val="both"/>
      </w:pPr>
      <w:r w:rsidRPr="00E31E55">
        <w:t>• находить главные и второстепенные (без деления на виды) члены предложения;</w:t>
      </w:r>
    </w:p>
    <w:p w:rsidR="0004061E" w:rsidRPr="00E31E55" w:rsidRDefault="0004061E" w:rsidP="0004061E">
      <w:pPr>
        <w:widowControl w:val="0"/>
        <w:autoSpaceDE w:val="0"/>
        <w:autoSpaceDN w:val="0"/>
        <w:adjustRightInd w:val="0"/>
        <w:ind w:firstLine="454"/>
        <w:contextualSpacing/>
        <w:jc w:val="both"/>
      </w:pPr>
      <w:r w:rsidRPr="00E31E55">
        <w:t>• выделять предложения с однородными членами.</w:t>
      </w:r>
    </w:p>
    <w:p w:rsidR="0004061E" w:rsidRPr="00E31E55" w:rsidRDefault="0004061E" w:rsidP="0004061E">
      <w:pPr>
        <w:widowControl w:val="0"/>
        <w:autoSpaceDE w:val="0"/>
        <w:autoSpaceDN w:val="0"/>
        <w:adjustRightInd w:val="0"/>
        <w:ind w:firstLine="454"/>
        <w:contextualSpacing/>
        <w:jc w:val="both"/>
        <w:rPr>
          <w:u w:val="single"/>
        </w:rPr>
      </w:pPr>
      <w:r w:rsidRPr="00E31E55">
        <w:rPr>
          <w:u w:val="single"/>
        </w:rPr>
        <w:t>Выпускник получит возможность научиться:</w:t>
      </w:r>
    </w:p>
    <w:p w:rsidR="0004061E" w:rsidRPr="00E31E55" w:rsidRDefault="0004061E" w:rsidP="0004061E">
      <w:pPr>
        <w:widowControl w:val="0"/>
        <w:autoSpaceDE w:val="0"/>
        <w:autoSpaceDN w:val="0"/>
        <w:adjustRightInd w:val="0"/>
        <w:ind w:firstLine="454"/>
        <w:contextualSpacing/>
        <w:jc w:val="both"/>
      </w:pPr>
      <w:r w:rsidRPr="00E31E55">
        <w:t>• различать второстепенные члены предложения — определения, дополнения, обстоятельства;</w:t>
      </w:r>
    </w:p>
    <w:p w:rsidR="0004061E" w:rsidRPr="00E31E55" w:rsidRDefault="0004061E" w:rsidP="0004061E">
      <w:pPr>
        <w:widowControl w:val="0"/>
        <w:autoSpaceDE w:val="0"/>
        <w:autoSpaceDN w:val="0"/>
        <w:adjustRightInd w:val="0"/>
        <w:ind w:firstLine="454"/>
        <w:contextualSpacing/>
        <w:jc w:val="both"/>
      </w:pPr>
      <w:r w:rsidRPr="00E31E55">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4061E" w:rsidRPr="00E31E55" w:rsidRDefault="0004061E" w:rsidP="0004061E">
      <w:pPr>
        <w:widowControl w:val="0"/>
        <w:autoSpaceDE w:val="0"/>
        <w:autoSpaceDN w:val="0"/>
        <w:adjustRightInd w:val="0"/>
        <w:ind w:firstLine="454"/>
        <w:contextualSpacing/>
        <w:jc w:val="both"/>
      </w:pPr>
      <w:r w:rsidRPr="00E31E55">
        <w:lastRenderedPageBreak/>
        <w:t>• различать простые и сложные предложения</w:t>
      </w:r>
      <w:r w:rsidRPr="00E31E55">
        <w:rPr>
          <w:rStyle w:val="affe"/>
        </w:rPr>
        <w:footnoteReference w:id="6"/>
      </w:r>
      <w:r w:rsidRPr="00E31E55">
        <w:t>.</w:t>
      </w:r>
    </w:p>
    <w:p w:rsidR="0004061E" w:rsidRPr="00E31E55" w:rsidRDefault="0004061E" w:rsidP="0004061E">
      <w:pPr>
        <w:widowControl w:val="0"/>
        <w:autoSpaceDE w:val="0"/>
        <w:autoSpaceDN w:val="0"/>
        <w:adjustRightInd w:val="0"/>
        <w:ind w:firstLine="454"/>
        <w:contextualSpacing/>
        <w:jc w:val="both"/>
      </w:pPr>
    </w:p>
    <w:p w:rsidR="0004061E" w:rsidRPr="00E31E55" w:rsidRDefault="0004061E" w:rsidP="0004061E">
      <w:pPr>
        <w:widowControl w:val="0"/>
        <w:autoSpaceDE w:val="0"/>
        <w:autoSpaceDN w:val="0"/>
        <w:adjustRightInd w:val="0"/>
        <w:ind w:firstLine="454"/>
        <w:contextualSpacing/>
        <w:jc w:val="both"/>
        <w:rPr>
          <w:b/>
        </w:rPr>
      </w:pPr>
      <w:r w:rsidRPr="00E31E55">
        <w:rPr>
          <w:b/>
        </w:rPr>
        <w:t>Место учебного предмета «Родной русский язык» в учебном плане</w:t>
      </w:r>
    </w:p>
    <w:p w:rsidR="0004061E" w:rsidRPr="00E31E55" w:rsidRDefault="0004061E" w:rsidP="0004061E">
      <w:pPr>
        <w:widowControl w:val="0"/>
        <w:autoSpaceDE w:val="0"/>
        <w:autoSpaceDN w:val="0"/>
        <w:adjustRightInd w:val="0"/>
        <w:ind w:firstLine="454"/>
        <w:contextualSpacing/>
        <w:jc w:val="both"/>
      </w:pPr>
      <w:r w:rsidRPr="00E31E55">
        <w:t>Согласно учебному плану образовательной организации на изучение «Родного русского языка» выделяется 17 часов, которые ведутся интегрировано с курсом «Русский язык» согласно разделам предмета.</w:t>
      </w:r>
    </w:p>
    <w:p w:rsidR="0004061E" w:rsidRPr="00E31E55" w:rsidRDefault="0004061E" w:rsidP="0004061E">
      <w:pPr>
        <w:widowControl w:val="0"/>
        <w:autoSpaceDE w:val="0"/>
        <w:autoSpaceDN w:val="0"/>
        <w:adjustRightInd w:val="0"/>
        <w:ind w:firstLine="454"/>
        <w:contextualSpacing/>
        <w:jc w:val="both"/>
      </w:pPr>
      <w:r w:rsidRPr="00E31E55">
        <w:t xml:space="preserve">Данный курс </w:t>
      </w:r>
      <w:bookmarkStart w:id="126" w:name="_Hlk524377311"/>
      <w:r w:rsidRPr="00E31E55">
        <w:t>реализуется языковым материалом УМК образовательной организации.</w:t>
      </w:r>
    </w:p>
    <w:bookmarkEnd w:id="126"/>
    <w:p w:rsidR="0004061E" w:rsidRPr="00E31E55" w:rsidRDefault="0004061E" w:rsidP="0004061E">
      <w:pPr>
        <w:widowControl w:val="0"/>
        <w:autoSpaceDE w:val="0"/>
        <w:autoSpaceDN w:val="0"/>
        <w:adjustRightInd w:val="0"/>
        <w:contextualSpacing/>
        <w:jc w:val="both"/>
      </w:pPr>
    </w:p>
    <w:p w:rsidR="0004061E" w:rsidRPr="00E31E55" w:rsidRDefault="0004061E" w:rsidP="0004061E">
      <w:pPr>
        <w:widowControl w:val="0"/>
        <w:autoSpaceDE w:val="0"/>
        <w:autoSpaceDN w:val="0"/>
        <w:adjustRightInd w:val="0"/>
        <w:ind w:firstLine="454"/>
        <w:contextualSpacing/>
        <w:jc w:val="both"/>
        <w:rPr>
          <w:b/>
        </w:rPr>
      </w:pPr>
      <w:r w:rsidRPr="00E31E55">
        <w:rPr>
          <w:b/>
        </w:rPr>
        <w:t xml:space="preserve">ПЛАНИРУЕМЫЕ РЕЗУЛЬТАТЫ ОБУЧЕНИЯ </w:t>
      </w:r>
    </w:p>
    <w:p w:rsidR="0004061E" w:rsidRPr="00E31E55" w:rsidRDefault="0004061E" w:rsidP="0004061E">
      <w:pPr>
        <w:pStyle w:val="afff6"/>
        <w:spacing w:line="240" w:lineRule="auto"/>
        <w:contextualSpacing/>
        <w:rPr>
          <w:sz w:val="24"/>
          <w:szCs w:val="24"/>
        </w:rPr>
      </w:pPr>
      <w:r w:rsidRPr="00E31E55">
        <w:rPr>
          <w:sz w:val="24"/>
          <w:szCs w:val="24"/>
        </w:rPr>
        <w:t xml:space="preserve">В результате изучения </w:t>
      </w:r>
      <w:r w:rsidRPr="00E31E55">
        <w:rPr>
          <w:b/>
          <w:sz w:val="24"/>
          <w:szCs w:val="24"/>
        </w:rPr>
        <w:t xml:space="preserve">«Родного русского языка» </w:t>
      </w:r>
      <w:r w:rsidRPr="00E31E55">
        <w:rPr>
          <w:sz w:val="24"/>
          <w:szCs w:val="24"/>
        </w:rPr>
        <w:t xml:space="preserve"> будут сформированы </w:t>
      </w:r>
      <w:r w:rsidRPr="00E31E55">
        <w:rPr>
          <w:i/>
          <w:sz w:val="24"/>
          <w:szCs w:val="24"/>
        </w:rPr>
        <w:t xml:space="preserve">личностные, регулятивные, познавательные </w:t>
      </w:r>
      <w:r w:rsidRPr="00E31E55">
        <w:rPr>
          <w:sz w:val="24"/>
          <w:szCs w:val="24"/>
        </w:rPr>
        <w:t>и</w:t>
      </w:r>
      <w:r w:rsidRPr="00E31E55">
        <w:rPr>
          <w:i/>
          <w:sz w:val="24"/>
          <w:szCs w:val="24"/>
        </w:rPr>
        <w:t xml:space="preserve"> коммуникативные</w:t>
      </w:r>
      <w:r w:rsidRPr="00E31E55">
        <w:rPr>
          <w:sz w:val="24"/>
          <w:szCs w:val="24"/>
        </w:rPr>
        <w:t xml:space="preserve"> универсальные учебные действия как основа умения учиться.</w:t>
      </w:r>
    </w:p>
    <w:p w:rsidR="0004061E" w:rsidRPr="00E31E55" w:rsidRDefault="0004061E" w:rsidP="0004061E">
      <w:pPr>
        <w:pStyle w:val="afff6"/>
        <w:spacing w:line="240" w:lineRule="auto"/>
        <w:contextualSpacing/>
        <w:rPr>
          <w:i/>
          <w:sz w:val="24"/>
          <w:szCs w:val="24"/>
        </w:rPr>
      </w:pPr>
      <w:bookmarkStart w:id="127" w:name="bookmark7"/>
      <w:r w:rsidRPr="00E31E55">
        <w:rPr>
          <w:i/>
          <w:sz w:val="24"/>
          <w:szCs w:val="24"/>
        </w:rPr>
        <w:t>Личностные универсальные учебные действия</w:t>
      </w:r>
      <w:bookmarkEnd w:id="127"/>
    </w:p>
    <w:p w:rsidR="0004061E" w:rsidRPr="00E31E55" w:rsidRDefault="0004061E" w:rsidP="0004061E">
      <w:pPr>
        <w:pStyle w:val="afff6"/>
        <w:spacing w:line="240" w:lineRule="auto"/>
        <w:contextualSpacing/>
        <w:rPr>
          <w:sz w:val="24"/>
          <w:szCs w:val="24"/>
        </w:rPr>
      </w:pPr>
      <w:r w:rsidRPr="00E31E55">
        <w:rPr>
          <w:sz w:val="24"/>
          <w:szCs w:val="24"/>
        </w:rPr>
        <w:t>•  ориентации на содержательные моменты школьной действительности и принятия образца «хорошего ученика»;</w:t>
      </w:r>
    </w:p>
    <w:p w:rsidR="0004061E" w:rsidRPr="00E31E55" w:rsidRDefault="0004061E" w:rsidP="0004061E">
      <w:pPr>
        <w:pStyle w:val="afff6"/>
        <w:spacing w:line="240" w:lineRule="auto"/>
        <w:contextualSpacing/>
        <w:rPr>
          <w:sz w:val="24"/>
          <w:szCs w:val="24"/>
        </w:rPr>
      </w:pPr>
      <w:r w:rsidRPr="00E31E55">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4061E" w:rsidRPr="00E31E55" w:rsidRDefault="0004061E" w:rsidP="0004061E">
      <w:pPr>
        <w:pStyle w:val="afff6"/>
        <w:spacing w:line="240" w:lineRule="auto"/>
        <w:contextualSpacing/>
        <w:rPr>
          <w:sz w:val="24"/>
          <w:szCs w:val="24"/>
        </w:rPr>
      </w:pPr>
      <w:r w:rsidRPr="00E31E55">
        <w:rPr>
          <w:sz w:val="24"/>
          <w:szCs w:val="24"/>
        </w:rPr>
        <w:t>• способность к оценке своей учебной деятельности;</w:t>
      </w:r>
    </w:p>
    <w:p w:rsidR="0004061E" w:rsidRPr="00E31E55" w:rsidRDefault="0004061E" w:rsidP="0004061E">
      <w:pPr>
        <w:pStyle w:val="afff6"/>
        <w:spacing w:line="240" w:lineRule="auto"/>
        <w:contextualSpacing/>
        <w:rPr>
          <w:sz w:val="24"/>
          <w:szCs w:val="24"/>
        </w:rPr>
      </w:pPr>
      <w:r w:rsidRPr="00E31E55">
        <w:rPr>
          <w:sz w:val="24"/>
          <w:szCs w:val="24"/>
        </w:rPr>
        <w:t>•  знание основных моральных норм и ориентация на их выполнение;</w:t>
      </w:r>
    </w:p>
    <w:p w:rsidR="0004061E" w:rsidRPr="00E31E55" w:rsidRDefault="0004061E" w:rsidP="0004061E">
      <w:pPr>
        <w:pStyle w:val="afff6"/>
        <w:spacing w:line="240" w:lineRule="auto"/>
        <w:contextualSpacing/>
        <w:rPr>
          <w:sz w:val="24"/>
          <w:szCs w:val="24"/>
        </w:rPr>
      </w:pPr>
      <w:r w:rsidRPr="00E31E55">
        <w:rPr>
          <w:sz w:val="24"/>
          <w:szCs w:val="24"/>
        </w:rPr>
        <w:t>•  установка на здоровый образ жизни;</w:t>
      </w:r>
    </w:p>
    <w:p w:rsidR="0004061E" w:rsidRPr="00E31E55" w:rsidRDefault="0004061E" w:rsidP="0004061E">
      <w:pPr>
        <w:pStyle w:val="afff6"/>
        <w:spacing w:line="240" w:lineRule="auto"/>
        <w:contextualSpacing/>
        <w:rPr>
          <w:sz w:val="24"/>
          <w:szCs w:val="24"/>
        </w:rPr>
      </w:pPr>
      <w:r w:rsidRPr="00E31E55">
        <w:rPr>
          <w:sz w:val="24"/>
          <w:szCs w:val="24"/>
        </w:rPr>
        <w:t>• основы экологической культуры и здоровьесберегающего поведения;</w:t>
      </w:r>
    </w:p>
    <w:p w:rsidR="0004061E" w:rsidRPr="00E31E55" w:rsidRDefault="0004061E" w:rsidP="0004061E">
      <w:pPr>
        <w:pStyle w:val="afff6"/>
        <w:spacing w:line="240" w:lineRule="auto"/>
        <w:contextualSpacing/>
        <w:rPr>
          <w:sz w:val="24"/>
          <w:szCs w:val="24"/>
        </w:rPr>
      </w:pPr>
      <w:r w:rsidRPr="00E31E55">
        <w:rPr>
          <w:sz w:val="24"/>
          <w:szCs w:val="24"/>
        </w:rPr>
        <w:t>• чувство прекрасного и эстетические чувства на основе знакомства с мировой и отечественной художественной культурой.</w:t>
      </w:r>
    </w:p>
    <w:p w:rsidR="0004061E" w:rsidRPr="00E31E55" w:rsidRDefault="0004061E" w:rsidP="0004061E">
      <w:pPr>
        <w:pStyle w:val="afff6"/>
        <w:spacing w:line="240" w:lineRule="auto"/>
        <w:contextualSpacing/>
        <w:rPr>
          <w:i/>
          <w:sz w:val="24"/>
          <w:szCs w:val="24"/>
        </w:rPr>
      </w:pPr>
      <w:r w:rsidRPr="00E31E55">
        <w:rPr>
          <w:i/>
          <w:sz w:val="24"/>
          <w:szCs w:val="24"/>
          <w:u w:val="single"/>
        </w:rPr>
        <w:t>Получит возможность для формирования</w:t>
      </w:r>
      <w:r w:rsidRPr="00E31E55">
        <w:rPr>
          <w:i/>
          <w:sz w:val="24"/>
          <w:szCs w:val="24"/>
        </w:rPr>
        <w:t>:</w:t>
      </w:r>
    </w:p>
    <w:p w:rsidR="0004061E" w:rsidRPr="00E31E55" w:rsidRDefault="0004061E" w:rsidP="0004061E">
      <w:pPr>
        <w:pStyle w:val="afff6"/>
        <w:spacing w:line="240" w:lineRule="auto"/>
        <w:contextualSpacing/>
        <w:rPr>
          <w:i/>
          <w:sz w:val="24"/>
          <w:szCs w:val="24"/>
        </w:rPr>
      </w:pPr>
      <w:r w:rsidRPr="00E31E55">
        <w:rPr>
          <w:i/>
          <w:sz w:val="24"/>
          <w:szCs w:val="24"/>
        </w:rPr>
        <w:t>•  выраженной устойчивой учебно-познавательной мотивации учения;</w:t>
      </w:r>
    </w:p>
    <w:p w:rsidR="0004061E" w:rsidRPr="00E31E55" w:rsidRDefault="0004061E" w:rsidP="0004061E">
      <w:pPr>
        <w:pStyle w:val="afff6"/>
        <w:spacing w:line="240" w:lineRule="auto"/>
        <w:contextualSpacing/>
        <w:rPr>
          <w:i/>
          <w:sz w:val="24"/>
          <w:szCs w:val="24"/>
        </w:rPr>
      </w:pPr>
      <w:r w:rsidRPr="00E31E55">
        <w:rPr>
          <w:i/>
          <w:sz w:val="24"/>
          <w:szCs w:val="24"/>
        </w:rPr>
        <w:t>•  адекватного понимания причин успешности/неуспешности учебной деятельности;</w:t>
      </w:r>
    </w:p>
    <w:p w:rsidR="0004061E" w:rsidRPr="00E31E55" w:rsidRDefault="0004061E" w:rsidP="0004061E">
      <w:pPr>
        <w:pStyle w:val="afff6"/>
        <w:spacing w:line="240" w:lineRule="auto"/>
        <w:contextualSpacing/>
        <w:rPr>
          <w:i/>
          <w:sz w:val="24"/>
          <w:szCs w:val="24"/>
        </w:rPr>
      </w:pPr>
      <w:r w:rsidRPr="00E31E55">
        <w:rPr>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04061E" w:rsidRPr="00E31E55" w:rsidRDefault="0004061E" w:rsidP="0004061E">
      <w:pPr>
        <w:pStyle w:val="afff6"/>
        <w:spacing w:line="240" w:lineRule="auto"/>
        <w:contextualSpacing/>
        <w:rPr>
          <w:i/>
          <w:sz w:val="24"/>
          <w:szCs w:val="24"/>
        </w:rPr>
      </w:pPr>
      <w:r w:rsidRPr="00E31E55">
        <w:rPr>
          <w:i/>
          <w:sz w:val="24"/>
          <w:szCs w:val="24"/>
        </w:rPr>
        <w:t>• установки на здоровый образ жизни и реализации её в реальном поведении и поступках;</w:t>
      </w:r>
    </w:p>
    <w:p w:rsidR="0004061E" w:rsidRPr="00E31E55" w:rsidRDefault="0004061E" w:rsidP="0004061E">
      <w:pPr>
        <w:pStyle w:val="afff6"/>
        <w:spacing w:line="240" w:lineRule="auto"/>
        <w:contextualSpacing/>
        <w:rPr>
          <w:i/>
          <w:sz w:val="24"/>
          <w:szCs w:val="24"/>
        </w:rPr>
      </w:pPr>
      <w:r w:rsidRPr="00E31E55">
        <w:rPr>
          <w:i/>
          <w:sz w:val="24"/>
          <w:szCs w:val="24"/>
        </w:rPr>
        <w:t>• осознанных устойчивых эстетических предпочтений и ориентации на искусство как значимую сферу человеческой жизни</w:t>
      </w:r>
    </w:p>
    <w:p w:rsidR="0004061E" w:rsidRPr="00E31E55" w:rsidRDefault="0004061E" w:rsidP="0004061E">
      <w:pPr>
        <w:pStyle w:val="afff6"/>
        <w:spacing w:line="240" w:lineRule="auto"/>
        <w:contextualSpacing/>
        <w:rPr>
          <w:b/>
          <w:sz w:val="24"/>
          <w:szCs w:val="24"/>
          <w:lang w:val="ru-RU"/>
        </w:rPr>
      </w:pPr>
      <w:r w:rsidRPr="00E31E55">
        <w:rPr>
          <w:b/>
          <w:sz w:val="24"/>
          <w:szCs w:val="24"/>
          <w:lang w:val="ru-RU"/>
        </w:rPr>
        <w:t>Метапредметные универсальные учебные действия</w:t>
      </w:r>
    </w:p>
    <w:p w:rsidR="0004061E" w:rsidRPr="00E31E55" w:rsidRDefault="0004061E" w:rsidP="0004061E">
      <w:pPr>
        <w:pStyle w:val="afff6"/>
        <w:spacing w:line="240" w:lineRule="auto"/>
        <w:contextualSpacing/>
        <w:rPr>
          <w:b/>
          <w:sz w:val="24"/>
          <w:szCs w:val="24"/>
        </w:rPr>
      </w:pPr>
      <w:bookmarkStart w:id="128" w:name="bookmark8"/>
      <w:r w:rsidRPr="00E31E55">
        <w:rPr>
          <w:b/>
          <w:sz w:val="24"/>
          <w:szCs w:val="24"/>
        </w:rPr>
        <w:t>Регулятивные универсальные учебные действия</w:t>
      </w:r>
      <w:bookmarkEnd w:id="128"/>
    </w:p>
    <w:p w:rsidR="0004061E" w:rsidRPr="00E31E55" w:rsidRDefault="0004061E" w:rsidP="0004061E">
      <w:pPr>
        <w:pStyle w:val="afff6"/>
        <w:spacing w:line="240" w:lineRule="auto"/>
        <w:contextualSpacing/>
        <w:rPr>
          <w:sz w:val="24"/>
          <w:szCs w:val="24"/>
          <w:u w:val="single"/>
        </w:rPr>
      </w:pPr>
      <w:r w:rsidRPr="00E31E55">
        <w:rPr>
          <w:sz w:val="24"/>
          <w:szCs w:val="24"/>
          <w:u w:val="single"/>
        </w:rPr>
        <w:t>Научится:</w:t>
      </w:r>
    </w:p>
    <w:p w:rsidR="0004061E" w:rsidRPr="00E31E55" w:rsidRDefault="0004061E" w:rsidP="0004061E">
      <w:pPr>
        <w:pStyle w:val="afff6"/>
        <w:spacing w:line="240" w:lineRule="auto"/>
        <w:contextualSpacing/>
        <w:rPr>
          <w:sz w:val="24"/>
          <w:szCs w:val="24"/>
        </w:rPr>
      </w:pPr>
      <w:r w:rsidRPr="00E31E55">
        <w:rPr>
          <w:sz w:val="24"/>
          <w:szCs w:val="24"/>
        </w:rPr>
        <w:t>• принимать и сохранять учебную задачу;</w:t>
      </w:r>
    </w:p>
    <w:p w:rsidR="0004061E" w:rsidRPr="00E31E55" w:rsidRDefault="0004061E" w:rsidP="0004061E">
      <w:pPr>
        <w:pStyle w:val="afff6"/>
        <w:spacing w:line="240" w:lineRule="auto"/>
        <w:contextualSpacing/>
        <w:rPr>
          <w:sz w:val="24"/>
          <w:szCs w:val="24"/>
        </w:rPr>
      </w:pPr>
      <w:r w:rsidRPr="00E31E55">
        <w:rPr>
          <w:sz w:val="24"/>
          <w:szCs w:val="24"/>
        </w:rPr>
        <w:t>• учитывать выделенные учителем ориентиры действия в новом учебном материале в сотрудничестве с учителем;</w:t>
      </w:r>
    </w:p>
    <w:p w:rsidR="0004061E" w:rsidRPr="00E31E55" w:rsidRDefault="0004061E" w:rsidP="0004061E">
      <w:pPr>
        <w:pStyle w:val="afff6"/>
        <w:spacing w:line="240" w:lineRule="auto"/>
        <w:contextualSpacing/>
        <w:rPr>
          <w:sz w:val="24"/>
          <w:szCs w:val="24"/>
        </w:rPr>
      </w:pPr>
      <w:r w:rsidRPr="00E31E55">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04061E" w:rsidRPr="00E31E55" w:rsidRDefault="0004061E" w:rsidP="0004061E">
      <w:pPr>
        <w:pStyle w:val="afff6"/>
        <w:spacing w:line="240" w:lineRule="auto"/>
        <w:contextualSpacing/>
        <w:rPr>
          <w:sz w:val="24"/>
          <w:szCs w:val="24"/>
        </w:rPr>
      </w:pPr>
      <w:r w:rsidRPr="00E31E55">
        <w:rPr>
          <w:sz w:val="24"/>
          <w:szCs w:val="24"/>
        </w:rPr>
        <w:t>• учитывать установленные правила в планировании и контроле способа решения;</w:t>
      </w:r>
    </w:p>
    <w:p w:rsidR="0004061E" w:rsidRPr="00E31E55" w:rsidRDefault="0004061E" w:rsidP="0004061E">
      <w:pPr>
        <w:pStyle w:val="afff6"/>
        <w:spacing w:line="240" w:lineRule="auto"/>
        <w:contextualSpacing/>
        <w:rPr>
          <w:sz w:val="24"/>
          <w:szCs w:val="24"/>
        </w:rPr>
      </w:pPr>
      <w:r w:rsidRPr="00E31E55">
        <w:rPr>
          <w:sz w:val="24"/>
          <w:szCs w:val="24"/>
        </w:rPr>
        <w:t>• осуществлять итоговый и пошаговый контроль по результату;</w:t>
      </w:r>
    </w:p>
    <w:p w:rsidR="0004061E" w:rsidRPr="00E31E55" w:rsidRDefault="0004061E" w:rsidP="0004061E">
      <w:pPr>
        <w:pStyle w:val="afff6"/>
        <w:spacing w:line="240" w:lineRule="auto"/>
        <w:contextualSpacing/>
        <w:rPr>
          <w:sz w:val="24"/>
          <w:szCs w:val="24"/>
        </w:rPr>
      </w:pPr>
      <w:r w:rsidRPr="00E31E55">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4061E" w:rsidRPr="00E31E55" w:rsidRDefault="0004061E" w:rsidP="0004061E">
      <w:pPr>
        <w:pStyle w:val="afff6"/>
        <w:spacing w:line="240" w:lineRule="auto"/>
        <w:contextualSpacing/>
        <w:rPr>
          <w:sz w:val="24"/>
          <w:szCs w:val="24"/>
        </w:rPr>
      </w:pPr>
      <w:r w:rsidRPr="00E31E55">
        <w:rPr>
          <w:sz w:val="24"/>
          <w:szCs w:val="24"/>
        </w:rPr>
        <w:t>• адекватно воспринимать предложения и оценку учителей, товарищей, родителей и других людей;</w:t>
      </w:r>
    </w:p>
    <w:p w:rsidR="0004061E" w:rsidRPr="00E31E55" w:rsidRDefault="0004061E" w:rsidP="0004061E">
      <w:pPr>
        <w:pStyle w:val="afff6"/>
        <w:spacing w:line="240" w:lineRule="auto"/>
        <w:contextualSpacing/>
        <w:rPr>
          <w:sz w:val="24"/>
          <w:szCs w:val="24"/>
        </w:rPr>
      </w:pPr>
      <w:r w:rsidRPr="00E31E55">
        <w:rPr>
          <w:sz w:val="24"/>
          <w:szCs w:val="24"/>
        </w:rPr>
        <w:lastRenderedPageBreak/>
        <w:t>• различать способ и результат действия;</w:t>
      </w:r>
    </w:p>
    <w:p w:rsidR="0004061E" w:rsidRPr="00E31E55" w:rsidRDefault="0004061E" w:rsidP="0004061E">
      <w:pPr>
        <w:pStyle w:val="afff6"/>
        <w:spacing w:line="240" w:lineRule="auto"/>
        <w:contextualSpacing/>
        <w:rPr>
          <w:sz w:val="24"/>
          <w:szCs w:val="24"/>
        </w:rPr>
      </w:pPr>
      <w:r w:rsidRPr="00E31E55">
        <w:rPr>
          <w:sz w:val="24"/>
          <w:szCs w:val="24"/>
        </w:rPr>
        <w:t>• вносить необходимые коррективы в действие после его завершения на основе его оценки и учёта характера сделанных ошибок.</w:t>
      </w:r>
    </w:p>
    <w:p w:rsidR="0004061E" w:rsidRPr="00E31E55" w:rsidRDefault="0004061E" w:rsidP="0004061E">
      <w:pPr>
        <w:pStyle w:val="afff6"/>
        <w:spacing w:line="240" w:lineRule="auto"/>
        <w:contextualSpacing/>
        <w:rPr>
          <w:i/>
          <w:sz w:val="24"/>
          <w:szCs w:val="24"/>
        </w:rPr>
      </w:pPr>
      <w:r w:rsidRPr="00E31E55">
        <w:rPr>
          <w:i/>
          <w:sz w:val="24"/>
          <w:szCs w:val="24"/>
          <w:u w:val="single"/>
        </w:rPr>
        <w:t>Получит возможность научиться</w:t>
      </w:r>
      <w:r w:rsidRPr="00E31E55">
        <w:rPr>
          <w:i/>
          <w:sz w:val="24"/>
          <w:szCs w:val="24"/>
        </w:rPr>
        <w:t>:</w:t>
      </w:r>
    </w:p>
    <w:p w:rsidR="0004061E" w:rsidRPr="00E31E55" w:rsidRDefault="0004061E" w:rsidP="0004061E">
      <w:pPr>
        <w:pStyle w:val="afff6"/>
        <w:spacing w:line="240" w:lineRule="auto"/>
        <w:contextualSpacing/>
        <w:rPr>
          <w:i/>
          <w:sz w:val="24"/>
          <w:szCs w:val="24"/>
        </w:rPr>
      </w:pPr>
      <w:r w:rsidRPr="00E31E55">
        <w:rPr>
          <w:i/>
          <w:sz w:val="24"/>
          <w:szCs w:val="24"/>
        </w:rPr>
        <w:t>• в сотрудничестве с учителем ставить новые учебные задачи;</w:t>
      </w:r>
    </w:p>
    <w:p w:rsidR="0004061E" w:rsidRPr="00E31E55" w:rsidRDefault="0004061E" w:rsidP="0004061E">
      <w:pPr>
        <w:pStyle w:val="afff6"/>
        <w:spacing w:line="240" w:lineRule="auto"/>
        <w:contextualSpacing/>
        <w:rPr>
          <w:i/>
          <w:sz w:val="24"/>
          <w:szCs w:val="24"/>
        </w:rPr>
      </w:pPr>
      <w:r w:rsidRPr="00E31E55">
        <w:rPr>
          <w:i/>
          <w:sz w:val="24"/>
          <w:szCs w:val="24"/>
        </w:rPr>
        <w:t>• преобразовывать практическую задачу в познавательную;</w:t>
      </w:r>
    </w:p>
    <w:p w:rsidR="0004061E" w:rsidRPr="00E31E55" w:rsidRDefault="0004061E" w:rsidP="0004061E">
      <w:pPr>
        <w:pStyle w:val="afff6"/>
        <w:spacing w:line="240" w:lineRule="auto"/>
        <w:contextualSpacing/>
        <w:rPr>
          <w:i/>
          <w:sz w:val="24"/>
          <w:szCs w:val="24"/>
        </w:rPr>
      </w:pPr>
      <w:r w:rsidRPr="00E31E55">
        <w:rPr>
          <w:i/>
          <w:sz w:val="24"/>
          <w:szCs w:val="24"/>
        </w:rPr>
        <w:t>• проявлять познавательную инициативу в учебном сотрудничестве;</w:t>
      </w:r>
    </w:p>
    <w:p w:rsidR="0004061E" w:rsidRPr="00E31E55" w:rsidRDefault="0004061E" w:rsidP="0004061E">
      <w:pPr>
        <w:pStyle w:val="afff6"/>
        <w:spacing w:line="240" w:lineRule="auto"/>
        <w:contextualSpacing/>
        <w:rPr>
          <w:i/>
          <w:sz w:val="24"/>
          <w:szCs w:val="24"/>
        </w:rPr>
      </w:pPr>
      <w:r w:rsidRPr="00E31E55">
        <w:rPr>
          <w:i/>
          <w:sz w:val="24"/>
          <w:szCs w:val="24"/>
        </w:rPr>
        <w:t>• самостоятельно учитывать выделенные учителем ориентиры действия в новом учебном материале;</w:t>
      </w:r>
    </w:p>
    <w:p w:rsidR="0004061E" w:rsidRPr="00E31E55" w:rsidRDefault="0004061E" w:rsidP="0004061E">
      <w:pPr>
        <w:pStyle w:val="afff6"/>
        <w:spacing w:line="240" w:lineRule="auto"/>
        <w:contextualSpacing/>
        <w:rPr>
          <w:i/>
          <w:sz w:val="24"/>
          <w:szCs w:val="24"/>
        </w:rPr>
      </w:pPr>
      <w:r w:rsidRPr="00E31E55">
        <w:rPr>
          <w:i/>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bookmarkStart w:id="129" w:name="bookmark9"/>
    </w:p>
    <w:p w:rsidR="0004061E" w:rsidRPr="00E31E55" w:rsidRDefault="0004061E" w:rsidP="0004061E">
      <w:pPr>
        <w:pStyle w:val="afff6"/>
        <w:spacing w:line="240" w:lineRule="auto"/>
        <w:contextualSpacing/>
        <w:rPr>
          <w:b/>
          <w:sz w:val="24"/>
          <w:szCs w:val="24"/>
        </w:rPr>
      </w:pPr>
      <w:r w:rsidRPr="00E31E55">
        <w:rPr>
          <w:b/>
          <w:sz w:val="24"/>
          <w:szCs w:val="24"/>
        </w:rPr>
        <w:t>Познавательные универсальные учебные действия</w:t>
      </w:r>
      <w:bookmarkEnd w:id="129"/>
    </w:p>
    <w:p w:rsidR="0004061E" w:rsidRPr="00E31E55" w:rsidRDefault="0004061E" w:rsidP="0004061E">
      <w:pPr>
        <w:pStyle w:val="afff6"/>
        <w:spacing w:line="240" w:lineRule="auto"/>
        <w:ind w:firstLine="0"/>
        <w:contextualSpacing/>
        <w:rPr>
          <w:sz w:val="24"/>
          <w:szCs w:val="24"/>
          <w:u w:val="single"/>
        </w:rPr>
      </w:pPr>
      <w:r w:rsidRPr="00E31E55">
        <w:rPr>
          <w:sz w:val="24"/>
          <w:szCs w:val="24"/>
          <w:u w:val="single"/>
        </w:rPr>
        <w:t>Научится:</w:t>
      </w:r>
    </w:p>
    <w:p w:rsidR="0004061E" w:rsidRPr="00E31E55" w:rsidRDefault="0004061E" w:rsidP="0004061E">
      <w:pPr>
        <w:pStyle w:val="afff6"/>
        <w:spacing w:line="240" w:lineRule="auto"/>
        <w:contextualSpacing/>
        <w:rPr>
          <w:sz w:val="24"/>
          <w:szCs w:val="24"/>
        </w:rPr>
      </w:pPr>
      <w:r w:rsidRPr="00E31E55">
        <w:rPr>
          <w:sz w:val="24"/>
          <w:szCs w:val="24"/>
        </w:rPr>
        <w:t>• осуществлять поиск необходимой информации для выполнения учебных заданий с использованием разных источников информации;</w:t>
      </w:r>
    </w:p>
    <w:p w:rsidR="0004061E" w:rsidRPr="00E31E55" w:rsidRDefault="0004061E" w:rsidP="0004061E">
      <w:pPr>
        <w:pStyle w:val="afff6"/>
        <w:spacing w:line="240" w:lineRule="auto"/>
        <w:contextualSpacing/>
        <w:rPr>
          <w:sz w:val="24"/>
          <w:szCs w:val="24"/>
        </w:rPr>
      </w:pPr>
      <w:r w:rsidRPr="00E31E55">
        <w:rPr>
          <w:sz w:val="24"/>
          <w:szCs w:val="24"/>
        </w:rPr>
        <w:t>• осуществлять запись (фиксацию) выборочной информации;</w:t>
      </w:r>
    </w:p>
    <w:p w:rsidR="0004061E" w:rsidRPr="00E31E55" w:rsidRDefault="0004061E" w:rsidP="0004061E">
      <w:pPr>
        <w:pStyle w:val="afff6"/>
        <w:spacing w:line="240" w:lineRule="auto"/>
        <w:contextualSpacing/>
        <w:rPr>
          <w:sz w:val="24"/>
          <w:szCs w:val="24"/>
        </w:rPr>
      </w:pPr>
      <w:r w:rsidRPr="00E31E55">
        <w:rPr>
          <w:sz w:val="24"/>
          <w:szCs w:val="24"/>
        </w:rPr>
        <w:t>•  строить сообщения в устной и письменной форме;</w:t>
      </w:r>
    </w:p>
    <w:p w:rsidR="0004061E" w:rsidRPr="00E31E55" w:rsidRDefault="0004061E" w:rsidP="0004061E">
      <w:pPr>
        <w:pStyle w:val="afff6"/>
        <w:spacing w:line="240" w:lineRule="auto"/>
        <w:contextualSpacing/>
        <w:rPr>
          <w:sz w:val="24"/>
          <w:szCs w:val="24"/>
        </w:rPr>
      </w:pPr>
      <w:r w:rsidRPr="00E31E55">
        <w:rPr>
          <w:sz w:val="24"/>
          <w:szCs w:val="24"/>
        </w:rPr>
        <w:t>•  выделять существенную информацию из сообщений разных видов;</w:t>
      </w:r>
    </w:p>
    <w:p w:rsidR="0004061E" w:rsidRPr="00E31E55" w:rsidRDefault="0004061E" w:rsidP="0004061E">
      <w:pPr>
        <w:pStyle w:val="afff6"/>
        <w:spacing w:line="240" w:lineRule="auto"/>
        <w:contextualSpacing/>
        <w:rPr>
          <w:sz w:val="24"/>
          <w:szCs w:val="24"/>
        </w:rPr>
      </w:pPr>
      <w:r w:rsidRPr="00E31E55">
        <w:rPr>
          <w:sz w:val="24"/>
          <w:szCs w:val="24"/>
        </w:rPr>
        <w:t>• проводить сравнение и классификацию по заданным критериям;</w:t>
      </w:r>
    </w:p>
    <w:p w:rsidR="0004061E" w:rsidRPr="00E31E55" w:rsidRDefault="0004061E" w:rsidP="0004061E">
      <w:pPr>
        <w:pStyle w:val="afff6"/>
        <w:spacing w:line="240" w:lineRule="auto"/>
        <w:contextualSpacing/>
        <w:rPr>
          <w:i/>
          <w:sz w:val="24"/>
          <w:szCs w:val="24"/>
          <w:u w:val="single"/>
        </w:rPr>
      </w:pPr>
      <w:r w:rsidRPr="00E31E55">
        <w:rPr>
          <w:i/>
          <w:sz w:val="24"/>
          <w:szCs w:val="24"/>
          <w:u w:val="single"/>
        </w:rPr>
        <w:t>Получит возможность научиться:</w:t>
      </w:r>
    </w:p>
    <w:p w:rsidR="0004061E" w:rsidRPr="00E31E55" w:rsidRDefault="0004061E" w:rsidP="0004061E">
      <w:pPr>
        <w:pStyle w:val="afff6"/>
        <w:spacing w:line="240" w:lineRule="auto"/>
        <w:contextualSpacing/>
        <w:rPr>
          <w:i/>
          <w:sz w:val="24"/>
          <w:szCs w:val="24"/>
        </w:rPr>
      </w:pPr>
      <w:r w:rsidRPr="00E31E55">
        <w:rPr>
          <w:i/>
          <w:sz w:val="24"/>
          <w:szCs w:val="24"/>
        </w:rPr>
        <w:t>• осуществлять расширенный поиск информации с использованием ресурсов библиотек и Интернета;</w:t>
      </w:r>
    </w:p>
    <w:p w:rsidR="0004061E" w:rsidRPr="00E31E55" w:rsidRDefault="0004061E" w:rsidP="0004061E">
      <w:pPr>
        <w:pStyle w:val="afff6"/>
        <w:spacing w:line="240" w:lineRule="auto"/>
        <w:contextualSpacing/>
        <w:rPr>
          <w:i/>
          <w:sz w:val="24"/>
          <w:szCs w:val="24"/>
        </w:rPr>
      </w:pPr>
      <w:r w:rsidRPr="00E31E55">
        <w:rPr>
          <w:i/>
          <w:sz w:val="24"/>
          <w:szCs w:val="24"/>
        </w:rPr>
        <w:t>• осознанно и произвольно строить сообщения в устной и письменной форме;</w:t>
      </w:r>
    </w:p>
    <w:p w:rsidR="0004061E" w:rsidRPr="00E31E55" w:rsidRDefault="0004061E" w:rsidP="0004061E">
      <w:pPr>
        <w:pStyle w:val="afff6"/>
        <w:spacing w:line="240" w:lineRule="auto"/>
        <w:contextualSpacing/>
        <w:rPr>
          <w:i/>
          <w:sz w:val="24"/>
          <w:szCs w:val="24"/>
        </w:rPr>
      </w:pPr>
      <w:r w:rsidRPr="00E31E55">
        <w:rPr>
          <w:i/>
          <w:sz w:val="24"/>
          <w:szCs w:val="24"/>
        </w:rPr>
        <w:t>• строить логическое рассуждение, включающее установление причинно-следственных связей;</w:t>
      </w:r>
    </w:p>
    <w:p w:rsidR="0004061E" w:rsidRPr="00E31E55" w:rsidRDefault="0004061E" w:rsidP="0004061E">
      <w:pPr>
        <w:pStyle w:val="afff6"/>
        <w:spacing w:line="240" w:lineRule="auto"/>
        <w:contextualSpacing/>
        <w:rPr>
          <w:b/>
          <w:sz w:val="24"/>
          <w:szCs w:val="24"/>
        </w:rPr>
      </w:pPr>
      <w:bookmarkStart w:id="130" w:name="bookmark10"/>
      <w:r w:rsidRPr="00E31E55">
        <w:rPr>
          <w:b/>
          <w:sz w:val="24"/>
          <w:szCs w:val="24"/>
        </w:rPr>
        <w:t>Коммуникативные универсальные учебные действия</w:t>
      </w:r>
      <w:bookmarkEnd w:id="130"/>
    </w:p>
    <w:p w:rsidR="0004061E" w:rsidRPr="00E31E55" w:rsidRDefault="0004061E" w:rsidP="0004061E">
      <w:pPr>
        <w:pStyle w:val="afff6"/>
        <w:spacing w:line="240" w:lineRule="auto"/>
        <w:contextualSpacing/>
        <w:rPr>
          <w:sz w:val="24"/>
          <w:szCs w:val="24"/>
          <w:u w:val="single"/>
        </w:rPr>
      </w:pPr>
      <w:r w:rsidRPr="00E31E55">
        <w:rPr>
          <w:sz w:val="24"/>
          <w:szCs w:val="24"/>
          <w:u w:val="single"/>
        </w:rPr>
        <w:t>Научится:</w:t>
      </w:r>
    </w:p>
    <w:p w:rsidR="0004061E" w:rsidRPr="00E31E55" w:rsidRDefault="0004061E" w:rsidP="0004061E">
      <w:pPr>
        <w:pStyle w:val="afff6"/>
        <w:spacing w:line="240" w:lineRule="auto"/>
        <w:contextualSpacing/>
        <w:rPr>
          <w:sz w:val="24"/>
          <w:szCs w:val="24"/>
        </w:rPr>
      </w:pPr>
      <w:r w:rsidRPr="00E31E55">
        <w:rPr>
          <w:sz w:val="24"/>
          <w:szCs w:val="24"/>
        </w:rPr>
        <w:t>• адекватно использовать коммуникативные, прежде всего речевые, средства для решения различных коммуникативных задач;</w:t>
      </w:r>
    </w:p>
    <w:p w:rsidR="0004061E" w:rsidRPr="00E31E55" w:rsidRDefault="0004061E" w:rsidP="0004061E">
      <w:pPr>
        <w:pStyle w:val="afff6"/>
        <w:spacing w:line="240" w:lineRule="auto"/>
        <w:contextualSpacing/>
        <w:rPr>
          <w:sz w:val="24"/>
          <w:szCs w:val="24"/>
        </w:rPr>
      </w:pPr>
      <w:r w:rsidRPr="00E31E55">
        <w:rPr>
          <w:sz w:val="24"/>
          <w:szCs w:val="24"/>
        </w:rPr>
        <w:t>•  учитывать разные мнения и стремиться к координации различных позиций в сотрудничестве;</w:t>
      </w:r>
    </w:p>
    <w:p w:rsidR="0004061E" w:rsidRPr="00E31E55" w:rsidRDefault="0004061E" w:rsidP="0004061E">
      <w:pPr>
        <w:pStyle w:val="afff6"/>
        <w:spacing w:line="240" w:lineRule="auto"/>
        <w:contextualSpacing/>
        <w:rPr>
          <w:sz w:val="24"/>
          <w:szCs w:val="24"/>
        </w:rPr>
      </w:pPr>
      <w:r w:rsidRPr="00E31E55">
        <w:rPr>
          <w:sz w:val="24"/>
          <w:szCs w:val="24"/>
        </w:rPr>
        <w:t>• договариваться и приходить к общему решению в совместной деятельности, в том числе в ситуации столкновения интересов;</w:t>
      </w:r>
    </w:p>
    <w:p w:rsidR="0004061E" w:rsidRPr="00E31E55" w:rsidRDefault="0004061E" w:rsidP="0004061E">
      <w:pPr>
        <w:pStyle w:val="afff6"/>
        <w:spacing w:line="240" w:lineRule="auto"/>
        <w:ind w:firstLine="0"/>
        <w:contextualSpacing/>
        <w:rPr>
          <w:i/>
          <w:sz w:val="24"/>
          <w:szCs w:val="24"/>
        </w:rPr>
      </w:pPr>
      <w:r w:rsidRPr="00E31E55">
        <w:rPr>
          <w:i/>
          <w:sz w:val="24"/>
          <w:szCs w:val="24"/>
          <w:u w:val="single"/>
        </w:rPr>
        <w:t>Получит возможность научиться</w:t>
      </w:r>
      <w:r w:rsidRPr="00E31E55">
        <w:rPr>
          <w:i/>
          <w:sz w:val="24"/>
          <w:szCs w:val="24"/>
        </w:rPr>
        <w:t>:</w:t>
      </w:r>
    </w:p>
    <w:p w:rsidR="0004061E" w:rsidRPr="00E31E55" w:rsidRDefault="0004061E" w:rsidP="0004061E">
      <w:pPr>
        <w:pStyle w:val="afff6"/>
        <w:spacing w:line="240" w:lineRule="auto"/>
        <w:contextualSpacing/>
        <w:rPr>
          <w:i/>
          <w:sz w:val="24"/>
          <w:szCs w:val="24"/>
        </w:rPr>
      </w:pPr>
      <w:r w:rsidRPr="00E31E55">
        <w:rPr>
          <w:i/>
          <w:sz w:val="24"/>
          <w:szCs w:val="24"/>
        </w:rPr>
        <w:t>• учитывать разные мнения и интересы и обосновывать собственную позицию;</w:t>
      </w:r>
    </w:p>
    <w:p w:rsidR="0004061E" w:rsidRPr="00E31E55" w:rsidRDefault="0004061E" w:rsidP="0004061E">
      <w:pPr>
        <w:pStyle w:val="afff6"/>
        <w:spacing w:line="240" w:lineRule="auto"/>
        <w:contextualSpacing/>
        <w:rPr>
          <w:i/>
          <w:sz w:val="24"/>
          <w:szCs w:val="24"/>
        </w:rPr>
      </w:pPr>
      <w:r w:rsidRPr="00E31E55">
        <w:rPr>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61E" w:rsidRPr="00E31E55" w:rsidRDefault="0004061E" w:rsidP="0004061E">
      <w:pPr>
        <w:pStyle w:val="afff6"/>
        <w:spacing w:line="240" w:lineRule="auto"/>
        <w:contextualSpacing/>
        <w:rPr>
          <w:i/>
          <w:sz w:val="24"/>
          <w:szCs w:val="24"/>
        </w:rPr>
      </w:pPr>
      <w:r w:rsidRPr="00E31E55">
        <w:rPr>
          <w:i/>
          <w:sz w:val="24"/>
          <w:szCs w:val="24"/>
        </w:rPr>
        <w:t>• задавать вопросы, необходимые для организации собственной деятельности и сотрудничества с партнёром;</w:t>
      </w:r>
    </w:p>
    <w:p w:rsidR="0004061E" w:rsidRPr="00E31E55" w:rsidRDefault="0004061E" w:rsidP="0004061E">
      <w:pPr>
        <w:pStyle w:val="afff6"/>
        <w:spacing w:line="240" w:lineRule="auto"/>
        <w:contextualSpacing/>
        <w:rPr>
          <w:i/>
          <w:sz w:val="24"/>
          <w:szCs w:val="24"/>
        </w:rPr>
      </w:pPr>
      <w:r w:rsidRPr="00E31E55">
        <w:rPr>
          <w:i/>
          <w:sz w:val="24"/>
          <w:szCs w:val="24"/>
        </w:rPr>
        <w:t>• осуществлять взаимный контроль и оказывать в сотрудничестве необходимую взаимопомощь.</w:t>
      </w:r>
    </w:p>
    <w:p w:rsidR="0004061E" w:rsidRPr="00E31E55" w:rsidRDefault="0004061E" w:rsidP="0004061E">
      <w:pPr>
        <w:widowControl w:val="0"/>
        <w:autoSpaceDE w:val="0"/>
        <w:autoSpaceDN w:val="0"/>
        <w:adjustRightInd w:val="0"/>
        <w:ind w:firstLine="454"/>
        <w:contextualSpacing/>
        <w:jc w:val="both"/>
      </w:pPr>
    </w:p>
    <w:p w:rsidR="0004061E" w:rsidRPr="00E31E55" w:rsidRDefault="0004061E" w:rsidP="0004061E">
      <w:pPr>
        <w:widowControl w:val="0"/>
        <w:autoSpaceDE w:val="0"/>
        <w:autoSpaceDN w:val="0"/>
        <w:adjustRightInd w:val="0"/>
        <w:contextualSpacing/>
        <w:jc w:val="both"/>
        <w:rPr>
          <w:b/>
        </w:rPr>
      </w:pPr>
      <w:r w:rsidRPr="00E31E55">
        <w:rPr>
          <w:b/>
        </w:rPr>
        <w:t>ПРЕДМЕТНЫЕ РЕЗУЛЬТАТЫ ОСВОЕНИЯ ПРОГРАМЫ</w:t>
      </w:r>
    </w:p>
    <w:p w:rsidR="0004061E" w:rsidRPr="00E31E55" w:rsidRDefault="0004061E" w:rsidP="0004061E">
      <w:pPr>
        <w:widowControl w:val="0"/>
        <w:autoSpaceDE w:val="0"/>
        <w:autoSpaceDN w:val="0"/>
        <w:adjustRightInd w:val="0"/>
        <w:contextualSpacing/>
        <w:jc w:val="both"/>
        <w:rPr>
          <w:b/>
        </w:rPr>
      </w:pPr>
      <w:r w:rsidRPr="00E31E55">
        <w:rPr>
          <w:b/>
        </w:rPr>
        <w:t xml:space="preserve"> «РОДНОЙ РУССКИЙ ЯЗЫК»</w:t>
      </w:r>
    </w:p>
    <w:p w:rsidR="0004061E" w:rsidRPr="00E31E55" w:rsidRDefault="0004061E" w:rsidP="0004061E">
      <w:pPr>
        <w:widowControl w:val="0"/>
        <w:autoSpaceDE w:val="0"/>
        <w:autoSpaceDN w:val="0"/>
        <w:adjustRightInd w:val="0"/>
        <w:contextualSpacing/>
        <w:jc w:val="both"/>
      </w:pPr>
      <w:r w:rsidRPr="00E31E55">
        <w:t xml:space="preserve">1) понимание роли языка как основного средства человеческого общения; понимание значения родного языка для освоения и укрепления культуры и традиций своего народа; понимание необходимости овладения родным языком; </w:t>
      </w:r>
    </w:p>
    <w:p w:rsidR="0004061E" w:rsidRPr="00E31E55" w:rsidRDefault="0004061E" w:rsidP="0004061E">
      <w:pPr>
        <w:widowControl w:val="0"/>
        <w:autoSpaceDE w:val="0"/>
        <w:autoSpaceDN w:val="0"/>
        <w:adjustRightInd w:val="0"/>
        <w:contextualSpacing/>
        <w:jc w:val="both"/>
      </w:pPr>
      <w:r w:rsidRPr="00E31E55">
        <w:t xml:space="preserve">2) формирование умения составлять высказывания о малой Родине, приводить примеры традиций и обычаев, объединяющих народы России; </w:t>
      </w:r>
    </w:p>
    <w:p w:rsidR="0004061E" w:rsidRPr="00E31E55" w:rsidRDefault="0004061E" w:rsidP="0004061E">
      <w:pPr>
        <w:widowControl w:val="0"/>
        <w:autoSpaceDE w:val="0"/>
        <w:autoSpaceDN w:val="0"/>
        <w:adjustRightInd w:val="0"/>
        <w:contextualSpacing/>
        <w:jc w:val="both"/>
      </w:pPr>
      <w:r w:rsidRPr="00E31E55">
        <w:t xml:space="preserve">3) освоение первоначальных знаний о родном языке как системе, о его нормах, специфике, </w:t>
      </w:r>
      <w:r w:rsidRPr="00E31E55">
        <w:lastRenderedPageBreak/>
        <w:t xml:space="preserve">закономерностях его функционирования, построения словосочетаний и предложений (простых и сложных); </w:t>
      </w:r>
    </w:p>
    <w:p w:rsidR="0004061E" w:rsidRPr="00E31E55" w:rsidRDefault="0004061E" w:rsidP="0004061E">
      <w:pPr>
        <w:widowControl w:val="0"/>
        <w:autoSpaceDE w:val="0"/>
        <w:autoSpaceDN w:val="0"/>
        <w:adjustRightInd w:val="0"/>
        <w:contextualSpacing/>
        <w:jc w:val="both"/>
      </w:pPr>
      <w:r w:rsidRPr="00E31E55">
        <w:t xml:space="preserve">4) формирование и развитие видов речевой деятельности на родном языке (слушание (аудирование), говорение, чтение, письмо): слушание (аудирование) и говорение: понимать на слух речь, звучащую из различных источников (учитель, одноклассники, телевизионные и радиопередачи и др.); </w:t>
      </w:r>
    </w:p>
    <w:p w:rsidR="0004061E" w:rsidRPr="00E31E55" w:rsidRDefault="0004061E" w:rsidP="0004061E">
      <w:pPr>
        <w:widowControl w:val="0"/>
        <w:autoSpaceDE w:val="0"/>
        <w:autoSpaceDN w:val="0"/>
        <w:adjustRightInd w:val="0"/>
        <w:contextualSpacing/>
        <w:jc w:val="both"/>
      </w:pPr>
      <w:r w:rsidRPr="00E31E55">
        <w:t xml:space="preserve">определять тему и главную мысль прослушанного высказывания (текста); </w:t>
      </w:r>
    </w:p>
    <w:p w:rsidR="0004061E" w:rsidRPr="00E31E55" w:rsidRDefault="0004061E" w:rsidP="0004061E">
      <w:pPr>
        <w:widowControl w:val="0"/>
        <w:autoSpaceDE w:val="0"/>
        <w:autoSpaceDN w:val="0"/>
        <w:adjustRightInd w:val="0"/>
        <w:contextualSpacing/>
        <w:jc w:val="both"/>
      </w:pPr>
      <w:r w:rsidRPr="00E31E55">
        <w:t xml:space="preserve">5)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
    <w:p w:rsidR="0004061E" w:rsidRPr="00E31E55" w:rsidRDefault="0004061E" w:rsidP="0004061E">
      <w:pPr>
        <w:widowControl w:val="0"/>
        <w:autoSpaceDE w:val="0"/>
        <w:autoSpaceDN w:val="0"/>
        <w:adjustRightInd w:val="0"/>
        <w:contextualSpacing/>
        <w:jc w:val="both"/>
      </w:pPr>
      <w:r w:rsidRPr="00E31E55">
        <w:t>6) списывать, составлять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с использованием разных приёмов; выполнять небольшие творческие задания (дополнение и распространение предложения текста/изложения);</w:t>
      </w:r>
    </w:p>
    <w:p w:rsidR="0004061E" w:rsidRPr="00E31E55" w:rsidRDefault="0004061E" w:rsidP="0004061E">
      <w:pPr>
        <w:widowControl w:val="0"/>
        <w:autoSpaceDE w:val="0"/>
        <w:autoSpaceDN w:val="0"/>
        <w:adjustRightInd w:val="0"/>
        <w:contextualSpacing/>
        <w:jc w:val="both"/>
      </w:pPr>
      <w:r w:rsidRPr="00E31E55">
        <w:t>7) простые и сложные предложения (союзы и, а, но);</w:t>
      </w:r>
    </w:p>
    <w:p w:rsidR="0004061E" w:rsidRPr="00E31E55" w:rsidRDefault="0004061E" w:rsidP="0004061E">
      <w:pPr>
        <w:widowControl w:val="0"/>
        <w:autoSpaceDE w:val="0"/>
        <w:autoSpaceDN w:val="0"/>
        <w:adjustRightInd w:val="0"/>
        <w:contextualSpacing/>
        <w:jc w:val="both"/>
      </w:pPr>
      <w:r w:rsidRPr="00E31E55">
        <w:t>8) правильное употребление антонимов, синонимов, фразеологических оборотов, новых и устаревших слов, крылатых слов и афоризмов;</w:t>
      </w:r>
    </w:p>
    <w:p w:rsidR="0004061E" w:rsidRPr="00E31E55" w:rsidRDefault="0004061E" w:rsidP="0004061E">
      <w:pPr>
        <w:pStyle w:val="Zag2"/>
        <w:tabs>
          <w:tab w:val="left" w:leader="dot" w:pos="624"/>
        </w:tabs>
        <w:spacing w:after="0" w:line="240" w:lineRule="auto"/>
        <w:contextualSpacing/>
        <w:jc w:val="both"/>
        <w:rPr>
          <w:b w:val="0"/>
          <w:sz w:val="24"/>
          <w:lang w:val="ru-RU"/>
        </w:rPr>
      </w:pPr>
    </w:p>
    <w:p w:rsidR="0004061E" w:rsidRPr="00E31E55" w:rsidRDefault="0004061E" w:rsidP="0004061E">
      <w:pPr>
        <w:pStyle w:val="afff6"/>
        <w:spacing w:line="240" w:lineRule="auto"/>
        <w:contextualSpacing/>
        <w:rPr>
          <w:b/>
          <w:sz w:val="24"/>
          <w:szCs w:val="24"/>
        </w:rPr>
      </w:pPr>
      <w:r w:rsidRPr="00E31E55">
        <w:rPr>
          <w:b/>
          <w:sz w:val="24"/>
          <w:szCs w:val="24"/>
        </w:rPr>
        <w:t>Содержание учебного предмета</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Раздел «Лексика»</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1 класс 10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Значение слов и понятий по тексту. Восприятие слова как объекта изучения и материал для анализа. Наблюдение над значением слова. Пословицы, поговорки, загадки. Справочная литература.</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2 класс. 8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Понимание слова как единства звучания и значения. Значение слов и понятий с помощью различных словарей.  Представление об однозначных и многозначных словах, о прямом и переносном значении слов.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sz w:val="24"/>
          <w:lang w:val="ru-RU"/>
        </w:rPr>
        <w:t>3 класс</w:t>
      </w:r>
      <w:r w:rsidRPr="00E31E55">
        <w:rPr>
          <w:b w:val="0"/>
          <w:sz w:val="24"/>
          <w:lang w:val="ru-RU"/>
        </w:rPr>
        <w:t xml:space="preserve">. </w:t>
      </w:r>
      <w:r w:rsidRPr="00E31E55">
        <w:rPr>
          <w:sz w:val="24"/>
          <w:lang w:val="ru-RU"/>
        </w:rPr>
        <w:t>8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Наблюдение за использованием в речи синонимов и антонимов, неологизмов и заимствованных слов. Крылатые слова и афоризмы. Выделение слов, значение которых требует уточнение. Значение слов и понятий с помощью различных словарей</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 xml:space="preserve"> 4 класс. 10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Значение слов и понятий с помощью толковых и фразеологических  словарей. Устаревшие и новые слова, уместность их употребления.</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Раздел «Синтаксис»</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1 класс. 7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 xml:space="preserve"> Различие слова и предложения. Работа с предложением: выделение слов и изменение их порядка. Признаки текста.</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sz w:val="24"/>
          <w:lang w:val="ru-RU"/>
        </w:rPr>
        <w:t>2 класс.</w:t>
      </w:r>
      <w:r w:rsidRPr="00E31E55">
        <w:rPr>
          <w:b w:val="0"/>
          <w:sz w:val="24"/>
          <w:lang w:val="ru-RU"/>
        </w:rPr>
        <w:t xml:space="preserve"> </w:t>
      </w:r>
      <w:r w:rsidRPr="00E31E55">
        <w:rPr>
          <w:sz w:val="24"/>
          <w:lang w:val="ru-RU"/>
        </w:rPr>
        <w:t>9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Различие предложения, словосочетания, слова (осознание их сходства и различия). Нахождение главных членов предложения. Служебные и самостоятельные части речи. Умение составлять поздравительную открытку, записывать кулинарный рецепт.</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sz w:val="24"/>
          <w:lang w:val="ru-RU"/>
        </w:rPr>
        <w:t>3 класс.</w:t>
      </w:r>
      <w:r w:rsidRPr="00E31E55">
        <w:rPr>
          <w:b w:val="0"/>
          <w:sz w:val="24"/>
          <w:lang w:val="ru-RU"/>
        </w:rPr>
        <w:t xml:space="preserve"> </w:t>
      </w:r>
      <w:r w:rsidRPr="00E31E55">
        <w:rPr>
          <w:sz w:val="24"/>
          <w:lang w:val="ru-RU"/>
        </w:rPr>
        <w:t>9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 xml:space="preserve">Нахождение главных и второстепенных  членов предложения. Простые и сложные предложения. Установление связей (при помощи смысловых вопросов) между словами в словосочетании и предложении. Текст, части текста. </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4 класс. 7 часов</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 xml:space="preserve"> Нахождение главных и второстепенных  членов предложения. Простые и сложные предложения. Союзы и их роль в речи. Нахождение и самостоятельное составление предложений с </w:t>
      </w:r>
      <w:r w:rsidRPr="00E31E55">
        <w:rPr>
          <w:b w:val="0"/>
          <w:sz w:val="24"/>
          <w:lang w:val="ru-RU"/>
        </w:rPr>
        <w:lastRenderedPageBreak/>
        <w:t>однородными членами без союзов и с союзами и, а, но.</w:t>
      </w:r>
    </w:p>
    <w:p w:rsidR="0004061E" w:rsidRPr="00E31E55" w:rsidRDefault="0004061E" w:rsidP="0004061E">
      <w:pPr>
        <w:pStyle w:val="Zag2"/>
        <w:tabs>
          <w:tab w:val="left" w:leader="dot" w:pos="624"/>
        </w:tabs>
        <w:spacing w:after="0" w:line="240" w:lineRule="auto"/>
        <w:contextualSpacing/>
        <w:jc w:val="both"/>
        <w:rPr>
          <w:sz w:val="24"/>
          <w:lang w:val="ru-RU"/>
        </w:rPr>
      </w:pPr>
      <w:r w:rsidRPr="00E31E55">
        <w:rPr>
          <w:sz w:val="24"/>
          <w:lang w:val="ru-RU"/>
        </w:rPr>
        <w:t>Основные виды учебной деятельности:</w:t>
      </w:r>
    </w:p>
    <w:p w:rsidR="0004061E" w:rsidRPr="00E31E55" w:rsidRDefault="0004061E" w:rsidP="0004061E">
      <w:pPr>
        <w:pStyle w:val="Zag2"/>
        <w:tabs>
          <w:tab w:val="left" w:leader="dot" w:pos="624"/>
        </w:tabs>
        <w:spacing w:after="0" w:line="240" w:lineRule="auto"/>
        <w:contextualSpacing/>
        <w:jc w:val="both"/>
        <w:rPr>
          <w:b w:val="0"/>
          <w:sz w:val="24"/>
          <w:lang w:val="ru-RU"/>
        </w:rPr>
      </w:pPr>
      <w:r w:rsidRPr="00E31E55">
        <w:rPr>
          <w:b w:val="0"/>
          <w:sz w:val="24"/>
          <w:lang w:val="ru-RU"/>
        </w:rPr>
        <w:t>Классифицировать и группировать слова в соответствии с их значение. Пользоваться справочной литературой. Моделировать предложения. Определять количество слов в предложении. Устанавливать взаимосвязь слов в предложении.  Придумывать предложения и составлять текст. Нахождение ошибок и их коррекция. Оценка собственной работы.</w:t>
      </w:r>
    </w:p>
    <w:p w:rsidR="0004061E" w:rsidRPr="00FF358B" w:rsidRDefault="0004061E" w:rsidP="0004061E">
      <w:pPr>
        <w:pStyle w:val="Zag2"/>
        <w:tabs>
          <w:tab w:val="left" w:leader="dot" w:pos="624"/>
        </w:tabs>
        <w:spacing w:after="0" w:line="240" w:lineRule="auto"/>
        <w:jc w:val="both"/>
        <w:rPr>
          <w:b w:val="0"/>
          <w:szCs w:val="28"/>
          <w:lang w:val="ru-RU"/>
        </w:rPr>
      </w:pPr>
    </w:p>
    <w:p w:rsidR="0004061E" w:rsidRDefault="0004061E" w:rsidP="0004061E">
      <w:pPr>
        <w:pStyle w:val="Zag2"/>
        <w:tabs>
          <w:tab w:val="left" w:leader="dot" w:pos="624"/>
        </w:tabs>
        <w:spacing w:after="0" w:line="240" w:lineRule="auto"/>
        <w:jc w:val="both"/>
        <w:rPr>
          <w:bCs w:val="0"/>
          <w:iCs/>
          <w:color w:val="auto"/>
          <w:sz w:val="24"/>
          <w:lang w:val="ru-RU"/>
        </w:rPr>
      </w:pPr>
      <w:r w:rsidRPr="009808D8">
        <w:rPr>
          <w:bCs w:val="0"/>
          <w:iCs/>
          <w:color w:val="auto"/>
          <w:sz w:val="24"/>
          <w:lang w:val="ru-RU"/>
        </w:rPr>
        <w:t>2.2.4</w:t>
      </w:r>
      <w:r>
        <w:rPr>
          <w:b w:val="0"/>
          <w:bCs w:val="0"/>
          <w:iCs/>
          <w:color w:val="auto"/>
          <w:sz w:val="24"/>
          <w:lang w:val="ru-RU"/>
        </w:rPr>
        <w:t xml:space="preserve">. </w:t>
      </w:r>
      <w:r>
        <w:rPr>
          <w:bCs w:val="0"/>
          <w:iCs/>
          <w:color w:val="auto"/>
          <w:sz w:val="24"/>
          <w:lang w:val="ru-RU"/>
        </w:rPr>
        <w:t>Литературное чтение на родном русском языке.</w:t>
      </w:r>
    </w:p>
    <w:p w:rsidR="0004061E" w:rsidRPr="009808D8" w:rsidRDefault="0004061E" w:rsidP="0004061E">
      <w:pPr>
        <w:pStyle w:val="Zag2"/>
        <w:tabs>
          <w:tab w:val="left" w:leader="dot" w:pos="624"/>
        </w:tabs>
        <w:spacing w:after="0" w:line="240" w:lineRule="auto"/>
        <w:jc w:val="both"/>
        <w:rPr>
          <w:b w:val="0"/>
          <w:szCs w:val="28"/>
          <w:lang w:val="ru-RU"/>
        </w:rPr>
      </w:pPr>
    </w:p>
    <w:p w:rsidR="0004061E" w:rsidRPr="009808D8" w:rsidRDefault="0004061E" w:rsidP="0004061E">
      <w:pPr>
        <w:ind w:firstLine="482"/>
        <w:contextualSpacing/>
        <w:jc w:val="both"/>
      </w:pPr>
      <w:r w:rsidRPr="009808D8">
        <w:t>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начального общего образования.</w:t>
      </w:r>
    </w:p>
    <w:p w:rsidR="0004061E" w:rsidRPr="009808D8" w:rsidRDefault="0004061E" w:rsidP="0004061E">
      <w:pPr>
        <w:pStyle w:val="afff3"/>
        <w:tabs>
          <w:tab w:val="left" w:pos="840"/>
        </w:tabs>
        <w:ind w:firstLine="482"/>
        <w:contextualSpacing/>
        <w:rPr>
          <w:sz w:val="24"/>
          <w:szCs w:val="24"/>
        </w:rPr>
      </w:pPr>
      <w:r w:rsidRPr="009808D8">
        <w:rPr>
          <w:sz w:val="24"/>
          <w:szCs w:val="24"/>
        </w:rPr>
        <w:t>Рабочая программа составлена на основании  следующих нормативно-правовых документов:</w:t>
      </w:r>
    </w:p>
    <w:p w:rsidR="0004061E" w:rsidRPr="009808D8" w:rsidRDefault="0004061E" w:rsidP="00A27E96">
      <w:pPr>
        <w:pStyle w:val="afff"/>
        <w:numPr>
          <w:ilvl w:val="0"/>
          <w:numId w:val="67"/>
        </w:numPr>
        <w:spacing w:after="0" w:line="240" w:lineRule="auto"/>
        <w:ind w:left="0" w:hanging="284"/>
        <w:jc w:val="both"/>
        <w:rPr>
          <w:rFonts w:ascii="Times New Roman" w:hAnsi="Times New Roman"/>
          <w:sz w:val="24"/>
          <w:szCs w:val="24"/>
        </w:rPr>
      </w:pPr>
      <w:r w:rsidRPr="009808D8">
        <w:rPr>
          <w:rFonts w:ascii="Times New Roman" w:hAnsi="Times New Roman"/>
          <w:sz w:val="24"/>
          <w:szCs w:val="24"/>
        </w:rPr>
        <w:t xml:space="preserve">Конституция Российской Федерации (Статья 43 Конституции РФ, каждый имеет право на образование. </w:t>
      </w:r>
      <w:r w:rsidRPr="009808D8">
        <w:rPr>
          <w:rFonts w:ascii="Times New Roman" w:hAnsi="Times New Roman"/>
          <w:sz w:val="24"/>
          <w:szCs w:val="24"/>
          <w:u w:val="single"/>
        </w:rPr>
        <w:t>Гарантируются общедоступность и бесплатность</w:t>
      </w:r>
      <w:r w:rsidRPr="009808D8">
        <w:rPr>
          <w:rFonts w:ascii="Times New Roman" w:hAnsi="Times New Roman"/>
          <w:sz w:val="24"/>
          <w:szCs w:val="24"/>
        </w:rPr>
        <w:t xml:space="preserve"> дошкольного, основного общего и среднего профессионального образования в государственных или муниципальных образовательных). </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sz w:val="24"/>
          <w:szCs w:val="24"/>
        </w:rPr>
        <w:t xml:space="preserve"> Закон Российской Федерации «Об образовании» (ст.7 Стандарт вводится в систему нормативно-правового обеспечения развития образования).</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sz w:val="24"/>
          <w:szCs w:val="24"/>
        </w:rPr>
        <w:t xml:space="preserve"> Постановление  Правительства Российской Федерации от 24 февраля 2009 года  № 142 «О Правилах разработки и утверждения федеральных государственных образовательных стандартов».  </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bCs/>
          <w:sz w:val="24"/>
          <w:szCs w:val="24"/>
        </w:rPr>
        <w:t xml:space="preserve">Приказ Министерства образования и науки Российской Федерации от </w:t>
      </w:r>
      <w:r w:rsidRPr="009808D8">
        <w:rPr>
          <w:rFonts w:ascii="Times New Roman" w:hAnsi="Times New Roman"/>
          <w:bCs/>
          <w:color w:val="222222"/>
          <w:sz w:val="24"/>
          <w:szCs w:val="24"/>
        </w:rPr>
        <w:t xml:space="preserve">06 октября </w:t>
      </w:r>
      <w:smartTag w:uri="urn:schemas-microsoft-com:office:smarttags" w:element="metricconverter">
        <w:smartTagPr>
          <w:attr w:name="ProductID" w:val="2009 г"/>
        </w:smartTagPr>
        <w:r w:rsidRPr="009808D8">
          <w:rPr>
            <w:rFonts w:ascii="Times New Roman" w:hAnsi="Times New Roman"/>
            <w:bCs/>
            <w:color w:val="222222"/>
            <w:sz w:val="24"/>
            <w:szCs w:val="24"/>
          </w:rPr>
          <w:t>2009 г</w:t>
        </w:r>
      </w:smartTag>
      <w:r w:rsidRPr="009808D8">
        <w:rPr>
          <w:rFonts w:ascii="Times New Roman" w:hAnsi="Times New Roman"/>
          <w:bCs/>
          <w:color w:val="222222"/>
          <w:sz w:val="24"/>
          <w:szCs w:val="24"/>
        </w:rPr>
        <w:t>.</w:t>
      </w:r>
      <w:r w:rsidRPr="009808D8">
        <w:rPr>
          <w:rFonts w:ascii="Times New Roman" w:hAnsi="Times New Roman"/>
          <w:color w:val="222222"/>
          <w:sz w:val="24"/>
          <w:szCs w:val="24"/>
        </w:rPr>
        <w:t xml:space="preserve"> </w:t>
      </w:r>
      <w:r w:rsidRPr="009808D8">
        <w:rPr>
          <w:rFonts w:ascii="Times New Roman" w:hAnsi="Times New Roman"/>
          <w:bCs/>
          <w:color w:val="222222"/>
          <w:sz w:val="24"/>
          <w:szCs w:val="24"/>
        </w:rPr>
        <w:t>N 373</w:t>
      </w:r>
      <w:r w:rsidRPr="009808D8">
        <w:rPr>
          <w:rFonts w:ascii="Times New Roman" w:hAnsi="Times New Roman"/>
          <w:color w:val="222222"/>
          <w:sz w:val="24"/>
          <w:szCs w:val="24"/>
        </w:rPr>
        <w:t xml:space="preserve"> «</w:t>
      </w:r>
      <w:r w:rsidRPr="009808D8">
        <w:rPr>
          <w:rFonts w:ascii="Times New Roman" w:hAnsi="Times New Roman"/>
          <w:bCs/>
          <w:color w:val="222222"/>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9808D8">
        <w:rPr>
          <w:rFonts w:ascii="Times New Roman" w:hAnsi="Times New Roman"/>
          <w:sz w:val="24"/>
          <w:szCs w:val="24"/>
        </w:rPr>
        <w:t xml:space="preserve"> (с изменениями)</w:t>
      </w:r>
      <w:r w:rsidRPr="009808D8">
        <w:rPr>
          <w:rFonts w:ascii="Times New Roman" w:hAnsi="Times New Roman"/>
          <w:bCs/>
          <w:sz w:val="24"/>
          <w:szCs w:val="24"/>
        </w:rPr>
        <w:t>.</w:t>
      </w:r>
      <w:r w:rsidRPr="009808D8">
        <w:rPr>
          <w:rFonts w:ascii="Times New Roman" w:hAnsi="Times New Roman"/>
          <w:bCs/>
          <w:color w:val="222222"/>
          <w:sz w:val="24"/>
          <w:szCs w:val="24"/>
        </w:rPr>
        <w:t xml:space="preserve">. </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bCs/>
          <w:sz w:val="24"/>
          <w:szCs w:val="24"/>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9808D8">
          <w:rPr>
            <w:rFonts w:ascii="Times New Roman" w:hAnsi="Times New Roman"/>
            <w:bCs/>
            <w:sz w:val="24"/>
            <w:szCs w:val="24"/>
          </w:rPr>
          <w:t>2011 г</w:t>
        </w:r>
      </w:smartTag>
      <w:r w:rsidRPr="009808D8">
        <w:rPr>
          <w:rFonts w:ascii="Times New Roman" w:hAnsi="Times New Roman"/>
          <w:bCs/>
          <w:sz w:val="24"/>
          <w:szCs w:val="24"/>
        </w:rPr>
        <w:t xml:space="preserve">.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808D8">
          <w:rPr>
            <w:rFonts w:ascii="Times New Roman" w:hAnsi="Times New Roman"/>
            <w:bCs/>
            <w:sz w:val="24"/>
            <w:szCs w:val="24"/>
          </w:rPr>
          <w:t>2009 г</w:t>
        </w:r>
      </w:smartTag>
      <w:r w:rsidRPr="009808D8">
        <w:rPr>
          <w:rFonts w:ascii="Times New Roman" w:hAnsi="Times New Roman"/>
          <w:bCs/>
          <w:sz w:val="24"/>
          <w:szCs w:val="24"/>
        </w:rPr>
        <w:t>. N 373».</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bCs/>
          <w:sz w:val="24"/>
          <w:szCs w:val="24"/>
        </w:rPr>
        <w:t xml:space="preserve">Приказ Министерства образования и науки Российской Федерации от </w:t>
      </w:r>
      <w:r w:rsidRPr="009808D8">
        <w:rPr>
          <w:rFonts w:ascii="Times New Roman" w:hAnsi="Times New Roman"/>
          <w:bCs/>
          <w:color w:val="222222"/>
          <w:sz w:val="24"/>
          <w:szCs w:val="24"/>
        </w:rPr>
        <w:t>18  октября 2015 г.</w:t>
      </w:r>
      <w:r w:rsidRPr="009808D8">
        <w:rPr>
          <w:rFonts w:ascii="Times New Roman" w:hAnsi="Times New Roman"/>
          <w:color w:val="222222"/>
          <w:sz w:val="24"/>
          <w:szCs w:val="24"/>
        </w:rPr>
        <w:t xml:space="preserve"> </w:t>
      </w:r>
      <w:r w:rsidRPr="009808D8">
        <w:rPr>
          <w:rFonts w:ascii="Times New Roman" w:hAnsi="Times New Roman"/>
          <w:bCs/>
          <w:color w:val="222222"/>
          <w:sz w:val="24"/>
          <w:szCs w:val="24"/>
        </w:rPr>
        <w:t>N 08-1786</w:t>
      </w:r>
      <w:r w:rsidRPr="009808D8">
        <w:rPr>
          <w:rFonts w:ascii="Times New Roman" w:hAnsi="Times New Roman"/>
          <w:color w:val="222222"/>
          <w:sz w:val="24"/>
          <w:szCs w:val="24"/>
        </w:rPr>
        <w:t xml:space="preserve"> «</w:t>
      </w:r>
      <w:r w:rsidRPr="009808D8">
        <w:rPr>
          <w:rFonts w:ascii="Times New Roman" w:hAnsi="Times New Roman"/>
          <w:bCs/>
          <w:color w:val="222222"/>
          <w:sz w:val="24"/>
          <w:szCs w:val="24"/>
        </w:rPr>
        <w:t>О рабочих программах учебных предметов».</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bCs/>
          <w:sz w:val="24"/>
          <w:szCs w:val="24"/>
        </w:rPr>
        <w:t>Примерная</w:t>
      </w:r>
      <w:r w:rsidRPr="009808D8">
        <w:rPr>
          <w:rFonts w:ascii="Times New Roman" w:hAnsi="Times New Roman"/>
          <w:sz w:val="24"/>
          <w:szCs w:val="24"/>
        </w:rPr>
        <w:t xml:space="preserve"> основная образовательная программа об</w:t>
      </w:r>
      <w:r w:rsidRPr="009808D8">
        <w:rPr>
          <w:rFonts w:ascii="Times New Roman" w:hAnsi="Times New Roman"/>
          <w:spacing w:val="2"/>
          <w:sz w:val="24"/>
          <w:szCs w:val="24"/>
        </w:rPr>
        <w:t xml:space="preserve">разовательного учреждения. Начальная школа / [сост. </w:t>
      </w:r>
      <w:r w:rsidRPr="009808D8">
        <w:rPr>
          <w:rFonts w:ascii="Times New Roman" w:hAnsi="Times New Roman"/>
          <w:sz w:val="24"/>
          <w:szCs w:val="24"/>
        </w:rPr>
        <w:t>Е.С.Савинов]. — 4­е изд., перераб. — М.: Просвещение, 2013. — 223 с. — (Стандарты второго поколения).</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sz w:val="24"/>
          <w:szCs w:val="24"/>
        </w:rPr>
        <w:t>Письмо Министерства образования и науки РФ от 9 октября 2017 г. № ТС-945/08 «О реализации прав граждан на получение образования на родном языке».</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sz w:val="24"/>
          <w:szCs w:val="24"/>
        </w:rPr>
        <w:t>Протокол №1 от 29.09.2018 заседания районного методического объединения учителей начальных классов «Об утверждении примерной рабочей программы по курсу «Литературное чтение на родном русском языке».</w:t>
      </w:r>
    </w:p>
    <w:p w:rsidR="0004061E" w:rsidRPr="009808D8" w:rsidRDefault="0004061E" w:rsidP="00A27E96">
      <w:pPr>
        <w:pStyle w:val="afff"/>
        <w:numPr>
          <w:ilvl w:val="0"/>
          <w:numId w:val="67"/>
        </w:numPr>
        <w:spacing w:after="0" w:line="240" w:lineRule="auto"/>
        <w:ind w:left="142" w:hanging="426"/>
        <w:jc w:val="both"/>
        <w:rPr>
          <w:rFonts w:ascii="Times New Roman" w:hAnsi="Times New Roman"/>
          <w:sz w:val="24"/>
          <w:szCs w:val="24"/>
        </w:rPr>
      </w:pPr>
      <w:r w:rsidRPr="009808D8">
        <w:rPr>
          <w:rFonts w:ascii="Times New Roman" w:hAnsi="Times New Roman"/>
          <w:sz w:val="24"/>
          <w:szCs w:val="24"/>
        </w:rPr>
        <w:t xml:space="preserve"> Учеб</w:t>
      </w:r>
      <w:r>
        <w:rPr>
          <w:rFonts w:ascii="Times New Roman" w:hAnsi="Times New Roman"/>
          <w:sz w:val="24"/>
          <w:szCs w:val="24"/>
        </w:rPr>
        <w:t>ный план МБОУ «</w:t>
      </w:r>
      <w:r>
        <w:rPr>
          <w:rFonts w:ascii="Times New Roman" w:hAnsi="Times New Roman"/>
          <w:sz w:val="24"/>
          <w:szCs w:val="24"/>
          <w:lang w:val="ru-RU"/>
        </w:rPr>
        <w:t>Искринская ООШ».</w:t>
      </w:r>
    </w:p>
    <w:p w:rsidR="0004061E" w:rsidRPr="00962B83" w:rsidRDefault="0004061E" w:rsidP="0004061E">
      <w:pPr>
        <w:pStyle w:val="Zag2"/>
        <w:tabs>
          <w:tab w:val="left" w:leader="dot" w:pos="624"/>
        </w:tabs>
        <w:spacing w:after="0" w:line="240" w:lineRule="auto"/>
        <w:contextualSpacing/>
        <w:jc w:val="both"/>
        <w:rPr>
          <w:sz w:val="24"/>
          <w:lang w:val="x-none"/>
        </w:rPr>
      </w:pPr>
    </w:p>
    <w:p w:rsidR="0004061E" w:rsidRPr="009808D8" w:rsidRDefault="0004061E" w:rsidP="0004061E">
      <w:pPr>
        <w:pStyle w:val="Zag2"/>
        <w:tabs>
          <w:tab w:val="left" w:leader="dot" w:pos="624"/>
        </w:tabs>
        <w:spacing w:after="0" w:line="240" w:lineRule="auto"/>
        <w:contextualSpacing/>
        <w:jc w:val="both"/>
        <w:rPr>
          <w:b w:val="0"/>
          <w:sz w:val="24"/>
          <w:lang w:val="ru-RU"/>
        </w:rPr>
      </w:pPr>
      <w:r w:rsidRPr="009808D8">
        <w:rPr>
          <w:sz w:val="24"/>
          <w:lang w:val="ru-RU"/>
        </w:rPr>
        <w:t>Цели курса:</w:t>
      </w:r>
      <w:r w:rsidRPr="009808D8">
        <w:rPr>
          <w:rStyle w:val="Zag11"/>
          <w:rFonts w:eastAsia="@Arial Unicode MS"/>
          <w:sz w:val="24"/>
          <w:lang w:val="ru-RU"/>
        </w:rPr>
        <w:t xml:space="preserve"> </w:t>
      </w:r>
      <w:r w:rsidRPr="009808D8">
        <w:rPr>
          <w:rStyle w:val="Zag11"/>
          <w:rFonts w:eastAsia="@Arial Unicode MS"/>
          <w:b w:val="0"/>
          <w:sz w:val="24"/>
          <w:lang w:val="ru-RU"/>
        </w:rPr>
        <w:t>углубить потребность в систематическом чтении как средстве познания мира и самого себя.</w:t>
      </w:r>
    </w:p>
    <w:p w:rsidR="0004061E" w:rsidRPr="009808D8" w:rsidRDefault="0004061E" w:rsidP="0004061E">
      <w:pPr>
        <w:pStyle w:val="Zag2"/>
        <w:tabs>
          <w:tab w:val="left" w:leader="dot" w:pos="624"/>
        </w:tabs>
        <w:spacing w:after="0" w:line="240" w:lineRule="auto"/>
        <w:contextualSpacing/>
        <w:jc w:val="both"/>
        <w:rPr>
          <w:sz w:val="24"/>
          <w:lang w:val="ru-RU"/>
        </w:rPr>
      </w:pPr>
      <w:r w:rsidRPr="009808D8">
        <w:rPr>
          <w:sz w:val="24"/>
          <w:lang w:val="ru-RU"/>
        </w:rPr>
        <w:t>Задачи:</w:t>
      </w:r>
    </w:p>
    <w:p w:rsidR="0004061E" w:rsidRPr="009808D8" w:rsidRDefault="0004061E" w:rsidP="0004061E">
      <w:pPr>
        <w:pStyle w:val="Zag2"/>
        <w:tabs>
          <w:tab w:val="left" w:leader="dot" w:pos="624"/>
        </w:tabs>
        <w:spacing w:after="0" w:line="240" w:lineRule="auto"/>
        <w:contextualSpacing/>
        <w:jc w:val="both"/>
        <w:rPr>
          <w:sz w:val="24"/>
          <w:lang w:val="ru-RU"/>
        </w:rPr>
      </w:pPr>
      <w:r w:rsidRPr="009808D8">
        <w:rPr>
          <w:sz w:val="24"/>
          <w:lang w:val="ru-RU"/>
        </w:rPr>
        <w:t>Познавательные.</w:t>
      </w:r>
    </w:p>
    <w:p w:rsidR="0004061E" w:rsidRPr="009808D8" w:rsidRDefault="0004061E" w:rsidP="0004061E">
      <w:pPr>
        <w:pStyle w:val="Zag2"/>
        <w:tabs>
          <w:tab w:val="left" w:leader="dot" w:pos="624"/>
        </w:tabs>
        <w:spacing w:after="0" w:line="240" w:lineRule="auto"/>
        <w:contextualSpacing/>
        <w:jc w:val="both"/>
        <w:rPr>
          <w:b w:val="0"/>
          <w:sz w:val="24"/>
          <w:lang w:val="ru-RU"/>
        </w:rPr>
      </w:pPr>
      <w:r w:rsidRPr="009808D8">
        <w:rPr>
          <w:sz w:val="24"/>
          <w:lang w:val="ru-RU"/>
        </w:rPr>
        <w:t xml:space="preserve">-  </w:t>
      </w:r>
      <w:r w:rsidRPr="009808D8">
        <w:rPr>
          <w:b w:val="0"/>
          <w:sz w:val="24"/>
          <w:lang w:val="ru-RU"/>
        </w:rPr>
        <w:t>Совершенствовать умения работать с различными видами текстов, ориентироваться в книге.</w:t>
      </w:r>
    </w:p>
    <w:p w:rsidR="0004061E" w:rsidRPr="009808D8" w:rsidRDefault="0004061E" w:rsidP="0004061E">
      <w:pPr>
        <w:pStyle w:val="Zag2"/>
        <w:tabs>
          <w:tab w:val="left" w:leader="dot" w:pos="624"/>
        </w:tabs>
        <w:spacing w:after="0" w:line="240" w:lineRule="auto"/>
        <w:contextualSpacing/>
        <w:jc w:val="both"/>
        <w:rPr>
          <w:b w:val="0"/>
          <w:sz w:val="24"/>
          <w:lang w:val="ru-RU"/>
        </w:rPr>
      </w:pPr>
      <w:r w:rsidRPr="009808D8">
        <w:rPr>
          <w:b w:val="0"/>
          <w:sz w:val="24"/>
          <w:lang w:val="ru-RU"/>
        </w:rPr>
        <w:t>-  Самостоятельно пользоваться справочным аппаратом учебника и словарей.</w:t>
      </w:r>
    </w:p>
    <w:p w:rsidR="0004061E" w:rsidRPr="009808D8" w:rsidRDefault="0004061E" w:rsidP="0004061E">
      <w:pPr>
        <w:pStyle w:val="Zag2"/>
        <w:tabs>
          <w:tab w:val="left" w:leader="dot" w:pos="624"/>
        </w:tabs>
        <w:spacing w:after="0" w:line="240" w:lineRule="auto"/>
        <w:contextualSpacing/>
        <w:jc w:val="both"/>
        <w:rPr>
          <w:sz w:val="24"/>
          <w:lang w:val="ru-RU"/>
        </w:rPr>
      </w:pPr>
      <w:r w:rsidRPr="009808D8">
        <w:rPr>
          <w:sz w:val="24"/>
          <w:lang w:val="ru-RU"/>
        </w:rPr>
        <w:t>Социокультурное.</w:t>
      </w:r>
    </w:p>
    <w:p w:rsidR="0004061E" w:rsidRPr="009808D8" w:rsidRDefault="0004061E" w:rsidP="0004061E">
      <w:pPr>
        <w:pStyle w:val="Zag2"/>
        <w:tabs>
          <w:tab w:val="left" w:leader="dot" w:pos="624"/>
        </w:tabs>
        <w:spacing w:after="0" w:line="240" w:lineRule="auto"/>
        <w:contextualSpacing/>
        <w:jc w:val="both"/>
        <w:rPr>
          <w:b w:val="0"/>
          <w:sz w:val="24"/>
          <w:lang w:val="ru-RU"/>
        </w:rPr>
      </w:pPr>
      <w:r w:rsidRPr="009808D8">
        <w:rPr>
          <w:b w:val="0"/>
          <w:sz w:val="24"/>
          <w:lang w:val="ru-RU"/>
        </w:rPr>
        <w:t xml:space="preserve"> - Строить обоснованное высказывание на основе прочитанного или услышанного.</w:t>
      </w:r>
    </w:p>
    <w:p w:rsidR="0004061E" w:rsidRPr="009808D8" w:rsidRDefault="0004061E" w:rsidP="0004061E">
      <w:pPr>
        <w:pStyle w:val="Zag2"/>
        <w:tabs>
          <w:tab w:val="left" w:leader="dot" w:pos="624"/>
        </w:tabs>
        <w:spacing w:after="0" w:line="240" w:lineRule="auto"/>
        <w:contextualSpacing/>
        <w:jc w:val="both"/>
        <w:rPr>
          <w:rStyle w:val="Zag11"/>
          <w:b w:val="0"/>
          <w:sz w:val="24"/>
          <w:lang w:val="ru-RU"/>
        </w:rPr>
      </w:pPr>
      <w:r w:rsidRPr="009808D8">
        <w:rPr>
          <w:b w:val="0"/>
          <w:sz w:val="24"/>
          <w:lang w:val="ru-RU"/>
        </w:rPr>
        <w:lastRenderedPageBreak/>
        <w:t xml:space="preserve">- Расширить круг </w:t>
      </w:r>
      <w:r w:rsidRPr="009808D8">
        <w:rPr>
          <w:rStyle w:val="Zag11"/>
          <w:rFonts w:eastAsia="@Arial Unicode MS"/>
          <w:b w:val="0"/>
          <w:sz w:val="24"/>
          <w:lang w:val="ru-RU"/>
        </w:rPr>
        <w:t>чтения художественных произведений, которые помогут им сформировать собственную позицию в жизни, расширят кругозор.</w:t>
      </w:r>
    </w:p>
    <w:p w:rsidR="0004061E" w:rsidRPr="009808D8" w:rsidRDefault="0004061E" w:rsidP="0004061E">
      <w:pPr>
        <w:widowControl w:val="0"/>
        <w:autoSpaceDE w:val="0"/>
        <w:autoSpaceDN w:val="0"/>
        <w:adjustRightInd w:val="0"/>
        <w:ind w:firstLine="454"/>
        <w:contextualSpacing/>
        <w:jc w:val="both"/>
        <w:rPr>
          <w:b/>
        </w:rPr>
      </w:pPr>
      <w:r w:rsidRPr="009808D8">
        <w:rPr>
          <w:b/>
        </w:rPr>
        <w:t>Практические задачи:</w:t>
      </w:r>
    </w:p>
    <w:p w:rsidR="0004061E" w:rsidRPr="009808D8" w:rsidRDefault="0004061E" w:rsidP="0004061E">
      <w:pPr>
        <w:widowControl w:val="0"/>
        <w:autoSpaceDE w:val="0"/>
        <w:autoSpaceDN w:val="0"/>
        <w:adjustRightInd w:val="0"/>
        <w:ind w:firstLine="454"/>
        <w:contextualSpacing/>
        <w:jc w:val="both"/>
      </w:pPr>
      <w:r w:rsidRPr="009808D8">
        <w:t>-совершенствование техники и качества чтения;</w:t>
      </w:r>
    </w:p>
    <w:p w:rsidR="0004061E" w:rsidRPr="009808D8" w:rsidRDefault="0004061E" w:rsidP="0004061E">
      <w:pPr>
        <w:widowControl w:val="0"/>
        <w:autoSpaceDE w:val="0"/>
        <w:autoSpaceDN w:val="0"/>
        <w:adjustRightInd w:val="0"/>
        <w:ind w:firstLine="454"/>
        <w:contextualSpacing/>
        <w:jc w:val="both"/>
      </w:pPr>
      <w:r w:rsidRPr="009808D8">
        <w:t>-осознание и осмысление прочитанного текста;</w:t>
      </w:r>
    </w:p>
    <w:p w:rsidR="0004061E" w:rsidRPr="009808D8" w:rsidRDefault="0004061E" w:rsidP="0004061E">
      <w:pPr>
        <w:widowControl w:val="0"/>
        <w:autoSpaceDE w:val="0"/>
        <w:autoSpaceDN w:val="0"/>
        <w:adjustRightInd w:val="0"/>
        <w:ind w:firstLine="454"/>
        <w:contextualSpacing/>
        <w:jc w:val="both"/>
      </w:pPr>
      <w:r w:rsidRPr="009808D8">
        <w:t>-анализ текста, согласно заданным критериям;</w:t>
      </w:r>
    </w:p>
    <w:p w:rsidR="0004061E" w:rsidRPr="009808D8" w:rsidRDefault="0004061E" w:rsidP="0004061E">
      <w:pPr>
        <w:widowControl w:val="0"/>
        <w:autoSpaceDE w:val="0"/>
        <w:autoSpaceDN w:val="0"/>
        <w:adjustRightInd w:val="0"/>
        <w:ind w:firstLine="454"/>
        <w:contextualSpacing/>
        <w:jc w:val="both"/>
      </w:pPr>
      <w:r w:rsidRPr="009808D8">
        <w:t>- составление мини-текстов  по предложенным темам.</w:t>
      </w:r>
    </w:p>
    <w:p w:rsidR="0004061E" w:rsidRPr="009808D8" w:rsidRDefault="0004061E" w:rsidP="0004061E">
      <w:pPr>
        <w:widowControl w:val="0"/>
        <w:autoSpaceDE w:val="0"/>
        <w:autoSpaceDN w:val="0"/>
        <w:adjustRightInd w:val="0"/>
        <w:ind w:firstLine="454"/>
        <w:contextualSpacing/>
        <w:jc w:val="both"/>
        <w:rPr>
          <w:rStyle w:val="Zag11"/>
          <w:rFonts w:eastAsia="@Arial Unicode MS"/>
          <w:b/>
        </w:rPr>
      </w:pPr>
      <w:r w:rsidRPr="009808D8">
        <w:t xml:space="preserve"> Изучение  курса «Литературное чтение на  родном русском языке» улучшает навыки работы с информацией в процессе чтения разных литературных текстов, способствует более осознанному восприятию прочитанного с интерпретацией в форме речевых высказываний.</w:t>
      </w:r>
    </w:p>
    <w:p w:rsidR="0004061E" w:rsidRPr="009808D8" w:rsidRDefault="0004061E" w:rsidP="0004061E">
      <w:pPr>
        <w:widowControl w:val="0"/>
        <w:autoSpaceDE w:val="0"/>
        <w:autoSpaceDN w:val="0"/>
        <w:adjustRightInd w:val="0"/>
        <w:ind w:firstLine="454"/>
        <w:contextualSpacing/>
        <w:jc w:val="both"/>
        <w:rPr>
          <w:b/>
        </w:rPr>
      </w:pPr>
      <w:r w:rsidRPr="009808D8">
        <w:rPr>
          <w:b/>
        </w:rPr>
        <w:t>ОБОСНОВАНИЕ</w:t>
      </w:r>
    </w:p>
    <w:p w:rsidR="0004061E" w:rsidRPr="009808D8" w:rsidRDefault="0004061E" w:rsidP="0004061E">
      <w:pPr>
        <w:widowControl w:val="0"/>
        <w:autoSpaceDE w:val="0"/>
        <w:autoSpaceDN w:val="0"/>
        <w:adjustRightInd w:val="0"/>
        <w:ind w:firstLine="454"/>
        <w:contextualSpacing/>
        <w:jc w:val="both"/>
      </w:pPr>
      <w:r w:rsidRPr="009808D8">
        <w:t>На основе анализа выполнения ВПР среди обучающихся 4-х классов выделяются умения, требующие коррекции:</w:t>
      </w:r>
    </w:p>
    <w:p w:rsidR="0004061E" w:rsidRPr="009808D8" w:rsidRDefault="0004061E" w:rsidP="0004061E">
      <w:pPr>
        <w:pStyle w:val="afff6"/>
        <w:spacing w:line="240" w:lineRule="auto"/>
        <w:contextualSpacing/>
        <w:rPr>
          <w:sz w:val="24"/>
          <w:szCs w:val="24"/>
        </w:rPr>
      </w:pPr>
      <w:bookmarkStart w:id="131" w:name="bookmark32"/>
      <w:r w:rsidRPr="009808D8">
        <w:rPr>
          <w:color w:val="000000"/>
          <w:sz w:val="24"/>
          <w:szCs w:val="24"/>
        </w:rPr>
        <w:t>- Определять тему и главную мысль текста. Делить тексты на смысловые части, составлять план текста</w:t>
      </w:r>
      <w:r w:rsidRPr="009808D8">
        <w:rPr>
          <w:sz w:val="24"/>
          <w:szCs w:val="24"/>
        </w:rPr>
        <w:t>.</w:t>
      </w:r>
    </w:p>
    <w:p w:rsidR="0004061E" w:rsidRPr="009808D8" w:rsidRDefault="0004061E" w:rsidP="0004061E">
      <w:pPr>
        <w:pStyle w:val="afff6"/>
        <w:spacing w:line="240" w:lineRule="auto"/>
        <w:contextualSpacing/>
        <w:rPr>
          <w:color w:val="000000"/>
          <w:sz w:val="24"/>
          <w:szCs w:val="24"/>
        </w:rPr>
      </w:pPr>
      <w:r w:rsidRPr="009808D8">
        <w:rPr>
          <w:sz w:val="24"/>
          <w:szCs w:val="24"/>
        </w:rPr>
        <w:t>-</w:t>
      </w:r>
      <w:r w:rsidRPr="009808D8">
        <w:rPr>
          <w:color w:val="000000"/>
          <w:sz w:val="24"/>
          <w:szCs w:val="24"/>
        </w:rPr>
        <w:t xml:space="preserve">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p>
    <w:p w:rsidR="0004061E" w:rsidRPr="009808D8" w:rsidRDefault="0004061E" w:rsidP="0004061E">
      <w:pPr>
        <w:widowControl w:val="0"/>
        <w:autoSpaceDE w:val="0"/>
        <w:autoSpaceDN w:val="0"/>
        <w:adjustRightInd w:val="0"/>
        <w:ind w:firstLine="454"/>
        <w:contextualSpacing/>
        <w:jc w:val="both"/>
        <w:rPr>
          <w:color w:val="000000"/>
        </w:rPr>
      </w:pPr>
      <w:r w:rsidRPr="009808D8">
        <w:rPr>
          <w:color w:val="000000"/>
        </w:rPr>
        <w:t>-Умение распознавать основную мысль текста при его письменном предъявлении;</w:t>
      </w:r>
    </w:p>
    <w:p w:rsidR="0004061E" w:rsidRPr="009808D8" w:rsidRDefault="0004061E" w:rsidP="0004061E">
      <w:pPr>
        <w:widowControl w:val="0"/>
        <w:autoSpaceDE w:val="0"/>
        <w:autoSpaceDN w:val="0"/>
        <w:adjustRightInd w:val="0"/>
        <w:ind w:firstLine="454"/>
        <w:contextualSpacing/>
        <w:jc w:val="both"/>
        <w:rPr>
          <w:color w:val="000000"/>
        </w:rPr>
      </w:pPr>
      <w:r w:rsidRPr="009808D8">
        <w:rPr>
          <w:color w:val="000000"/>
        </w:rPr>
        <w:t>-Умение работать с разными источниками информации по заданному плану и аргументировать высказывания.</w:t>
      </w:r>
    </w:p>
    <w:p w:rsidR="0004061E" w:rsidRPr="009808D8" w:rsidRDefault="0004061E" w:rsidP="0004061E">
      <w:pPr>
        <w:pStyle w:val="afff6"/>
        <w:spacing w:line="240" w:lineRule="auto"/>
        <w:contextualSpacing/>
        <w:rPr>
          <w:sz w:val="24"/>
          <w:szCs w:val="24"/>
        </w:rPr>
      </w:pPr>
      <w:r w:rsidRPr="009808D8">
        <w:rPr>
          <w:sz w:val="24"/>
          <w:szCs w:val="24"/>
        </w:rPr>
        <w:t>Целесообразно в рамках изучения предмета «Литературное чтение на родном русском языке» дополнить выявленные разделы:</w:t>
      </w:r>
    </w:p>
    <w:p w:rsidR="0004061E" w:rsidRPr="009808D8" w:rsidRDefault="0004061E" w:rsidP="0004061E">
      <w:pPr>
        <w:widowControl w:val="0"/>
        <w:autoSpaceDE w:val="0"/>
        <w:autoSpaceDN w:val="0"/>
        <w:adjustRightInd w:val="0"/>
        <w:contextualSpacing/>
        <w:jc w:val="both"/>
      </w:pPr>
      <w:r w:rsidRPr="009808D8">
        <w:t xml:space="preserve"> «Развитие речи»</w:t>
      </w:r>
      <w:bookmarkEnd w:id="131"/>
      <w:r w:rsidRPr="009808D8">
        <w:t xml:space="preserve"> и «Текст. Работа с информацией»</w:t>
      </w:r>
      <w:r w:rsidRPr="009808D8">
        <w:rPr>
          <w:rStyle w:val="affe"/>
        </w:rPr>
        <w:footnoteReference w:id="7"/>
      </w:r>
    </w:p>
    <w:p w:rsidR="0004061E" w:rsidRPr="009808D8" w:rsidRDefault="0004061E" w:rsidP="0004061E">
      <w:pPr>
        <w:widowControl w:val="0"/>
        <w:autoSpaceDE w:val="0"/>
        <w:autoSpaceDN w:val="0"/>
        <w:adjustRightInd w:val="0"/>
        <w:ind w:firstLine="454"/>
        <w:contextualSpacing/>
        <w:jc w:val="both"/>
        <w:rPr>
          <w:u w:val="single"/>
        </w:rPr>
      </w:pPr>
      <w:r w:rsidRPr="009808D8">
        <w:rPr>
          <w:u w:val="single"/>
        </w:rPr>
        <w:t>Выпускник научится:</w:t>
      </w:r>
    </w:p>
    <w:p w:rsidR="0004061E" w:rsidRPr="009808D8" w:rsidRDefault="0004061E" w:rsidP="00A27E96">
      <w:pPr>
        <w:widowControl w:val="0"/>
        <w:numPr>
          <w:ilvl w:val="0"/>
          <w:numId w:val="65"/>
        </w:numPr>
        <w:autoSpaceDE w:val="0"/>
        <w:autoSpaceDN w:val="0"/>
        <w:adjustRightInd w:val="0"/>
        <w:contextualSpacing/>
        <w:jc w:val="both"/>
      </w:pPr>
      <w:r w:rsidRPr="009808D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4061E" w:rsidRPr="009808D8" w:rsidRDefault="0004061E" w:rsidP="00A27E96">
      <w:pPr>
        <w:widowControl w:val="0"/>
        <w:numPr>
          <w:ilvl w:val="0"/>
          <w:numId w:val="65"/>
        </w:numPr>
        <w:autoSpaceDE w:val="0"/>
        <w:autoSpaceDN w:val="0"/>
        <w:adjustRightInd w:val="0"/>
        <w:contextualSpacing/>
        <w:jc w:val="both"/>
      </w:pPr>
      <w:r w:rsidRPr="009808D8">
        <w:t>выражать собственное мнение и аргументировать его;</w:t>
      </w:r>
    </w:p>
    <w:p w:rsidR="0004061E" w:rsidRPr="009808D8" w:rsidRDefault="0004061E" w:rsidP="00A27E96">
      <w:pPr>
        <w:widowControl w:val="0"/>
        <w:numPr>
          <w:ilvl w:val="0"/>
          <w:numId w:val="65"/>
        </w:numPr>
        <w:autoSpaceDE w:val="0"/>
        <w:autoSpaceDN w:val="0"/>
        <w:adjustRightInd w:val="0"/>
        <w:contextualSpacing/>
        <w:jc w:val="both"/>
      </w:pPr>
      <w:r w:rsidRPr="009808D8">
        <w:t>самостоятельно озаглавливать текст;</w:t>
      </w:r>
    </w:p>
    <w:p w:rsidR="0004061E" w:rsidRPr="009808D8" w:rsidRDefault="0004061E" w:rsidP="00A27E96">
      <w:pPr>
        <w:widowControl w:val="0"/>
        <w:numPr>
          <w:ilvl w:val="0"/>
          <w:numId w:val="65"/>
        </w:numPr>
        <w:autoSpaceDE w:val="0"/>
        <w:autoSpaceDN w:val="0"/>
        <w:adjustRightInd w:val="0"/>
        <w:contextualSpacing/>
        <w:jc w:val="both"/>
      </w:pPr>
      <w:r w:rsidRPr="009808D8">
        <w:t>находить главную мысль и определять тему текста;</w:t>
      </w:r>
    </w:p>
    <w:p w:rsidR="0004061E" w:rsidRPr="009808D8" w:rsidRDefault="0004061E" w:rsidP="00A27E96">
      <w:pPr>
        <w:pStyle w:val="afff"/>
        <w:widowControl w:val="0"/>
        <w:numPr>
          <w:ilvl w:val="0"/>
          <w:numId w:val="65"/>
        </w:numPr>
        <w:suppressAutoHyphens/>
        <w:autoSpaceDE w:val="0"/>
        <w:autoSpaceDN w:val="0"/>
        <w:adjustRightInd w:val="0"/>
        <w:spacing w:after="0" w:line="240" w:lineRule="auto"/>
        <w:jc w:val="both"/>
        <w:rPr>
          <w:rFonts w:ascii="Times New Roman" w:hAnsi="Times New Roman"/>
          <w:sz w:val="24"/>
          <w:szCs w:val="24"/>
          <w:lang w:eastAsia="ru-RU"/>
        </w:rPr>
      </w:pPr>
      <w:r w:rsidRPr="009808D8">
        <w:rPr>
          <w:rFonts w:ascii="Times New Roman" w:hAnsi="Times New Roman"/>
          <w:sz w:val="24"/>
          <w:szCs w:val="24"/>
          <w:lang w:eastAsia="ru-RU"/>
        </w:rPr>
        <w:t>составлять план текста и мини-тексты.</w:t>
      </w:r>
    </w:p>
    <w:p w:rsidR="0004061E" w:rsidRPr="009808D8" w:rsidRDefault="0004061E" w:rsidP="0004061E">
      <w:pPr>
        <w:widowControl w:val="0"/>
        <w:autoSpaceDE w:val="0"/>
        <w:autoSpaceDN w:val="0"/>
        <w:adjustRightInd w:val="0"/>
        <w:ind w:firstLine="454"/>
        <w:contextualSpacing/>
        <w:jc w:val="both"/>
      </w:pPr>
      <w:r w:rsidRPr="009808D8">
        <w:rPr>
          <w:u w:val="single"/>
        </w:rPr>
        <w:t xml:space="preserve"> Выпускник получит возможность научиться</w:t>
      </w:r>
      <w:r w:rsidRPr="009808D8">
        <w:t>:</w:t>
      </w:r>
    </w:p>
    <w:p w:rsidR="0004061E" w:rsidRPr="009808D8" w:rsidRDefault="0004061E" w:rsidP="0004061E">
      <w:pPr>
        <w:widowControl w:val="0"/>
        <w:autoSpaceDE w:val="0"/>
        <w:autoSpaceDN w:val="0"/>
        <w:adjustRightInd w:val="0"/>
        <w:ind w:firstLine="454"/>
        <w:contextualSpacing/>
        <w:jc w:val="both"/>
      </w:pPr>
      <w:r w:rsidRPr="009808D8">
        <w:t>• создавать тексты по предложенному заголовку;</w:t>
      </w:r>
    </w:p>
    <w:p w:rsidR="0004061E" w:rsidRPr="009808D8" w:rsidRDefault="0004061E" w:rsidP="0004061E">
      <w:pPr>
        <w:widowControl w:val="0"/>
        <w:autoSpaceDE w:val="0"/>
        <w:autoSpaceDN w:val="0"/>
        <w:adjustRightInd w:val="0"/>
        <w:ind w:firstLine="454"/>
        <w:contextualSpacing/>
        <w:jc w:val="both"/>
      </w:pPr>
      <w:r w:rsidRPr="009808D8">
        <w:t>• подробно или выборочно пересказывать текст;</w:t>
      </w:r>
    </w:p>
    <w:p w:rsidR="0004061E" w:rsidRPr="009808D8" w:rsidRDefault="0004061E" w:rsidP="0004061E">
      <w:pPr>
        <w:widowControl w:val="0"/>
        <w:autoSpaceDE w:val="0"/>
        <w:autoSpaceDN w:val="0"/>
        <w:adjustRightInd w:val="0"/>
        <w:ind w:firstLine="454"/>
        <w:contextualSpacing/>
        <w:jc w:val="both"/>
      </w:pPr>
      <w:r w:rsidRPr="009808D8">
        <w:t>• пересказывать текст от другого лица;</w:t>
      </w:r>
    </w:p>
    <w:p w:rsidR="0004061E" w:rsidRPr="009808D8" w:rsidRDefault="0004061E" w:rsidP="0004061E">
      <w:pPr>
        <w:widowControl w:val="0"/>
        <w:autoSpaceDE w:val="0"/>
        <w:autoSpaceDN w:val="0"/>
        <w:adjustRightInd w:val="0"/>
        <w:ind w:firstLine="454"/>
        <w:contextualSpacing/>
        <w:jc w:val="both"/>
      </w:pPr>
      <w:r w:rsidRPr="009808D8">
        <w:t>•  анализировать и корректировать тексты с нарушенным порядком предложений, находить в тексте смысловые пропуски;</w:t>
      </w:r>
    </w:p>
    <w:p w:rsidR="0004061E" w:rsidRPr="009808D8" w:rsidRDefault="0004061E" w:rsidP="0004061E">
      <w:pPr>
        <w:widowControl w:val="0"/>
        <w:autoSpaceDE w:val="0"/>
        <w:autoSpaceDN w:val="0"/>
        <w:adjustRightInd w:val="0"/>
        <w:ind w:firstLine="454"/>
        <w:contextualSpacing/>
        <w:jc w:val="both"/>
      </w:pPr>
      <w:r w:rsidRPr="009808D8">
        <w:t xml:space="preserve">•  анализировать последовательность собственных действий при работе над изложениями и сочинениями и со - относить их с разработанным алгоритмом; </w:t>
      </w:r>
    </w:p>
    <w:p w:rsidR="0004061E" w:rsidRPr="009808D8" w:rsidRDefault="0004061E" w:rsidP="00A27E96">
      <w:pPr>
        <w:widowControl w:val="0"/>
        <w:numPr>
          <w:ilvl w:val="0"/>
          <w:numId w:val="66"/>
        </w:numPr>
        <w:autoSpaceDE w:val="0"/>
        <w:autoSpaceDN w:val="0"/>
        <w:adjustRightInd w:val="0"/>
        <w:ind w:left="705"/>
        <w:contextualSpacing/>
        <w:jc w:val="both"/>
      </w:pPr>
      <w:r w:rsidRPr="009808D8">
        <w:t>оценивать правильность выполнения учебной задачи.</w:t>
      </w:r>
    </w:p>
    <w:p w:rsidR="0004061E" w:rsidRPr="009808D8" w:rsidRDefault="0004061E" w:rsidP="0004061E">
      <w:pPr>
        <w:widowControl w:val="0"/>
        <w:autoSpaceDE w:val="0"/>
        <w:autoSpaceDN w:val="0"/>
        <w:adjustRightInd w:val="0"/>
        <w:ind w:firstLine="705"/>
        <w:contextualSpacing/>
        <w:jc w:val="both"/>
      </w:pPr>
      <w:r w:rsidRPr="009808D8">
        <w:t>Согласно учебному плану образовательной организации на изучение «Литературное чтение на родном русском  языке» выделяется 17 часов, которые ведутся интегрировано с курсом «Литературное чтение» согласно разделам.</w:t>
      </w:r>
    </w:p>
    <w:p w:rsidR="0004061E" w:rsidRPr="009808D8" w:rsidRDefault="0004061E" w:rsidP="0004061E">
      <w:pPr>
        <w:widowControl w:val="0"/>
        <w:autoSpaceDE w:val="0"/>
        <w:autoSpaceDN w:val="0"/>
        <w:adjustRightInd w:val="0"/>
        <w:contextualSpacing/>
        <w:jc w:val="both"/>
      </w:pPr>
      <w:r w:rsidRPr="009808D8">
        <w:t>Данный курс реализуется языковым материалом УМК образовательной организации.</w:t>
      </w:r>
    </w:p>
    <w:p w:rsidR="0004061E" w:rsidRPr="009808D8" w:rsidRDefault="0004061E" w:rsidP="0004061E">
      <w:pPr>
        <w:widowControl w:val="0"/>
        <w:autoSpaceDE w:val="0"/>
        <w:autoSpaceDN w:val="0"/>
        <w:adjustRightInd w:val="0"/>
        <w:ind w:firstLine="454"/>
        <w:contextualSpacing/>
        <w:jc w:val="both"/>
        <w:rPr>
          <w:b/>
        </w:rPr>
      </w:pPr>
      <w:r w:rsidRPr="009808D8">
        <w:rPr>
          <w:b/>
        </w:rPr>
        <w:t>ПЛАНИРУЕМЫЕ РЕЗУЛЬТАТЫ ОБУЧЕНИЯ</w:t>
      </w:r>
    </w:p>
    <w:p w:rsidR="0004061E" w:rsidRPr="009808D8" w:rsidRDefault="0004061E" w:rsidP="0004061E">
      <w:pPr>
        <w:pStyle w:val="afff6"/>
        <w:spacing w:line="240" w:lineRule="auto"/>
        <w:ind w:firstLine="0"/>
        <w:contextualSpacing/>
        <w:rPr>
          <w:i/>
          <w:sz w:val="24"/>
          <w:szCs w:val="24"/>
        </w:rPr>
      </w:pPr>
      <w:r w:rsidRPr="009808D8">
        <w:rPr>
          <w:i/>
          <w:sz w:val="24"/>
          <w:szCs w:val="24"/>
        </w:rPr>
        <w:t>Личностные универсальные учебные действия</w:t>
      </w:r>
    </w:p>
    <w:p w:rsidR="0004061E" w:rsidRPr="009808D8" w:rsidRDefault="0004061E" w:rsidP="0004061E">
      <w:pPr>
        <w:pStyle w:val="afff6"/>
        <w:spacing w:line="240" w:lineRule="auto"/>
        <w:contextualSpacing/>
        <w:rPr>
          <w:sz w:val="24"/>
          <w:szCs w:val="24"/>
        </w:rPr>
      </w:pPr>
      <w:r w:rsidRPr="009808D8">
        <w:rPr>
          <w:sz w:val="24"/>
          <w:szCs w:val="24"/>
        </w:rPr>
        <w:lastRenderedPageBreak/>
        <w:t>•  ориентации на содержательные моменты школьной действительности и принятия образца «хорошего ученика»;</w:t>
      </w:r>
    </w:p>
    <w:p w:rsidR="0004061E" w:rsidRPr="009808D8" w:rsidRDefault="0004061E" w:rsidP="0004061E">
      <w:pPr>
        <w:pStyle w:val="afff6"/>
        <w:spacing w:line="240" w:lineRule="auto"/>
        <w:contextualSpacing/>
        <w:rPr>
          <w:sz w:val="24"/>
          <w:szCs w:val="24"/>
        </w:rPr>
      </w:pPr>
      <w:r w:rsidRPr="009808D8">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4061E" w:rsidRPr="009808D8" w:rsidRDefault="0004061E" w:rsidP="0004061E">
      <w:pPr>
        <w:pStyle w:val="afff6"/>
        <w:spacing w:line="240" w:lineRule="auto"/>
        <w:contextualSpacing/>
        <w:rPr>
          <w:sz w:val="24"/>
          <w:szCs w:val="24"/>
        </w:rPr>
      </w:pPr>
      <w:r w:rsidRPr="009808D8">
        <w:rPr>
          <w:sz w:val="24"/>
          <w:szCs w:val="24"/>
        </w:rPr>
        <w:t>• способность к оценке своей учебной деятельности;</w:t>
      </w:r>
    </w:p>
    <w:p w:rsidR="0004061E" w:rsidRPr="009808D8" w:rsidRDefault="0004061E" w:rsidP="0004061E">
      <w:pPr>
        <w:pStyle w:val="afff6"/>
        <w:spacing w:line="240" w:lineRule="auto"/>
        <w:contextualSpacing/>
        <w:rPr>
          <w:sz w:val="24"/>
          <w:szCs w:val="24"/>
        </w:rPr>
      </w:pPr>
      <w:r w:rsidRPr="009808D8">
        <w:rPr>
          <w:sz w:val="24"/>
          <w:szCs w:val="24"/>
        </w:rPr>
        <w:t>•  знание основных моральных норм и ориентация на их выполнение;</w:t>
      </w:r>
    </w:p>
    <w:p w:rsidR="0004061E" w:rsidRPr="009808D8" w:rsidRDefault="0004061E" w:rsidP="0004061E">
      <w:pPr>
        <w:pStyle w:val="afff6"/>
        <w:spacing w:line="240" w:lineRule="auto"/>
        <w:contextualSpacing/>
        <w:rPr>
          <w:sz w:val="24"/>
          <w:szCs w:val="24"/>
        </w:rPr>
      </w:pPr>
      <w:r w:rsidRPr="009808D8">
        <w:rPr>
          <w:sz w:val="24"/>
          <w:szCs w:val="24"/>
        </w:rPr>
        <w:t>•  установка на здоровый образ жизни;</w:t>
      </w:r>
    </w:p>
    <w:p w:rsidR="0004061E" w:rsidRPr="009808D8" w:rsidRDefault="0004061E" w:rsidP="0004061E">
      <w:pPr>
        <w:pStyle w:val="afff6"/>
        <w:spacing w:line="240" w:lineRule="auto"/>
        <w:contextualSpacing/>
        <w:rPr>
          <w:sz w:val="24"/>
          <w:szCs w:val="24"/>
        </w:rPr>
      </w:pPr>
      <w:r w:rsidRPr="009808D8">
        <w:rPr>
          <w:sz w:val="24"/>
          <w:szCs w:val="24"/>
        </w:rPr>
        <w:t>• основы экологической культуры и здоровьесберегающего поведения;</w:t>
      </w:r>
    </w:p>
    <w:p w:rsidR="0004061E" w:rsidRPr="009808D8" w:rsidRDefault="0004061E" w:rsidP="0004061E">
      <w:pPr>
        <w:pStyle w:val="afff6"/>
        <w:spacing w:line="240" w:lineRule="auto"/>
        <w:contextualSpacing/>
        <w:rPr>
          <w:sz w:val="24"/>
          <w:szCs w:val="24"/>
        </w:rPr>
      </w:pPr>
      <w:r w:rsidRPr="009808D8">
        <w:rPr>
          <w:sz w:val="24"/>
          <w:szCs w:val="24"/>
        </w:rPr>
        <w:t>• чувство прекрасного и эстетические чувства на основе знакомства с мировой и отечественной художественной культурой.</w:t>
      </w:r>
    </w:p>
    <w:p w:rsidR="0004061E" w:rsidRPr="009808D8" w:rsidRDefault="0004061E" w:rsidP="0004061E">
      <w:pPr>
        <w:pStyle w:val="afff6"/>
        <w:spacing w:line="240" w:lineRule="auto"/>
        <w:contextualSpacing/>
        <w:rPr>
          <w:i/>
          <w:sz w:val="24"/>
          <w:szCs w:val="24"/>
        </w:rPr>
      </w:pPr>
      <w:r w:rsidRPr="009808D8">
        <w:rPr>
          <w:i/>
          <w:sz w:val="24"/>
          <w:szCs w:val="24"/>
          <w:u w:val="single"/>
        </w:rPr>
        <w:t>Получит возможность для формирования</w:t>
      </w:r>
      <w:r w:rsidRPr="009808D8">
        <w:rPr>
          <w:i/>
          <w:sz w:val="24"/>
          <w:szCs w:val="24"/>
        </w:rPr>
        <w:t>:</w:t>
      </w:r>
    </w:p>
    <w:p w:rsidR="0004061E" w:rsidRPr="009808D8" w:rsidRDefault="0004061E" w:rsidP="0004061E">
      <w:pPr>
        <w:pStyle w:val="afff6"/>
        <w:spacing w:line="240" w:lineRule="auto"/>
        <w:contextualSpacing/>
        <w:rPr>
          <w:i/>
          <w:sz w:val="24"/>
          <w:szCs w:val="24"/>
        </w:rPr>
      </w:pPr>
      <w:r w:rsidRPr="009808D8">
        <w:rPr>
          <w:i/>
          <w:sz w:val="24"/>
          <w:szCs w:val="24"/>
        </w:rPr>
        <w:t>•  выраженной устойчивой учебно-познавательной мотивации учения;</w:t>
      </w:r>
    </w:p>
    <w:p w:rsidR="0004061E" w:rsidRPr="009808D8" w:rsidRDefault="0004061E" w:rsidP="0004061E">
      <w:pPr>
        <w:pStyle w:val="afff6"/>
        <w:spacing w:line="240" w:lineRule="auto"/>
        <w:contextualSpacing/>
        <w:rPr>
          <w:i/>
          <w:sz w:val="24"/>
          <w:szCs w:val="24"/>
        </w:rPr>
      </w:pPr>
      <w:r w:rsidRPr="009808D8">
        <w:rPr>
          <w:i/>
          <w:sz w:val="24"/>
          <w:szCs w:val="24"/>
        </w:rPr>
        <w:t>•  адекватного понимания причин успешности/неуспешности учебной деятельности;</w:t>
      </w:r>
    </w:p>
    <w:p w:rsidR="0004061E" w:rsidRPr="009808D8" w:rsidRDefault="0004061E" w:rsidP="0004061E">
      <w:pPr>
        <w:pStyle w:val="afff6"/>
        <w:spacing w:line="240" w:lineRule="auto"/>
        <w:contextualSpacing/>
        <w:rPr>
          <w:i/>
          <w:sz w:val="24"/>
          <w:szCs w:val="24"/>
        </w:rPr>
      </w:pPr>
      <w:r w:rsidRPr="009808D8">
        <w:rPr>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04061E" w:rsidRPr="009808D8" w:rsidRDefault="0004061E" w:rsidP="0004061E">
      <w:pPr>
        <w:pStyle w:val="afff6"/>
        <w:spacing w:line="240" w:lineRule="auto"/>
        <w:contextualSpacing/>
        <w:rPr>
          <w:i/>
          <w:sz w:val="24"/>
          <w:szCs w:val="24"/>
        </w:rPr>
      </w:pPr>
      <w:r w:rsidRPr="009808D8">
        <w:rPr>
          <w:i/>
          <w:sz w:val="24"/>
          <w:szCs w:val="24"/>
        </w:rPr>
        <w:t>• установки на здоровый образ жизни и реализации её в реальном поведении и поступках;</w:t>
      </w:r>
    </w:p>
    <w:p w:rsidR="0004061E" w:rsidRPr="009808D8" w:rsidRDefault="0004061E" w:rsidP="0004061E">
      <w:pPr>
        <w:pStyle w:val="afff6"/>
        <w:spacing w:line="240" w:lineRule="auto"/>
        <w:contextualSpacing/>
        <w:rPr>
          <w:sz w:val="24"/>
          <w:szCs w:val="24"/>
        </w:rPr>
      </w:pPr>
      <w:r w:rsidRPr="009808D8">
        <w:rPr>
          <w:i/>
          <w:sz w:val="24"/>
          <w:szCs w:val="24"/>
        </w:rPr>
        <w:t>• осознанных устойчивых эстетических предпочтений и ориентации на искусство как значимую сферу человеческой жизни</w:t>
      </w:r>
    </w:p>
    <w:p w:rsidR="0004061E" w:rsidRPr="009808D8" w:rsidRDefault="0004061E" w:rsidP="0004061E">
      <w:pPr>
        <w:pStyle w:val="afff6"/>
        <w:spacing w:line="240" w:lineRule="auto"/>
        <w:contextualSpacing/>
        <w:rPr>
          <w:b/>
          <w:sz w:val="24"/>
          <w:szCs w:val="24"/>
        </w:rPr>
      </w:pPr>
      <w:r w:rsidRPr="009808D8">
        <w:rPr>
          <w:b/>
          <w:sz w:val="24"/>
          <w:szCs w:val="24"/>
          <w:lang w:val="ru-RU"/>
        </w:rPr>
        <w:t>Метапредметные универсальные учебные действия</w:t>
      </w:r>
      <w:r w:rsidRPr="009808D8">
        <w:rPr>
          <w:rStyle w:val="affe"/>
          <w:b/>
          <w:sz w:val="24"/>
          <w:szCs w:val="24"/>
          <w:lang w:val="ru-RU"/>
        </w:rPr>
        <w:footnoteReference w:id="8"/>
      </w:r>
    </w:p>
    <w:p w:rsidR="0004061E" w:rsidRPr="009808D8" w:rsidRDefault="0004061E" w:rsidP="0004061E">
      <w:pPr>
        <w:pStyle w:val="afff6"/>
        <w:spacing w:line="240" w:lineRule="auto"/>
        <w:contextualSpacing/>
        <w:rPr>
          <w:b/>
          <w:sz w:val="24"/>
          <w:szCs w:val="24"/>
        </w:rPr>
      </w:pPr>
      <w:r w:rsidRPr="009808D8">
        <w:rPr>
          <w:b/>
          <w:sz w:val="24"/>
          <w:szCs w:val="24"/>
        </w:rPr>
        <w:t>Регулятивные универсальные учебные действия</w:t>
      </w:r>
    </w:p>
    <w:p w:rsidR="0004061E" w:rsidRPr="009808D8" w:rsidRDefault="0004061E" w:rsidP="0004061E">
      <w:pPr>
        <w:pStyle w:val="afff6"/>
        <w:spacing w:line="240" w:lineRule="auto"/>
        <w:contextualSpacing/>
        <w:rPr>
          <w:sz w:val="24"/>
          <w:szCs w:val="24"/>
          <w:u w:val="single"/>
        </w:rPr>
      </w:pPr>
      <w:r w:rsidRPr="009808D8">
        <w:rPr>
          <w:sz w:val="24"/>
          <w:szCs w:val="24"/>
          <w:u w:val="single"/>
        </w:rPr>
        <w:t>Научится:</w:t>
      </w:r>
    </w:p>
    <w:p w:rsidR="0004061E" w:rsidRPr="009808D8" w:rsidRDefault="0004061E" w:rsidP="0004061E">
      <w:pPr>
        <w:pStyle w:val="afff6"/>
        <w:spacing w:line="240" w:lineRule="auto"/>
        <w:contextualSpacing/>
        <w:rPr>
          <w:sz w:val="24"/>
          <w:szCs w:val="24"/>
        </w:rPr>
      </w:pPr>
      <w:r w:rsidRPr="009808D8">
        <w:rPr>
          <w:sz w:val="24"/>
          <w:szCs w:val="24"/>
        </w:rPr>
        <w:t>• принимать и сохранять учебную задачу;</w:t>
      </w:r>
    </w:p>
    <w:p w:rsidR="0004061E" w:rsidRPr="009808D8" w:rsidRDefault="0004061E" w:rsidP="0004061E">
      <w:pPr>
        <w:pStyle w:val="afff6"/>
        <w:spacing w:line="240" w:lineRule="auto"/>
        <w:contextualSpacing/>
        <w:rPr>
          <w:sz w:val="24"/>
          <w:szCs w:val="24"/>
        </w:rPr>
      </w:pPr>
      <w:r w:rsidRPr="009808D8">
        <w:rPr>
          <w:sz w:val="24"/>
          <w:szCs w:val="24"/>
        </w:rPr>
        <w:t>• учитывать выделенные учителем ориентиры действия в новом учебном материале в сотрудничестве с учителем;</w:t>
      </w:r>
    </w:p>
    <w:p w:rsidR="0004061E" w:rsidRPr="009808D8" w:rsidRDefault="0004061E" w:rsidP="0004061E">
      <w:pPr>
        <w:pStyle w:val="afff6"/>
        <w:spacing w:line="240" w:lineRule="auto"/>
        <w:contextualSpacing/>
        <w:rPr>
          <w:sz w:val="24"/>
          <w:szCs w:val="24"/>
        </w:rPr>
      </w:pPr>
      <w:r w:rsidRPr="009808D8">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04061E" w:rsidRPr="009808D8" w:rsidRDefault="0004061E" w:rsidP="0004061E">
      <w:pPr>
        <w:pStyle w:val="afff6"/>
        <w:spacing w:line="240" w:lineRule="auto"/>
        <w:contextualSpacing/>
        <w:rPr>
          <w:sz w:val="24"/>
          <w:szCs w:val="24"/>
        </w:rPr>
      </w:pPr>
      <w:r w:rsidRPr="009808D8">
        <w:rPr>
          <w:sz w:val="24"/>
          <w:szCs w:val="24"/>
        </w:rPr>
        <w:t>• учитывать установленные правила в планировании и контроле способа решения;</w:t>
      </w:r>
    </w:p>
    <w:p w:rsidR="0004061E" w:rsidRPr="009808D8" w:rsidRDefault="0004061E" w:rsidP="0004061E">
      <w:pPr>
        <w:pStyle w:val="afff6"/>
        <w:spacing w:line="240" w:lineRule="auto"/>
        <w:contextualSpacing/>
        <w:rPr>
          <w:sz w:val="24"/>
          <w:szCs w:val="24"/>
        </w:rPr>
      </w:pPr>
      <w:r w:rsidRPr="009808D8">
        <w:rPr>
          <w:sz w:val="24"/>
          <w:szCs w:val="24"/>
        </w:rPr>
        <w:t>• осуществлять итоговый и пошаговый контроль по результату;</w:t>
      </w:r>
    </w:p>
    <w:p w:rsidR="0004061E" w:rsidRPr="009808D8" w:rsidRDefault="0004061E" w:rsidP="0004061E">
      <w:pPr>
        <w:pStyle w:val="afff6"/>
        <w:spacing w:line="240" w:lineRule="auto"/>
        <w:contextualSpacing/>
        <w:rPr>
          <w:sz w:val="24"/>
          <w:szCs w:val="24"/>
        </w:rPr>
      </w:pPr>
      <w:r w:rsidRPr="009808D8">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4061E" w:rsidRPr="009808D8" w:rsidRDefault="0004061E" w:rsidP="0004061E">
      <w:pPr>
        <w:pStyle w:val="afff6"/>
        <w:spacing w:line="240" w:lineRule="auto"/>
        <w:contextualSpacing/>
        <w:rPr>
          <w:sz w:val="24"/>
          <w:szCs w:val="24"/>
        </w:rPr>
      </w:pPr>
      <w:r w:rsidRPr="009808D8">
        <w:rPr>
          <w:sz w:val="24"/>
          <w:szCs w:val="24"/>
        </w:rPr>
        <w:t>• адекватно воспринимать предложения и оценку учителей, товарищей, родителей и других людей;</w:t>
      </w:r>
    </w:p>
    <w:p w:rsidR="0004061E" w:rsidRPr="009808D8" w:rsidRDefault="0004061E" w:rsidP="0004061E">
      <w:pPr>
        <w:pStyle w:val="afff6"/>
        <w:spacing w:line="240" w:lineRule="auto"/>
        <w:contextualSpacing/>
        <w:rPr>
          <w:sz w:val="24"/>
          <w:szCs w:val="24"/>
        </w:rPr>
      </w:pPr>
      <w:r w:rsidRPr="009808D8">
        <w:rPr>
          <w:sz w:val="24"/>
          <w:szCs w:val="24"/>
        </w:rPr>
        <w:t>• различать способ и результат действия;</w:t>
      </w:r>
    </w:p>
    <w:p w:rsidR="0004061E" w:rsidRPr="009808D8" w:rsidRDefault="0004061E" w:rsidP="0004061E">
      <w:pPr>
        <w:pStyle w:val="afff6"/>
        <w:spacing w:line="240" w:lineRule="auto"/>
        <w:contextualSpacing/>
        <w:rPr>
          <w:sz w:val="24"/>
          <w:szCs w:val="24"/>
        </w:rPr>
      </w:pPr>
      <w:r w:rsidRPr="009808D8">
        <w:rPr>
          <w:sz w:val="24"/>
          <w:szCs w:val="24"/>
        </w:rPr>
        <w:t>• вносить необходимые коррективы в действие после его завершения на основе его оценки и учёта характера сделанных ошибок.</w:t>
      </w:r>
    </w:p>
    <w:p w:rsidR="0004061E" w:rsidRPr="009808D8" w:rsidRDefault="0004061E" w:rsidP="0004061E">
      <w:pPr>
        <w:pStyle w:val="afff6"/>
        <w:spacing w:line="240" w:lineRule="auto"/>
        <w:contextualSpacing/>
        <w:rPr>
          <w:i/>
          <w:sz w:val="24"/>
          <w:szCs w:val="24"/>
        </w:rPr>
      </w:pPr>
      <w:r w:rsidRPr="009808D8">
        <w:rPr>
          <w:i/>
          <w:sz w:val="24"/>
          <w:szCs w:val="24"/>
          <w:u w:val="single"/>
        </w:rPr>
        <w:t>Получит возможность научиться</w:t>
      </w:r>
      <w:r w:rsidRPr="009808D8">
        <w:rPr>
          <w:i/>
          <w:sz w:val="24"/>
          <w:szCs w:val="24"/>
        </w:rPr>
        <w:t>:</w:t>
      </w:r>
    </w:p>
    <w:p w:rsidR="0004061E" w:rsidRPr="009808D8" w:rsidRDefault="0004061E" w:rsidP="0004061E">
      <w:pPr>
        <w:pStyle w:val="afff6"/>
        <w:spacing w:line="240" w:lineRule="auto"/>
        <w:contextualSpacing/>
        <w:rPr>
          <w:i/>
          <w:sz w:val="24"/>
          <w:szCs w:val="24"/>
        </w:rPr>
      </w:pPr>
      <w:r w:rsidRPr="009808D8">
        <w:rPr>
          <w:i/>
          <w:sz w:val="24"/>
          <w:szCs w:val="24"/>
        </w:rPr>
        <w:t>• в сотрудничестве с учителем ставить новые учебные задачи;</w:t>
      </w:r>
    </w:p>
    <w:p w:rsidR="0004061E" w:rsidRPr="009808D8" w:rsidRDefault="0004061E" w:rsidP="0004061E">
      <w:pPr>
        <w:pStyle w:val="afff6"/>
        <w:spacing w:line="240" w:lineRule="auto"/>
        <w:contextualSpacing/>
        <w:rPr>
          <w:i/>
          <w:sz w:val="24"/>
          <w:szCs w:val="24"/>
        </w:rPr>
      </w:pPr>
      <w:r w:rsidRPr="009808D8">
        <w:rPr>
          <w:i/>
          <w:sz w:val="24"/>
          <w:szCs w:val="24"/>
        </w:rPr>
        <w:t>• преобразовывать практическую задачу в познавательную;</w:t>
      </w:r>
    </w:p>
    <w:p w:rsidR="0004061E" w:rsidRPr="009808D8" w:rsidRDefault="0004061E" w:rsidP="0004061E">
      <w:pPr>
        <w:pStyle w:val="afff6"/>
        <w:spacing w:line="240" w:lineRule="auto"/>
        <w:contextualSpacing/>
        <w:rPr>
          <w:i/>
          <w:sz w:val="24"/>
          <w:szCs w:val="24"/>
        </w:rPr>
      </w:pPr>
      <w:r w:rsidRPr="009808D8">
        <w:rPr>
          <w:i/>
          <w:sz w:val="24"/>
          <w:szCs w:val="24"/>
        </w:rPr>
        <w:t>• проявлять познавательную инициативу в учебном сотрудничестве;</w:t>
      </w:r>
    </w:p>
    <w:p w:rsidR="0004061E" w:rsidRPr="009808D8" w:rsidRDefault="0004061E" w:rsidP="0004061E">
      <w:pPr>
        <w:pStyle w:val="afff6"/>
        <w:spacing w:line="240" w:lineRule="auto"/>
        <w:contextualSpacing/>
        <w:rPr>
          <w:i/>
          <w:sz w:val="24"/>
          <w:szCs w:val="24"/>
        </w:rPr>
      </w:pPr>
      <w:r w:rsidRPr="009808D8">
        <w:rPr>
          <w:i/>
          <w:sz w:val="24"/>
          <w:szCs w:val="24"/>
        </w:rPr>
        <w:t>• самостоятельно учитывать выделенные учителем ориентиры действия в новом учебном материале;</w:t>
      </w:r>
    </w:p>
    <w:p w:rsidR="0004061E" w:rsidRPr="009808D8" w:rsidRDefault="0004061E" w:rsidP="0004061E">
      <w:pPr>
        <w:pStyle w:val="afff6"/>
        <w:spacing w:line="240" w:lineRule="auto"/>
        <w:contextualSpacing/>
        <w:rPr>
          <w:i/>
          <w:sz w:val="24"/>
          <w:szCs w:val="24"/>
        </w:rPr>
      </w:pPr>
      <w:r w:rsidRPr="009808D8">
        <w:rPr>
          <w:i/>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61E" w:rsidRPr="009808D8" w:rsidRDefault="0004061E" w:rsidP="0004061E">
      <w:pPr>
        <w:pStyle w:val="afff6"/>
        <w:spacing w:line="240" w:lineRule="auto"/>
        <w:contextualSpacing/>
        <w:rPr>
          <w:b/>
          <w:sz w:val="24"/>
          <w:szCs w:val="24"/>
        </w:rPr>
      </w:pPr>
      <w:r w:rsidRPr="009808D8">
        <w:rPr>
          <w:b/>
          <w:sz w:val="24"/>
          <w:szCs w:val="24"/>
        </w:rPr>
        <w:t>Познавательные универсальные учебные действия</w:t>
      </w:r>
    </w:p>
    <w:p w:rsidR="0004061E" w:rsidRPr="009808D8" w:rsidRDefault="0004061E" w:rsidP="0004061E">
      <w:pPr>
        <w:pStyle w:val="afff6"/>
        <w:spacing w:line="240" w:lineRule="auto"/>
        <w:ind w:firstLine="0"/>
        <w:contextualSpacing/>
        <w:rPr>
          <w:sz w:val="24"/>
          <w:szCs w:val="24"/>
          <w:u w:val="single"/>
        </w:rPr>
      </w:pPr>
      <w:r w:rsidRPr="009808D8">
        <w:rPr>
          <w:sz w:val="24"/>
          <w:szCs w:val="24"/>
          <w:u w:val="single"/>
        </w:rPr>
        <w:lastRenderedPageBreak/>
        <w:t>Научится:</w:t>
      </w:r>
    </w:p>
    <w:p w:rsidR="0004061E" w:rsidRPr="009808D8" w:rsidRDefault="0004061E" w:rsidP="0004061E">
      <w:pPr>
        <w:pStyle w:val="afff6"/>
        <w:spacing w:line="240" w:lineRule="auto"/>
        <w:contextualSpacing/>
        <w:rPr>
          <w:sz w:val="24"/>
          <w:szCs w:val="24"/>
        </w:rPr>
      </w:pPr>
      <w:r w:rsidRPr="009808D8">
        <w:rPr>
          <w:sz w:val="24"/>
          <w:szCs w:val="24"/>
        </w:rPr>
        <w:t>• осуществлять поиск необходимой информации для выполнения учебных заданий с использованием разных источников информации;</w:t>
      </w:r>
    </w:p>
    <w:p w:rsidR="0004061E" w:rsidRPr="009808D8" w:rsidRDefault="0004061E" w:rsidP="0004061E">
      <w:pPr>
        <w:pStyle w:val="afff6"/>
        <w:spacing w:line="240" w:lineRule="auto"/>
        <w:contextualSpacing/>
        <w:rPr>
          <w:sz w:val="24"/>
          <w:szCs w:val="24"/>
        </w:rPr>
      </w:pPr>
      <w:r w:rsidRPr="009808D8">
        <w:rPr>
          <w:sz w:val="24"/>
          <w:szCs w:val="24"/>
        </w:rPr>
        <w:t>• осуществлять запись (фиксацию) выборочной информации;</w:t>
      </w:r>
    </w:p>
    <w:p w:rsidR="0004061E" w:rsidRPr="009808D8" w:rsidRDefault="0004061E" w:rsidP="0004061E">
      <w:pPr>
        <w:pStyle w:val="afff6"/>
        <w:spacing w:line="240" w:lineRule="auto"/>
        <w:contextualSpacing/>
        <w:rPr>
          <w:sz w:val="24"/>
          <w:szCs w:val="24"/>
        </w:rPr>
      </w:pPr>
      <w:r w:rsidRPr="009808D8">
        <w:rPr>
          <w:sz w:val="24"/>
          <w:szCs w:val="24"/>
        </w:rPr>
        <w:t>•  строить сообщения в устной и письменной форме;</w:t>
      </w:r>
    </w:p>
    <w:p w:rsidR="0004061E" w:rsidRPr="009808D8" w:rsidRDefault="0004061E" w:rsidP="0004061E">
      <w:pPr>
        <w:pStyle w:val="afff6"/>
        <w:spacing w:line="240" w:lineRule="auto"/>
        <w:contextualSpacing/>
        <w:rPr>
          <w:sz w:val="24"/>
          <w:szCs w:val="24"/>
        </w:rPr>
      </w:pPr>
      <w:r w:rsidRPr="009808D8">
        <w:rPr>
          <w:sz w:val="24"/>
          <w:szCs w:val="24"/>
        </w:rPr>
        <w:t>•  выделять существенную информацию из сообщений разных видов;</w:t>
      </w:r>
    </w:p>
    <w:p w:rsidR="0004061E" w:rsidRPr="009808D8" w:rsidRDefault="0004061E" w:rsidP="0004061E">
      <w:pPr>
        <w:pStyle w:val="afff6"/>
        <w:spacing w:line="240" w:lineRule="auto"/>
        <w:contextualSpacing/>
        <w:rPr>
          <w:sz w:val="24"/>
          <w:szCs w:val="24"/>
        </w:rPr>
      </w:pPr>
      <w:r w:rsidRPr="009808D8">
        <w:rPr>
          <w:sz w:val="24"/>
          <w:szCs w:val="24"/>
        </w:rPr>
        <w:t>• проводить сравнение и классификацию по заданным критериям;</w:t>
      </w:r>
    </w:p>
    <w:p w:rsidR="0004061E" w:rsidRPr="009808D8" w:rsidRDefault="0004061E" w:rsidP="0004061E">
      <w:pPr>
        <w:pStyle w:val="afff6"/>
        <w:spacing w:line="240" w:lineRule="auto"/>
        <w:contextualSpacing/>
        <w:rPr>
          <w:i/>
          <w:sz w:val="24"/>
          <w:szCs w:val="24"/>
          <w:u w:val="single"/>
        </w:rPr>
      </w:pPr>
      <w:r w:rsidRPr="009808D8">
        <w:rPr>
          <w:i/>
          <w:sz w:val="24"/>
          <w:szCs w:val="24"/>
          <w:u w:val="single"/>
        </w:rPr>
        <w:t>Получит возможность научиться:</w:t>
      </w:r>
    </w:p>
    <w:p w:rsidR="0004061E" w:rsidRPr="009808D8" w:rsidRDefault="0004061E" w:rsidP="0004061E">
      <w:pPr>
        <w:pStyle w:val="afff6"/>
        <w:spacing w:line="240" w:lineRule="auto"/>
        <w:contextualSpacing/>
        <w:rPr>
          <w:i/>
          <w:sz w:val="24"/>
          <w:szCs w:val="24"/>
        </w:rPr>
      </w:pPr>
      <w:r w:rsidRPr="009808D8">
        <w:rPr>
          <w:i/>
          <w:sz w:val="24"/>
          <w:szCs w:val="24"/>
        </w:rPr>
        <w:t>• осуществлять расширенный поиск информации с использованием ресурсов библиотек и Интернета;</w:t>
      </w:r>
    </w:p>
    <w:p w:rsidR="0004061E" w:rsidRPr="009808D8" w:rsidRDefault="0004061E" w:rsidP="0004061E">
      <w:pPr>
        <w:pStyle w:val="afff6"/>
        <w:spacing w:line="240" w:lineRule="auto"/>
        <w:contextualSpacing/>
        <w:rPr>
          <w:i/>
          <w:sz w:val="24"/>
          <w:szCs w:val="24"/>
        </w:rPr>
      </w:pPr>
      <w:r w:rsidRPr="009808D8">
        <w:rPr>
          <w:i/>
          <w:sz w:val="24"/>
          <w:szCs w:val="24"/>
        </w:rPr>
        <w:t>• осознанно и произвольно строить сообщения в устной и письменной форме;</w:t>
      </w:r>
    </w:p>
    <w:p w:rsidR="0004061E" w:rsidRPr="009808D8" w:rsidRDefault="0004061E" w:rsidP="0004061E">
      <w:pPr>
        <w:pStyle w:val="afff6"/>
        <w:spacing w:line="240" w:lineRule="auto"/>
        <w:contextualSpacing/>
        <w:rPr>
          <w:i/>
          <w:sz w:val="24"/>
          <w:szCs w:val="24"/>
        </w:rPr>
      </w:pPr>
      <w:r w:rsidRPr="009808D8">
        <w:rPr>
          <w:i/>
          <w:sz w:val="24"/>
          <w:szCs w:val="24"/>
        </w:rPr>
        <w:t>• строить логическое рассуждение, включающее установление причинно-следственных связей;</w:t>
      </w:r>
    </w:p>
    <w:p w:rsidR="0004061E" w:rsidRPr="009808D8" w:rsidRDefault="0004061E" w:rsidP="0004061E">
      <w:pPr>
        <w:pStyle w:val="afff6"/>
        <w:spacing w:line="240" w:lineRule="auto"/>
        <w:contextualSpacing/>
        <w:rPr>
          <w:i/>
          <w:sz w:val="24"/>
          <w:szCs w:val="24"/>
        </w:rPr>
      </w:pPr>
    </w:p>
    <w:p w:rsidR="0004061E" w:rsidRPr="009808D8" w:rsidRDefault="0004061E" w:rsidP="0004061E">
      <w:pPr>
        <w:pStyle w:val="afff6"/>
        <w:spacing w:line="240" w:lineRule="auto"/>
        <w:contextualSpacing/>
        <w:rPr>
          <w:b/>
          <w:sz w:val="24"/>
          <w:szCs w:val="24"/>
        </w:rPr>
      </w:pPr>
      <w:r w:rsidRPr="009808D8">
        <w:rPr>
          <w:b/>
          <w:sz w:val="24"/>
          <w:szCs w:val="24"/>
        </w:rPr>
        <w:t>Коммуникативные универсальные учебные действия</w:t>
      </w:r>
    </w:p>
    <w:p w:rsidR="0004061E" w:rsidRPr="009808D8" w:rsidRDefault="0004061E" w:rsidP="0004061E">
      <w:pPr>
        <w:pStyle w:val="afff6"/>
        <w:spacing w:line="240" w:lineRule="auto"/>
        <w:contextualSpacing/>
        <w:rPr>
          <w:sz w:val="24"/>
          <w:szCs w:val="24"/>
          <w:u w:val="single"/>
        </w:rPr>
      </w:pPr>
      <w:r w:rsidRPr="009808D8">
        <w:rPr>
          <w:sz w:val="24"/>
          <w:szCs w:val="24"/>
          <w:u w:val="single"/>
        </w:rPr>
        <w:t>Научится:</w:t>
      </w:r>
    </w:p>
    <w:p w:rsidR="0004061E" w:rsidRPr="009808D8" w:rsidRDefault="0004061E" w:rsidP="0004061E">
      <w:pPr>
        <w:pStyle w:val="afff6"/>
        <w:spacing w:line="240" w:lineRule="auto"/>
        <w:contextualSpacing/>
        <w:rPr>
          <w:sz w:val="24"/>
          <w:szCs w:val="24"/>
        </w:rPr>
      </w:pPr>
      <w:r w:rsidRPr="009808D8">
        <w:rPr>
          <w:sz w:val="24"/>
          <w:szCs w:val="24"/>
        </w:rPr>
        <w:t>• адекватно использовать коммуникативные, прежде всего речевые, средства для решения различных коммуникативных задач;</w:t>
      </w:r>
    </w:p>
    <w:p w:rsidR="0004061E" w:rsidRPr="009808D8" w:rsidRDefault="0004061E" w:rsidP="0004061E">
      <w:pPr>
        <w:pStyle w:val="afff6"/>
        <w:spacing w:line="240" w:lineRule="auto"/>
        <w:contextualSpacing/>
        <w:rPr>
          <w:sz w:val="24"/>
          <w:szCs w:val="24"/>
        </w:rPr>
      </w:pPr>
      <w:r w:rsidRPr="009808D8">
        <w:rPr>
          <w:sz w:val="24"/>
          <w:szCs w:val="24"/>
        </w:rPr>
        <w:t>•  учитывать разные мнения и стремиться к координации различных позиций в сотрудничестве;</w:t>
      </w:r>
    </w:p>
    <w:p w:rsidR="0004061E" w:rsidRPr="009808D8" w:rsidRDefault="0004061E" w:rsidP="0004061E">
      <w:pPr>
        <w:pStyle w:val="afff6"/>
        <w:spacing w:line="240" w:lineRule="auto"/>
        <w:contextualSpacing/>
        <w:rPr>
          <w:sz w:val="24"/>
          <w:szCs w:val="24"/>
        </w:rPr>
      </w:pPr>
      <w:r w:rsidRPr="009808D8">
        <w:rPr>
          <w:sz w:val="24"/>
          <w:szCs w:val="24"/>
        </w:rPr>
        <w:t>• договариваться и приходить к общему решению в совместной деятельности, в том числе в ситуации столкновения интересов;</w:t>
      </w:r>
    </w:p>
    <w:p w:rsidR="0004061E" w:rsidRPr="009808D8" w:rsidRDefault="0004061E" w:rsidP="0004061E">
      <w:pPr>
        <w:pStyle w:val="afff6"/>
        <w:spacing w:line="240" w:lineRule="auto"/>
        <w:ind w:firstLine="0"/>
        <w:contextualSpacing/>
        <w:rPr>
          <w:i/>
          <w:sz w:val="24"/>
          <w:szCs w:val="24"/>
        </w:rPr>
      </w:pPr>
      <w:r w:rsidRPr="009808D8">
        <w:rPr>
          <w:i/>
          <w:sz w:val="24"/>
          <w:szCs w:val="24"/>
          <w:u w:val="single"/>
        </w:rPr>
        <w:t>Получит возможность научиться</w:t>
      </w:r>
      <w:r w:rsidRPr="009808D8">
        <w:rPr>
          <w:i/>
          <w:sz w:val="24"/>
          <w:szCs w:val="24"/>
        </w:rPr>
        <w:t>:</w:t>
      </w:r>
    </w:p>
    <w:p w:rsidR="0004061E" w:rsidRPr="009808D8" w:rsidRDefault="0004061E" w:rsidP="0004061E">
      <w:pPr>
        <w:pStyle w:val="afff6"/>
        <w:spacing w:line="240" w:lineRule="auto"/>
        <w:contextualSpacing/>
        <w:rPr>
          <w:i/>
          <w:sz w:val="24"/>
          <w:szCs w:val="24"/>
        </w:rPr>
      </w:pPr>
      <w:r w:rsidRPr="009808D8">
        <w:rPr>
          <w:i/>
          <w:sz w:val="24"/>
          <w:szCs w:val="24"/>
        </w:rPr>
        <w:t>• учитывать разные мнения и интересы и обосновывать собственную позицию;</w:t>
      </w:r>
    </w:p>
    <w:p w:rsidR="0004061E" w:rsidRPr="009808D8" w:rsidRDefault="0004061E" w:rsidP="0004061E">
      <w:pPr>
        <w:pStyle w:val="afff6"/>
        <w:spacing w:line="240" w:lineRule="auto"/>
        <w:contextualSpacing/>
        <w:rPr>
          <w:i/>
          <w:sz w:val="24"/>
          <w:szCs w:val="24"/>
        </w:rPr>
      </w:pPr>
      <w:r w:rsidRPr="009808D8">
        <w:rPr>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061E" w:rsidRPr="009808D8" w:rsidRDefault="0004061E" w:rsidP="0004061E">
      <w:pPr>
        <w:pStyle w:val="afff6"/>
        <w:spacing w:line="240" w:lineRule="auto"/>
        <w:contextualSpacing/>
        <w:rPr>
          <w:i/>
          <w:sz w:val="24"/>
          <w:szCs w:val="24"/>
        </w:rPr>
      </w:pPr>
      <w:r w:rsidRPr="009808D8">
        <w:rPr>
          <w:i/>
          <w:sz w:val="24"/>
          <w:szCs w:val="24"/>
        </w:rPr>
        <w:t>• задавать вопросы, необходимые для организации собственной деятельности и сотрудничества с партнёром;</w:t>
      </w:r>
    </w:p>
    <w:p w:rsidR="0004061E" w:rsidRPr="009808D8" w:rsidRDefault="0004061E" w:rsidP="0004061E">
      <w:pPr>
        <w:pStyle w:val="afff6"/>
        <w:spacing w:line="240" w:lineRule="auto"/>
        <w:contextualSpacing/>
        <w:rPr>
          <w:i/>
          <w:sz w:val="24"/>
          <w:szCs w:val="24"/>
        </w:rPr>
      </w:pPr>
      <w:r w:rsidRPr="009808D8">
        <w:rPr>
          <w:i/>
          <w:sz w:val="24"/>
          <w:szCs w:val="24"/>
        </w:rPr>
        <w:t>• осуществлять взаимный контроль и оказывать в сотрудничестве необходимую взаимопомощь.</w:t>
      </w:r>
    </w:p>
    <w:p w:rsidR="0004061E" w:rsidRPr="009808D8" w:rsidRDefault="0004061E" w:rsidP="0004061E">
      <w:pPr>
        <w:contextualSpacing/>
        <w:jc w:val="both"/>
        <w:rPr>
          <w:b/>
        </w:rPr>
      </w:pPr>
    </w:p>
    <w:p w:rsidR="0004061E" w:rsidRPr="009808D8" w:rsidRDefault="0004061E" w:rsidP="0004061E">
      <w:pPr>
        <w:pStyle w:val="afff6"/>
        <w:spacing w:line="240" w:lineRule="auto"/>
        <w:contextualSpacing/>
        <w:rPr>
          <w:rStyle w:val="Zag11"/>
          <w:rFonts w:eastAsia="@Arial Unicode MS"/>
          <w:b/>
          <w:sz w:val="24"/>
          <w:szCs w:val="24"/>
        </w:rPr>
      </w:pPr>
      <w:r w:rsidRPr="009808D8">
        <w:rPr>
          <w:rStyle w:val="Zag11"/>
          <w:rFonts w:eastAsia="@Arial Unicode MS"/>
          <w:sz w:val="24"/>
          <w:szCs w:val="24"/>
          <w:lang w:val="ru-RU"/>
        </w:rPr>
        <w:t xml:space="preserve"> </w:t>
      </w:r>
      <w:r w:rsidRPr="009808D8">
        <w:rPr>
          <w:rStyle w:val="Zag11"/>
          <w:rFonts w:eastAsia="@Arial Unicode MS"/>
          <w:b/>
          <w:sz w:val="24"/>
          <w:szCs w:val="24"/>
          <w:lang w:val="ru-RU"/>
        </w:rPr>
        <w:t>Предметные</w:t>
      </w:r>
      <w:r w:rsidRPr="009808D8">
        <w:rPr>
          <w:rStyle w:val="Zag11"/>
          <w:rFonts w:eastAsia="@Arial Unicode MS"/>
          <w:b/>
          <w:sz w:val="24"/>
          <w:szCs w:val="24"/>
        </w:rPr>
        <w:t xml:space="preserve"> результаты освоение программы «Литературное чтение на родном русском языке»</w:t>
      </w:r>
    </w:p>
    <w:p w:rsidR="0004061E" w:rsidRPr="009808D8" w:rsidRDefault="0004061E" w:rsidP="0004061E">
      <w:pPr>
        <w:pStyle w:val="afff6"/>
        <w:spacing w:line="240" w:lineRule="auto"/>
        <w:contextualSpacing/>
        <w:rPr>
          <w:sz w:val="24"/>
          <w:szCs w:val="24"/>
        </w:rPr>
      </w:pPr>
      <w:r w:rsidRPr="009808D8">
        <w:rPr>
          <w:sz w:val="24"/>
          <w:szCs w:val="24"/>
          <w:lang w:val="ru-RU"/>
        </w:rPr>
        <w:t>-</w:t>
      </w:r>
      <w:r w:rsidRPr="009808D8">
        <w:rPr>
          <w:sz w:val="24"/>
          <w:szCs w:val="24"/>
        </w:rPr>
        <w:t xml:space="preserve">умения понимать контекстную речь на основе воссоздания картины событий и поступков персонажей; </w:t>
      </w:r>
    </w:p>
    <w:p w:rsidR="0004061E" w:rsidRPr="009808D8" w:rsidRDefault="0004061E" w:rsidP="0004061E">
      <w:pPr>
        <w:pStyle w:val="afff6"/>
        <w:spacing w:line="240" w:lineRule="auto"/>
        <w:contextualSpacing/>
        <w:rPr>
          <w:sz w:val="24"/>
          <w:szCs w:val="24"/>
        </w:rPr>
      </w:pPr>
      <w:r w:rsidRPr="009808D8">
        <w:rPr>
          <w:sz w:val="24"/>
          <w:szCs w:val="24"/>
          <w:lang w:val="ru-RU"/>
        </w:rPr>
        <w:t>-</w:t>
      </w:r>
      <w:r w:rsidRPr="009808D8">
        <w:rPr>
          <w:sz w:val="24"/>
          <w:szCs w:val="24"/>
        </w:rPr>
        <w:t>умения устанавливать логическую причинно-следственную последовательность событий и действий героев произведения;</w:t>
      </w:r>
    </w:p>
    <w:p w:rsidR="0004061E" w:rsidRPr="009808D8" w:rsidRDefault="0004061E" w:rsidP="0004061E">
      <w:pPr>
        <w:pStyle w:val="afff6"/>
        <w:spacing w:line="240" w:lineRule="auto"/>
        <w:contextualSpacing/>
        <w:rPr>
          <w:sz w:val="24"/>
          <w:szCs w:val="24"/>
        </w:rPr>
      </w:pPr>
      <w:r w:rsidRPr="009808D8">
        <w:rPr>
          <w:sz w:val="24"/>
          <w:szCs w:val="24"/>
          <w:lang w:val="ru-RU"/>
        </w:rPr>
        <w:t>-</w:t>
      </w:r>
      <w:r w:rsidRPr="009808D8">
        <w:rPr>
          <w:sz w:val="24"/>
          <w:szCs w:val="24"/>
        </w:rPr>
        <w:t>умения строить план с выделением существенной и дополнительной информации;</w:t>
      </w:r>
    </w:p>
    <w:p w:rsidR="0004061E" w:rsidRPr="009808D8" w:rsidRDefault="0004061E" w:rsidP="0004061E">
      <w:pPr>
        <w:pStyle w:val="afff6"/>
        <w:spacing w:line="240" w:lineRule="auto"/>
        <w:contextualSpacing/>
        <w:rPr>
          <w:sz w:val="24"/>
          <w:szCs w:val="24"/>
        </w:rPr>
      </w:pPr>
      <w:r w:rsidRPr="009808D8">
        <w:rPr>
          <w:sz w:val="24"/>
          <w:szCs w:val="24"/>
          <w:lang w:val="ru-RU"/>
        </w:rPr>
        <w:t>-</w:t>
      </w:r>
      <w:r w:rsidRPr="009808D8">
        <w:rPr>
          <w:sz w:val="24"/>
          <w:szCs w:val="24"/>
        </w:rPr>
        <w:t>умения строить речевые высказывания и тексты по заданной теме</w:t>
      </w:r>
      <w:r w:rsidRPr="009808D8">
        <w:rPr>
          <w:sz w:val="24"/>
          <w:szCs w:val="24"/>
          <w:lang w:val="ru-RU"/>
        </w:rPr>
        <w:t>;</w:t>
      </w:r>
    </w:p>
    <w:p w:rsidR="0004061E" w:rsidRPr="009808D8" w:rsidRDefault="0004061E" w:rsidP="0004061E">
      <w:pPr>
        <w:pStyle w:val="afff6"/>
        <w:spacing w:line="240" w:lineRule="auto"/>
        <w:contextualSpacing/>
        <w:rPr>
          <w:sz w:val="24"/>
          <w:szCs w:val="24"/>
        </w:rPr>
      </w:pPr>
      <w:r w:rsidRPr="009808D8">
        <w:rPr>
          <w:sz w:val="24"/>
          <w:szCs w:val="24"/>
          <w:lang w:val="ru-RU"/>
        </w:rPr>
        <w:t>-</w:t>
      </w:r>
      <w:r w:rsidRPr="009808D8">
        <w:rPr>
          <w:sz w:val="24"/>
          <w:szCs w:val="24"/>
        </w:rPr>
        <w:t xml:space="preserve">умения </w:t>
      </w:r>
      <w:r w:rsidRPr="009808D8">
        <w:rPr>
          <w:sz w:val="24"/>
          <w:szCs w:val="24"/>
          <w:lang w:val="ru-RU"/>
        </w:rPr>
        <w:t>озаглавливать текст согласно теме текста;</w:t>
      </w:r>
    </w:p>
    <w:p w:rsidR="0004061E" w:rsidRPr="009808D8" w:rsidRDefault="0004061E" w:rsidP="0004061E">
      <w:pPr>
        <w:pStyle w:val="afff6"/>
        <w:spacing w:line="240" w:lineRule="auto"/>
        <w:contextualSpacing/>
        <w:rPr>
          <w:sz w:val="24"/>
          <w:szCs w:val="24"/>
        </w:rPr>
      </w:pPr>
      <w:r w:rsidRPr="009808D8">
        <w:rPr>
          <w:sz w:val="24"/>
          <w:szCs w:val="24"/>
          <w:lang w:val="ru-RU"/>
        </w:rPr>
        <w:t>-умения читать осознанно, выбирая нужный темп и скорость чтения;</w:t>
      </w:r>
    </w:p>
    <w:p w:rsidR="0004061E" w:rsidRPr="009808D8" w:rsidRDefault="0004061E" w:rsidP="0004061E">
      <w:pPr>
        <w:pStyle w:val="afff6"/>
        <w:spacing w:line="240" w:lineRule="auto"/>
        <w:contextualSpacing/>
        <w:rPr>
          <w:sz w:val="24"/>
          <w:szCs w:val="24"/>
        </w:rPr>
      </w:pPr>
      <w:r w:rsidRPr="009808D8">
        <w:rPr>
          <w:sz w:val="24"/>
          <w:szCs w:val="24"/>
          <w:lang w:val="ru-RU"/>
        </w:rPr>
        <w:t>-умения пользоваться справочной литературой;</w:t>
      </w:r>
    </w:p>
    <w:p w:rsidR="0004061E" w:rsidRPr="009808D8" w:rsidRDefault="0004061E" w:rsidP="0004061E">
      <w:pPr>
        <w:pStyle w:val="afff6"/>
        <w:spacing w:line="240" w:lineRule="auto"/>
        <w:contextualSpacing/>
        <w:rPr>
          <w:sz w:val="24"/>
          <w:szCs w:val="24"/>
        </w:rPr>
      </w:pPr>
    </w:p>
    <w:p w:rsidR="0004061E" w:rsidRPr="009808D8" w:rsidRDefault="0004061E" w:rsidP="0004061E">
      <w:pPr>
        <w:contextualSpacing/>
        <w:jc w:val="both"/>
        <w:rPr>
          <w:b/>
        </w:rPr>
      </w:pPr>
      <w:r w:rsidRPr="009808D8">
        <w:rPr>
          <w:b/>
        </w:rPr>
        <w:t>Содержание учебного предмета</w:t>
      </w:r>
    </w:p>
    <w:p w:rsidR="0004061E" w:rsidRPr="009808D8" w:rsidRDefault="0004061E" w:rsidP="0004061E">
      <w:pPr>
        <w:contextualSpacing/>
        <w:jc w:val="both"/>
        <w:rPr>
          <w:b/>
        </w:rPr>
      </w:pPr>
      <w:r w:rsidRPr="009808D8">
        <w:rPr>
          <w:b/>
        </w:rPr>
        <w:t>Раздел «Развитие речи»</w:t>
      </w:r>
    </w:p>
    <w:p w:rsidR="0004061E" w:rsidRPr="009808D8" w:rsidRDefault="0004061E" w:rsidP="0004061E">
      <w:pPr>
        <w:contextualSpacing/>
        <w:jc w:val="both"/>
        <w:rPr>
          <w:b/>
        </w:rPr>
      </w:pPr>
      <w:r w:rsidRPr="009808D8">
        <w:rPr>
          <w:b/>
        </w:rPr>
        <w:t xml:space="preserve"> 1 класс.  10 часов</w:t>
      </w:r>
    </w:p>
    <w:p w:rsidR="0004061E" w:rsidRPr="009808D8" w:rsidRDefault="0004061E" w:rsidP="0004061E">
      <w:pPr>
        <w:tabs>
          <w:tab w:val="left" w:leader="dot" w:pos="624"/>
        </w:tabs>
        <w:contextualSpacing/>
        <w:jc w:val="both"/>
        <w:rPr>
          <w:rStyle w:val="Zag11"/>
        </w:rPr>
      </w:pPr>
      <w:r w:rsidRPr="009808D8">
        <w:t>Понимание прочитанного текста при самостоятельном прочтении и его прослушивании. Построение предложений  и текста по сюжетной картинке. Объяснение смысла пословиц и поговорок.  Заголовок и текст.</w:t>
      </w:r>
    </w:p>
    <w:p w:rsidR="0004061E" w:rsidRPr="009808D8" w:rsidRDefault="0004061E" w:rsidP="0004061E">
      <w:pPr>
        <w:tabs>
          <w:tab w:val="left" w:leader="dot" w:pos="624"/>
        </w:tabs>
        <w:contextualSpacing/>
        <w:jc w:val="both"/>
        <w:rPr>
          <w:rStyle w:val="Zag11"/>
          <w:rFonts w:eastAsia="@Arial Unicode MS"/>
        </w:rPr>
      </w:pPr>
      <w:r w:rsidRPr="009808D8">
        <w:rPr>
          <w:b/>
        </w:rPr>
        <w:t>2 класс.</w:t>
      </w:r>
      <w:r w:rsidRPr="009808D8">
        <w:rPr>
          <w:rStyle w:val="Zag11"/>
          <w:rFonts w:eastAsia="@Arial Unicode MS"/>
          <w:b/>
        </w:rPr>
        <w:t xml:space="preserve"> 10 часов</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lastRenderedPageBreak/>
        <w:t xml:space="preserve">Изобразительные средствам языка: эпитет, сравнение, олицетворение. Соответствие содержания заголовку (отражение темы, места действия, характеров героев).  </w:t>
      </w:r>
      <w:r w:rsidRPr="009808D8">
        <w:t>Объяснение смысла пословиц и поговорок с интерпретацией речевым высказыванием (словосочетанием). Умение использовать вежливые слова в соответствии жизненной ситуации.</w:t>
      </w:r>
    </w:p>
    <w:p w:rsidR="0004061E" w:rsidRPr="009808D8" w:rsidRDefault="0004061E" w:rsidP="0004061E">
      <w:pPr>
        <w:tabs>
          <w:tab w:val="left" w:leader="dot" w:pos="624"/>
        </w:tabs>
        <w:contextualSpacing/>
        <w:jc w:val="both"/>
        <w:rPr>
          <w:b/>
        </w:rPr>
      </w:pPr>
      <w:r w:rsidRPr="009808D8">
        <w:rPr>
          <w:b/>
        </w:rPr>
        <w:t>3класс. 10 часов</w:t>
      </w:r>
    </w:p>
    <w:p w:rsidR="0004061E" w:rsidRPr="009808D8" w:rsidRDefault="0004061E" w:rsidP="0004061E">
      <w:pPr>
        <w:tabs>
          <w:tab w:val="left" w:leader="dot" w:pos="624"/>
        </w:tabs>
        <w:contextualSpacing/>
        <w:jc w:val="both"/>
        <w:rPr>
          <w:rStyle w:val="Zag11"/>
          <w:rFonts w:eastAsia="@Arial Unicode MS"/>
        </w:rPr>
      </w:pPr>
      <w:r w:rsidRPr="009808D8">
        <w:t xml:space="preserve"> Объяснение смысла пословиц и поговорок с интерпретацией речевым высказыванием (предложением). Объяснение фразеологизмов. Многозначные слова. Смысловое единство предложений в тексте, заглавие текста. Последовательность частей текста, абзацы.</w:t>
      </w:r>
    </w:p>
    <w:p w:rsidR="0004061E" w:rsidRPr="009808D8" w:rsidRDefault="0004061E" w:rsidP="0004061E">
      <w:pPr>
        <w:contextualSpacing/>
        <w:jc w:val="both"/>
      </w:pPr>
      <w:r w:rsidRPr="009808D8">
        <w:rPr>
          <w:b/>
        </w:rPr>
        <w:t>4 класс.</w:t>
      </w:r>
      <w:r w:rsidRPr="009808D8">
        <w:t xml:space="preserve"> </w:t>
      </w:r>
      <w:r w:rsidRPr="009808D8">
        <w:rPr>
          <w:b/>
        </w:rPr>
        <w:t>10 часов</w:t>
      </w:r>
    </w:p>
    <w:p w:rsidR="0004061E" w:rsidRPr="009808D8" w:rsidRDefault="0004061E" w:rsidP="0004061E">
      <w:pPr>
        <w:contextualSpacing/>
        <w:jc w:val="both"/>
        <w:rPr>
          <w:b/>
        </w:rPr>
      </w:pPr>
      <w:r w:rsidRPr="009808D8">
        <w:t xml:space="preserve">Объяснение смысла пословиц и поговорок с интерпретацией речевым высказыванием (предложением). </w:t>
      </w:r>
      <w:r w:rsidRPr="009808D8">
        <w:rPr>
          <w:rStyle w:val="Zag11"/>
          <w:rFonts w:eastAsia="@Arial Unicode MS"/>
        </w:rPr>
        <w:t>Использование в письменной речи выразительных средств языка (синонимы, антонимы, сравнение) в мини-сочинениях (повествование, описание, рассуждение). Мини-текст на заданную тему, отзыв. Комплексная работа над структурой текста: озаглавливание, корректировка порядка, план. Создание собственных текстов по предложенному плану.</w:t>
      </w:r>
    </w:p>
    <w:p w:rsidR="0004061E" w:rsidRPr="009808D8" w:rsidRDefault="0004061E" w:rsidP="0004061E">
      <w:pPr>
        <w:widowControl w:val="0"/>
        <w:autoSpaceDE w:val="0"/>
        <w:autoSpaceDN w:val="0"/>
        <w:adjustRightInd w:val="0"/>
        <w:contextualSpacing/>
        <w:jc w:val="both"/>
        <w:rPr>
          <w:b/>
        </w:rPr>
      </w:pPr>
    </w:p>
    <w:p w:rsidR="0004061E" w:rsidRPr="009808D8" w:rsidRDefault="0004061E" w:rsidP="0004061E">
      <w:pPr>
        <w:widowControl w:val="0"/>
        <w:autoSpaceDE w:val="0"/>
        <w:autoSpaceDN w:val="0"/>
        <w:adjustRightInd w:val="0"/>
        <w:ind w:firstLine="454"/>
        <w:contextualSpacing/>
        <w:jc w:val="both"/>
        <w:rPr>
          <w:b/>
        </w:rPr>
      </w:pPr>
      <w:r w:rsidRPr="009808D8">
        <w:rPr>
          <w:b/>
        </w:rPr>
        <w:t>Раздел «Текст. Работа с информацией».</w:t>
      </w:r>
    </w:p>
    <w:p w:rsidR="0004061E" w:rsidRPr="009808D8" w:rsidRDefault="0004061E" w:rsidP="0004061E">
      <w:pPr>
        <w:widowControl w:val="0"/>
        <w:autoSpaceDE w:val="0"/>
        <w:autoSpaceDN w:val="0"/>
        <w:adjustRightInd w:val="0"/>
        <w:ind w:firstLine="454"/>
        <w:contextualSpacing/>
        <w:jc w:val="both"/>
      </w:pPr>
      <w:r w:rsidRPr="009808D8">
        <w:rPr>
          <w:b/>
        </w:rPr>
        <w:t>1 класс</w:t>
      </w:r>
      <w:r w:rsidRPr="009808D8">
        <w:t>. 7 часов</w:t>
      </w:r>
    </w:p>
    <w:p w:rsidR="0004061E" w:rsidRPr="009808D8" w:rsidRDefault="0004061E" w:rsidP="0004061E">
      <w:pPr>
        <w:widowControl w:val="0"/>
        <w:autoSpaceDE w:val="0"/>
        <w:autoSpaceDN w:val="0"/>
        <w:adjustRightInd w:val="0"/>
        <w:ind w:firstLine="454"/>
        <w:contextualSpacing/>
        <w:jc w:val="both"/>
      </w:pPr>
      <w:r w:rsidRPr="009808D8">
        <w:rPr>
          <w:rStyle w:val="Zag11"/>
          <w:rFonts w:eastAsia="@Arial Unicode MS"/>
        </w:rPr>
        <w:t xml:space="preserve">  Поиск информации и понимание прочитанного. Использовать различные виды чтения</w:t>
      </w:r>
    </w:p>
    <w:p w:rsidR="0004061E" w:rsidRPr="009808D8" w:rsidRDefault="0004061E" w:rsidP="0004061E">
      <w:pPr>
        <w:widowControl w:val="0"/>
        <w:autoSpaceDE w:val="0"/>
        <w:autoSpaceDN w:val="0"/>
        <w:adjustRightInd w:val="0"/>
        <w:ind w:firstLine="454"/>
        <w:contextualSpacing/>
        <w:jc w:val="both"/>
      </w:pPr>
      <w:r w:rsidRPr="009808D8">
        <w:rPr>
          <w:rStyle w:val="Zag11"/>
          <w:rFonts w:eastAsia="@Arial Unicode MS"/>
          <w:b/>
        </w:rPr>
        <w:t>2 класс 7 часов</w:t>
      </w:r>
      <w:r w:rsidRPr="009808D8">
        <w:rPr>
          <w:rStyle w:val="Zag11"/>
          <w:rFonts w:eastAsia="@Arial Unicode MS"/>
        </w:rPr>
        <w:br/>
        <w:t xml:space="preserve">       Различать типы текстов. </w:t>
      </w:r>
      <w:r w:rsidRPr="009808D8">
        <w:t>Н</w:t>
      </w:r>
      <w:r w:rsidRPr="009808D8">
        <w:rPr>
          <w:rStyle w:val="Zag11"/>
          <w:rFonts w:eastAsia="@Arial Unicode MS"/>
        </w:rPr>
        <w:t xml:space="preserve">аходить в тексте конкретные сведения, факты, заданные в явном виде. Определять тему и главную мысль текста. </w:t>
      </w:r>
      <w:bookmarkStart w:id="132" w:name="_Hlk523768832"/>
      <w:r w:rsidRPr="009808D8">
        <w:rPr>
          <w:rStyle w:val="Zag11"/>
          <w:rFonts w:eastAsia="@Arial Unicode MS"/>
        </w:rPr>
        <w:t>Составлять план текста, озаглавливать.</w:t>
      </w:r>
    </w:p>
    <w:bookmarkEnd w:id="132"/>
    <w:p w:rsidR="0004061E" w:rsidRPr="009808D8" w:rsidRDefault="0004061E" w:rsidP="0004061E">
      <w:pPr>
        <w:widowControl w:val="0"/>
        <w:autoSpaceDE w:val="0"/>
        <w:autoSpaceDN w:val="0"/>
        <w:adjustRightInd w:val="0"/>
        <w:ind w:firstLine="454"/>
        <w:contextualSpacing/>
        <w:jc w:val="both"/>
        <w:rPr>
          <w:b/>
        </w:rPr>
      </w:pPr>
      <w:r w:rsidRPr="009808D8">
        <w:rPr>
          <w:b/>
        </w:rPr>
        <w:t>3 класс. 7 часов</w:t>
      </w:r>
    </w:p>
    <w:p w:rsidR="0004061E" w:rsidRPr="009808D8" w:rsidRDefault="0004061E" w:rsidP="0004061E">
      <w:pPr>
        <w:widowControl w:val="0"/>
        <w:autoSpaceDE w:val="0"/>
        <w:autoSpaceDN w:val="0"/>
        <w:adjustRightInd w:val="0"/>
        <w:ind w:firstLine="454"/>
        <w:contextualSpacing/>
        <w:jc w:val="both"/>
      </w:pPr>
      <w:r w:rsidRPr="009808D8">
        <w:rPr>
          <w:rStyle w:val="Zag11"/>
          <w:rFonts w:eastAsia="@Arial Unicode MS"/>
        </w:rPr>
        <w:t xml:space="preserve"> Использовать различные виды чтения</w:t>
      </w:r>
      <w:r w:rsidRPr="009808D8">
        <w:t>. Д</w:t>
      </w:r>
      <w:r w:rsidRPr="009808D8">
        <w:rPr>
          <w:rStyle w:val="Zag11"/>
          <w:rFonts w:eastAsia="@Arial Unicode MS"/>
        </w:rPr>
        <w:t>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плану. Составлять план текста, озаглавливать.</w:t>
      </w:r>
    </w:p>
    <w:p w:rsidR="0004061E" w:rsidRPr="009808D8" w:rsidRDefault="0004061E" w:rsidP="0004061E">
      <w:pPr>
        <w:widowControl w:val="0"/>
        <w:autoSpaceDE w:val="0"/>
        <w:autoSpaceDN w:val="0"/>
        <w:adjustRightInd w:val="0"/>
        <w:contextualSpacing/>
        <w:jc w:val="both"/>
        <w:rPr>
          <w:b/>
        </w:rPr>
      </w:pPr>
      <w:r w:rsidRPr="009808D8">
        <w:t xml:space="preserve">      </w:t>
      </w:r>
      <w:r w:rsidRPr="009808D8">
        <w:rPr>
          <w:b/>
        </w:rPr>
        <w:t>4 класс. 7 часов</w:t>
      </w:r>
    </w:p>
    <w:p w:rsidR="0004061E" w:rsidRPr="009808D8" w:rsidRDefault="0004061E" w:rsidP="0004061E">
      <w:pPr>
        <w:widowControl w:val="0"/>
        <w:autoSpaceDE w:val="0"/>
        <w:autoSpaceDN w:val="0"/>
        <w:adjustRightInd w:val="0"/>
        <w:ind w:firstLine="454"/>
        <w:contextualSpacing/>
        <w:jc w:val="both"/>
      </w:pPr>
      <w:r w:rsidRPr="009808D8">
        <w:rPr>
          <w:rStyle w:val="Zag11"/>
          <w:rFonts w:eastAsia="@Arial Unicode MS"/>
        </w:rPr>
        <w:t xml:space="preserve"> Использовать различные виды чтения</w:t>
      </w:r>
      <w:r w:rsidRPr="009808D8">
        <w:t>. С</w:t>
      </w:r>
      <w:r w:rsidRPr="009808D8">
        <w:rPr>
          <w:rStyle w:val="Zag11"/>
          <w:rFonts w:eastAsia="@Arial Unicode MS"/>
        </w:rPr>
        <w:t>равнивать между собой объекты, описанные в тексте, выделяя два</w:t>
      </w:r>
      <w:r w:rsidRPr="009808D8">
        <w:rPr>
          <w:rStyle w:val="Zag11"/>
          <w:rFonts w:eastAsia="@Arial Unicode MS"/>
        </w:rPr>
        <w:noBreakHyphen/>
        <w:t>три существенных признака. Понимать информацию, представленную в неявном или скрытом виде. Составлять план текста, озаглавливать.</w:t>
      </w:r>
    </w:p>
    <w:p w:rsidR="0004061E" w:rsidRPr="009808D8" w:rsidRDefault="0004061E" w:rsidP="0004061E">
      <w:pPr>
        <w:pStyle w:val="Zag3"/>
        <w:tabs>
          <w:tab w:val="left" w:leader="dot" w:pos="624"/>
        </w:tabs>
        <w:spacing w:after="0" w:line="240" w:lineRule="auto"/>
        <w:contextualSpacing/>
        <w:jc w:val="both"/>
        <w:rPr>
          <w:rStyle w:val="Zag11"/>
          <w:rFonts w:eastAsia="@Arial Unicode MS"/>
          <w:b/>
          <w:lang w:val="ru-RU"/>
        </w:rPr>
      </w:pPr>
      <w:r w:rsidRPr="009808D8">
        <w:rPr>
          <w:rStyle w:val="Zag11"/>
          <w:rFonts w:eastAsia="@Arial Unicode MS"/>
          <w:b/>
          <w:i w:val="0"/>
          <w:lang w:val="ru-RU"/>
        </w:rPr>
        <w:t>Основные виды учебной деятельности.</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-различать на практическом уровне виды и типы текстов, опираясь на   особенности каждого вида текста;</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 xml:space="preserve"> - читать со скоростью, позволяющей понимать смысл прочитанного;</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-ориентироваться в содержании различных текстов, определять главную мысль, озаглавливать;</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 находить в тексте требуемую информацию (конкретные сведения, факты, заданные в явном виде);</w:t>
      </w:r>
    </w:p>
    <w:p w:rsidR="0004061E" w:rsidRPr="009808D8" w:rsidRDefault="0004061E" w:rsidP="0004061E">
      <w:pPr>
        <w:tabs>
          <w:tab w:val="left" w:leader="dot" w:pos="624"/>
        </w:tabs>
        <w:contextualSpacing/>
        <w:jc w:val="both"/>
        <w:rPr>
          <w:rStyle w:val="Zag11"/>
          <w:rFonts w:eastAsia="@Arial Unicode MS"/>
        </w:rPr>
      </w:pPr>
      <w:r w:rsidRPr="009808D8">
        <w:rPr>
          <w:rStyle w:val="Zag11"/>
          <w:rFonts w:eastAsia="@Arial Unicode MS"/>
        </w:rPr>
        <w:t>- использовать различные формы интерпретации содержания текстов;</w:t>
      </w:r>
    </w:p>
    <w:p w:rsidR="0004061E" w:rsidRPr="009808D8" w:rsidRDefault="0004061E" w:rsidP="0004061E">
      <w:pPr>
        <w:tabs>
          <w:tab w:val="left" w:leader="dot" w:pos="624"/>
        </w:tabs>
        <w:contextualSpacing/>
        <w:jc w:val="both"/>
        <w:rPr>
          <w:rStyle w:val="Zag11"/>
          <w:rFonts w:eastAsia="@Arial Unicode MS"/>
          <w:iCs/>
        </w:rPr>
      </w:pPr>
      <w:r w:rsidRPr="009808D8">
        <w:rPr>
          <w:rStyle w:val="Zag11"/>
          <w:rFonts w:eastAsia="@Arial Unicode MS"/>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w:t>
      </w:r>
    </w:p>
    <w:p w:rsidR="0004061E" w:rsidRPr="009808D8" w:rsidRDefault="0004061E" w:rsidP="0004061E">
      <w:pPr>
        <w:pStyle w:val="Zag3"/>
        <w:tabs>
          <w:tab w:val="left" w:leader="dot" w:pos="624"/>
        </w:tabs>
        <w:spacing w:after="0" w:line="240" w:lineRule="auto"/>
        <w:contextualSpacing/>
        <w:jc w:val="both"/>
        <w:rPr>
          <w:rStyle w:val="Zag11"/>
          <w:rFonts w:eastAsia="@Arial Unicode MS"/>
          <w:i w:val="0"/>
          <w:lang w:val="ru-RU"/>
        </w:rPr>
      </w:pPr>
      <w:r w:rsidRPr="009808D8">
        <w:rPr>
          <w:rStyle w:val="Zag11"/>
          <w:rFonts w:eastAsia="@Arial Unicode MS"/>
          <w:i w:val="0"/>
          <w:lang w:val="ru-RU"/>
        </w:rPr>
        <w:t>-создавать текст и мини-текст на заданную тему.</w:t>
      </w:r>
    </w:p>
    <w:p w:rsidR="0004061E" w:rsidRDefault="0004061E" w:rsidP="0004061E">
      <w:pPr>
        <w:jc w:val="both"/>
      </w:pPr>
    </w:p>
    <w:p w:rsidR="0004061E" w:rsidRDefault="0004061E" w:rsidP="0004061E">
      <w:pPr>
        <w:shd w:val="clear" w:color="auto" w:fill="FFFFFF"/>
        <w:autoSpaceDE w:val="0"/>
        <w:autoSpaceDN w:val="0"/>
        <w:adjustRightInd w:val="0"/>
        <w:jc w:val="both"/>
        <w:rPr>
          <w:b/>
        </w:rPr>
      </w:pPr>
      <w:r>
        <w:rPr>
          <w:b/>
        </w:rPr>
        <w:t xml:space="preserve"> 2.2.5. Математика.</w:t>
      </w:r>
    </w:p>
    <w:p w:rsidR="0004061E" w:rsidRPr="009808D8" w:rsidRDefault="0004061E" w:rsidP="0004061E">
      <w:pPr>
        <w:shd w:val="clear" w:color="auto" w:fill="FFFFFF"/>
        <w:autoSpaceDE w:val="0"/>
        <w:autoSpaceDN w:val="0"/>
        <w:adjustRightInd w:val="0"/>
        <w:contextualSpacing/>
        <w:jc w:val="both"/>
        <w:rPr>
          <w:b/>
        </w:rPr>
      </w:pPr>
      <w:r>
        <w:rPr>
          <w:b/>
        </w:rPr>
        <w:t xml:space="preserve">                                       </w:t>
      </w:r>
      <w:r w:rsidRPr="009808D8">
        <w:rPr>
          <w:b/>
        </w:rPr>
        <w:t>ПОЯСНИТЕЛЬНАЯ ЗАПИСКА</w:t>
      </w:r>
    </w:p>
    <w:p w:rsidR="0004061E" w:rsidRPr="009808D8" w:rsidRDefault="0004061E" w:rsidP="0004061E">
      <w:pPr>
        <w:shd w:val="clear" w:color="auto" w:fill="FFFFFF"/>
        <w:autoSpaceDE w:val="0"/>
        <w:autoSpaceDN w:val="0"/>
        <w:adjustRightInd w:val="0"/>
        <w:contextualSpacing/>
        <w:jc w:val="both"/>
        <w:rPr>
          <w:b/>
        </w:rPr>
      </w:pPr>
    </w:p>
    <w:p w:rsidR="0004061E" w:rsidRPr="009808D8" w:rsidRDefault="0004061E" w:rsidP="0004061E">
      <w:pPr>
        <w:shd w:val="clear" w:color="auto" w:fill="FFFFFF"/>
        <w:contextualSpacing/>
        <w:jc w:val="both"/>
        <w:rPr>
          <w:color w:val="000000"/>
        </w:rPr>
      </w:pPr>
      <w:r w:rsidRPr="009808D8">
        <w:rPr>
          <w:color w:val="000000"/>
        </w:rPr>
        <w:t xml:space="preserve">     </w:t>
      </w:r>
      <w:r w:rsidRPr="009808D8">
        <w:t xml:space="preserve"> Рабочая  учебная программа по  математике  для  1- 4  классов составлена на основе следующих документов:</w:t>
      </w:r>
    </w:p>
    <w:p w:rsidR="0004061E" w:rsidRPr="009808D8" w:rsidRDefault="0004061E" w:rsidP="0004061E">
      <w:pPr>
        <w:autoSpaceDE w:val="0"/>
        <w:autoSpaceDN w:val="0"/>
        <w:adjustRightInd w:val="0"/>
        <w:contextualSpacing/>
        <w:jc w:val="both"/>
      </w:pPr>
      <w:r w:rsidRPr="009808D8">
        <w:t>•</w:t>
      </w:r>
      <w:r w:rsidRPr="009808D8">
        <w:tab/>
        <w:t>Федеральный Закон от 29.12.2012 г № 273 «Об образовании в  Российской Федерации».</w:t>
      </w:r>
    </w:p>
    <w:p w:rsidR="0004061E" w:rsidRPr="009808D8" w:rsidRDefault="0004061E" w:rsidP="0004061E">
      <w:pPr>
        <w:autoSpaceDE w:val="0"/>
        <w:autoSpaceDN w:val="0"/>
        <w:adjustRightInd w:val="0"/>
        <w:contextualSpacing/>
        <w:jc w:val="both"/>
      </w:pPr>
      <w:r w:rsidRPr="009808D8">
        <w:lastRenderedPageBreak/>
        <w:t>*Федеральным государственным образовательным стандартом начального общего образования, утв. приказом Минобрнауки России от 06.10.2009 № 373 с изменениями от 26 ноября 2010 г., 22 сентября 2011 г., 18 декабря 2012 г. (п.19.5);</w:t>
      </w:r>
    </w:p>
    <w:p w:rsidR="0004061E" w:rsidRPr="009808D8" w:rsidRDefault="0004061E" w:rsidP="0004061E">
      <w:pPr>
        <w:autoSpaceDE w:val="0"/>
        <w:autoSpaceDN w:val="0"/>
        <w:adjustRightInd w:val="0"/>
        <w:contextualSpacing/>
        <w:jc w:val="both"/>
      </w:pPr>
      <w:r w:rsidRPr="009808D8">
        <w:t>•</w:t>
      </w:r>
      <w:r w:rsidRPr="009808D8">
        <w:tab/>
        <w:t>Авторская программа «Математика» 1-4 классы, УМК «Школа России». Автор учебника М.И. Моро, С.В. Волкова, С.В.Степанова.</w:t>
      </w:r>
    </w:p>
    <w:p w:rsidR="0004061E" w:rsidRPr="009808D8" w:rsidRDefault="0004061E" w:rsidP="0004061E">
      <w:pPr>
        <w:autoSpaceDE w:val="0"/>
        <w:autoSpaceDN w:val="0"/>
        <w:adjustRightInd w:val="0"/>
        <w:contextualSpacing/>
        <w:jc w:val="both"/>
      </w:pPr>
      <w:r w:rsidRPr="009808D8">
        <w:t>•</w:t>
      </w:r>
      <w:r w:rsidRPr="009808D8">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04061E" w:rsidRPr="009808D8" w:rsidRDefault="0004061E" w:rsidP="0004061E">
      <w:pPr>
        <w:autoSpaceDE w:val="0"/>
        <w:autoSpaceDN w:val="0"/>
        <w:adjustRightInd w:val="0"/>
        <w:contextualSpacing/>
        <w:jc w:val="both"/>
      </w:pPr>
      <w:r w:rsidRPr="009808D8">
        <w:t>•</w:t>
      </w:r>
      <w:r w:rsidRPr="009808D8">
        <w:tab/>
        <w:t xml:space="preserve">Основная образовательная программа начального общего образования МБОУ </w:t>
      </w:r>
      <w:r>
        <w:t xml:space="preserve"> «Искринская ООШ»</w:t>
      </w:r>
    </w:p>
    <w:p w:rsidR="0004061E" w:rsidRPr="009808D8" w:rsidRDefault="0004061E" w:rsidP="0004061E">
      <w:pPr>
        <w:autoSpaceDE w:val="0"/>
        <w:autoSpaceDN w:val="0"/>
        <w:adjustRightInd w:val="0"/>
        <w:contextualSpacing/>
        <w:jc w:val="both"/>
      </w:pPr>
      <w:r w:rsidRPr="009808D8">
        <w:t>•</w:t>
      </w:r>
      <w:r w:rsidRPr="009808D8">
        <w:tab/>
        <w:t>Учеб</w:t>
      </w:r>
      <w:r>
        <w:t>ный план МБОУ “Искринская ООШ</w:t>
      </w:r>
      <w:r w:rsidRPr="009808D8">
        <w:t>».</w:t>
      </w:r>
    </w:p>
    <w:p w:rsidR="0004061E" w:rsidRPr="009808D8" w:rsidRDefault="0004061E" w:rsidP="0004061E">
      <w:pPr>
        <w:shd w:val="clear" w:color="auto" w:fill="FFFFFF"/>
        <w:autoSpaceDE w:val="0"/>
        <w:autoSpaceDN w:val="0"/>
        <w:adjustRightInd w:val="0"/>
        <w:contextualSpacing/>
        <w:jc w:val="both"/>
      </w:pPr>
      <w:r w:rsidRPr="009808D8">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4061E" w:rsidRPr="009808D8" w:rsidRDefault="0004061E" w:rsidP="0004061E">
      <w:pPr>
        <w:shd w:val="clear" w:color="auto" w:fill="FFFFFF"/>
        <w:autoSpaceDE w:val="0"/>
        <w:autoSpaceDN w:val="0"/>
        <w:adjustRightInd w:val="0"/>
        <w:ind w:firstLine="360"/>
        <w:contextualSpacing/>
        <w:jc w:val="both"/>
      </w:pPr>
      <w:r w:rsidRPr="009808D8">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4061E" w:rsidRPr="009808D8" w:rsidRDefault="0004061E" w:rsidP="0004061E">
      <w:pPr>
        <w:shd w:val="clear" w:color="auto" w:fill="FFFFFF"/>
        <w:autoSpaceDE w:val="0"/>
        <w:autoSpaceDN w:val="0"/>
        <w:adjustRightInd w:val="0"/>
        <w:contextualSpacing/>
        <w:jc w:val="both"/>
      </w:pPr>
      <w:r w:rsidRPr="009808D8">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04061E" w:rsidRPr="009808D8" w:rsidRDefault="0004061E" w:rsidP="0004061E">
      <w:pPr>
        <w:pStyle w:val="aff1"/>
        <w:shd w:val="clear" w:color="auto" w:fill="FFFFFF"/>
        <w:spacing w:before="0" w:beforeAutospacing="0" w:after="0"/>
        <w:contextualSpacing/>
        <w:jc w:val="both"/>
        <w:rPr>
          <w:b/>
          <w:u w:val="single"/>
        </w:rPr>
      </w:pPr>
      <w:r w:rsidRPr="009808D8">
        <w:rPr>
          <w:rStyle w:val="afff8"/>
          <w:u w:val="single"/>
        </w:rPr>
        <w:t>Ведущие целевые установки в предмете «Математика»</w:t>
      </w:r>
    </w:p>
    <w:p w:rsidR="0004061E" w:rsidRPr="009808D8" w:rsidRDefault="0004061E" w:rsidP="0004061E">
      <w:pPr>
        <w:pStyle w:val="aff1"/>
        <w:shd w:val="clear" w:color="auto" w:fill="FFFFFF"/>
        <w:spacing w:before="0" w:beforeAutospacing="0" w:after="0"/>
        <w:contextualSpacing/>
        <w:jc w:val="both"/>
        <w:rPr>
          <w:b/>
          <w:u w:val="single"/>
        </w:rPr>
      </w:pPr>
      <w:r w:rsidRPr="009808D8">
        <w:t>Описание ценностных ориентиров содержания учебного предмета</w:t>
      </w:r>
    </w:p>
    <w:p w:rsidR="0004061E" w:rsidRPr="009808D8" w:rsidRDefault="0004061E" w:rsidP="0004061E">
      <w:pPr>
        <w:pStyle w:val="aff1"/>
        <w:shd w:val="clear" w:color="auto" w:fill="FFFFFF"/>
        <w:spacing w:before="0" w:beforeAutospacing="0" w:after="0"/>
        <w:contextualSpacing/>
        <w:jc w:val="both"/>
        <w:rPr>
          <w:b/>
          <w:u w:val="single"/>
        </w:rPr>
      </w:pPr>
      <w:r w:rsidRPr="009808D8">
        <w:t xml:space="preserve">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Использование математического языка в качестве средства взаимопонимания людей с разным житейским, культурным, цивилизованным опытом.В процессе обучения математике осуществляется приобщение к уникальной сфере интеллектуальной культуры.</w:t>
      </w:r>
    </w:p>
    <w:p w:rsidR="0004061E" w:rsidRPr="009808D8" w:rsidRDefault="0004061E" w:rsidP="0004061E">
      <w:pPr>
        <w:pStyle w:val="aff1"/>
        <w:shd w:val="clear" w:color="auto" w:fill="FFFFFF"/>
        <w:spacing w:before="0" w:beforeAutospacing="0" w:after="0"/>
        <w:contextualSpacing/>
        <w:jc w:val="both"/>
      </w:pPr>
      <w:r w:rsidRPr="009808D8">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04061E" w:rsidRPr="009808D8" w:rsidRDefault="0004061E" w:rsidP="0004061E">
      <w:pPr>
        <w:pStyle w:val="aff1"/>
        <w:shd w:val="clear" w:color="auto" w:fill="FFFFFF"/>
        <w:spacing w:before="0" w:beforeAutospacing="0" w:after="0"/>
        <w:contextualSpacing/>
        <w:jc w:val="both"/>
      </w:pPr>
      <w:r w:rsidRPr="009808D8">
        <w:t>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04061E" w:rsidRPr="009808D8" w:rsidRDefault="0004061E" w:rsidP="0004061E">
      <w:pPr>
        <w:shd w:val="clear" w:color="auto" w:fill="FFFFFF"/>
        <w:autoSpaceDE w:val="0"/>
        <w:autoSpaceDN w:val="0"/>
        <w:adjustRightInd w:val="0"/>
        <w:contextualSpacing/>
        <w:jc w:val="both"/>
      </w:pPr>
      <w:r w:rsidRPr="009808D8">
        <w:t xml:space="preserve">      Основными </w:t>
      </w:r>
      <w:r w:rsidRPr="009808D8">
        <w:rPr>
          <w:b/>
        </w:rPr>
        <w:t xml:space="preserve">целями </w:t>
      </w:r>
      <w:r w:rsidRPr="009808D8">
        <w:t>начального обучения математике являются:</w:t>
      </w:r>
    </w:p>
    <w:p w:rsidR="0004061E" w:rsidRPr="009808D8" w:rsidRDefault="0004061E" w:rsidP="00A27E96">
      <w:pPr>
        <w:numPr>
          <w:ilvl w:val="0"/>
          <w:numId w:val="68"/>
        </w:numPr>
        <w:shd w:val="clear" w:color="auto" w:fill="FFFFFF"/>
        <w:autoSpaceDE w:val="0"/>
        <w:autoSpaceDN w:val="0"/>
        <w:adjustRightInd w:val="0"/>
        <w:ind w:left="0"/>
        <w:contextualSpacing/>
        <w:jc w:val="both"/>
      </w:pPr>
      <w:r w:rsidRPr="009808D8">
        <w:rPr>
          <w:i/>
          <w:iCs/>
        </w:rPr>
        <w:t xml:space="preserve">Математическое развитие </w:t>
      </w:r>
      <w:r w:rsidRPr="009808D8">
        <w:t>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04061E" w:rsidRPr="009808D8" w:rsidRDefault="0004061E" w:rsidP="00A27E96">
      <w:pPr>
        <w:numPr>
          <w:ilvl w:val="0"/>
          <w:numId w:val="68"/>
        </w:numPr>
        <w:shd w:val="clear" w:color="auto" w:fill="FFFFFF"/>
        <w:autoSpaceDE w:val="0"/>
        <w:autoSpaceDN w:val="0"/>
        <w:adjustRightInd w:val="0"/>
        <w:ind w:left="0"/>
        <w:contextualSpacing/>
        <w:jc w:val="both"/>
      </w:pPr>
      <w:r w:rsidRPr="009808D8">
        <w:rPr>
          <w:i/>
          <w:iCs/>
        </w:rPr>
        <w:t xml:space="preserve">Освоение </w:t>
      </w:r>
      <w:r w:rsidRPr="009808D8">
        <w:t xml:space="preserve">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w:t>
      </w:r>
      <w:r w:rsidRPr="009808D8">
        <w:lastRenderedPageBreak/>
        <w:t>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4061E" w:rsidRPr="009808D8" w:rsidRDefault="0004061E" w:rsidP="00A27E96">
      <w:pPr>
        <w:numPr>
          <w:ilvl w:val="0"/>
          <w:numId w:val="68"/>
        </w:numPr>
        <w:shd w:val="clear" w:color="auto" w:fill="FFFFFF"/>
        <w:autoSpaceDE w:val="0"/>
        <w:autoSpaceDN w:val="0"/>
        <w:adjustRightInd w:val="0"/>
        <w:ind w:left="0"/>
        <w:contextualSpacing/>
        <w:jc w:val="both"/>
        <w:rPr>
          <w:i/>
          <w:iCs/>
        </w:rPr>
      </w:pPr>
      <w:r w:rsidRPr="009808D8">
        <w:rPr>
          <w:i/>
          <w:iCs/>
        </w:rPr>
        <w:t xml:space="preserve">Воспитание </w:t>
      </w:r>
      <w:r w:rsidRPr="009808D8">
        <w:t>критичности мышления, интереса к умственному труду, стремления использовать математические знания в повседневной жизни.</w:t>
      </w:r>
    </w:p>
    <w:p w:rsidR="0004061E" w:rsidRPr="009808D8" w:rsidRDefault="0004061E" w:rsidP="0004061E">
      <w:pPr>
        <w:shd w:val="clear" w:color="auto" w:fill="FFFFFF"/>
        <w:autoSpaceDE w:val="0"/>
        <w:autoSpaceDN w:val="0"/>
        <w:adjustRightInd w:val="0"/>
        <w:ind w:firstLine="708"/>
        <w:contextualSpacing/>
        <w:jc w:val="both"/>
      </w:pPr>
      <w:r w:rsidRPr="009808D8">
        <w:t xml:space="preserve">Программа определяет ряд </w:t>
      </w:r>
      <w:r w:rsidRPr="009808D8">
        <w:rPr>
          <w:b/>
        </w:rPr>
        <w:t>задач</w:t>
      </w:r>
      <w:r w:rsidRPr="009808D8">
        <w:t>, решение которых направлено на достижение основных целей начального математического образования:</w:t>
      </w:r>
    </w:p>
    <w:p w:rsidR="0004061E" w:rsidRPr="009808D8" w:rsidRDefault="0004061E" w:rsidP="0004061E">
      <w:pPr>
        <w:contextualSpacing/>
        <w:jc w:val="both"/>
      </w:pPr>
      <w:r w:rsidRPr="009808D8">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04061E" w:rsidRPr="009808D8" w:rsidRDefault="0004061E" w:rsidP="0004061E">
      <w:pPr>
        <w:contextualSpacing/>
        <w:jc w:val="both"/>
      </w:pPr>
      <w:r w:rsidRPr="009808D8">
        <w:t xml:space="preserve">— развитие основ логического, знаково-символического и алгоритмического мышления; </w:t>
      </w:r>
    </w:p>
    <w:p w:rsidR="0004061E" w:rsidRPr="009808D8" w:rsidRDefault="0004061E" w:rsidP="0004061E">
      <w:pPr>
        <w:contextualSpacing/>
        <w:jc w:val="both"/>
      </w:pPr>
      <w:r w:rsidRPr="009808D8">
        <w:t>— развитие пространственного воображения;</w:t>
      </w:r>
    </w:p>
    <w:p w:rsidR="0004061E" w:rsidRPr="009808D8" w:rsidRDefault="0004061E" w:rsidP="0004061E">
      <w:pPr>
        <w:contextualSpacing/>
        <w:jc w:val="both"/>
      </w:pPr>
      <w:r w:rsidRPr="009808D8">
        <w:t>— развитие математической речи;</w:t>
      </w:r>
    </w:p>
    <w:p w:rsidR="0004061E" w:rsidRPr="009808D8" w:rsidRDefault="0004061E" w:rsidP="0004061E">
      <w:pPr>
        <w:contextualSpacing/>
        <w:jc w:val="both"/>
      </w:pPr>
      <w:r w:rsidRPr="009808D8">
        <w:t>— формирование системы начальных математических знаний и умений их применять для решения учебно-познавательных и практических задач;</w:t>
      </w:r>
    </w:p>
    <w:p w:rsidR="0004061E" w:rsidRPr="009808D8" w:rsidRDefault="0004061E" w:rsidP="0004061E">
      <w:pPr>
        <w:contextualSpacing/>
        <w:jc w:val="both"/>
      </w:pPr>
      <w:r w:rsidRPr="009808D8">
        <w:t>— формирование умения вести поиск информации и работать с ней;</w:t>
      </w:r>
    </w:p>
    <w:p w:rsidR="0004061E" w:rsidRPr="009808D8" w:rsidRDefault="0004061E" w:rsidP="0004061E">
      <w:pPr>
        <w:contextualSpacing/>
        <w:jc w:val="both"/>
      </w:pPr>
      <w:r w:rsidRPr="009808D8">
        <w:t>— формирование первоначальных представлений о компьютерной грамотности;</w:t>
      </w:r>
    </w:p>
    <w:p w:rsidR="0004061E" w:rsidRPr="009808D8" w:rsidRDefault="0004061E" w:rsidP="0004061E">
      <w:pPr>
        <w:contextualSpacing/>
        <w:jc w:val="both"/>
      </w:pPr>
      <w:r w:rsidRPr="009808D8">
        <w:t>— развитие познавательных способностей;</w:t>
      </w:r>
    </w:p>
    <w:p w:rsidR="0004061E" w:rsidRPr="009808D8" w:rsidRDefault="0004061E" w:rsidP="0004061E">
      <w:pPr>
        <w:contextualSpacing/>
        <w:jc w:val="both"/>
      </w:pPr>
      <w:r w:rsidRPr="009808D8">
        <w:t>— воспитание стремления к расширению математических знаний;</w:t>
      </w:r>
    </w:p>
    <w:p w:rsidR="0004061E" w:rsidRPr="009808D8" w:rsidRDefault="0004061E" w:rsidP="0004061E">
      <w:pPr>
        <w:contextualSpacing/>
        <w:jc w:val="both"/>
      </w:pPr>
      <w:r w:rsidRPr="009808D8">
        <w:t>— формирование критичности мышления;</w:t>
      </w:r>
    </w:p>
    <w:p w:rsidR="0004061E" w:rsidRPr="009808D8" w:rsidRDefault="0004061E" w:rsidP="0004061E">
      <w:pPr>
        <w:contextualSpacing/>
        <w:jc w:val="both"/>
      </w:pPr>
      <w:r w:rsidRPr="009808D8">
        <w:t>— развитие умений аргументировано обосновывать и отстаивать высказанное суждение, оценивать и принимать суждения других.</w:t>
      </w:r>
    </w:p>
    <w:p w:rsidR="0004061E" w:rsidRPr="009808D8" w:rsidRDefault="0004061E" w:rsidP="0004061E">
      <w:pPr>
        <w:ind w:firstLine="708"/>
        <w:contextualSpacing/>
        <w:jc w:val="both"/>
      </w:pPr>
      <w:r w:rsidRPr="009808D8">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4061E" w:rsidRPr="009808D8" w:rsidRDefault="0004061E" w:rsidP="0004061E">
      <w:pPr>
        <w:shd w:val="clear" w:color="auto" w:fill="FFFFFF"/>
        <w:autoSpaceDE w:val="0"/>
        <w:autoSpaceDN w:val="0"/>
        <w:adjustRightInd w:val="0"/>
        <w:contextualSpacing/>
        <w:jc w:val="both"/>
      </w:pPr>
      <w:r w:rsidRPr="009808D8">
        <w:t xml:space="preserve">   </w:t>
      </w:r>
      <w:r w:rsidRPr="009808D8">
        <w:rPr>
          <w:u w:val="single"/>
        </w:rPr>
        <w:t>Название учебно-методического комплекта</w:t>
      </w:r>
      <w:r w:rsidRPr="009808D8">
        <w:t xml:space="preserve"> «Математика» УМК “Школа России» Авторы М.И.Моро, М.А.Бантова, Г.В.Бельтюкова, С.И.Волкова, С.В.Степанова, рабочие тетради в двух частях.</w:t>
      </w:r>
    </w:p>
    <w:p w:rsidR="0004061E" w:rsidRPr="009808D8" w:rsidRDefault="0004061E" w:rsidP="0004061E">
      <w:pPr>
        <w:shd w:val="clear" w:color="auto" w:fill="FFFFFF"/>
        <w:autoSpaceDE w:val="0"/>
        <w:autoSpaceDN w:val="0"/>
        <w:adjustRightInd w:val="0"/>
        <w:contextualSpacing/>
        <w:jc w:val="both"/>
      </w:pPr>
      <w:r w:rsidRPr="009808D8">
        <w:t xml:space="preserve">      Программа рассчитана на 540 часов, из них проверочные работы- 34 часа.                    </w:t>
      </w:r>
    </w:p>
    <w:p w:rsidR="0004061E" w:rsidRPr="009808D8" w:rsidRDefault="0004061E" w:rsidP="0004061E">
      <w:pPr>
        <w:contextualSpacing/>
        <w:jc w:val="both"/>
      </w:pPr>
      <w:r w:rsidRPr="009808D8">
        <w:rPr>
          <w:b/>
        </w:rPr>
        <w:t xml:space="preserve">      </w:t>
      </w:r>
      <w:r w:rsidRPr="009808D8">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04061E" w:rsidRPr="009808D8" w:rsidRDefault="0004061E" w:rsidP="0004061E">
      <w:pPr>
        <w:shd w:val="clear" w:color="auto" w:fill="FFFFFF"/>
        <w:autoSpaceDE w:val="0"/>
        <w:autoSpaceDN w:val="0"/>
        <w:adjustRightInd w:val="0"/>
        <w:contextualSpacing/>
        <w:jc w:val="both"/>
      </w:pPr>
    </w:p>
    <w:p w:rsidR="0004061E" w:rsidRPr="009808D8" w:rsidRDefault="0004061E" w:rsidP="0004061E">
      <w:pPr>
        <w:tabs>
          <w:tab w:val="left" w:pos="1260"/>
        </w:tabs>
        <w:autoSpaceDE w:val="0"/>
        <w:autoSpaceDN w:val="0"/>
        <w:adjustRightInd w:val="0"/>
        <w:contextualSpacing/>
        <w:jc w:val="both"/>
        <w:rPr>
          <w:b/>
        </w:rPr>
      </w:pPr>
      <w:r w:rsidRPr="009808D8">
        <w:t xml:space="preserve">                     </w:t>
      </w:r>
      <w:r w:rsidRPr="009808D8">
        <w:rPr>
          <w:b/>
        </w:rPr>
        <w:t>Описание места учебного предмета, курса в учебном плане.</w:t>
      </w:r>
    </w:p>
    <w:p w:rsidR="0004061E" w:rsidRPr="009808D8" w:rsidRDefault="0004061E" w:rsidP="0004061E">
      <w:pPr>
        <w:contextualSpacing/>
        <w:jc w:val="both"/>
      </w:pPr>
      <w:r w:rsidRPr="009808D8">
        <w:t xml:space="preserve">    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за счёт часов федерального компонента.</w:t>
      </w:r>
    </w:p>
    <w:p w:rsidR="0004061E" w:rsidRPr="009808D8" w:rsidRDefault="0004061E" w:rsidP="0004061E">
      <w:pPr>
        <w:ind w:firstLine="360"/>
        <w:contextualSpacing/>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7195"/>
      </w:tblGrid>
      <w:tr w:rsidR="0004061E" w:rsidRPr="009808D8" w:rsidTr="000026C2">
        <w:tc>
          <w:tcPr>
            <w:tcW w:w="2376" w:type="dxa"/>
          </w:tcPr>
          <w:p w:rsidR="0004061E" w:rsidRPr="009808D8" w:rsidRDefault="0004061E" w:rsidP="000026C2">
            <w:pPr>
              <w:autoSpaceDE w:val="0"/>
              <w:autoSpaceDN w:val="0"/>
              <w:adjustRightInd w:val="0"/>
              <w:contextualSpacing/>
              <w:jc w:val="both"/>
            </w:pPr>
            <w:r w:rsidRPr="009808D8">
              <w:t>Программа</w:t>
            </w:r>
          </w:p>
        </w:tc>
        <w:tc>
          <w:tcPr>
            <w:tcW w:w="7195" w:type="dxa"/>
          </w:tcPr>
          <w:p w:rsidR="0004061E" w:rsidRPr="009808D8" w:rsidRDefault="0004061E" w:rsidP="000026C2">
            <w:pPr>
              <w:contextualSpacing/>
              <w:jc w:val="both"/>
            </w:pPr>
            <w:r w:rsidRPr="009808D8">
              <w:t>Моро М.И.,Бантова М.А., Бельтюкова Г.В., Волкова С.И. и др. Школа России. Концепция и программы для нач.кл. в 2 ч. Ч 1. – М.: Просвещение, 2011.</w:t>
            </w:r>
          </w:p>
        </w:tc>
      </w:tr>
      <w:tr w:rsidR="0004061E" w:rsidRPr="009808D8" w:rsidTr="000026C2">
        <w:tc>
          <w:tcPr>
            <w:tcW w:w="2376" w:type="dxa"/>
          </w:tcPr>
          <w:p w:rsidR="0004061E" w:rsidRPr="009808D8" w:rsidRDefault="0004061E" w:rsidP="000026C2">
            <w:pPr>
              <w:autoSpaceDE w:val="0"/>
              <w:autoSpaceDN w:val="0"/>
              <w:adjustRightInd w:val="0"/>
              <w:contextualSpacing/>
              <w:jc w:val="both"/>
            </w:pPr>
            <w:r w:rsidRPr="009808D8">
              <w:t>Учебник</w:t>
            </w:r>
          </w:p>
        </w:tc>
        <w:tc>
          <w:tcPr>
            <w:tcW w:w="7195" w:type="dxa"/>
          </w:tcPr>
          <w:p w:rsidR="0004061E" w:rsidRPr="009808D8" w:rsidRDefault="0004061E" w:rsidP="000026C2">
            <w:pPr>
              <w:contextualSpacing/>
              <w:jc w:val="both"/>
            </w:pPr>
            <w:r w:rsidRPr="009808D8">
              <w:t>Моро М.И., Волкова С.И., Степанова С.В. Математика. – М.: Просвещение, 2011г.</w:t>
            </w:r>
          </w:p>
        </w:tc>
      </w:tr>
      <w:tr w:rsidR="0004061E" w:rsidRPr="009808D8" w:rsidTr="000026C2">
        <w:tc>
          <w:tcPr>
            <w:tcW w:w="2376" w:type="dxa"/>
          </w:tcPr>
          <w:p w:rsidR="0004061E" w:rsidRPr="009808D8" w:rsidRDefault="0004061E" w:rsidP="000026C2">
            <w:pPr>
              <w:autoSpaceDE w:val="0"/>
              <w:autoSpaceDN w:val="0"/>
              <w:adjustRightInd w:val="0"/>
              <w:contextualSpacing/>
              <w:jc w:val="both"/>
            </w:pPr>
            <w:r w:rsidRPr="009808D8">
              <w:t xml:space="preserve">Дидактические средства для </w:t>
            </w:r>
            <w:r w:rsidRPr="009808D8">
              <w:lastRenderedPageBreak/>
              <w:t>учащихся</w:t>
            </w:r>
          </w:p>
        </w:tc>
        <w:tc>
          <w:tcPr>
            <w:tcW w:w="7195" w:type="dxa"/>
            <w:vAlign w:val="center"/>
          </w:tcPr>
          <w:p w:rsidR="0004061E" w:rsidRPr="009808D8" w:rsidRDefault="0004061E" w:rsidP="000026C2">
            <w:pPr>
              <w:contextualSpacing/>
              <w:jc w:val="both"/>
            </w:pPr>
            <w:r w:rsidRPr="009808D8">
              <w:lastRenderedPageBreak/>
              <w:t>М.И. Моро, С.И. Волкова. Рабочая тетрадь.– М.: Просвещение, 2011г.</w:t>
            </w:r>
          </w:p>
        </w:tc>
      </w:tr>
      <w:tr w:rsidR="0004061E" w:rsidRPr="009808D8" w:rsidTr="000026C2">
        <w:tc>
          <w:tcPr>
            <w:tcW w:w="2376" w:type="dxa"/>
            <w:vMerge w:val="restart"/>
          </w:tcPr>
          <w:p w:rsidR="0004061E" w:rsidRPr="009808D8" w:rsidRDefault="0004061E" w:rsidP="000026C2">
            <w:pPr>
              <w:autoSpaceDE w:val="0"/>
              <w:autoSpaceDN w:val="0"/>
              <w:adjustRightInd w:val="0"/>
              <w:contextualSpacing/>
              <w:jc w:val="both"/>
            </w:pPr>
            <w:r w:rsidRPr="009808D8">
              <w:lastRenderedPageBreak/>
              <w:t>Материалы для проведения проверочных работ</w:t>
            </w:r>
          </w:p>
        </w:tc>
        <w:tc>
          <w:tcPr>
            <w:tcW w:w="7195" w:type="dxa"/>
          </w:tcPr>
          <w:p w:rsidR="0004061E" w:rsidRPr="009808D8" w:rsidRDefault="0004061E" w:rsidP="000026C2">
            <w:pPr>
              <w:autoSpaceDE w:val="0"/>
              <w:autoSpaceDN w:val="0"/>
              <w:adjustRightInd w:val="0"/>
              <w:contextualSpacing/>
              <w:jc w:val="both"/>
            </w:pPr>
            <w:r w:rsidRPr="009808D8">
              <w:t>Волкова С.И. Математика. Проверочные работы. М.: «Просвещение».</w:t>
            </w:r>
          </w:p>
        </w:tc>
      </w:tr>
      <w:tr w:rsidR="0004061E" w:rsidRPr="009808D8" w:rsidTr="000026C2">
        <w:tc>
          <w:tcPr>
            <w:tcW w:w="2376" w:type="dxa"/>
            <w:vMerge/>
          </w:tcPr>
          <w:p w:rsidR="0004061E" w:rsidRPr="009808D8" w:rsidRDefault="0004061E" w:rsidP="000026C2">
            <w:pPr>
              <w:autoSpaceDE w:val="0"/>
              <w:autoSpaceDN w:val="0"/>
              <w:adjustRightInd w:val="0"/>
              <w:contextualSpacing/>
              <w:jc w:val="both"/>
            </w:pPr>
          </w:p>
        </w:tc>
        <w:tc>
          <w:tcPr>
            <w:tcW w:w="7195" w:type="dxa"/>
          </w:tcPr>
          <w:p w:rsidR="0004061E" w:rsidRPr="009808D8" w:rsidRDefault="0004061E" w:rsidP="000026C2">
            <w:pPr>
              <w:autoSpaceDE w:val="0"/>
              <w:autoSpaceDN w:val="0"/>
              <w:adjustRightInd w:val="0"/>
              <w:contextualSpacing/>
              <w:jc w:val="both"/>
            </w:pPr>
            <w:r w:rsidRPr="009808D8">
              <w:t>Контрольно-измерительные материалы. Математика. / Сост. Т.Н.Ситникова. М.: ВАКО, 2011.</w:t>
            </w:r>
          </w:p>
        </w:tc>
      </w:tr>
    </w:tbl>
    <w:p w:rsidR="0004061E" w:rsidRPr="009808D8" w:rsidRDefault="0004061E" w:rsidP="0004061E">
      <w:pPr>
        <w:shd w:val="clear" w:color="auto" w:fill="FFFFFF"/>
        <w:autoSpaceDE w:val="0"/>
        <w:autoSpaceDN w:val="0"/>
        <w:adjustRightInd w:val="0"/>
        <w:contextualSpacing/>
        <w:jc w:val="both"/>
      </w:pPr>
    </w:p>
    <w:p w:rsidR="0004061E" w:rsidRPr="009808D8" w:rsidRDefault="0004061E" w:rsidP="0004061E">
      <w:pPr>
        <w:pStyle w:val="a3"/>
        <w:spacing w:line="240" w:lineRule="auto"/>
        <w:ind w:firstLine="454"/>
        <w:contextualSpacing/>
        <w:rPr>
          <w:rFonts w:ascii="Times New Roman" w:hAnsi="Times New Roman"/>
          <w:b/>
          <w:color w:val="auto"/>
          <w:sz w:val="24"/>
          <w:szCs w:val="24"/>
        </w:rPr>
      </w:pPr>
      <w:r w:rsidRPr="009808D8">
        <w:rPr>
          <w:rFonts w:ascii="Times New Roman" w:hAnsi="Times New Roman"/>
          <w:b/>
          <w:color w:val="auto"/>
          <w:sz w:val="24"/>
          <w:szCs w:val="24"/>
        </w:rPr>
        <w:t>СОДЕРЖАНИЕ УЧЕБНОГО ПРЕДМЕТА</w:t>
      </w:r>
    </w:p>
    <w:p w:rsidR="0004061E" w:rsidRPr="009808D8" w:rsidRDefault="0004061E" w:rsidP="0004061E">
      <w:pPr>
        <w:pStyle w:val="aff"/>
        <w:spacing w:line="240" w:lineRule="auto"/>
        <w:contextualSpacing/>
        <w:jc w:val="both"/>
        <w:rPr>
          <w:sz w:val="24"/>
        </w:rPr>
      </w:pPr>
      <w:r w:rsidRPr="009808D8">
        <w:rPr>
          <w:sz w:val="24"/>
        </w:rPr>
        <w:t xml:space="preserve">                                            Математика  и информатика.</w:t>
      </w: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z w:val="24"/>
          <w:szCs w:val="24"/>
        </w:rPr>
        <w:t>Числа и величины (77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класс- 41 час                                                           3 класс-12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класс- 9 часов                                                         4 класс- 15 часов</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808D8">
        <w:rPr>
          <w:rFonts w:ascii="Times New Roman" w:hAnsi="Times New Roman"/>
          <w:color w:val="auto"/>
          <w:spacing w:val="2"/>
          <w:sz w:val="24"/>
          <w:szCs w:val="24"/>
        </w:rPr>
        <w:t xml:space="preserve">ние и упорядочение однородных величин. Доля величины </w:t>
      </w:r>
      <w:r w:rsidRPr="009808D8">
        <w:rPr>
          <w:rFonts w:ascii="Times New Roman" w:hAnsi="Times New Roman"/>
          <w:color w:val="auto"/>
          <w:sz w:val="24"/>
          <w:szCs w:val="24"/>
        </w:rPr>
        <w:t>(половина, треть, четверть, десятая, сотая, тысячная).</w:t>
      </w: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z w:val="24"/>
          <w:szCs w:val="24"/>
        </w:rPr>
        <w:t>Арифметические действия (230 ч)</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класс-54 часа                                                       3 класс- 52 часа</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класс-83 часа                                                       4 класс- 41 час</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 xml:space="preserve">Сложение, вычитание, умножение и деление. Названия </w:t>
      </w:r>
      <w:r w:rsidRPr="009808D8">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808D8">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808D8">
        <w:rPr>
          <w:rFonts w:ascii="Times New Roman" w:hAnsi="Times New Roman"/>
          <w:color w:val="auto"/>
          <w:sz w:val="24"/>
          <w:szCs w:val="24"/>
        </w:rPr>
        <w:t>с остатком.</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808D8">
        <w:rPr>
          <w:rFonts w:ascii="Times New Roman" w:hAnsi="Times New Roman"/>
          <w:color w:val="auto"/>
          <w:spacing w:val="2"/>
          <w:sz w:val="24"/>
          <w:szCs w:val="24"/>
        </w:rPr>
        <w:t>свойств арифметических действий в вычислениях (переста</w:t>
      </w:r>
      <w:r w:rsidRPr="009808D8">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 xml:space="preserve">Способы проверки правильности вычислений (алгоритм, </w:t>
      </w:r>
      <w:r w:rsidRPr="009808D8">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z w:val="24"/>
          <w:szCs w:val="24"/>
        </w:rPr>
        <w:t>Работа с текстовыми задачами (109ч)</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класс- 15 часов                                              3 класс- 39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класс- 15 часов                                               4 класс- 40 часов</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Решение текстовых задач арифметическим способом. Зада</w:t>
      </w:r>
      <w:r w:rsidRPr="009808D8">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808D8">
        <w:rPr>
          <w:rFonts w:ascii="Times New Roman" w:hAnsi="Times New Roman"/>
          <w:color w:val="auto"/>
          <w:spacing w:val="2"/>
          <w:sz w:val="24"/>
          <w:szCs w:val="24"/>
        </w:rPr>
        <w:t>ющими процессы движения, работы, купли</w:t>
      </w:r>
      <w:r w:rsidRPr="009808D8">
        <w:rPr>
          <w:rFonts w:ascii="Times New Roman" w:hAnsi="Times New Roman"/>
          <w:color w:val="auto"/>
          <w:spacing w:val="2"/>
          <w:sz w:val="24"/>
          <w:szCs w:val="24"/>
        </w:rPr>
        <w:noBreakHyphen/>
        <w:t>продажи и</w:t>
      </w:r>
      <w:r w:rsidRPr="009808D8">
        <w:rPr>
          <w:rFonts w:ascii="Times New Roman" w:hAnsi="Times New Roman"/>
          <w:color w:val="auto"/>
          <w:spacing w:val="2"/>
          <w:sz w:val="24"/>
          <w:szCs w:val="24"/>
        </w:rPr>
        <w:t> </w:t>
      </w:r>
      <w:r w:rsidRPr="009808D8">
        <w:rPr>
          <w:rFonts w:ascii="Times New Roman" w:hAnsi="Times New Roman"/>
          <w:color w:val="auto"/>
          <w:spacing w:val="2"/>
          <w:sz w:val="24"/>
          <w:szCs w:val="24"/>
        </w:rPr>
        <w:t xml:space="preserve">др. </w:t>
      </w:r>
      <w:r w:rsidRPr="009808D8">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808D8">
        <w:rPr>
          <w:rFonts w:ascii="Times New Roman" w:hAnsi="Times New Roman"/>
          <w:color w:val="auto"/>
          <w:sz w:val="24"/>
          <w:szCs w:val="24"/>
        </w:rPr>
        <w:t> </w:t>
      </w:r>
      <w:r w:rsidRPr="009808D8">
        <w:rPr>
          <w:rFonts w:ascii="Times New Roman" w:hAnsi="Times New Roman"/>
          <w:color w:val="auto"/>
          <w:sz w:val="24"/>
          <w:szCs w:val="24"/>
        </w:rPr>
        <w:t xml:space="preserve">др. </w:t>
      </w:r>
      <w:r w:rsidRPr="009808D8">
        <w:rPr>
          <w:rFonts w:ascii="Times New Roman" w:hAnsi="Times New Roman"/>
          <w:color w:val="auto"/>
          <w:spacing w:val="2"/>
          <w:sz w:val="24"/>
          <w:szCs w:val="24"/>
        </w:rPr>
        <w:t xml:space="preserve">Планирование хода решения задачи. Представление текста </w:t>
      </w:r>
      <w:r w:rsidRPr="009808D8">
        <w:rPr>
          <w:rFonts w:ascii="Times New Roman" w:hAnsi="Times New Roman"/>
          <w:color w:val="auto"/>
          <w:sz w:val="24"/>
          <w:szCs w:val="24"/>
        </w:rPr>
        <w:t>задачи (схема, таблица, диаграмма и другие модели).</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Задачи на нахождение доли целого и целого по его доле.</w:t>
      </w:r>
    </w:p>
    <w:p w:rsidR="0004061E" w:rsidRPr="009808D8" w:rsidRDefault="0004061E" w:rsidP="0004061E">
      <w:pPr>
        <w:pStyle w:val="a3"/>
        <w:spacing w:line="240" w:lineRule="auto"/>
        <w:ind w:firstLine="454"/>
        <w:contextualSpacing/>
        <w:rPr>
          <w:rFonts w:ascii="Times New Roman" w:hAnsi="Times New Roman"/>
          <w:b/>
          <w:bCs/>
          <w:iCs/>
          <w:color w:val="auto"/>
          <w:spacing w:val="2"/>
          <w:sz w:val="24"/>
          <w:szCs w:val="24"/>
        </w:rPr>
      </w:pP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pacing w:val="2"/>
          <w:sz w:val="24"/>
          <w:szCs w:val="24"/>
        </w:rPr>
        <w:t>Пространственные отношения. Геометрические фи</w:t>
      </w:r>
      <w:r w:rsidRPr="009808D8">
        <w:rPr>
          <w:rFonts w:ascii="Times New Roman" w:hAnsi="Times New Roman"/>
          <w:b/>
          <w:bCs/>
          <w:iCs/>
          <w:color w:val="auto"/>
          <w:sz w:val="24"/>
          <w:szCs w:val="24"/>
        </w:rPr>
        <w:t>гуры.(50 ч)</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класс- 16 часов                                           3 класс-15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класс- 11 часов                                            4 класс-8 часов</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808D8">
        <w:rPr>
          <w:rFonts w:ascii="Times New Roman" w:hAnsi="Times New Roman"/>
          <w:color w:val="auto"/>
          <w:spacing w:val="2"/>
          <w:sz w:val="24"/>
          <w:szCs w:val="24"/>
        </w:rPr>
        <w:t> </w:t>
      </w:r>
      <w:r w:rsidRPr="009808D8">
        <w:rPr>
          <w:rFonts w:ascii="Times New Roman" w:hAnsi="Times New Roman"/>
          <w:color w:val="auto"/>
          <w:spacing w:val="2"/>
          <w:sz w:val="24"/>
          <w:szCs w:val="24"/>
        </w:rPr>
        <w:t xml:space="preserve">пр.). Распознавание и изображение </w:t>
      </w:r>
      <w:r w:rsidRPr="009808D8">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808D8">
        <w:rPr>
          <w:rFonts w:ascii="Times New Roman" w:hAnsi="Times New Roman"/>
          <w:color w:val="auto"/>
          <w:spacing w:val="2"/>
          <w:sz w:val="24"/>
          <w:szCs w:val="24"/>
        </w:rPr>
        <w:t xml:space="preserve">ник, квадрат, окружность, круг. Использование чертёжных </w:t>
      </w:r>
      <w:r w:rsidRPr="009808D8">
        <w:rPr>
          <w:rFonts w:ascii="Times New Roman" w:hAnsi="Times New Roman"/>
          <w:color w:val="auto"/>
          <w:spacing w:val="2"/>
          <w:sz w:val="24"/>
          <w:szCs w:val="24"/>
        </w:rPr>
        <w:lastRenderedPageBreak/>
        <w:t xml:space="preserve">инструментов для выполнения построений. Геометрические формы в окружающем мире. </w:t>
      </w:r>
      <w:r w:rsidRPr="009808D8">
        <w:rPr>
          <w:rFonts w:ascii="Times New Roman" w:hAnsi="Times New Roman"/>
          <w:i/>
          <w:color w:val="auto"/>
          <w:spacing w:val="2"/>
          <w:sz w:val="24"/>
          <w:szCs w:val="24"/>
        </w:rPr>
        <w:t xml:space="preserve">Распознавание и называние: </w:t>
      </w:r>
      <w:r w:rsidRPr="009808D8">
        <w:rPr>
          <w:rFonts w:ascii="Times New Roman" w:hAnsi="Times New Roman"/>
          <w:i/>
          <w:color w:val="auto"/>
          <w:sz w:val="24"/>
          <w:szCs w:val="24"/>
        </w:rPr>
        <w:t>куб, шар, параллелепипед, пирамида, цилиндр, конус.</w:t>
      </w: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z w:val="24"/>
          <w:szCs w:val="24"/>
        </w:rPr>
        <w:t>Геометрические величины (34 ч)</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класс- 4 часа                                                   3 класс- 9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класс- 12 часов                                               4 класс-9 часов</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 xml:space="preserve">Геометрические величины и их измерение. Измерение </w:t>
      </w:r>
      <w:r w:rsidRPr="009808D8">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Площадь геометрической фигуры. Единицы площади (см</w:t>
      </w:r>
      <w:r w:rsidRPr="009808D8">
        <w:rPr>
          <w:rFonts w:ascii="Times New Roman" w:hAnsi="Times New Roman"/>
          <w:color w:val="auto"/>
          <w:sz w:val="24"/>
          <w:szCs w:val="24"/>
          <w:vertAlign w:val="superscript"/>
        </w:rPr>
        <w:t>2</w:t>
      </w:r>
      <w:r w:rsidRPr="009808D8">
        <w:rPr>
          <w:rFonts w:ascii="Times New Roman" w:hAnsi="Times New Roman"/>
          <w:color w:val="auto"/>
          <w:sz w:val="24"/>
          <w:szCs w:val="24"/>
        </w:rPr>
        <w:t xml:space="preserve">, </w:t>
      </w:r>
      <w:r w:rsidRPr="009808D8">
        <w:rPr>
          <w:rFonts w:ascii="Times New Roman" w:hAnsi="Times New Roman"/>
          <w:color w:val="auto"/>
          <w:spacing w:val="2"/>
          <w:sz w:val="24"/>
          <w:szCs w:val="24"/>
        </w:rPr>
        <w:t>дм</w:t>
      </w:r>
      <w:r w:rsidRPr="009808D8">
        <w:rPr>
          <w:rFonts w:ascii="Times New Roman" w:hAnsi="Times New Roman"/>
          <w:color w:val="auto"/>
          <w:spacing w:val="2"/>
          <w:sz w:val="24"/>
          <w:szCs w:val="24"/>
          <w:vertAlign w:val="superscript"/>
        </w:rPr>
        <w:t>2</w:t>
      </w:r>
      <w:r w:rsidRPr="009808D8">
        <w:rPr>
          <w:rFonts w:ascii="Times New Roman" w:hAnsi="Times New Roman"/>
          <w:color w:val="auto"/>
          <w:spacing w:val="2"/>
          <w:sz w:val="24"/>
          <w:szCs w:val="24"/>
        </w:rPr>
        <w:t>, м</w:t>
      </w:r>
      <w:r w:rsidRPr="009808D8">
        <w:rPr>
          <w:rFonts w:ascii="Times New Roman" w:hAnsi="Times New Roman"/>
          <w:color w:val="auto"/>
          <w:spacing w:val="2"/>
          <w:sz w:val="24"/>
          <w:szCs w:val="24"/>
          <w:vertAlign w:val="superscript"/>
        </w:rPr>
        <w:t>2</w:t>
      </w:r>
      <w:r w:rsidRPr="009808D8">
        <w:rPr>
          <w:rFonts w:ascii="Times New Roman" w:hAnsi="Times New Roman"/>
          <w:color w:val="auto"/>
          <w:spacing w:val="2"/>
          <w:sz w:val="24"/>
          <w:szCs w:val="24"/>
        </w:rPr>
        <w:t>). Точное и приближённое измерение площади гео</w:t>
      </w:r>
      <w:r w:rsidRPr="009808D8">
        <w:rPr>
          <w:rFonts w:ascii="Times New Roman" w:hAnsi="Times New Roman"/>
          <w:color w:val="auto"/>
          <w:sz w:val="24"/>
          <w:szCs w:val="24"/>
        </w:rPr>
        <w:t>метрической фигуры. Вычисление площади прямоугольника.</w:t>
      </w:r>
    </w:p>
    <w:p w:rsidR="0004061E" w:rsidRPr="009808D8" w:rsidRDefault="0004061E" w:rsidP="0004061E">
      <w:pPr>
        <w:pStyle w:val="a3"/>
        <w:spacing w:line="240" w:lineRule="auto"/>
        <w:ind w:firstLine="454"/>
        <w:contextualSpacing/>
        <w:rPr>
          <w:rFonts w:ascii="Times New Roman" w:hAnsi="Times New Roman"/>
          <w:b/>
          <w:bCs/>
          <w:iCs/>
          <w:color w:val="auto"/>
          <w:sz w:val="24"/>
          <w:szCs w:val="24"/>
        </w:rPr>
      </w:pPr>
      <w:r w:rsidRPr="009808D8">
        <w:rPr>
          <w:rFonts w:ascii="Times New Roman" w:hAnsi="Times New Roman"/>
          <w:b/>
          <w:bCs/>
          <w:iCs/>
          <w:color w:val="auto"/>
          <w:sz w:val="24"/>
          <w:szCs w:val="24"/>
        </w:rPr>
        <w:t>Работа с информацией.(40 ч)</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1 класс- 2 часа                                                     3 класс- 9 часов</w:t>
      </w:r>
    </w:p>
    <w:p w:rsidR="0004061E" w:rsidRPr="009808D8" w:rsidRDefault="0004061E" w:rsidP="0004061E">
      <w:pPr>
        <w:pStyle w:val="a3"/>
        <w:spacing w:line="240" w:lineRule="auto"/>
        <w:ind w:firstLine="454"/>
        <w:contextualSpacing/>
        <w:rPr>
          <w:rFonts w:ascii="Times New Roman" w:hAnsi="Times New Roman"/>
          <w:bCs/>
          <w:iCs/>
          <w:color w:val="auto"/>
          <w:sz w:val="24"/>
          <w:szCs w:val="24"/>
        </w:rPr>
      </w:pPr>
      <w:r w:rsidRPr="009808D8">
        <w:rPr>
          <w:rFonts w:ascii="Times New Roman" w:hAnsi="Times New Roman"/>
          <w:bCs/>
          <w:iCs/>
          <w:color w:val="auto"/>
          <w:sz w:val="24"/>
          <w:szCs w:val="24"/>
        </w:rPr>
        <w:t>2 класс- 6 часов                                                   4 класс-23 часа</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z w:val="24"/>
          <w:szCs w:val="24"/>
        </w:rPr>
        <w:t xml:space="preserve">Сбор и представление информации, связанной со счётом </w:t>
      </w:r>
      <w:r w:rsidRPr="009808D8">
        <w:rPr>
          <w:rFonts w:ascii="Times New Roman" w:hAnsi="Times New Roman"/>
          <w:color w:val="auto"/>
          <w:spacing w:val="2"/>
          <w:sz w:val="24"/>
          <w:szCs w:val="24"/>
        </w:rPr>
        <w:t xml:space="preserve">(пересчётом), измерением величин; фиксирование, анализ </w:t>
      </w:r>
      <w:r w:rsidRPr="009808D8">
        <w:rPr>
          <w:rFonts w:ascii="Times New Roman" w:hAnsi="Times New Roman"/>
          <w:color w:val="auto"/>
          <w:sz w:val="24"/>
          <w:szCs w:val="24"/>
        </w:rPr>
        <w:t>полученной информации.</w:t>
      </w:r>
    </w:p>
    <w:p w:rsidR="0004061E" w:rsidRPr="009808D8" w:rsidRDefault="0004061E" w:rsidP="0004061E">
      <w:pPr>
        <w:pStyle w:val="a3"/>
        <w:spacing w:line="240" w:lineRule="auto"/>
        <w:ind w:firstLine="454"/>
        <w:contextualSpacing/>
        <w:rPr>
          <w:rFonts w:ascii="Times New Roman" w:hAnsi="Times New Roman"/>
          <w:color w:val="auto"/>
          <w:spacing w:val="-2"/>
          <w:sz w:val="24"/>
          <w:szCs w:val="24"/>
        </w:rPr>
      </w:pPr>
      <w:r w:rsidRPr="009808D8">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Составление конечной последовательности (цепочки) пред</w:t>
      </w:r>
      <w:r w:rsidRPr="009808D8">
        <w:rPr>
          <w:rFonts w:ascii="Times New Roman" w:hAnsi="Times New Roman"/>
          <w:color w:val="auto"/>
          <w:spacing w:val="2"/>
          <w:sz w:val="24"/>
          <w:szCs w:val="24"/>
        </w:rPr>
        <w:t>метов, чисел, геометрических фигур и</w:t>
      </w:r>
      <w:r w:rsidRPr="009808D8">
        <w:rPr>
          <w:rFonts w:ascii="Times New Roman" w:hAnsi="Times New Roman"/>
          <w:color w:val="auto"/>
          <w:spacing w:val="2"/>
          <w:sz w:val="24"/>
          <w:szCs w:val="24"/>
        </w:rPr>
        <w:t> </w:t>
      </w:r>
      <w:r w:rsidRPr="009808D8">
        <w:rPr>
          <w:rFonts w:ascii="Times New Roman" w:hAnsi="Times New Roman"/>
          <w:color w:val="auto"/>
          <w:spacing w:val="2"/>
          <w:sz w:val="24"/>
          <w:szCs w:val="24"/>
        </w:rPr>
        <w:t xml:space="preserve">др. по правилу. </w:t>
      </w:r>
      <w:r w:rsidRPr="009808D8">
        <w:rPr>
          <w:rFonts w:ascii="Times New Roman" w:hAnsi="Times New Roman"/>
          <w:color w:val="auto"/>
          <w:sz w:val="24"/>
          <w:szCs w:val="24"/>
        </w:rPr>
        <w:t>Составление, запись и выполнение простого алгоритма, плана поиска информации.</w:t>
      </w:r>
    </w:p>
    <w:p w:rsidR="0004061E" w:rsidRPr="009808D8" w:rsidRDefault="0004061E" w:rsidP="0004061E">
      <w:pPr>
        <w:pStyle w:val="a3"/>
        <w:spacing w:line="240" w:lineRule="auto"/>
        <w:ind w:firstLine="454"/>
        <w:contextualSpacing/>
        <w:rPr>
          <w:rFonts w:ascii="Times New Roman" w:hAnsi="Times New Roman"/>
          <w:color w:val="auto"/>
          <w:sz w:val="24"/>
          <w:szCs w:val="24"/>
        </w:rPr>
      </w:pPr>
      <w:r w:rsidRPr="009808D8">
        <w:rPr>
          <w:rFonts w:ascii="Times New Roman" w:hAnsi="Times New Roman"/>
          <w:color w:val="auto"/>
          <w:spacing w:val="2"/>
          <w:sz w:val="24"/>
          <w:szCs w:val="24"/>
        </w:rPr>
        <w:t xml:space="preserve">Чтение и заполнение таблицы. Интерпретация данных </w:t>
      </w:r>
      <w:r w:rsidRPr="009808D8">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Default="0004061E" w:rsidP="0004061E">
      <w:pPr>
        <w:shd w:val="clear" w:color="auto" w:fill="FFFFFF"/>
        <w:autoSpaceDE w:val="0"/>
        <w:autoSpaceDN w:val="0"/>
        <w:adjustRightInd w:val="0"/>
        <w:contextualSpacing/>
        <w:jc w:val="both"/>
        <w:rPr>
          <w:b/>
        </w:rPr>
      </w:pPr>
    </w:p>
    <w:p w:rsidR="0004061E" w:rsidRPr="009808D8" w:rsidRDefault="0004061E" w:rsidP="0004061E">
      <w:pPr>
        <w:shd w:val="clear" w:color="auto" w:fill="FFFFFF"/>
        <w:autoSpaceDE w:val="0"/>
        <w:autoSpaceDN w:val="0"/>
        <w:adjustRightInd w:val="0"/>
        <w:contextualSpacing/>
        <w:jc w:val="both"/>
        <w:rPr>
          <w:b/>
        </w:rPr>
      </w:pPr>
      <w:r w:rsidRPr="009808D8">
        <w:rPr>
          <w:b/>
        </w:rPr>
        <w:t>Тематическое планирование</w:t>
      </w:r>
    </w:p>
    <w:p w:rsidR="0004061E" w:rsidRPr="009808D8" w:rsidRDefault="0004061E" w:rsidP="0004061E">
      <w:pPr>
        <w:shd w:val="clear" w:color="auto" w:fill="FFFFFF"/>
        <w:autoSpaceDE w:val="0"/>
        <w:autoSpaceDN w:val="0"/>
        <w:adjustRightInd w:val="0"/>
        <w:contextualSpacing/>
        <w:jc w:val="both"/>
        <w:rPr>
          <w:b/>
        </w:rPr>
      </w:pPr>
      <w:r w:rsidRPr="009808D8">
        <w:rPr>
          <w:b/>
        </w:rPr>
        <w:t xml:space="preserve"> с указанием количества часов, отводимых на изучение каждой темы..</w:t>
      </w:r>
    </w:p>
    <w:p w:rsidR="0004061E" w:rsidRPr="009808D8" w:rsidRDefault="0004061E" w:rsidP="0004061E">
      <w:pPr>
        <w:shd w:val="clear" w:color="auto" w:fill="FFFFFF"/>
        <w:autoSpaceDE w:val="0"/>
        <w:autoSpaceDN w:val="0"/>
        <w:adjustRightInd w:val="0"/>
        <w:contextualSpacing/>
        <w:jc w:val="both"/>
      </w:pPr>
    </w:p>
    <w:tbl>
      <w:tblPr>
        <w:tblW w:w="0" w:type="auto"/>
        <w:tblInd w:w="-527" w:type="dxa"/>
        <w:tblLayout w:type="fixed"/>
        <w:tblCellMar>
          <w:left w:w="40" w:type="dxa"/>
          <w:right w:w="40" w:type="dxa"/>
        </w:tblCellMar>
        <w:tblLook w:val="0000" w:firstRow="0" w:lastRow="0" w:firstColumn="0" w:lastColumn="0" w:noHBand="0" w:noVBand="0"/>
      </w:tblPr>
      <w:tblGrid>
        <w:gridCol w:w="581"/>
        <w:gridCol w:w="4664"/>
        <w:gridCol w:w="1256"/>
        <w:gridCol w:w="993"/>
        <w:gridCol w:w="617"/>
        <w:gridCol w:w="617"/>
        <w:gridCol w:w="617"/>
        <w:gridCol w:w="617"/>
      </w:tblGrid>
      <w:tr w:rsidR="0004061E" w:rsidRPr="009808D8" w:rsidTr="000026C2">
        <w:trPr>
          <w:trHeight w:val="329"/>
        </w:trPr>
        <w:tc>
          <w:tcPr>
            <w:tcW w:w="581" w:type="dxa"/>
            <w:vMerge w:val="restart"/>
            <w:tcBorders>
              <w:top w:val="single" w:sz="6" w:space="0" w:color="auto"/>
              <w:left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color w:val="000000"/>
              </w:rPr>
              <w:t>№ п/п</w:t>
            </w:r>
          </w:p>
        </w:tc>
        <w:tc>
          <w:tcPr>
            <w:tcW w:w="4664" w:type="dxa"/>
            <w:vMerge w:val="restart"/>
            <w:tcBorders>
              <w:top w:val="single" w:sz="6" w:space="0" w:color="auto"/>
              <w:left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color w:val="000000"/>
              </w:rPr>
              <w:t>Разделы, темы</w:t>
            </w:r>
          </w:p>
        </w:tc>
        <w:tc>
          <w:tcPr>
            <w:tcW w:w="471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color w:val="000000"/>
              </w:rPr>
              <w:t>Количество часов</w:t>
            </w:r>
          </w:p>
        </w:tc>
      </w:tr>
      <w:tr w:rsidR="0004061E" w:rsidRPr="009808D8" w:rsidTr="000026C2">
        <w:trPr>
          <w:trHeight w:val="339"/>
        </w:trPr>
        <w:tc>
          <w:tcPr>
            <w:tcW w:w="581" w:type="dxa"/>
            <w:vMerge/>
            <w:tcBorders>
              <w:left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p>
        </w:tc>
        <w:tc>
          <w:tcPr>
            <w:tcW w:w="4664" w:type="dxa"/>
            <w:vMerge/>
            <w:tcBorders>
              <w:left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p>
        </w:tc>
        <w:tc>
          <w:tcPr>
            <w:tcW w:w="1256" w:type="dxa"/>
            <w:vMerge w:val="restart"/>
            <w:tcBorders>
              <w:top w:val="single" w:sz="6" w:space="0" w:color="auto"/>
              <w:left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color w:val="000000"/>
              </w:rPr>
              <w:t>Примерная программа</w:t>
            </w:r>
          </w:p>
        </w:tc>
        <w:tc>
          <w:tcPr>
            <w:tcW w:w="993" w:type="dxa"/>
            <w:vMerge w:val="restart"/>
            <w:tcBorders>
              <w:top w:val="single" w:sz="6" w:space="0" w:color="auto"/>
              <w:left w:val="single" w:sz="4" w:space="0" w:color="auto"/>
              <w:right w:val="single" w:sz="6" w:space="0" w:color="auto"/>
            </w:tcBorders>
            <w:shd w:val="clear" w:color="auto" w:fill="FFFFFF"/>
            <w:vAlign w:val="center"/>
          </w:tcPr>
          <w:p w:rsidR="0004061E" w:rsidRPr="009808D8" w:rsidRDefault="0004061E" w:rsidP="000026C2">
            <w:pPr>
              <w:contextualSpacing/>
              <w:jc w:val="both"/>
              <w:rPr>
                <w:b/>
              </w:rPr>
            </w:pPr>
            <w:r w:rsidRPr="009808D8">
              <w:rPr>
                <w:b/>
              </w:rPr>
              <w:t>Рабочая программа</w:t>
            </w:r>
          </w:p>
        </w:tc>
        <w:tc>
          <w:tcPr>
            <w:tcW w:w="246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bCs/>
                <w:color w:val="000000"/>
                <w:spacing w:val="-2"/>
              </w:rPr>
            </w:pPr>
            <w:r w:rsidRPr="009808D8">
              <w:rPr>
                <w:b/>
                <w:bCs/>
                <w:color w:val="000000"/>
                <w:spacing w:val="-2"/>
              </w:rPr>
              <w:t xml:space="preserve">Рабочая </w:t>
            </w:r>
            <w:r w:rsidRPr="009808D8">
              <w:rPr>
                <w:b/>
                <w:color w:val="000000"/>
              </w:rPr>
              <w:t xml:space="preserve"> программа по классам</w:t>
            </w:r>
          </w:p>
        </w:tc>
      </w:tr>
      <w:tr w:rsidR="0004061E" w:rsidRPr="009808D8" w:rsidTr="000026C2">
        <w:trPr>
          <w:trHeight w:val="349"/>
        </w:trPr>
        <w:tc>
          <w:tcPr>
            <w:tcW w:w="581" w:type="dxa"/>
            <w:vMerge/>
            <w:tcBorders>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vMerge/>
            <w:tcBorders>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1256" w:type="dxa"/>
            <w:vMerge/>
            <w:tcBorders>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vMerge/>
            <w:tcBorders>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i/>
              </w:rPr>
            </w:pPr>
            <w:r w:rsidRPr="009808D8">
              <w:rPr>
                <w:i/>
              </w:rPr>
              <w:t>1 кл.</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i/>
              </w:rPr>
            </w:pPr>
            <w:r w:rsidRPr="009808D8">
              <w:rPr>
                <w:i/>
              </w:rPr>
              <w:t>2 кл.</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i/>
              </w:rPr>
            </w:pPr>
            <w:r w:rsidRPr="009808D8">
              <w:rPr>
                <w:i/>
              </w:rPr>
              <w:t>3 кл.</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i/>
              </w:rPr>
            </w:pPr>
            <w:r w:rsidRPr="009808D8">
              <w:rPr>
                <w:i/>
              </w:rPr>
              <w:t>4 кл.</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w:t>
            </w:r>
          </w:p>
        </w:tc>
        <w:tc>
          <w:tcPr>
            <w:tcW w:w="691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 xml:space="preserve">Подготовка к изучении чисел. </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Пространственные и временные представления.</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7</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rPr>
                <w:lang w:val="en-US"/>
              </w:rPr>
              <w:t>Контрольные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2.</w:t>
            </w:r>
          </w:p>
        </w:tc>
        <w:tc>
          <w:tcPr>
            <w:tcW w:w="691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Нумерация.</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Числа от 1 до 10. Число 0. Числа от 1 до 20. Числа от 1 до 100. Числа от 1 до 1000.</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87</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87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15</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12</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23</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Контрольные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2</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w:t>
            </w:r>
          </w:p>
        </w:tc>
        <w:tc>
          <w:tcPr>
            <w:tcW w:w="691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Сложение и вычитание.</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 xml:space="preserve">Числа от 1 до 10. Числа от 1 до 20. Числа от 1 до 100. Числа от 1 до 1000. Числа, </w:t>
            </w:r>
            <w:r w:rsidRPr="009808D8">
              <w:lastRenderedPageBreak/>
              <w:t>которые больше 1000.</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lastRenderedPageBreak/>
              <w:t>167</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167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75</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65</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17</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10</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Контрольные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6</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4.</w:t>
            </w:r>
          </w:p>
        </w:tc>
        <w:tc>
          <w:tcPr>
            <w:tcW w:w="691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Умножение и деление.</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Числа от 1 до 100. Табличное умножение и деление. Внетабличное умножение и деление. Числа, которые больше 1000.</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193</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193</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36</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89</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68</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Контрольные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5.</w:t>
            </w:r>
          </w:p>
        </w:tc>
        <w:tc>
          <w:tcPr>
            <w:tcW w:w="691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Величины.</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Числа, которые не больше 1000. Числа, которые больше 1000.</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18</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18</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18</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Контрольные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6.</w:t>
            </w: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Итоговые занятия</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34</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5</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9</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10</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Контрольная работа</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7.</w:t>
            </w: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Проверочные работы</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34</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34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8</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9</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7</w:t>
            </w:r>
          </w:p>
        </w:tc>
      </w:tr>
      <w:tr w:rsidR="0004061E" w:rsidRPr="009808D8" w:rsidTr="000026C2">
        <w:trPr>
          <w:trHeight w:val="349"/>
        </w:trPr>
        <w:tc>
          <w:tcPr>
            <w:tcW w:w="58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p>
        </w:tc>
        <w:tc>
          <w:tcPr>
            <w:tcW w:w="466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pPr>
            <w:r w:rsidRPr="009808D8">
              <w:t>Итого:</w:t>
            </w:r>
          </w:p>
        </w:tc>
        <w:tc>
          <w:tcPr>
            <w:tcW w:w="1256"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9808D8" w:rsidRDefault="0004061E" w:rsidP="000026C2">
            <w:pPr>
              <w:shd w:val="clear" w:color="auto" w:fill="FFFFFF"/>
              <w:contextualSpacing/>
              <w:jc w:val="both"/>
            </w:pPr>
            <w:r w:rsidRPr="009808D8">
              <w:t>540</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540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132</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136</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136</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9808D8" w:rsidRDefault="0004061E" w:rsidP="000026C2">
            <w:pPr>
              <w:shd w:val="clear" w:color="auto" w:fill="FFFFFF"/>
              <w:contextualSpacing/>
              <w:jc w:val="both"/>
              <w:rPr>
                <w:b/>
              </w:rPr>
            </w:pPr>
            <w:r w:rsidRPr="009808D8">
              <w:rPr>
                <w:b/>
              </w:rPr>
              <w:t>136</w:t>
            </w:r>
          </w:p>
        </w:tc>
      </w:tr>
    </w:tbl>
    <w:p w:rsidR="0004061E" w:rsidRDefault="0004061E" w:rsidP="0004061E">
      <w:pPr>
        <w:pStyle w:val="aff"/>
        <w:spacing w:line="240" w:lineRule="auto"/>
        <w:jc w:val="both"/>
        <w:rPr>
          <w:lang w:val="ru-RU"/>
        </w:rPr>
      </w:pPr>
      <w:r>
        <w:tab/>
      </w:r>
    </w:p>
    <w:p w:rsidR="0004061E" w:rsidRPr="00885F1C" w:rsidRDefault="0004061E" w:rsidP="00A27E96">
      <w:pPr>
        <w:pStyle w:val="aff"/>
        <w:numPr>
          <w:ilvl w:val="2"/>
          <w:numId w:val="69"/>
        </w:numPr>
        <w:tabs>
          <w:tab w:val="left" w:pos="-142"/>
          <w:tab w:val="left" w:pos="0"/>
        </w:tabs>
        <w:spacing w:line="240" w:lineRule="auto"/>
        <w:jc w:val="both"/>
        <w:rPr>
          <w:sz w:val="24"/>
        </w:rPr>
      </w:pPr>
      <w:bookmarkStart w:id="133" w:name="_Toc288394087"/>
      <w:bookmarkStart w:id="134" w:name="_Toc288410554"/>
      <w:bookmarkStart w:id="135" w:name="_Toc288410683"/>
      <w:bookmarkStart w:id="136" w:name="_Toc294246100"/>
      <w:r w:rsidRPr="00885F1C">
        <w:rPr>
          <w:sz w:val="24"/>
        </w:rPr>
        <w:t>Иностранный язык</w:t>
      </w:r>
      <w:bookmarkEnd w:id="133"/>
      <w:bookmarkEnd w:id="134"/>
      <w:bookmarkEnd w:id="135"/>
      <w:bookmarkEnd w:id="136"/>
      <w:r>
        <w:rPr>
          <w:sz w:val="24"/>
          <w:lang w:val="ru-RU"/>
        </w:rPr>
        <w:t>. Английский язык</w:t>
      </w:r>
    </w:p>
    <w:p w:rsidR="0004061E" w:rsidRDefault="0004061E" w:rsidP="0004061E">
      <w:pPr>
        <w:ind w:firstLine="567"/>
        <w:jc w:val="both"/>
        <w:rPr>
          <w:b/>
        </w:rPr>
      </w:pPr>
      <w:r>
        <w:rPr>
          <w:b/>
        </w:rPr>
        <w:t>ПОЯСНИТЕЛЬНАЯ ЗАПИСКА</w:t>
      </w:r>
    </w:p>
    <w:p w:rsidR="0004061E" w:rsidRPr="00C84707" w:rsidRDefault="0004061E" w:rsidP="0004061E">
      <w:pPr>
        <w:pStyle w:val="afff3"/>
        <w:ind w:firstLine="0"/>
        <w:rPr>
          <w:b/>
          <w:sz w:val="24"/>
          <w:szCs w:val="24"/>
        </w:rPr>
      </w:pPr>
    </w:p>
    <w:p w:rsidR="0004061E" w:rsidRPr="00B624B9" w:rsidRDefault="0004061E" w:rsidP="0004061E">
      <w:pPr>
        <w:autoSpaceDE w:val="0"/>
        <w:autoSpaceDN w:val="0"/>
        <w:adjustRightInd w:val="0"/>
        <w:jc w:val="both"/>
      </w:pPr>
      <w:r>
        <w:t>Настоящая</w:t>
      </w:r>
      <w:r w:rsidRPr="009250CB">
        <w:t xml:space="preserve"> программа</w:t>
      </w:r>
      <w:r>
        <w:t xml:space="preserve"> по английскому языку для начальной общеобразовательной школы 2 – 4 классов составлена </w:t>
      </w:r>
      <w:r w:rsidRPr="009250CB">
        <w:t>на</w:t>
      </w:r>
      <w:r>
        <w:t xml:space="preserve"> основе </w:t>
      </w:r>
      <w:r w:rsidRPr="00B624B9">
        <w:t xml:space="preserve"> нормативно-правовы</w:t>
      </w:r>
      <w:r>
        <w:t>х</w:t>
      </w:r>
      <w:r w:rsidRPr="00B624B9">
        <w:t xml:space="preserve"> документ</w:t>
      </w:r>
      <w:r>
        <w:t>ов</w:t>
      </w:r>
      <w:r w:rsidRPr="00B624B9">
        <w:t>:</w:t>
      </w:r>
    </w:p>
    <w:p w:rsidR="0004061E" w:rsidRDefault="0004061E" w:rsidP="0004061E">
      <w:pPr>
        <w:autoSpaceDE w:val="0"/>
        <w:autoSpaceDN w:val="0"/>
        <w:adjustRightInd w:val="0"/>
        <w:jc w:val="both"/>
      </w:pPr>
      <w:r w:rsidRPr="00B624B9">
        <w:t>•</w:t>
      </w:r>
      <w:r w:rsidRPr="00B624B9">
        <w:tab/>
        <w:t>Федеральный Закон от 29.12.2012 г № 273 «Об образовании в  Российской Федерации».</w:t>
      </w:r>
    </w:p>
    <w:p w:rsidR="0004061E" w:rsidRDefault="0004061E" w:rsidP="0004061E">
      <w:pPr>
        <w:autoSpaceDE w:val="0"/>
        <w:autoSpaceDN w:val="0"/>
        <w:adjustRightInd w:val="0"/>
        <w:jc w:val="both"/>
      </w:pPr>
      <w:r>
        <w:t>•</w:t>
      </w:r>
      <w:r>
        <w:tab/>
        <w:t xml:space="preserve"> Федеральным государственным образовательным стандартом начального общего образования, утв. приказом Минобрнауки России от 06.10.2009 № 373 с изменениями от 26 ноября 2010 г., 22 сентября 2011 г., 18 декабря 2012 г. (п.19.5);</w:t>
      </w:r>
    </w:p>
    <w:p w:rsidR="0004061E" w:rsidRPr="00954A37" w:rsidRDefault="0004061E" w:rsidP="0004061E">
      <w:pPr>
        <w:autoSpaceDE w:val="0"/>
        <w:autoSpaceDN w:val="0"/>
        <w:adjustRightInd w:val="0"/>
        <w:jc w:val="both"/>
        <w:rPr>
          <w:rFonts w:eastAsia="Calibri"/>
        </w:rPr>
      </w:pPr>
      <w:r>
        <w:t>•</w:t>
      </w:r>
      <w:r>
        <w:tab/>
        <w:t xml:space="preserve"> </w:t>
      </w:r>
      <w:r w:rsidRPr="00954A37">
        <w:rPr>
          <w:rFonts w:eastAsia="Calibri"/>
          <w:color w:val="000000"/>
          <w:shd w:val="clear" w:color="auto" w:fill="FFFFFF"/>
        </w:rPr>
        <w:t xml:space="preserve">Примерной программы по </w:t>
      </w:r>
      <w:r>
        <w:rPr>
          <w:rFonts w:eastAsia="Calibri"/>
          <w:color w:val="000000"/>
          <w:shd w:val="clear" w:color="auto" w:fill="FFFFFF"/>
        </w:rPr>
        <w:t xml:space="preserve">английскому языку </w:t>
      </w:r>
      <w:r w:rsidRPr="00954A37">
        <w:rPr>
          <w:rFonts w:eastAsia="Calibri"/>
          <w:color w:val="000000"/>
          <w:shd w:val="clear" w:color="auto" w:fill="FFFFFF"/>
        </w:rPr>
        <w:t xml:space="preserve">для </w:t>
      </w:r>
      <w:r>
        <w:rPr>
          <w:rFonts w:eastAsia="Calibri"/>
          <w:color w:val="000000"/>
          <w:shd w:val="clear" w:color="auto" w:fill="FFFFFF"/>
        </w:rPr>
        <w:t>начальных</w:t>
      </w:r>
      <w:r w:rsidRPr="00954A37">
        <w:rPr>
          <w:rFonts w:eastAsia="Calibri"/>
          <w:color w:val="000000"/>
          <w:shd w:val="clear" w:color="auto" w:fill="FFFFFF"/>
        </w:rPr>
        <w:t xml:space="preserve"> классов общеобразовательных учреждений </w:t>
      </w:r>
    </w:p>
    <w:p w:rsidR="0004061E" w:rsidRPr="00B624B9" w:rsidRDefault="0004061E" w:rsidP="0004061E">
      <w:pPr>
        <w:autoSpaceDE w:val="0"/>
        <w:autoSpaceDN w:val="0"/>
        <w:adjustRightInd w:val="0"/>
        <w:jc w:val="both"/>
      </w:pPr>
      <w:r w:rsidRPr="00B624B9">
        <w:t>•</w:t>
      </w:r>
      <w:r w:rsidRPr="00B624B9">
        <w:tab/>
      </w:r>
      <w:r>
        <w:t>А</w:t>
      </w:r>
      <w:r w:rsidRPr="000A5FB0">
        <w:t>вторской рабочей программы Кузовлева В.</w:t>
      </w:r>
      <w:r>
        <w:t xml:space="preserve"> </w:t>
      </w:r>
      <w:r w:rsidRPr="000A5FB0">
        <w:t>П., Лапа Н.</w:t>
      </w:r>
      <w:r>
        <w:t xml:space="preserve"> </w:t>
      </w:r>
      <w:r w:rsidRPr="000A5FB0">
        <w:t>М., Перегудовой Э.</w:t>
      </w:r>
      <w:r>
        <w:t xml:space="preserve"> </w:t>
      </w:r>
      <w:r w:rsidRPr="000A5FB0">
        <w:t>Ш. и др. «Английский язык. Программа для общеобразовательных учреждений  2</w:t>
      </w:r>
      <w:r>
        <w:t xml:space="preserve"> </w:t>
      </w:r>
      <w:r w:rsidRPr="000A5FB0">
        <w:t>-</w:t>
      </w:r>
      <w:r>
        <w:t xml:space="preserve"> 4 классы». – М : </w:t>
      </w:r>
      <w:r w:rsidRPr="000A5FB0">
        <w:t>Просвещение, 201</w:t>
      </w:r>
      <w:r>
        <w:t>1 г</w:t>
      </w:r>
      <w:r w:rsidRPr="00B624B9">
        <w:t xml:space="preserve"> программа </w:t>
      </w:r>
    </w:p>
    <w:p w:rsidR="0004061E" w:rsidRPr="00B624B9" w:rsidRDefault="0004061E" w:rsidP="0004061E">
      <w:pPr>
        <w:autoSpaceDE w:val="0"/>
        <w:autoSpaceDN w:val="0"/>
        <w:adjustRightInd w:val="0"/>
        <w:jc w:val="both"/>
      </w:pPr>
      <w:r w:rsidRPr="00B624B9">
        <w:t>•</w:t>
      </w:r>
      <w:r w:rsidRPr="00B624B9">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04061E" w:rsidRPr="00B624B9" w:rsidRDefault="0004061E" w:rsidP="0004061E">
      <w:pPr>
        <w:autoSpaceDE w:val="0"/>
        <w:autoSpaceDN w:val="0"/>
        <w:adjustRightInd w:val="0"/>
        <w:jc w:val="both"/>
      </w:pPr>
      <w:r w:rsidRPr="00B624B9">
        <w:t>•</w:t>
      </w:r>
      <w:r w:rsidRPr="00B624B9">
        <w:tab/>
        <w:t>Основная образовательная программа</w:t>
      </w:r>
      <w:r>
        <w:t xml:space="preserve"> </w:t>
      </w:r>
      <w:r w:rsidRPr="00B624B9">
        <w:t>начального общего образования</w:t>
      </w:r>
      <w:r>
        <w:t xml:space="preserve"> </w:t>
      </w:r>
      <w:r w:rsidRPr="00B624B9">
        <w:t xml:space="preserve"> МБОУ </w:t>
      </w:r>
      <w:r>
        <w:t xml:space="preserve"> «Искринская ООШ»</w:t>
      </w:r>
    </w:p>
    <w:p w:rsidR="0004061E" w:rsidRDefault="0004061E" w:rsidP="0004061E">
      <w:pPr>
        <w:autoSpaceDE w:val="0"/>
        <w:autoSpaceDN w:val="0"/>
        <w:adjustRightInd w:val="0"/>
        <w:jc w:val="both"/>
      </w:pPr>
      <w:r w:rsidRPr="00B624B9">
        <w:t>•</w:t>
      </w:r>
      <w:r w:rsidRPr="00B624B9">
        <w:tab/>
        <w:t xml:space="preserve">Учебный план МБОУ </w:t>
      </w:r>
      <w:r>
        <w:t>«Искринская ООШ»</w:t>
      </w:r>
    </w:p>
    <w:p w:rsidR="0004061E" w:rsidRDefault="0004061E" w:rsidP="0004061E">
      <w:pPr>
        <w:pStyle w:val="afff3"/>
        <w:rPr>
          <w:rStyle w:val="FontStyle58"/>
          <w:sz w:val="24"/>
        </w:rPr>
      </w:pPr>
      <w:r>
        <w:rPr>
          <w:sz w:val="24"/>
          <w:szCs w:val="24"/>
        </w:rPr>
        <w:t xml:space="preserve"> </w:t>
      </w:r>
    </w:p>
    <w:p w:rsidR="0004061E" w:rsidRPr="00621B04" w:rsidRDefault="0004061E" w:rsidP="0004061E">
      <w:pPr>
        <w:pStyle w:val="afff3"/>
        <w:rPr>
          <w:b/>
          <w:sz w:val="24"/>
          <w:szCs w:val="24"/>
        </w:rPr>
      </w:pPr>
      <w:r w:rsidRPr="00621B04">
        <w:rPr>
          <w:b/>
          <w:sz w:val="24"/>
          <w:szCs w:val="24"/>
        </w:rPr>
        <w:t>Цели обучения</w:t>
      </w:r>
    </w:p>
    <w:p w:rsidR="0004061E" w:rsidRPr="00621B04" w:rsidRDefault="0004061E" w:rsidP="0004061E">
      <w:pPr>
        <w:pStyle w:val="afff3"/>
        <w:rPr>
          <w:sz w:val="24"/>
          <w:szCs w:val="24"/>
        </w:rPr>
      </w:pPr>
      <w:r w:rsidRPr="00621B04">
        <w:rPr>
          <w:sz w:val="24"/>
          <w:szCs w:val="24"/>
        </w:rPr>
        <w:t>Основные цели и задачи обучения иностранному языку (ИЯ) в начальной школе направлено на формирование у учащихся:</w:t>
      </w:r>
    </w:p>
    <w:p w:rsidR="0004061E" w:rsidRPr="00621B04" w:rsidRDefault="0004061E" w:rsidP="0004061E">
      <w:pPr>
        <w:pStyle w:val="afff3"/>
        <w:rPr>
          <w:sz w:val="24"/>
          <w:szCs w:val="24"/>
        </w:rPr>
      </w:pPr>
      <w:r w:rsidRPr="00621B04">
        <w:rPr>
          <w:sz w:val="24"/>
          <w:szCs w:val="24"/>
        </w:rPr>
        <w:t>- первоначального представления о роли и значимости ИЯ в жизни современного человека и поликультурного мира, приобретение начального опыта использования ИЯ как средства межкультурного общения, нового инструмента познания мира и культуры других народов;</w:t>
      </w:r>
    </w:p>
    <w:p w:rsidR="0004061E" w:rsidRPr="00621B04" w:rsidRDefault="0004061E" w:rsidP="0004061E">
      <w:pPr>
        <w:pStyle w:val="afff3"/>
        <w:rPr>
          <w:sz w:val="24"/>
          <w:szCs w:val="24"/>
        </w:rPr>
      </w:pPr>
      <w:r w:rsidRPr="00621B04">
        <w:rPr>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04061E" w:rsidRPr="00621B04" w:rsidRDefault="0004061E" w:rsidP="0004061E">
      <w:pPr>
        <w:pStyle w:val="afff3"/>
        <w:rPr>
          <w:sz w:val="24"/>
          <w:szCs w:val="24"/>
        </w:rPr>
      </w:pPr>
      <w:r w:rsidRPr="00621B04">
        <w:rPr>
          <w:sz w:val="24"/>
          <w:szCs w:val="24"/>
        </w:rPr>
        <w:lastRenderedPageBreak/>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04061E" w:rsidRPr="00621B04" w:rsidRDefault="0004061E" w:rsidP="0004061E">
      <w:pPr>
        <w:pStyle w:val="afff3"/>
        <w:rPr>
          <w:sz w:val="24"/>
          <w:szCs w:val="24"/>
        </w:rPr>
      </w:pPr>
      <w:r w:rsidRPr="00621B04">
        <w:rPr>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04061E" w:rsidRPr="00621B04" w:rsidRDefault="0004061E" w:rsidP="0004061E">
      <w:pPr>
        <w:pStyle w:val="afff3"/>
        <w:rPr>
          <w:sz w:val="24"/>
          <w:szCs w:val="24"/>
        </w:rPr>
      </w:pPr>
      <w:r w:rsidRPr="00621B04">
        <w:rPr>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4061E" w:rsidRPr="00621B04" w:rsidRDefault="0004061E" w:rsidP="0004061E">
      <w:pPr>
        <w:pStyle w:val="afff3"/>
        <w:rPr>
          <w:sz w:val="24"/>
          <w:szCs w:val="24"/>
        </w:rPr>
      </w:pPr>
      <w:r w:rsidRPr="00621B04">
        <w:rPr>
          <w:sz w:val="24"/>
          <w:szCs w:val="24"/>
        </w:rPr>
        <w:t>- уважительного отношения к чужой (иной) культуре через знакомство с детским пластом культуры страны (стран) изучаемого языка;</w:t>
      </w:r>
    </w:p>
    <w:p w:rsidR="0004061E" w:rsidRPr="00621B04" w:rsidRDefault="0004061E" w:rsidP="0004061E">
      <w:pPr>
        <w:pStyle w:val="afff3"/>
        <w:rPr>
          <w:sz w:val="24"/>
          <w:szCs w:val="24"/>
        </w:rPr>
      </w:pPr>
      <w:r w:rsidRPr="00621B04">
        <w:rPr>
          <w:sz w:val="24"/>
          <w:szCs w:val="24"/>
        </w:rPr>
        <w:t>- более глубокого осознания особенностей культуры своего народа;</w:t>
      </w:r>
    </w:p>
    <w:p w:rsidR="0004061E" w:rsidRPr="00621B04" w:rsidRDefault="0004061E" w:rsidP="0004061E">
      <w:pPr>
        <w:pStyle w:val="afff3"/>
        <w:rPr>
          <w:sz w:val="24"/>
          <w:szCs w:val="24"/>
        </w:rPr>
      </w:pPr>
      <w:r w:rsidRPr="00621B04">
        <w:rPr>
          <w:sz w:val="24"/>
          <w:szCs w:val="24"/>
        </w:rPr>
        <w:t xml:space="preserve">- способности представлять в элементарной форме на ИЯ родную культуру в письменной и устной формах общения; </w:t>
      </w:r>
    </w:p>
    <w:p w:rsidR="0004061E" w:rsidRPr="00621B04" w:rsidRDefault="0004061E" w:rsidP="0004061E">
      <w:pPr>
        <w:pStyle w:val="afff3"/>
        <w:rPr>
          <w:sz w:val="24"/>
          <w:szCs w:val="24"/>
        </w:rPr>
      </w:pPr>
      <w:r w:rsidRPr="00621B04">
        <w:rPr>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04061E" w:rsidRPr="00621B04" w:rsidRDefault="0004061E" w:rsidP="0004061E">
      <w:pPr>
        <w:pStyle w:val="afff3"/>
        <w:rPr>
          <w:b/>
          <w:sz w:val="24"/>
          <w:szCs w:val="24"/>
        </w:rPr>
      </w:pPr>
      <w:r w:rsidRPr="00621B04">
        <w:rPr>
          <w:b/>
          <w:sz w:val="24"/>
          <w:szCs w:val="24"/>
        </w:rPr>
        <w:t>Основные содержательные линии</w:t>
      </w:r>
    </w:p>
    <w:p w:rsidR="0004061E" w:rsidRDefault="0004061E" w:rsidP="0004061E">
      <w:pPr>
        <w:pStyle w:val="afff3"/>
        <w:rPr>
          <w:sz w:val="24"/>
          <w:szCs w:val="24"/>
        </w:rPr>
      </w:pPr>
      <w:r w:rsidRPr="00621B04">
        <w:rPr>
          <w:sz w:val="24"/>
          <w:szCs w:val="24"/>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w:t>
      </w:r>
    </w:p>
    <w:p w:rsidR="0004061E" w:rsidRDefault="0004061E" w:rsidP="0004061E">
      <w:pPr>
        <w:pStyle w:val="afff3"/>
        <w:ind w:firstLine="0"/>
        <w:rPr>
          <w:sz w:val="24"/>
          <w:szCs w:val="24"/>
        </w:rPr>
      </w:pPr>
    </w:p>
    <w:p w:rsidR="0004061E" w:rsidRPr="00621B04" w:rsidRDefault="0004061E" w:rsidP="0004061E">
      <w:pPr>
        <w:pStyle w:val="afff3"/>
        <w:ind w:firstLine="0"/>
        <w:rPr>
          <w:sz w:val="24"/>
          <w:szCs w:val="24"/>
        </w:rPr>
      </w:pPr>
      <w:r w:rsidRPr="00621B04">
        <w:rPr>
          <w:sz w:val="24"/>
          <w:szCs w:val="24"/>
        </w:rPr>
        <w:t>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04061E" w:rsidRPr="00621B04" w:rsidRDefault="0004061E" w:rsidP="0004061E">
      <w:pPr>
        <w:pStyle w:val="afff3"/>
        <w:rPr>
          <w:sz w:val="24"/>
          <w:szCs w:val="24"/>
        </w:rPr>
      </w:pPr>
      <w:r w:rsidRPr="00621B04">
        <w:rPr>
          <w:sz w:val="24"/>
          <w:szCs w:val="24"/>
        </w:rPr>
        <w:t>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04061E" w:rsidRPr="00621B04" w:rsidRDefault="0004061E" w:rsidP="0004061E">
      <w:pPr>
        <w:pStyle w:val="afff3"/>
        <w:rPr>
          <w:b/>
          <w:sz w:val="24"/>
          <w:szCs w:val="24"/>
        </w:rPr>
      </w:pPr>
      <w:r w:rsidRPr="00621B04">
        <w:rPr>
          <w:b/>
          <w:sz w:val="24"/>
          <w:szCs w:val="24"/>
        </w:rPr>
        <w:t>Общеучебные умения, навыки и способы деятельности учащихся</w:t>
      </w:r>
    </w:p>
    <w:p w:rsidR="0004061E" w:rsidRPr="00621B04" w:rsidRDefault="0004061E" w:rsidP="0004061E">
      <w:pPr>
        <w:pStyle w:val="afff3"/>
        <w:rPr>
          <w:sz w:val="24"/>
          <w:szCs w:val="24"/>
        </w:rPr>
      </w:pPr>
      <w:r w:rsidRPr="00621B04">
        <w:rPr>
          <w:sz w:val="24"/>
          <w:szCs w:val="24"/>
        </w:rPr>
        <w:t xml:space="preserve">На данной ступени обучения предусматривается развитие общеучебных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наблюдение, сравнение и элементарный анализ языковых явлений – звуков, букв, буквосочетаний, слов, словосочетаний и предложений. 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умение пользоваться двуязычным словарем учебника, в том числе транскрипцией. </w:t>
      </w:r>
    </w:p>
    <w:p w:rsidR="0004061E" w:rsidRPr="00621B04" w:rsidRDefault="0004061E" w:rsidP="0004061E">
      <w:pPr>
        <w:pStyle w:val="afff3"/>
        <w:rPr>
          <w:b/>
          <w:sz w:val="24"/>
          <w:szCs w:val="24"/>
        </w:rPr>
      </w:pPr>
      <w:r w:rsidRPr="00621B04">
        <w:rPr>
          <w:b/>
          <w:sz w:val="24"/>
          <w:szCs w:val="24"/>
        </w:rPr>
        <w:t>Особенности организации учебного процесса</w:t>
      </w:r>
    </w:p>
    <w:p w:rsidR="0004061E" w:rsidRPr="00621B04" w:rsidRDefault="0004061E" w:rsidP="0004061E">
      <w:pPr>
        <w:pStyle w:val="afff3"/>
        <w:rPr>
          <w:sz w:val="24"/>
          <w:szCs w:val="24"/>
        </w:rPr>
      </w:pPr>
      <w:r w:rsidRPr="00621B04">
        <w:rPr>
          <w:sz w:val="24"/>
          <w:szCs w:val="24"/>
        </w:rPr>
        <w:t>Учебный процесс характеризуется несколькими особенностями:</w:t>
      </w:r>
    </w:p>
    <w:p w:rsidR="0004061E" w:rsidRPr="00621B04" w:rsidRDefault="0004061E" w:rsidP="0004061E">
      <w:pPr>
        <w:pStyle w:val="afff3"/>
        <w:rPr>
          <w:sz w:val="24"/>
          <w:szCs w:val="24"/>
        </w:rPr>
      </w:pPr>
      <w:r w:rsidRPr="00621B04">
        <w:rPr>
          <w:sz w:val="24"/>
          <w:szCs w:val="24"/>
        </w:rPr>
        <w:lastRenderedPageBreak/>
        <w:t>- основная цель: развитие индивидуальности в диалоге культур. Это развитие происходит за счет того, что ученик овладевает не только знаниями, умениями и навыками, но и иноязычной культурой;</w:t>
      </w:r>
    </w:p>
    <w:p w:rsidR="0004061E" w:rsidRPr="00621B04" w:rsidRDefault="0004061E" w:rsidP="0004061E">
      <w:pPr>
        <w:pStyle w:val="afff3"/>
        <w:rPr>
          <w:sz w:val="24"/>
          <w:szCs w:val="24"/>
        </w:rPr>
      </w:pPr>
      <w:r w:rsidRPr="00621B04">
        <w:rPr>
          <w:sz w:val="24"/>
          <w:szCs w:val="24"/>
        </w:rPr>
        <w:t>- средства достижения поставленной цели – выполнение упражнений. Большинство упражнений носит полиаспектный характер. Это означает, что каждое упражнение познавательно, так как строится на интересном для младшего школьника факте культуры (англоязычных стран или родной), и не только чему-то обучает, но также развивает и воспитывает учащихся;</w:t>
      </w:r>
    </w:p>
    <w:p w:rsidR="0004061E" w:rsidRDefault="0004061E" w:rsidP="0004061E">
      <w:pPr>
        <w:pStyle w:val="afff3"/>
        <w:rPr>
          <w:sz w:val="24"/>
          <w:szCs w:val="24"/>
        </w:rPr>
      </w:pPr>
      <w:r w:rsidRPr="00621B04">
        <w:rPr>
          <w:sz w:val="24"/>
          <w:szCs w:val="24"/>
        </w:rPr>
        <w:t>- технология обучения основывается на комплексном подходе к овладению основными видами речевой деятельности: новый материал усваивается одновременно во всех четырех видах речевой деятельности, когда участвуют все анализаторы: слуховой, речедвигательный, зрительный и моторно-графический, что не только способствует более прочному усвоению материала, но и позволяет ученику компенсировать недостающую способность за счет более развитых (например, недостаточный объем оперативной слуховой памяти компенсируется успешной работой зрительного и моторно-графического анализаторов).</w:t>
      </w:r>
    </w:p>
    <w:p w:rsidR="0004061E" w:rsidRDefault="0004061E" w:rsidP="0004061E">
      <w:pPr>
        <w:pStyle w:val="afff3"/>
        <w:rPr>
          <w:b/>
          <w:sz w:val="24"/>
          <w:szCs w:val="24"/>
        </w:rPr>
      </w:pPr>
    </w:p>
    <w:p w:rsidR="0004061E" w:rsidRDefault="0004061E" w:rsidP="0004061E">
      <w:pPr>
        <w:pStyle w:val="afff3"/>
        <w:rPr>
          <w:b/>
          <w:sz w:val="24"/>
          <w:szCs w:val="24"/>
        </w:rPr>
      </w:pPr>
      <w:r>
        <w:rPr>
          <w:b/>
          <w:sz w:val="24"/>
          <w:szCs w:val="24"/>
        </w:rPr>
        <w:t>ОБЩАЯ ХАРАКТЕРИСТИКА УЧЕБНОГО ПРЕДМЕТА</w:t>
      </w:r>
    </w:p>
    <w:p w:rsidR="0004061E" w:rsidRPr="00A16A5B" w:rsidRDefault="0004061E" w:rsidP="0004061E">
      <w:pPr>
        <w:pStyle w:val="afff3"/>
        <w:rPr>
          <w:b/>
          <w:sz w:val="24"/>
          <w:szCs w:val="24"/>
        </w:rPr>
      </w:pPr>
    </w:p>
    <w:p w:rsidR="0004061E" w:rsidRPr="00A16A5B" w:rsidRDefault="0004061E" w:rsidP="0004061E">
      <w:pPr>
        <w:pStyle w:val="afff3"/>
        <w:rPr>
          <w:sz w:val="24"/>
          <w:szCs w:val="24"/>
        </w:rPr>
      </w:pPr>
      <w:r>
        <w:rPr>
          <w:sz w:val="24"/>
          <w:szCs w:val="24"/>
        </w:rPr>
        <w:t>Иностранный язык</w:t>
      </w:r>
      <w:r w:rsidRPr="00A16A5B">
        <w:rPr>
          <w:sz w:val="24"/>
          <w:szCs w:val="24"/>
        </w:rPr>
        <w:t xml:space="preserve"> наряду с русским языком и литературным чтением входит в предметную область «филология». В настоящее время обучение </w:t>
      </w:r>
      <w:r>
        <w:rPr>
          <w:sz w:val="24"/>
          <w:szCs w:val="24"/>
        </w:rPr>
        <w:t>иностранному языку</w:t>
      </w:r>
      <w:r w:rsidRPr="00A16A5B">
        <w:rPr>
          <w:sz w:val="24"/>
          <w:szCs w:val="24"/>
        </w:rPr>
        <w:t xml:space="preserve"> рассматривается как одно из приоритетных направлений модернизации современного школьного образования, что обусловлено целым рядом причин.</w:t>
      </w:r>
    </w:p>
    <w:p w:rsidR="0004061E" w:rsidRPr="00A16A5B" w:rsidRDefault="0004061E" w:rsidP="0004061E">
      <w:pPr>
        <w:pStyle w:val="afff3"/>
        <w:rPr>
          <w:sz w:val="24"/>
          <w:szCs w:val="24"/>
        </w:rPr>
      </w:pPr>
      <w:r w:rsidRPr="00A16A5B">
        <w:rPr>
          <w:sz w:val="24"/>
          <w:szCs w:val="24"/>
        </w:rPr>
        <w:t>Коренным образом изменился социальный статус «</w:t>
      </w:r>
      <w:r>
        <w:rPr>
          <w:sz w:val="24"/>
          <w:szCs w:val="24"/>
        </w:rPr>
        <w:t>Иностранного</w:t>
      </w:r>
      <w:r w:rsidRPr="00A16A5B">
        <w:rPr>
          <w:sz w:val="24"/>
          <w:szCs w:val="24"/>
        </w:rPr>
        <w:t xml:space="preserve">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w:t>
      </w:r>
      <w:r>
        <w:rPr>
          <w:sz w:val="24"/>
          <w:szCs w:val="24"/>
        </w:rPr>
        <w:t>иностранный язык</w:t>
      </w:r>
      <w:r w:rsidRPr="00A16A5B">
        <w:rPr>
          <w:sz w:val="24"/>
          <w:szCs w:val="24"/>
        </w:rPr>
        <w:t xml:space="preserve"> превратился в средство, реально востребованное личностью, обществом и государством.</w:t>
      </w:r>
    </w:p>
    <w:p w:rsidR="0004061E" w:rsidRPr="00A16A5B" w:rsidRDefault="0004061E" w:rsidP="0004061E">
      <w:pPr>
        <w:pStyle w:val="afff3"/>
        <w:rPr>
          <w:sz w:val="24"/>
          <w:szCs w:val="24"/>
        </w:rPr>
      </w:pPr>
      <w:r w:rsidRPr="00A16A5B">
        <w:rPr>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04061E" w:rsidRPr="00A16A5B" w:rsidRDefault="0004061E" w:rsidP="0004061E">
      <w:pPr>
        <w:pStyle w:val="afff3"/>
        <w:rPr>
          <w:sz w:val="24"/>
          <w:szCs w:val="24"/>
        </w:rPr>
      </w:pPr>
      <w:r>
        <w:rPr>
          <w:sz w:val="24"/>
          <w:szCs w:val="24"/>
        </w:rPr>
        <w:t xml:space="preserve">- </w:t>
      </w:r>
      <w:r w:rsidRPr="00A16A5B">
        <w:rPr>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04061E" w:rsidRPr="00A16A5B" w:rsidRDefault="0004061E" w:rsidP="0004061E">
      <w:pPr>
        <w:pStyle w:val="afff3"/>
        <w:rPr>
          <w:sz w:val="24"/>
          <w:szCs w:val="24"/>
        </w:rPr>
      </w:pPr>
      <w:r>
        <w:rPr>
          <w:sz w:val="24"/>
          <w:szCs w:val="24"/>
        </w:rPr>
        <w:t xml:space="preserve">- </w:t>
      </w:r>
      <w:r w:rsidRPr="00A16A5B">
        <w:rPr>
          <w:sz w:val="24"/>
          <w:szCs w:val="24"/>
        </w:rPr>
        <w:t>вхождению, интеграции государства в мировое экономическое и культурное сообщество;</w:t>
      </w:r>
    </w:p>
    <w:p w:rsidR="0004061E" w:rsidRPr="00A16A5B" w:rsidRDefault="0004061E" w:rsidP="0004061E">
      <w:pPr>
        <w:pStyle w:val="afff3"/>
        <w:rPr>
          <w:sz w:val="24"/>
          <w:szCs w:val="24"/>
        </w:rPr>
      </w:pPr>
      <w:r>
        <w:rPr>
          <w:sz w:val="24"/>
          <w:szCs w:val="24"/>
        </w:rPr>
        <w:t xml:space="preserve">- </w:t>
      </w:r>
      <w:r w:rsidRPr="00A16A5B">
        <w:rPr>
          <w:sz w:val="24"/>
          <w:szCs w:val="24"/>
        </w:rPr>
        <w:t>доступу к информационной «вселенной» и новейшим информационным технологиям.</w:t>
      </w:r>
    </w:p>
    <w:p w:rsidR="0004061E" w:rsidRPr="00A16A5B" w:rsidRDefault="0004061E" w:rsidP="0004061E">
      <w:pPr>
        <w:pStyle w:val="afff3"/>
        <w:rPr>
          <w:sz w:val="24"/>
          <w:szCs w:val="24"/>
        </w:rPr>
      </w:pPr>
      <w:r w:rsidRPr="00A16A5B">
        <w:rPr>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04061E" w:rsidRPr="00A16A5B" w:rsidRDefault="0004061E" w:rsidP="0004061E">
      <w:pPr>
        <w:pStyle w:val="afff3"/>
        <w:rPr>
          <w:sz w:val="24"/>
          <w:szCs w:val="24"/>
        </w:rPr>
      </w:pPr>
      <w:r w:rsidRPr="00A16A5B">
        <w:rPr>
          <w:sz w:val="24"/>
          <w:szCs w:val="24"/>
        </w:rPr>
        <w:t xml:space="preserve">Роль </w:t>
      </w:r>
      <w:r>
        <w:rPr>
          <w:sz w:val="24"/>
          <w:szCs w:val="24"/>
        </w:rPr>
        <w:t>иностранного языка</w:t>
      </w:r>
      <w:r w:rsidRPr="00A16A5B">
        <w:rPr>
          <w:sz w:val="24"/>
          <w:szCs w:val="24"/>
        </w:rPr>
        <w:t xml:space="preserve">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w:t>
      </w:r>
      <w:r>
        <w:rPr>
          <w:sz w:val="24"/>
          <w:szCs w:val="24"/>
        </w:rPr>
        <w:t>И</w:t>
      </w:r>
      <w:r w:rsidRPr="00A16A5B">
        <w:rPr>
          <w:sz w:val="24"/>
          <w:szCs w:val="24"/>
        </w:rPr>
        <w:t>ностранный язык» особо востребованным. «</w:t>
      </w:r>
      <w:r>
        <w:rPr>
          <w:sz w:val="24"/>
          <w:szCs w:val="24"/>
        </w:rPr>
        <w:t>Иностранный</w:t>
      </w:r>
      <w:r w:rsidRPr="00A16A5B">
        <w:rPr>
          <w:sz w:val="24"/>
          <w:szCs w:val="24"/>
        </w:rPr>
        <w:t xml:space="preserve">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04061E" w:rsidRPr="00A16A5B" w:rsidRDefault="0004061E" w:rsidP="0004061E">
      <w:pPr>
        <w:pStyle w:val="afff3"/>
        <w:rPr>
          <w:sz w:val="24"/>
          <w:szCs w:val="24"/>
        </w:rPr>
      </w:pPr>
      <w:r>
        <w:rPr>
          <w:sz w:val="24"/>
          <w:szCs w:val="24"/>
        </w:rPr>
        <w:lastRenderedPageBreak/>
        <w:t>Иностранный язык</w:t>
      </w:r>
      <w:r w:rsidRPr="00A16A5B">
        <w:rPr>
          <w:sz w:val="24"/>
          <w:szCs w:val="24"/>
        </w:rPr>
        <w:t xml:space="preserve"> является важнейшим средством воспитательного воздействия на личность. Будучи частью, инструментом культуры, </w:t>
      </w:r>
      <w:r>
        <w:rPr>
          <w:sz w:val="24"/>
          <w:szCs w:val="24"/>
        </w:rPr>
        <w:t>иностранный язык</w:t>
      </w:r>
      <w:r w:rsidRPr="00A16A5B">
        <w:rPr>
          <w:sz w:val="24"/>
          <w:szCs w:val="24"/>
        </w:rPr>
        <w:t xml:space="preserve">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04061E" w:rsidRPr="00A16A5B" w:rsidRDefault="0004061E" w:rsidP="0004061E">
      <w:pPr>
        <w:pStyle w:val="afff3"/>
        <w:rPr>
          <w:sz w:val="24"/>
          <w:szCs w:val="24"/>
        </w:rPr>
      </w:pPr>
      <w:r>
        <w:rPr>
          <w:sz w:val="24"/>
          <w:szCs w:val="24"/>
        </w:rPr>
        <w:t>Иностранный язык</w:t>
      </w:r>
      <w:r w:rsidRPr="00A16A5B">
        <w:rPr>
          <w:sz w:val="24"/>
          <w:szCs w:val="24"/>
        </w:rPr>
        <w:t xml:space="preserve">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w:t>
      </w:r>
      <w:r>
        <w:rPr>
          <w:sz w:val="24"/>
          <w:szCs w:val="24"/>
        </w:rPr>
        <w:t>иностранного языка</w:t>
      </w:r>
      <w:r w:rsidRPr="00A16A5B">
        <w:rPr>
          <w:sz w:val="24"/>
          <w:szCs w:val="24"/>
        </w:rPr>
        <w:t xml:space="preserve">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04061E" w:rsidRPr="00A16A5B" w:rsidRDefault="0004061E" w:rsidP="0004061E">
      <w:pPr>
        <w:pStyle w:val="afff3"/>
        <w:rPr>
          <w:sz w:val="24"/>
          <w:szCs w:val="24"/>
        </w:rPr>
      </w:pPr>
      <w:r w:rsidRPr="00A16A5B">
        <w:rPr>
          <w:sz w:val="24"/>
          <w:szCs w:val="24"/>
        </w:rPr>
        <w:t>Обучение межкультурному общению способствует:</w:t>
      </w:r>
    </w:p>
    <w:p w:rsidR="0004061E" w:rsidRPr="00A16A5B" w:rsidRDefault="0004061E" w:rsidP="0004061E">
      <w:pPr>
        <w:pStyle w:val="afff3"/>
        <w:rPr>
          <w:sz w:val="24"/>
          <w:szCs w:val="24"/>
        </w:rPr>
      </w:pPr>
      <w:r>
        <w:rPr>
          <w:sz w:val="24"/>
          <w:szCs w:val="24"/>
        </w:rPr>
        <w:t xml:space="preserve">- </w:t>
      </w:r>
      <w:r w:rsidRPr="00A16A5B">
        <w:rPr>
          <w:sz w:val="24"/>
          <w:szCs w:val="24"/>
        </w:rPr>
        <w:t xml:space="preserve">формированию активной жизненной позиции учащихся. На уроках </w:t>
      </w:r>
      <w:r>
        <w:rPr>
          <w:sz w:val="24"/>
          <w:szCs w:val="24"/>
        </w:rPr>
        <w:t>иностранного языка</w:t>
      </w:r>
      <w:r w:rsidRPr="00A16A5B">
        <w:rPr>
          <w:sz w:val="24"/>
          <w:szCs w:val="24"/>
        </w:rPr>
        <w:t xml:space="preserve">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04061E" w:rsidRPr="00A16A5B" w:rsidRDefault="0004061E" w:rsidP="0004061E">
      <w:pPr>
        <w:pStyle w:val="afff3"/>
        <w:rPr>
          <w:sz w:val="24"/>
          <w:szCs w:val="24"/>
        </w:rPr>
      </w:pPr>
      <w:r>
        <w:rPr>
          <w:sz w:val="24"/>
          <w:szCs w:val="24"/>
        </w:rPr>
        <w:t xml:space="preserve">- </w:t>
      </w:r>
      <w:r w:rsidRPr="00A16A5B">
        <w:rPr>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04061E" w:rsidRPr="00A16A5B" w:rsidRDefault="0004061E" w:rsidP="0004061E">
      <w:pPr>
        <w:pStyle w:val="afff3"/>
        <w:rPr>
          <w:sz w:val="24"/>
          <w:szCs w:val="24"/>
        </w:rPr>
      </w:pPr>
      <w:r>
        <w:rPr>
          <w:sz w:val="24"/>
          <w:szCs w:val="24"/>
        </w:rPr>
        <w:t xml:space="preserve">- </w:t>
      </w:r>
      <w:r w:rsidRPr="00A16A5B">
        <w:rPr>
          <w:sz w:val="24"/>
          <w:szCs w:val="24"/>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04061E" w:rsidRPr="00A16A5B" w:rsidRDefault="0004061E" w:rsidP="0004061E">
      <w:pPr>
        <w:pStyle w:val="afff3"/>
        <w:rPr>
          <w:sz w:val="24"/>
          <w:szCs w:val="24"/>
        </w:rPr>
      </w:pPr>
      <w:r>
        <w:rPr>
          <w:sz w:val="24"/>
          <w:szCs w:val="24"/>
        </w:rPr>
        <w:t xml:space="preserve">- </w:t>
      </w:r>
      <w:r w:rsidRPr="00A16A5B">
        <w:rPr>
          <w:sz w:val="24"/>
          <w:szCs w:val="24"/>
        </w:rPr>
        <w:t>воспитанию внимательного отношения к тексту, формируя вдумчивого чтеца – качество, присущее каждому культурному человеку;</w:t>
      </w:r>
    </w:p>
    <w:p w:rsidR="0004061E" w:rsidRPr="00A16A5B" w:rsidRDefault="0004061E" w:rsidP="0004061E">
      <w:pPr>
        <w:pStyle w:val="afff3"/>
        <w:rPr>
          <w:sz w:val="24"/>
          <w:szCs w:val="24"/>
        </w:rPr>
      </w:pPr>
      <w:r>
        <w:rPr>
          <w:sz w:val="24"/>
          <w:szCs w:val="24"/>
        </w:rPr>
        <w:t xml:space="preserve">- </w:t>
      </w:r>
      <w:r w:rsidRPr="00A16A5B">
        <w:rPr>
          <w:sz w:val="24"/>
          <w:szCs w:val="24"/>
        </w:rPr>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04061E" w:rsidRPr="00617BD5" w:rsidRDefault="0004061E" w:rsidP="0004061E">
      <w:pPr>
        <w:pStyle w:val="afff3"/>
        <w:rPr>
          <w:rStyle w:val="FontStyle58"/>
          <w:sz w:val="24"/>
        </w:rPr>
      </w:pPr>
      <w:r w:rsidRPr="00A16A5B">
        <w:rPr>
          <w:sz w:val="24"/>
          <w:szCs w:val="24"/>
        </w:rPr>
        <w:t xml:space="preserve">Изучение </w:t>
      </w:r>
      <w:r>
        <w:rPr>
          <w:sz w:val="24"/>
          <w:szCs w:val="24"/>
        </w:rPr>
        <w:t>иностранного языка</w:t>
      </w:r>
      <w:r w:rsidRPr="00A16A5B">
        <w:rPr>
          <w:sz w:val="24"/>
          <w:szCs w:val="24"/>
        </w:rPr>
        <w:t xml:space="preserve"> вносит заметный вклад в культуру умственного труда. «</w:t>
      </w:r>
      <w:r>
        <w:rPr>
          <w:sz w:val="24"/>
          <w:szCs w:val="24"/>
        </w:rPr>
        <w:t>Иностранный</w:t>
      </w:r>
      <w:r w:rsidRPr="00A16A5B">
        <w:rPr>
          <w:sz w:val="24"/>
          <w:szCs w:val="24"/>
        </w:rPr>
        <w:t xml:space="preserve">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w:t>
      </w:r>
      <w:r>
        <w:rPr>
          <w:sz w:val="24"/>
          <w:szCs w:val="24"/>
        </w:rPr>
        <w:t>иностранном языке</w:t>
      </w:r>
      <w:r w:rsidRPr="00A16A5B">
        <w:rPr>
          <w:sz w:val="24"/>
          <w:szCs w:val="24"/>
        </w:rPr>
        <w:t xml:space="preserve"> стало сегодня одним из условий профессиональной компетенции специалиста, поскольку знание </w:t>
      </w:r>
      <w:r>
        <w:rPr>
          <w:sz w:val="24"/>
          <w:szCs w:val="24"/>
        </w:rPr>
        <w:t>иностранного языка</w:t>
      </w:r>
      <w:r w:rsidRPr="00A16A5B">
        <w:rPr>
          <w:sz w:val="24"/>
          <w:szCs w:val="24"/>
        </w:rPr>
        <w:t xml:space="preserve"> может существенно повлиять на его образовательные и самообразовательные возможности, выбор профессии и перспективу карьерного роста.</w:t>
      </w:r>
    </w:p>
    <w:p w:rsidR="0004061E" w:rsidRDefault="0004061E" w:rsidP="0004061E">
      <w:pPr>
        <w:pStyle w:val="afff3"/>
        <w:ind w:firstLine="0"/>
        <w:rPr>
          <w:b/>
          <w:sz w:val="24"/>
          <w:szCs w:val="24"/>
        </w:rPr>
      </w:pPr>
    </w:p>
    <w:p w:rsidR="0004061E" w:rsidRDefault="0004061E" w:rsidP="0004061E">
      <w:pPr>
        <w:pStyle w:val="afff3"/>
        <w:ind w:firstLine="0"/>
        <w:rPr>
          <w:b/>
          <w:sz w:val="24"/>
          <w:szCs w:val="24"/>
        </w:rPr>
      </w:pPr>
      <w:r>
        <w:rPr>
          <w:b/>
          <w:sz w:val="24"/>
          <w:szCs w:val="24"/>
        </w:rPr>
        <w:t>ОПИСАНИЕ МЕСТА УЧЕБНОГО ПРЕДМЕТА В УЧЕБНОМ ПЛАНЕ</w:t>
      </w:r>
    </w:p>
    <w:p w:rsidR="0004061E" w:rsidRDefault="0004061E" w:rsidP="0004061E">
      <w:pPr>
        <w:pStyle w:val="afff3"/>
        <w:ind w:firstLine="0"/>
        <w:rPr>
          <w:b/>
          <w:sz w:val="24"/>
          <w:szCs w:val="24"/>
        </w:rPr>
      </w:pPr>
    </w:p>
    <w:p w:rsidR="0004061E" w:rsidRDefault="0004061E" w:rsidP="0004061E">
      <w:pPr>
        <w:ind w:firstLine="567"/>
        <w:jc w:val="both"/>
        <w:rPr>
          <w:szCs w:val="28"/>
        </w:rPr>
      </w:pPr>
      <w:r w:rsidRPr="00E104A8">
        <w:rPr>
          <w:szCs w:val="28"/>
        </w:rPr>
        <w:t>Федеральный базисный учебный план для образовательных учреждений Российской Федерации отводит 68 часов для обязательного и</w:t>
      </w:r>
      <w:r>
        <w:rPr>
          <w:szCs w:val="28"/>
        </w:rPr>
        <w:t>зучения иностранного языка во 2 - 4 классах (2 часа в неделю) и рассчитан на 34 учебные недели (всего 204 часа).</w:t>
      </w:r>
    </w:p>
    <w:p w:rsidR="0004061E" w:rsidRDefault="0004061E" w:rsidP="0004061E">
      <w:pPr>
        <w:ind w:firstLine="567"/>
        <w:jc w:val="both"/>
        <w:rPr>
          <w:szCs w:val="28"/>
        </w:rPr>
      </w:pPr>
      <w:r>
        <w:rPr>
          <w:szCs w:val="28"/>
        </w:rPr>
        <w:t>Контрольные работы проводятся в 3 и 4 классах: в начале учебного года, в конце каждой четверти. В конце учебного года проводится итоговый контрольный тест. Таким образом, на контрольный работы отводится: в 3 классе – 6 ч., в 4 классе – 6 ч. (всего – 12 ч.).</w:t>
      </w:r>
    </w:p>
    <w:p w:rsidR="0004061E" w:rsidRDefault="0004061E" w:rsidP="0004061E">
      <w:pPr>
        <w:ind w:firstLine="567"/>
        <w:jc w:val="both"/>
        <w:rPr>
          <w:szCs w:val="28"/>
        </w:rPr>
      </w:pPr>
      <w:r>
        <w:rPr>
          <w:szCs w:val="28"/>
        </w:rPr>
        <w:t>Во 2 классе контроль знаний, умений и навыков учащихся осуществляется в игровой форме на уроках повторения и в виде проектной деятельности.</w:t>
      </w:r>
    </w:p>
    <w:p w:rsidR="0004061E" w:rsidRPr="00C73949" w:rsidRDefault="0004061E" w:rsidP="0004061E">
      <w:pPr>
        <w:jc w:val="both"/>
        <w:rPr>
          <w:szCs w:val="28"/>
        </w:rPr>
      </w:pPr>
    </w:p>
    <w:p w:rsidR="0004061E" w:rsidRDefault="0004061E" w:rsidP="0004061E">
      <w:pPr>
        <w:ind w:firstLine="567"/>
        <w:jc w:val="both"/>
        <w:rPr>
          <w:b/>
        </w:rPr>
      </w:pPr>
      <w:r>
        <w:rPr>
          <w:b/>
        </w:rPr>
        <w:t>СОДЕРЖАНИЕ</w:t>
      </w:r>
    </w:p>
    <w:p w:rsidR="0004061E" w:rsidRPr="00696469" w:rsidRDefault="0004061E" w:rsidP="0004061E">
      <w:pPr>
        <w:pStyle w:val="a3"/>
        <w:spacing w:line="240" w:lineRule="auto"/>
        <w:ind w:firstLine="454"/>
        <w:rPr>
          <w:rFonts w:ascii="Times New Roman" w:hAnsi="Times New Roman"/>
          <w:b/>
          <w:bCs/>
          <w:iCs/>
          <w:color w:val="auto"/>
          <w:sz w:val="24"/>
          <w:szCs w:val="24"/>
        </w:rPr>
      </w:pPr>
      <w:r w:rsidRPr="00696469">
        <w:rPr>
          <w:rFonts w:ascii="Times New Roman" w:hAnsi="Times New Roman"/>
          <w:b/>
          <w:bCs/>
          <w:iCs/>
          <w:color w:val="auto"/>
          <w:sz w:val="24"/>
          <w:szCs w:val="24"/>
        </w:rPr>
        <w:t>Предметное содержание речи</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lastRenderedPageBreak/>
        <w:t xml:space="preserve">Знакомство. </w:t>
      </w:r>
      <w:r w:rsidRPr="0069646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t xml:space="preserve">Я и моя семья. </w:t>
      </w:r>
      <w:r w:rsidRPr="0069646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96469">
        <w:rPr>
          <w:rFonts w:ascii="Times New Roman" w:hAnsi="Times New Roman"/>
          <w:color w:val="auto"/>
          <w:spacing w:val="2"/>
          <w:sz w:val="24"/>
          <w:szCs w:val="24"/>
        </w:rPr>
        <w:t xml:space="preserve">рядок дня, </w:t>
      </w:r>
      <w:r w:rsidRPr="00696469">
        <w:rPr>
          <w:rFonts w:ascii="Times New Roman" w:hAnsi="Times New Roman"/>
          <w:iCs/>
          <w:color w:val="auto"/>
          <w:spacing w:val="2"/>
          <w:sz w:val="24"/>
          <w:szCs w:val="24"/>
        </w:rPr>
        <w:t>домашние обязанности</w:t>
      </w:r>
      <w:r w:rsidRPr="00696469">
        <w:rPr>
          <w:rFonts w:ascii="Times New Roman" w:hAnsi="Times New Roman"/>
          <w:color w:val="auto"/>
          <w:spacing w:val="2"/>
          <w:sz w:val="24"/>
          <w:szCs w:val="24"/>
        </w:rPr>
        <w:t>)</w:t>
      </w:r>
      <w:r w:rsidRPr="00696469">
        <w:rPr>
          <w:rFonts w:ascii="Times New Roman" w:hAnsi="Times New Roman"/>
          <w:iCs/>
          <w:color w:val="auto"/>
          <w:spacing w:val="2"/>
          <w:sz w:val="24"/>
          <w:szCs w:val="24"/>
        </w:rPr>
        <w:t xml:space="preserve">. </w:t>
      </w:r>
      <w:r w:rsidRPr="00696469">
        <w:rPr>
          <w:rFonts w:ascii="Times New Roman" w:hAnsi="Times New Roman"/>
          <w:color w:val="auto"/>
          <w:spacing w:val="2"/>
          <w:sz w:val="24"/>
          <w:szCs w:val="24"/>
        </w:rPr>
        <w:t xml:space="preserve">Покупки в магазине: одежда, </w:t>
      </w:r>
      <w:r w:rsidRPr="00696469">
        <w:rPr>
          <w:rFonts w:ascii="Times New Roman" w:hAnsi="Times New Roman"/>
          <w:iCs/>
          <w:color w:val="auto"/>
          <w:spacing w:val="2"/>
          <w:sz w:val="24"/>
          <w:szCs w:val="24"/>
        </w:rPr>
        <w:t xml:space="preserve">обувь, </w:t>
      </w:r>
      <w:r w:rsidRPr="00696469">
        <w:rPr>
          <w:rFonts w:ascii="Times New Roman" w:hAnsi="Times New Roman"/>
          <w:color w:val="auto"/>
          <w:spacing w:val="2"/>
          <w:sz w:val="24"/>
          <w:szCs w:val="24"/>
        </w:rPr>
        <w:t xml:space="preserve">основные продукты питания. Любимая еда. </w:t>
      </w:r>
      <w:r w:rsidRPr="00696469">
        <w:rPr>
          <w:rFonts w:ascii="Times New Roman" w:hAnsi="Times New Roman"/>
          <w:color w:val="auto"/>
          <w:sz w:val="24"/>
          <w:szCs w:val="24"/>
        </w:rPr>
        <w:t>Семейные праздники: день рождения, Новый год/Рождество. Подарки.</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pacing w:val="2"/>
          <w:sz w:val="24"/>
          <w:szCs w:val="24"/>
        </w:rPr>
        <w:t xml:space="preserve">Мир моих увлечений. </w:t>
      </w:r>
      <w:r w:rsidRPr="00696469">
        <w:rPr>
          <w:rFonts w:ascii="Times New Roman" w:hAnsi="Times New Roman"/>
          <w:color w:val="auto"/>
          <w:spacing w:val="2"/>
          <w:sz w:val="24"/>
          <w:szCs w:val="24"/>
        </w:rPr>
        <w:t xml:space="preserve">Мои любимые занятия. Виды </w:t>
      </w:r>
      <w:r w:rsidRPr="00696469">
        <w:rPr>
          <w:rFonts w:ascii="Times New Roman" w:hAnsi="Times New Roman"/>
          <w:color w:val="auto"/>
          <w:sz w:val="24"/>
          <w:szCs w:val="24"/>
        </w:rPr>
        <w:t xml:space="preserve">спорта и спортивные игры. </w:t>
      </w:r>
      <w:r w:rsidRPr="00696469">
        <w:rPr>
          <w:rFonts w:ascii="Times New Roman" w:hAnsi="Times New Roman"/>
          <w:iCs/>
          <w:color w:val="auto"/>
          <w:sz w:val="24"/>
          <w:szCs w:val="24"/>
        </w:rPr>
        <w:t xml:space="preserve">Мои любимые сказки. </w:t>
      </w:r>
      <w:r w:rsidRPr="00696469">
        <w:rPr>
          <w:rFonts w:ascii="Times New Roman" w:hAnsi="Times New Roman"/>
          <w:color w:val="auto"/>
          <w:sz w:val="24"/>
          <w:szCs w:val="24"/>
        </w:rPr>
        <w:t xml:space="preserve">Выходной день </w:t>
      </w:r>
      <w:r w:rsidRPr="00696469">
        <w:rPr>
          <w:rFonts w:ascii="Times New Roman" w:hAnsi="Times New Roman"/>
          <w:iCs/>
          <w:color w:val="auto"/>
          <w:sz w:val="24"/>
          <w:szCs w:val="24"/>
        </w:rPr>
        <w:t xml:space="preserve">(в зоопарке, цирке), </w:t>
      </w:r>
      <w:r w:rsidRPr="00696469">
        <w:rPr>
          <w:rFonts w:ascii="Times New Roman" w:hAnsi="Times New Roman"/>
          <w:color w:val="auto"/>
          <w:sz w:val="24"/>
          <w:szCs w:val="24"/>
        </w:rPr>
        <w:t>каникулы.</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t xml:space="preserve">Я и мои друзья. </w:t>
      </w:r>
      <w:r w:rsidRPr="0069646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pacing w:val="2"/>
          <w:sz w:val="24"/>
          <w:szCs w:val="24"/>
        </w:rPr>
        <w:t xml:space="preserve">Моя школа. </w:t>
      </w:r>
      <w:r w:rsidRPr="00696469">
        <w:rPr>
          <w:rFonts w:ascii="Times New Roman" w:hAnsi="Times New Roman"/>
          <w:color w:val="auto"/>
          <w:spacing w:val="2"/>
          <w:sz w:val="24"/>
          <w:szCs w:val="24"/>
        </w:rPr>
        <w:t xml:space="preserve">Классная комната, учебные предметы, </w:t>
      </w:r>
      <w:r w:rsidRPr="00696469">
        <w:rPr>
          <w:rFonts w:ascii="Times New Roman" w:hAnsi="Times New Roman"/>
          <w:color w:val="auto"/>
          <w:sz w:val="24"/>
          <w:szCs w:val="24"/>
        </w:rPr>
        <w:t>школьные принадлежности. Учебные занятия на уроках.</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t xml:space="preserve">Мир вокруг меня. </w:t>
      </w:r>
      <w:r w:rsidRPr="0069646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96469">
        <w:rPr>
          <w:rFonts w:ascii="Times New Roman" w:hAnsi="Times New Roman"/>
          <w:iCs/>
          <w:color w:val="auto"/>
          <w:sz w:val="24"/>
          <w:szCs w:val="24"/>
        </w:rPr>
        <w:t xml:space="preserve">Дикие и домашние животные. </w:t>
      </w:r>
      <w:r w:rsidRPr="00696469">
        <w:rPr>
          <w:rFonts w:ascii="Times New Roman" w:hAnsi="Times New Roman"/>
          <w:color w:val="auto"/>
          <w:sz w:val="24"/>
          <w:szCs w:val="24"/>
        </w:rPr>
        <w:t>Любимое время года. Погода.</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b/>
          <w:bCs/>
          <w:color w:val="auto"/>
          <w:spacing w:val="2"/>
          <w:sz w:val="24"/>
          <w:szCs w:val="24"/>
        </w:rPr>
        <w:t xml:space="preserve">Страна/страны изучаемого языка и родная страна. </w:t>
      </w:r>
      <w:r w:rsidRPr="0069646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9646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96469">
        <w:rPr>
          <w:rFonts w:ascii="Times New Roman" w:hAnsi="Times New Roman"/>
          <w:color w:val="auto"/>
          <w:sz w:val="24"/>
          <w:szCs w:val="24"/>
        </w:rPr>
        <w:t xml:space="preserve"> время совместной игры, в магазине).</w:t>
      </w:r>
    </w:p>
    <w:p w:rsidR="0004061E" w:rsidRPr="00696469" w:rsidRDefault="0004061E" w:rsidP="0004061E">
      <w:pPr>
        <w:pStyle w:val="a3"/>
        <w:spacing w:line="240" w:lineRule="auto"/>
        <w:ind w:firstLine="454"/>
        <w:rPr>
          <w:rFonts w:ascii="Times New Roman" w:hAnsi="Times New Roman"/>
          <w:b/>
          <w:bCs/>
          <w:iCs/>
          <w:color w:val="auto"/>
          <w:sz w:val="24"/>
          <w:szCs w:val="24"/>
        </w:rPr>
      </w:pPr>
      <w:r w:rsidRPr="00696469">
        <w:rPr>
          <w:rFonts w:ascii="Times New Roman" w:hAnsi="Times New Roman"/>
          <w:b/>
          <w:bCs/>
          <w:iCs/>
          <w:color w:val="auto"/>
          <w:sz w:val="24"/>
          <w:szCs w:val="24"/>
        </w:rPr>
        <w:t>Коммуникативные умения по видам речевой деятельности</w:t>
      </w:r>
    </w:p>
    <w:p w:rsidR="0004061E" w:rsidRPr="00696469" w:rsidRDefault="0004061E" w:rsidP="0004061E">
      <w:pPr>
        <w:pStyle w:val="a3"/>
        <w:spacing w:line="240" w:lineRule="auto"/>
        <w:ind w:firstLine="454"/>
        <w:rPr>
          <w:rFonts w:ascii="Times New Roman" w:hAnsi="Times New Roman"/>
          <w:iCs/>
          <w:color w:val="auto"/>
          <w:sz w:val="24"/>
          <w:szCs w:val="24"/>
        </w:rPr>
      </w:pPr>
      <w:r w:rsidRPr="00696469">
        <w:rPr>
          <w:rFonts w:ascii="Times New Roman" w:hAnsi="Times New Roman"/>
          <w:b/>
          <w:bCs/>
          <w:color w:val="auto"/>
          <w:sz w:val="24"/>
          <w:szCs w:val="24"/>
        </w:rPr>
        <w:t>В русле говорения</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iCs/>
          <w:color w:val="auto"/>
          <w:sz w:val="24"/>
          <w:szCs w:val="24"/>
        </w:rPr>
        <w:t>1.</w:t>
      </w:r>
      <w:r w:rsidRPr="00696469">
        <w:rPr>
          <w:rFonts w:ascii="Times New Roman" w:hAnsi="Times New Roman"/>
          <w:iCs/>
          <w:color w:val="auto"/>
          <w:sz w:val="24"/>
          <w:szCs w:val="24"/>
        </w:rPr>
        <w:t> </w:t>
      </w:r>
      <w:r w:rsidRPr="00696469">
        <w:rPr>
          <w:rFonts w:ascii="Times New Roman" w:hAnsi="Times New Roman"/>
          <w:iCs/>
          <w:color w:val="auto"/>
          <w:sz w:val="24"/>
          <w:szCs w:val="24"/>
        </w:rPr>
        <w:t>Диалогическая форма</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z w:val="24"/>
          <w:szCs w:val="24"/>
        </w:rPr>
        <w:t>Уметь вести:</w:t>
      </w:r>
    </w:p>
    <w:p w:rsidR="0004061E" w:rsidRPr="00696469" w:rsidRDefault="0004061E" w:rsidP="0004061E">
      <w:pPr>
        <w:pStyle w:val="210"/>
        <w:spacing w:line="240" w:lineRule="auto"/>
        <w:rPr>
          <w:sz w:val="24"/>
        </w:rPr>
      </w:pPr>
      <w:r w:rsidRPr="0069646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4061E" w:rsidRPr="00696469" w:rsidRDefault="0004061E" w:rsidP="0004061E">
      <w:pPr>
        <w:pStyle w:val="210"/>
        <w:spacing w:line="240" w:lineRule="auto"/>
        <w:rPr>
          <w:sz w:val="24"/>
        </w:rPr>
      </w:pPr>
      <w:r w:rsidRPr="00696469">
        <w:rPr>
          <w:sz w:val="24"/>
        </w:rPr>
        <w:t>диалог­расспрос (запрос информации и ответ на него);</w:t>
      </w:r>
    </w:p>
    <w:p w:rsidR="0004061E" w:rsidRPr="00696469" w:rsidRDefault="0004061E" w:rsidP="0004061E">
      <w:pPr>
        <w:pStyle w:val="210"/>
        <w:spacing w:line="240" w:lineRule="auto"/>
        <w:rPr>
          <w:iCs/>
          <w:sz w:val="24"/>
        </w:rPr>
      </w:pPr>
      <w:r w:rsidRPr="00696469">
        <w:rPr>
          <w:sz w:val="24"/>
        </w:rPr>
        <w:t>диалог — побуждение к действию.</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iCs/>
          <w:color w:val="auto"/>
          <w:sz w:val="24"/>
          <w:szCs w:val="24"/>
        </w:rPr>
        <w:t>2.</w:t>
      </w:r>
      <w:r w:rsidRPr="00696469">
        <w:rPr>
          <w:rFonts w:ascii="Times New Roman" w:hAnsi="Times New Roman"/>
          <w:iCs/>
          <w:color w:val="auto"/>
          <w:sz w:val="24"/>
          <w:szCs w:val="24"/>
        </w:rPr>
        <w:t> </w:t>
      </w:r>
      <w:r w:rsidRPr="00696469">
        <w:rPr>
          <w:rFonts w:ascii="Times New Roman" w:hAnsi="Times New Roman"/>
          <w:iCs/>
          <w:color w:val="auto"/>
          <w:sz w:val="24"/>
          <w:szCs w:val="24"/>
        </w:rPr>
        <w:t>Монологическая форма</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96469">
        <w:rPr>
          <w:rFonts w:ascii="Times New Roman" w:hAnsi="Times New Roman"/>
          <w:iCs/>
          <w:color w:val="auto"/>
          <w:spacing w:val="2"/>
          <w:sz w:val="24"/>
          <w:szCs w:val="24"/>
        </w:rPr>
        <w:t>характеристика (персона</w:t>
      </w:r>
      <w:r w:rsidRPr="00696469">
        <w:rPr>
          <w:rFonts w:ascii="Times New Roman" w:hAnsi="Times New Roman"/>
          <w:iCs/>
          <w:color w:val="auto"/>
          <w:sz w:val="24"/>
          <w:szCs w:val="24"/>
        </w:rPr>
        <w:t>жей).</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b/>
          <w:bCs/>
          <w:color w:val="auto"/>
          <w:sz w:val="24"/>
          <w:szCs w:val="24"/>
        </w:rPr>
        <w:t>В русле аудирования</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z w:val="24"/>
          <w:szCs w:val="24"/>
        </w:rPr>
        <w:t>Воспринимать на слух и понимать:</w:t>
      </w:r>
    </w:p>
    <w:p w:rsidR="0004061E" w:rsidRPr="00696469" w:rsidRDefault="0004061E" w:rsidP="0004061E">
      <w:pPr>
        <w:pStyle w:val="210"/>
        <w:spacing w:line="240" w:lineRule="auto"/>
        <w:rPr>
          <w:sz w:val="24"/>
        </w:rPr>
      </w:pPr>
      <w:r w:rsidRPr="00696469">
        <w:rPr>
          <w:sz w:val="24"/>
        </w:rPr>
        <w:t>речь учителя и одноклассников в процессе общения на уроке и вербально/невербально реагировать на услышанное;</w:t>
      </w:r>
    </w:p>
    <w:p w:rsidR="0004061E" w:rsidRPr="00696469" w:rsidRDefault="0004061E" w:rsidP="0004061E">
      <w:pPr>
        <w:pStyle w:val="210"/>
        <w:spacing w:line="240" w:lineRule="auto"/>
        <w:rPr>
          <w:sz w:val="24"/>
        </w:rPr>
      </w:pPr>
      <w:r w:rsidRPr="0069646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b/>
          <w:bCs/>
          <w:color w:val="auto"/>
          <w:sz w:val="24"/>
          <w:szCs w:val="24"/>
        </w:rPr>
        <w:t>В русле чтения</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z w:val="24"/>
          <w:szCs w:val="24"/>
        </w:rPr>
        <w:t>Читать:</w:t>
      </w:r>
    </w:p>
    <w:p w:rsidR="0004061E" w:rsidRPr="00696469" w:rsidRDefault="0004061E" w:rsidP="0004061E">
      <w:pPr>
        <w:pStyle w:val="210"/>
        <w:spacing w:line="240" w:lineRule="auto"/>
        <w:rPr>
          <w:sz w:val="24"/>
        </w:rPr>
      </w:pPr>
      <w:r w:rsidRPr="00696469">
        <w:rPr>
          <w:sz w:val="24"/>
        </w:rPr>
        <w:t>вслух небольшие тексты, построенные на изученном языковом материале;</w:t>
      </w:r>
    </w:p>
    <w:p w:rsidR="0004061E" w:rsidRPr="00696469" w:rsidRDefault="0004061E" w:rsidP="0004061E">
      <w:pPr>
        <w:pStyle w:val="210"/>
        <w:spacing w:line="240" w:lineRule="auto"/>
        <w:rPr>
          <w:sz w:val="24"/>
        </w:rPr>
      </w:pPr>
      <w:r w:rsidRPr="0069646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96469">
        <w:rPr>
          <w:sz w:val="24"/>
        </w:rPr>
        <w:t> </w:t>
      </w:r>
      <w:r w:rsidRPr="00696469">
        <w:rPr>
          <w:sz w:val="24"/>
        </w:rPr>
        <w:t>т.</w:t>
      </w:r>
      <w:r w:rsidRPr="00696469">
        <w:rPr>
          <w:sz w:val="24"/>
        </w:rPr>
        <w:t> </w:t>
      </w:r>
      <w:r w:rsidRPr="00696469">
        <w:rPr>
          <w:sz w:val="24"/>
        </w:rPr>
        <w:t>д.).</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b/>
          <w:bCs/>
          <w:color w:val="auto"/>
          <w:sz w:val="24"/>
          <w:szCs w:val="24"/>
        </w:rPr>
        <w:t>В русле письма</w:t>
      </w:r>
    </w:p>
    <w:p w:rsidR="0004061E" w:rsidRPr="00696469" w:rsidRDefault="0004061E" w:rsidP="0004061E">
      <w:pPr>
        <w:pStyle w:val="210"/>
        <w:spacing w:line="240" w:lineRule="auto"/>
        <w:rPr>
          <w:sz w:val="24"/>
        </w:rPr>
      </w:pPr>
      <w:r w:rsidRPr="00696469">
        <w:rPr>
          <w:sz w:val="24"/>
        </w:rPr>
        <w:t>Владеть:</w:t>
      </w:r>
    </w:p>
    <w:p w:rsidR="0004061E" w:rsidRPr="00696469" w:rsidRDefault="0004061E" w:rsidP="0004061E">
      <w:pPr>
        <w:pStyle w:val="210"/>
        <w:spacing w:line="240" w:lineRule="auto"/>
        <w:rPr>
          <w:sz w:val="24"/>
        </w:rPr>
      </w:pPr>
      <w:r w:rsidRPr="00696469">
        <w:rPr>
          <w:sz w:val="24"/>
        </w:rPr>
        <w:t>умением выписывать из текста слова, словосочетания и предложения;</w:t>
      </w:r>
    </w:p>
    <w:p w:rsidR="0004061E" w:rsidRPr="001A16DD" w:rsidRDefault="0004061E" w:rsidP="0004061E">
      <w:pPr>
        <w:pStyle w:val="210"/>
        <w:spacing w:line="240" w:lineRule="auto"/>
        <w:rPr>
          <w:sz w:val="24"/>
        </w:rPr>
      </w:pPr>
      <w:r w:rsidRPr="00696469">
        <w:rPr>
          <w:sz w:val="24"/>
        </w:rPr>
        <w:t>основами письменной речи: писать по образцу поздравление с праздником, короткое личное письмо.</w:t>
      </w:r>
      <w:r w:rsidRPr="001A16DD">
        <w:rPr>
          <w:sz w:val="24"/>
        </w:rPr>
        <w:t>Языковые средства и навыки пользования ими</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iCs/>
          <w:color w:val="auto"/>
          <w:sz w:val="24"/>
          <w:szCs w:val="24"/>
        </w:rPr>
        <w:t>Английский язык</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lastRenderedPageBreak/>
        <w:t xml:space="preserve">Графика, каллиграфия, орфография. </w:t>
      </w:r>
      <w:r w:rsidRPr="00696469">
        <w:rPr>
          <w:rFonts w:ascii="Times New Roman" w:hAnsi="Times New Roman"/>
          <w:color w:val="auto"/>
          <w:sz w:val="24"/>
          <w:szCs w:val="24"/>
        </w:rPr>
        <w:t xml:space="preserve">Все буквы английского алфавита. Основные буквосочетания. Звуко­буквенные </w:t>
      </w:r>
      <w:r w:rsidRPr="00696469">
        <w:rPr>
          <w:rFonts w:ascii="Times New Roman" w:hAnsi="Times New Roman"/>
          <w:color w:val="auto"/>
          <w:spacing w:val="2"/>
          <w:sz w:val="24"/>
          <w:szCs w:val="24"/>
        </w:rPr>
        <w:t xml:space="preserve">соответствия. Знаки транскрипции. Апостроф. Основные </w:t>
      </w:r>
      <w:r w:rsidRPr="0069646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z w:val="24"/>
          <w:szCs w:val="24"/>
        </w:rPr>
        <w:t xml:space="preserve">Фонетическая сторона речи. </w:t>
      </w:r>
      <w:r w:rsidRPr="00696469">
        <w:rPr>
          <w:rFonts w:ascii="Times New Roman" w:hAnsi="Times New Roman"/>
          <w:color w:val="auto"/>
          <w:sz w:val="24"/>
          <w:szCs w:val="24"/>
        </w:rPr>
        <w:t>Адекватное произношение и различение на слух всех звуков и звукосочетаний англий</w:t>
      </w:r>
      <w:r w:rsidRPr="00696469">
        <w:rPr>
          <w:rFonts w:ascii="Times New Roman" w:hAnsi="Times New Roman"/>
          <w:color w:val="auto"/>
          <w:spacing w:val="2"/>
          <w:sz w:val="24"/>
          <w:szCs w:val="24"/>
        </w:rPr>
        <w:t xml:space="preserve">ского языка. Соблюдение норм произношения: долгота и </w:t>
      </w:r>
      <w:r w:rsidRPr="00696469">
        <w:rPr>
          <w:rFonts w:ascii="Times New Roman" w:hAnsi="Times New Roman"/>
          <w:color w:val="auto"/>
          <w:sz w:val="24"/>
          <w:szCs w:val="24"/>
        </w:rPr>
        <w:t xml:space="preserve">краткость гласных, отсутствие оглушения звонких согласных </w:t>
      </w:r>
      <w:r w:rsidRPr="0069646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696469">
        <w:rPr>
          <w:rFonts w:ascii="Times New Roman" w:hAnsi="Times New Roman"/>
          <w:iCs/>
          <w:color w:val="auto"/>
          <w:spacing w:val="2"/>
          <w:sz w:val="24"/>
          <w:szCs w:val="24"/>
        </w:rPr>
        <w:t xml:space="preserve">Связующее «r» (there is/there are). </w:t>
      </w:r>
      <w:r w:rsidRPr="00696469">
        <w:rPr>
          <w:rFonts w:ascii="Times New Roman" w:hAnsi="Times New Roman"/>
          <w:color w:val="auto"/>
          <w:spacing w:val="2"/>
          <w:sz w:val="24"/>
          <w:szCs w:val="24"/>
        </w:rPr>
        <w:t>Ударение в слове, фразе.</w:t>
      </w:r>
      <w:r w:rsidRPr="0069646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9646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696469">
        <w:rPr>
          <w:rFonts w:ascii="Times New Roman" w:hAnsi="Times New Roman"/>
          <w:color w:val="auto"/>
          <w:sz w:val="24"/>
          <w:szCs w:val="24"/>
        </w:rPr>
        <w:t>и вопросительного (общий и специальный вопрос) предложе</w:t>
      </w:r>
      <w:r w:rsidRPr="00696469">
        <w:rPr>
          <w:rFonts w:ascii="Times New Roman" w:hAnsi="Times New Roman"/>
          <w:color w:val="auto"/>
          <w:spacing w:val="2"/>
          <w:sz w:val="24"/>
          <w:szCs w:val="24"/>
        </w:rPr>
        <w:t xml:space="preserve">ний. </w:t>
      </w:r>
      <w:r w:rsidRPr="00696469">
        <w:rPr>
          <w:rFonts w:ascii="Times New Roman" w:hAnsi="Times New Roman"/>
          <w:iCs/>
          <w:color w:val="auto"/>
          <w:spacing w:val="2"/>
          <w:sz w:val="24"/>
          <w:szCs w:val="24"/>
        </w:rPr>
        <w:t xml:space="preserve">Интонация перечисления. Чтение по транскрипции </w:t>
      </w:r>
      <w:r w:rsidRPr="00696469">
        <w:rPr>
          <w:rFonts w:ascii="Times New Roman" w:hAnsi="Times New Roman"/>
          <w:iCs/>
          <w:color w:val="auto"/>
          <w:sz w:val="24"/>
          <w:szCs w:val="24"/>
        </w:rPr>
        <w:t>изученных слов.</w:t>
      </w:r>
    </w:p>
    <w:p w:rsidR="0004061E" w:rsidRPr="00696469" w:rsidRDefault="0004061E" w:rsidP="0004061E">
      <w:pPr>
        <w:pStyle w:val="a3"/>
        <w:spacing w:line="240" w:lineRule="auto"/>
        <w:ind w:firstLine="454"/>
        <w:rPr>
          <w:rFonts w:ascii="Times New Roman" w:hAnsi="Times New Roman"/>
          <w:b/>
          <w:bCs/>
          <w:color w:val="auto"/>
          <w:sz w:val="24"/>
          <w:szCs w:val="24"/>
        </w:rPr>
      </w:pPr>
      <w:r w:rsidRPr="00696469">
        <w:rPr>
          <w:rFonts w:ascii="Times New Roman" w:hAnsi="Times New Roman"/>
          <w:b/>
          <w:bCs/>
          <w:color w:val="auto"/>
          <w:spacing w:val="-2"/>
          <w:sz w:val="24"/>
          <w:szCs w:val="24"/>
        </w:rPr>
        <w:t xml:space="preserve">Лексическая сторона речи. </w:t>
      </w:r>
      <w:r w:rsidRPr="00696469">
        <w:rPr>
          <w:rFonts w:ascii="Times New Roman" w:hAnsi="Times New Roman"/>
          <w:color w:val="auto"/>
          <w:spacing w:val="-2"/>
          <w:sz w:val="24"/>
          <w:szCs w:val="24"/>
        </w:rPr>
        <w:t>Лексические единицы, обслу</w:t>
      </w:r>
      <w:r w:rsidRPr="00696469">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696469">
        <w:rPr>
          <w:rFonts w:ascii="Times New Roman" w:hAnsi="Times New Roman"/>
          <w:color w:val="auto"/>
          <w:spacing w:val="2"/>
          <w:sz w:val="24"/>
          <w:szCs w:val="24"/>
        </w:rPr>
        <w:t xml:space="preserve">устойчивые словосочетания, оценочная лексика и речевые </w:t>
      </w:r>
      <w:r w:rsidRPr="0069646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696469">
        <w:rPr>
          <w:rFonts w:ascii="Times New Roman" w:hAnsi="Times New Roman"/>
          <w:color w:val="auto"/>
          <w:spacing w:val="2"/>
          <w:sz w:val="24"/>
          <w:szCs w:val="24"/>
        </w:rPr>
        <w:t xml:space="preserve">doctor, film). </w:t>
      </w:r>
      <w:r w:rsidRPr="0069646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696469">
        <w:rPr>
          <w:rFonts w:ascii="Times New Roman" w:hAnsi="Times New Roman"/>
          <w:iCs/>
          <w:color w:val="auto"/>
          <w:sz w:val="24"/>
          <w:szCs w:val="24"/>
        </w:rPr>
        <w:t>­ful, ­ly, ­teen, ­ty, ­th), словосложение (postcard), конверсия (play — to play).</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b/>
          <w:bCs/>
          <w:color w:val="auto"/>
          <w:sz w:val="24"/>
          <w:szCs w:val="24"/>
        </w:rPr>
        <w:t xml:space="preserve">Грамматическая сторона речи. </w:t>
      </w:r>
      <w:r w:rsidRPr="0069646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69646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69646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696469">
        <w:rPr>
          <w:rFonts w:ascii="Times New Roman" w:hAnsi="Times New Roman"/>
          <w:iCs/>
          <w:color w:val="auto"/>
          <w:sz w:val="24"/>
          <w:szCs w:val="24"/>
        </w:rPr>
        <w:t>Безличные предложения в настоящем времени (It is cold. It’s five o</w:t>
      </w:r>
      <w:r w:rsidRPr="00696469">
        <w:rPr>
          <w:rFonts w:ascii="Times New Roman" w:hAnsi="Times New Roman"/>
          <w:color w:val="auto"/>
          <w:sz w:val="24"/>
          <w:szCs w:val="24"/>
        </w:rPr>
        <w:t>’</w:t>
      </w:r>
      <w:r w:rsidRPr="00696469">
        <w:rPr>
          <w:rFonts w:ascii="Times New Roman" w:hAnsi="Times New Roman"/>
          <w:iCs/>
          <w:color w:val="auto"/>
          <w:sz w:val="24"/>
          <w:szCs w:val="24"/>
        </w:rPr>
        <w:t>clock.).</w:t>
      </w:r>
      <w:r w:rsidRPr="00696469">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696469">
        <w:rPr>
          <w:rFonts w:ascii="Times New Roman" w:hAnsi="Times New Roman"/>
          <w:color w:val="auto"/>
          <w:spacing w:val="2"/>
          <w:sz w:val="24"/>
          <w:szCs w:val="24"/>
        </w:rPr>
        <w:t xml:space="preserve">с однородными членами. </w:t>
      </w:r>
      <w:r w:rsidRPr="00696469">
        <w:rPr>
          <w:rFonts w:ascii="Times New Roman" w:hAnsi="Times New Roman"/>
          <w:iCs/>
          <w:color w:val="auto"/>
          <w:spacing w:val="2"/>
          <w:sz w:val="24"/>
          <w:szCs w:val="24"/>
        </w:rPr>
        <w:t xml:space="preserve">Сложносочинённые предложения </w:t>
      </w:r>
      <w:r w:rsidRPr="00696469">
        <w:rPr>
          <w:rFonts w:ascii="Times New Roman" w:hAnsi="Times New Roman"/>
          <w:iCs/>
          <w:color w:val="auto"/>
          <w:sz w:val="24"/>
          <w:szCs w:val="24"/>
        </w:rPr>
        <w:t>с союзами and и but.Сложноподчинённые предложения с because.</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pacing w:val="2"/>
          <w:sz w:val="24"/>
          <w:szCs w:val="24"/>
        </w:rPr>
        <w:t xml:space="preserve">Правильные и неправильные глаголы в Present, Future, </w:t>
      </w:r>
      <w:r w:rsidRPr="00696469">
        <w:rPr>
          <w:rFonts w:ascii="Times New Roman" w:hAnsi="Times New Roman"/>
          <w:color w:val="auto"/>
          <w:sz w:val="24"/>
          <w:szCs w:val="24"/>
        </w:rPr>
        <w:t>Past Simple (Indefinite). Неопределённая форма глагола. Гла</w:t>
      </w:r>
      <w:r w:rsidRPr="00696469">
        <w:rPr>
          <w:rFonts w:ascii="Times New Roman" w:hAnsi="Times New Roman"/>
          <w:color w:val="auto"/>
          <w:spacing w:val="2"/>
          <w:sz w:val="24"/>
          <w:szCs w:val="24"/>
        </w:rPr>
        <w:t>гол</w:t>
      </w:r>
      <w:r w:rsidRPr="00696469">
        <w:rPr>
          <w:rFonts w:ascii="Times New Roman" w:hAnsi="Times New Roman"/>
          <w:color w:val="auto"/>
          <w:spacing w:val="2"/>
          <w:sz w:val="24"/>
          <w:szCs w:val="24"/>
          <w:lang w:val="en-US"/>
        </w:rPr>
        <w:t>­</w:t>
      </w:r>
      <w:r w:rsidRPr="00696469">
        <w:rPr>
          <w:rFonts w:ascii="Times New Roman" w:hAnsi="Times New Roman"/>
          <w:color w:val="auto"/>
          <w:spacing w:val="2"/>
          <w:sz w:val="24"/>
          <w:szCs w:val="24"/>
        </w:rPr>
        <w:t>связка</w:t>
      </w:r>
      <w:r w:rsidRPr="00696469">
        <w:rPr>
          <w:rFonts w:ascii="Times New Roman" w:hAnsi="Times New Roman"/>
          <w:color w:val="auto"/>
          <w:spacing w:val="2"/>
          <w:sz w:val="24"/>
          <w:szCs w:val="24"/>
          <w:lang w:val="en-US"/>
        </w:rPr>
        <w:t xml:space="preserve"> to be. </w:t>
      </w:r>
      <w:r w:rsidRPr="00696469">
        <w:rPr>
          <w:rFonts w:ascii="Times New Roman" w:hAnsi="Times New Roman"/>
          <w:color w:val="auto"/>
          <w:spacing w:val="2"/>
          <w:sz w:val="24"/>
          <w:szCs w:val="24"/>
        </w:rPr>
        <w:t>Модальныеглаголы</w:t>
      </w:r>
      <w:r w:rsidRPr="00696469">
        <w:rPr>
          <w:rFonts w:ascii="Times New Roman" w:hAnsi="Times New Roman"/>
          <w:color w:val="auto"/>
          <w:spacing w:val="2"/>
          <w:sz w:val="24"/>
          <w:szCs w:val="24"/>
          <w:lang w:val="en-US"/>
        </w:rPr>
        <w:t xml:space="preserve"> can, may, must, </w:t>
      </w:r>
      <w:r w:rsidRPr="00696469">
        <w:rPr>
          <w:rFonts w:ascii="Times New Roman" w:hAnsi="Times New Roman"/>
          <w:iCs/>
          <w:color w:val="auto"/>
          <w:spacing w:val="2"/>
          <w:sz w:val="24"/>
          <w:szCs w:val="24"/>
          <w:lang w:val="en-US"/>
        </w:rPr>
        <w:t>have to</w:t>
      </w:r>
      <w:r w:rsidRPr="00696469">
        <w:rPr>
          <w:rFonts w:ascii="Times New Roman" w:hAnsi="Times New Roman"/>
          <w:color w:val="auto"/>
          <w:spacing w:val="2"/>
          <w:sz w:val="24"/>
          <w:szCs w:val="24"/>
          <w:lang w:val="en-US"/>
        </w:rPr>
        <w:t xml:space="preserve">. </w:t>
      </w:r>
      <w:r w:rsidRPr="0069646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696469">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4061E" w:rsidRPr="00696469" w:rsidRDefault="0004061E" w:rsidP="0004061E">
      <w:pPr>
        <w:pStyle w:val="a3"/>
        <w:spacing w:line="240" w:lineRule="auto"/>
        <w:ind w:firstLine="454"/>
        <w:rPr>
          <w:rFonts w:ascii="Times New Roman" w:hAnsi="Times New Roman"/>
          <w:iCs/>
          <w:color w:val="auto"/>
          <w:sz w:val="24"/>
          <w:szCs w:val="24"/>
        </w:rPr>
      </w:pPr>
      <w:r w:rsidRPr="0069646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696469">
        <w:rPr>
          <w:rFonts w:ascii="Times New Roman" w:hAnsi="Times New Roman"/>
          <w:iCs/>
          <w:color w:val="auto"/>
          <w:sz w:val="24"/>
          <w:szCs w:val="24"/>
        </w:rPr>
        <w:t>неопределённые (some, any — некоторые случаи употребления).</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iCs/>
          <w:color w:val="auto"/>
          <w:spacing w:val="2"/>
          <w:sz w:val="24"/>
          <w:szCs w:val="24"/>
        </w:rPr>
        <w:t>Наречиявремени</w:t>
      </w:r>
      <w:r w:rsidRPr="00696469">
        <w:rPr>
          <w:rFonts w:ascii="Times New Roman" w:hAnsi="Times New Roman"/>
          <w:iCs/>
          <w:color w:val="auto"/>
          <w:spacing w:val="2"/>
          <w:sz w:val="24"/>
          <w:szCs w:val="24"/>
          <w:lang w:val="en-US"/>
        </w:rPr>
        <w:t xml:space="preserve"> (yesterday, tomorrow, never, usually, </w:t>
      </w:r>
      <w:r w:rsidRPr="00696469">
        <w:rPr>
          <w:rFonts w:ascii="Times New Roman" w:hAnsi="Times New Roman"/>
          <w:iCs/>
          <w:color w:val="auto"/>
          <w:sz w:val="24"/>
          <w:szCs w:val="24"/>
          <w:lang w:val="en-US"/>
        </w:rPr>
        <w:t xml:space="preserve">often, sometimes). </w:t>
      </w:r>
      <w:r w:rsidRPr="00696469">
        <w:rPr>
          <w:rFonts w:ascii="Times New Roman" w:hAnsi="Times New Roman"/>
          <w:iCs/>
          <w:color w:val="auto"/>
          <w:sz w:val="24"/>
          <w:szCs w:val="24"/>
        </w:rPr>
        <w:t>Наречия степени (much, little, very).</w:t>
      </w:r>
    </w:p>
    <w:p w:rsidR="0004061E" w:rsidRPr="00696469" w:rsidRDefault="0004061E" w:rsidP="0004061E">
      <w:pPr>
        <w:pStyle w:val="a3"/>
        <w:spacing w:line="240" w:lineRule="auto"/>
        <w:ind w:firstLine="454"/>
        <w:rPr>
          <w:rFonts w:ascii="Times New Roman" w:hAnsi="Times New Roman"/>
          <w:color w:val="auto"/>
          <w:sz w:val="24"/>
          <w:szCs w:val="24"/>
        </w:rPr>
      </w:pPr>
      <w:r w:rsidRPr="00696469">
        <w:rPr>
          <w:rFonts w:ascii="Times New Roman" w:hAnsi="Times New Roman"/>
          <w:color w:val="auto"/>
          <w:sz w:val="24"/>
          <w:szCs w:val="24"/>
        </w:rPr>
        <w:t>Количественные числительные (до 100), порядковые числительные (до 30).</w:t>
      </w:r>
    </w:p>
    <w:p w:rsidR="0004061E" w:rsidRPr="001A16DD" w:rsidRDefault="0004061E" w:rsidP="0004061E">
      <w:pPr>
        <w:pStyle w:val="a3"/>
        <w:spacing w:line="240" w:lineRule="auto"/>
        <w:ind w:firstLine="454"/>
        <w:rPr>
          <w:rFonts w:ascii="Times New Roman" w:hAnsi="Times New Roman"/>
          <w:b/>
          <w:bCs/>
          <w:iCs/>
          <w:color w:val="auto"/>
          <w:sz w:val="24"/>
          <w:szCs w:val="24"/>
          <w:lang w:val="en-US"/>
        </w:rPr>
      </w:pPr>
      <w:r w:rsidRPr="00696469">
        <w:rPr>
          <w:rFonts w:ascii="Times New Roman" w:hAnsi="Times New Roman"/>
          <w:color w:val="auto"/>
          <w:spacing w:val="2"/>
          <w:sz w:val="24"/>
          <w:szCs w:val="24"/>
        </w:rPr>
        <w:t>Наиболее</w:t>
      </w:r>
      <w:r w:rsidRPr="00696469">
        <w:rPr>
          <w:rFonts w:ascii="Times New Roman" w:hAnsi="Times New Roman"/>
          <w:color w:val="auto"/>
          <w:spacing w:val="2"/>
          <w:sz w:val="24"/>
          <w:szCs w:val="24"/>
          <w:lang w:val="en-US"/>
        </w:rPr>
        <w:t xml:space="preserve"> </w:t>
      </w:r>
      <w:r w:rsidRPr="00696469">
        <w:rPr>
          <w:rFonts w:ascii="Times New Roman" w:hAnsi="Times New Roman"/>
          <w:color w:val="auto"/>
          <w:spacing w:val="2"/>
          <w:sz w:val="24"/>
          <w:szCs w:val="24"/>
        </w:rPr>
        <w:t>употребительныепредлоги</w:t>
      </w:r>
      <w:r w:rsidRPr="00696469">
        <w:rPr>
          <w:rFonts w:ascii="Times New Roman" w:hAnsi="Times New Roman"/>
          <w:color w:val="auto"/>
          <w:spacing w:val="2"/>
          <w:sz w:val="24"/>
          <w:szCs w:val="24"/>
          <w:lang w:val="en-US"/>
        </w:rPr>
        <w:t xml:space="preserve">: in, on, at, into, to, </w:t>
      </w:r>
      <w:r w:rsidRPr="00696469">
        <w:rPr>
          <w:rFonts w:ascii="Times New Roman" w:hAnsi="Times New Roman"/>
          <w:color w:val="auto"/>
          <w:sz w:val="24"/>
          <w:szCs w:val="24"/>
          <w:lang w:val="en-US"/>
        </w:rPr>
        <w:t>from, of, with.</w:t>
      </w:r>
    </w:p>
    <w:p w:rsidR="0004061E" w:rsidRDefault="0004061E" w:rsidP="0004061E">
      <w:pPr>
        <w:pStyle w:val="afff3"/>
        <w:rPr>
          <w:b/>
          <w:bCs/>
          <w:sz w:val="24"/>
          <w:szCs w:val="24"/>
        </w:rPr>
      </w:pPr>
      <w:r w:rsidRPr="002501DB">
        <w:rPr>
          <w:b/>
          <w:bCs/>
          <w:sz w:val="24"/>
          <w:szCs w:val="24"/>
        </w:rPr>
        <w:t>Объем лексического запаса учащихся, подлеж</w:t>
      </w:r>
      <w:r>
        <w:rPr>
          <w:b/>
          <w:bCs/>
          <w:sz w:val="24"/>
          <w:szCs w:val="24"/>
        </w:rPr>
        <w:t>ащий усвоению в начальной школе</w:t>
      </w:r>
    </w:p>
    <w:tbl>
      <w:tblPr>
        <w:tblW w:w="102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77"/>
        <w:gridCol w:w="2127"/>
        <w:gridCol w:w="2126"/>
        <w:gridCol w:w="2056"/>
        <w:gridCol w:w="918"/>
      </w:tblGrid>
      <w:tr w:rsidR="0004061E" w:rsidRPr="00EC78C9" w:rsidTr="000026C2">
        <w:trPr>
          <w:trHeight w:val="420"/>
        </w:trPr>
        <w:tc>
          <w:tcPr>
            <w:tcW w:w="2977" w:type="dxa"/>
            <w:vMerge w:val="restart"/>
          </w:tcPr>
          <w:p w:rsidR="0004061E" w:rsidRPr="00EC78C9" w:rsidRDefault="0004061E" w:rsidP="000026C2">
            <w:pPr>
              <w:spacing w:line="360" w:lineRule="auto"/>
              <w:jc w:val="both"/>
              <w:rPr>
                <w:b/>
              </w:rPr>
            </w:pPr>
          </w:p>
          <w:p w:rsidR="0004061E" w:rsidRPr="00EC78C9" w:rsidRDefault="0004061E" w:rsidP="000026C2">
            <w:pPr>
              <w:spacing w:line="360" w:lineRule="auto"/>
              <w:jc w:val="both"/>
              <w:rPr>
                <w:b/>
              </w:rPr>
            </w:pPr>
            <w:r w:rsidRPr="00EC78C9">
              <w:rPr>
                <w:b/>
              </w:rPr>
              <w:t>Лексика</w:t>
            </w:r>
          </w:p>
        </w:tc>
        <w:tc>
          <w:tcPr>
            <w:tcW w:w="7227" w:type="dxa"/>
            <w:gridSpan w:val="4"/>
          </w:tcPr>
          <w:p w:rsidR="0004061E" w:rsidRPr="00EC78C9" w:rsidRDefault="0004061E" w:rsidP="000026C2">
            <w:pPr>
              <w:spacing w:line="360" w:lineRule="auto"/>
              <w:jc w:val="both"/>
              <w:rPr>
                <w:b/>
              </w:rPr>
            </w:pPr>
            <w:r w:rsidRPr="00EC78C9">
              <w:rPr>
                <w:b/>
              </w:rPr>
              <w:t>Начальная школа</w:t>
            </w:r>
          </w:p>
        </w:tc>
      </w:tr>
      <w:tr w:rsidR="0004061E" w:rsidRPr="00EC78C9" w:rsidTr="000026C2">
        <w:trPr>
          <w:trHeight w:val="520"/>
        </w:trPr>
        <w:tc>
          <w:tcPr>
            <w:tcW w:w="2977" w:type="dxa"/>
            <w:vMerge/>
          </w:tcPr>
          <w:p w:rsidR="0004061E" w:rsidRPr="00EC78C9" w:rsidRDefault="0004061E" w:rsidP="000026C2">
            <w:pPr>
              <w:spacing w:line="360" w:lineRule="auto"/>
              <w:jc w:val="both"/>
              <w:rPr>
                <w:b/>
              </w:rPr>
            </w:pPr>
          </w:p>
        </w:tc>
        <w:tc>
          <w:tcPr>
            <w:tcW w:w="2127" w:type="dxa"/>
          </w:tcPr>
          <w:p w:rsidR="0004061E" w:rsidRPr="007532D4" w:rsidRDefault="0004061E" w:rsidP="000026C2">
            <w:pPr>
              <w:spacing w:line="360" w:lineRule="auto"/>
              <w:jc w:val="both"/>
              <w:rPr>
                <w:b/>
              </w:rPr>
            </w:pPr>
            <w:r w:rsidRPr="00EC78C9">
              <w:rPr>
                <w:b/>
              </w:rPr>
              <w:t>УМК</w:t>
            </w:r>
            <w:r>
              <w:rPr>
                <w:b/>
              </w:rPr>
              <w:t xml:space="preserve"> «</w:t>
            </w:r>
            <w:r w:rsidRPr="00EC78C9">
              <w:rPr>
                <w:b/>
                <w:lang w:val="en-US"/>
              </w:rPr>
              <w:t>English-2</w:t>
            </w:r>
            <w:r>
              <w:rPr>
                <w:b/>
              </w:rPr>
              <w:t>»</w:t>
            </w:r>
          </w:p>
        </w:tc>
        <w:tc>
          <w:tcPr>
            <w:tcW w:w="2126" w:type="dxa"/>
          </w:tcPr>
          <w:p w:rsidR="0004061E" w:rsidRPr="007532D4" w:rsidRDefault="0004061E" w:rsidP="000026C2">
            <w:pPr>
              <w:spacing w:line="360" w:lineRule="auto"/>
              <w:jc w:val="both"/>
              <w:rPr>
                <w:b/>
              </w:rPr>
            </w:pPr>
            <w:r w:rsidRPr="00EC78C9">
              <w:rPr>
                <w:b/>
              </w:rPr>
              <w:t>УМК</w:t>
            </w:r>
            <w:r>
              <w:rPr>
                <w:b/>
              </w:rPr>
              <w:t xml:space="preserve"> «</w:t>
            </w:r>
            <w:r>
              <w:rPr>
                <w:b/>
                <w:lang w:val="en-US"/>
              </w:rPr>
              <w:t>English-3</w:t>
            </w:r>
            <w:r>
              <w:rPr>
                <w:b/>
              </w:rPr>
              <w:t>»</w:t>
            </w:r>
          </w:p>
        </w:tc>
        <w:tc>
          <w:tcPr>
            <w:tcW w:w="2056" w:type="dxa"/>
          </w:tcPr>
          <w:p w:rsidR="0004061E" w:rsidRPr="007532D4" w:rsidRDefault="0004061E" w:rsidP="000026C2">
            <w:pPr>
              <w:spacing w:line="360" w:lineRule="auto"/>
              <w:ind w:right="-36"/>
              <w:jc w:val="both"/>
              <w:rPr>
                <w:b/>
              </w:rPr>
            </w:pPr>
            <w:r w:rsidRPr="00EC78C9">
              <w:rPr>
                <w:b/>
              </w:rPr>
              <w:t>УМК</w:t>
            </w:r>
            <w:r>
              <w:rPr>
                <w:b/>
              </w:rPr>
              <w:t xml:space="preserve"> «</w:t>
            </w:r>
            <w:r>
              <w:rPr>
                <w:b/>
                <w:lang w:val="en-US"/>
              </w:rPr>
              <w:t>English-4</w:t>
            </w:r>
            <w:r>
              <w:rPr>
                <w:b/>
              </w:rPr>
              <w:t>»</w:t>
            </w:r>
          </w:p>
        </w:tc>
        <w:tc>
          <w:tcPr>
            <w:tcW w:w="918" w:type="dxa"/>
          </w:tcPr>
          <w:p w:rsidR="0004061E" w:rsidRPr="00EC78C9" w:rsidRDefault="0004061E" w:rsidP="000026C2">
            <w:pPr>
              <w:spacing w:line="360" w:lineRule="auto"/>
              <w:jc w:val="both"/>
              <w:rPr>
                <w:b/>
              </w:rPr>
            </w:pPr>
            <w:r w:rsidRPr="00EC78C9">
              <w:rPr>
                <w:b/>
              </w:rPr>
              <w:t>Всего</w:t>
            </w:r>
          </w:p>
        </w:tc>
      </w:tr>
      <w:tr w:rsidR="0004061E" w:rsidRPr="00EC78C9" w:rsidTr="000026C2">
        <w:trPr>
          <w:trHeight w:val="201"/>
        </w:trPr>
        <w:tc>
          <w:tcPr>
            <w:tcW w:w="2977" w:type="dxa"/>
          </w:tcPr>
          <w:p w:rsidR="0004061E" w:rsidRPr="00375C06" w:rsidRDefault="0004061E" w:rsidP="000026C2">
            <w:pPr>
              <w:spacing w:line="360" w:lineRule="auto"/>
              <w:jc w:val="both"/>
            </w:pPr>
            <w:r w:rsidRPr="00375C06">
              <w:t>Продуктивная</w:t>
            </w:r>
          </w:p>
        </w:tc>
        <w:tc>
          <w:tcPr>
            <w:tcW w:w="2127" w:type="dxa"/>
          </w:tcPr>
          <w:p w:rsidR="0004061E" w:rsidRPr="00375C06" w:rsidRDefault="0004061E" w:rsidP="000026C2">
            <w:pPr>
              <w:spacing w:line="360" w:lineRule="auto"/>
              <w:jc w:val="both"/>
            </w:pPr>
            <w:r w:rsidRPr="00EC78C9">
              <w:rPr>
                <w:lang w:val="en-US"/>
              </w:rPr>
              <w:t>2</w:t>
            </w:r>
            <w:r w:rsidRPr="00375C06">
              <w:t>45</w:t>
            </w:r>
          </w:p>
        </w:tc>
        <w:tc>
          <w:tcPr>
            <w:tcW w:w="2126" w:type="dxa"/>
          </w:tcPr>
          <w:p w:rsidR="0004061E" w:rsidRPr="00EC78C9" w:rsidRDefault="0004061E" w:rsidP="000026C2">
            <w:pPr>
              <w:spacing w:line="360" w:lineRule="auto"/>
              <w:jc w:val="both"/>
              <w:rPr>
                <w:lang w:val="en-US"/>
              </w:rPr>
            </w:pPr>
            <w:r w:rsidRPr="00EC78C9">
              <w:rPr>
                <w:lang w:val="en-US"/>
              </w:rPr>
              <w:t>147</w:t>
            </w:r>
          </w:p>
        </w:tc>
        <w:tc>
          <w:tcPr>
            <w:tcW w:w="2056" w:type="dxa"/>
          </w:tcPr>
          <w:p w:rsidR="0004061E" w:rsidRPr="00EC78C9" w:rsidRDefault="0004061E" w:rsidP="000026C2">
            <w:pPr>
              <w:spacing w:line="360" w:lineRule="auto"/>
              <w:jc w:val="both"/>
              <w:rPr>
                <w:lang w:val="en-US"/>
              </w:rPr>
            </w:pPr>
            <w:r w:rsidRPr="00EC78C9">
              <w:rPr>
                <w:lang w:val="en-US"/>
              </w:rPr>
              <w:t>152</w:t>
            </w:r>
          </w:p>
        </w:tc>
        <w:tc>
          <w:tcPr>
            <w:tcW w:w="918" w:type="dxa"/>
          </w:tcPr>
          <w:p w:rsidR="0004061E" w:rsidRPr="00375C06" w:rsidRDefault="0004061E" w:rsidP="000026C2">
            <w:pPr>
              <w:spacing w:line="360" w:lineRule="auto"/>
              <w:jc w:val="both"/>
            </w:pPr>
            <w:r w:rsidRPr="00EC78C9">
              <w:rPr>
                <w:lang w:val="en-US"/>
              </w:rPr>
              <w:t>5</w:t>
            </w:r>
            <w:r w:rsidRPr="00375C06">
              <w:t>44</w:t>
            </w:r>
          </w:p>
        </w:tc>
      </w:tr>
      <w:tr w:rsidR="0004061E" w:rsidRPr="00375C06" w:rsidTr="000026C2">
        <w:trPr>
          <w:trHeight w:val="335"/>
        </w:trPr>
        <w:tc>
          <w:tcPr>
            <w:tcW w:w="2977" w:type="dxa"/>
          </w:tcPr>
          <w:p w:rsidR="0004061E" w:rsidRPr="00375C06" w:rsidRDefault="0004061E" w:rsidP="000026C2">
            <w:pPr>
              <w:spacing w:line="360" w:lineRule="auto"/>
              <w:jc w:val="both"/>
            </w:pPr>
            <w:r w:rsidRPr="00375C06">
              <w:lastRenderedPageBreak/>
              <w:t>Рецептивная</w:t>
            </w:r>
          </w:p>
        </w:tc>
        <w:tc>
          <w:tcPr>
            <w:tcW w:w="2127" w:type="dxa"/>
          </w:tcPr>
          <w:p w:rsidR="0004061E" w:rsidRPr="00375C06" w:rsidRDefault="0004061E" w:rsidP="000026C2">
            <w:pPr>
              <w:spacing w:line="360" w:lineRule="auto"/>
              <w:jc w:val="both"/>
            </w:pPr>
            <w:r w:rsidRPr="00EC78C9">
              <w:rPr>
                <w:lang w:val="en-US"/>
              </w:rPr>
              <w:t>29</w:t>
            </w:r>
          </w:p>
        </w:tc>
        <w:tc>
          <w:tcPr>
            <w:tcW w:w="2126" w:type="dxa"/>
          </w:tcPr>
          <w:p w:rsidR="0004061E" w:rsidRPr="00EC78C9" w:rsidRDefault="0004061E" w:rsidP="000026C2">
            <w:pPr>
              <w:spacing w:line="360" w:lineRule="auto"/>
              <w:jc w:val="both"/>
              <w:rPr>
                <w:lang w:val="en-US"/>
              </w:rPr>
            </w:pPr>
            <w:r w:rsidRPr="00EC78C9">
              <w:rPr>
                <w:lang w:val="en-US"/>
              </w:rPr>
              <w:t>92</w:t>
            </w:r>
          </w:p>
        </w:tc>
        <w:tc>
          <w:tcPr>
            <w:tcW w:w="2056" w:type="dxa"/>
          </w:tcPr>
          <w:p w:rsidR="0004061E" w:rsidRPr="00EC78C9" w:rsidRDefault="0004061E" w:rsidP="000026C2">
            <w:pPr>
              <w:spacing w:line="360" w:lineRule="auto"/>
              <w:jc w:val="both"/>
              <w:rPr>
                <w:lang w:val="en-US"/>
              </w:rPr>
            </w:pPr>
            <w:r w:rsidRPr="00EC78C9">
              <w:rPr>
                <w:lang w:val="en-US"/>
              </w:rPr>
              <w:t>127</w:t>
            </w:r>
          </w:p>
        </w:tc>
        <w:tc>
          <w:tcPr>
            <w:tcW w:w="918" w:type="dxa"/>
          </w:tcPr>
          <w:p w:rsidR="0004061E" w:rsidRPr="00375C06" w:rsidRDefault="0004061E" w:rsidP="000026C2">
            <w:pPr>
              <w:spacing w:line="360" w:lineRule="auto"/>
              <w:jc w:val="both"/>
            </w:pPr>
            <w:r w:rsidRPr="00375C06">
              <w:t>248</w:t>
            </w:r>
          </w:p>
        </w:tc>
      </w:tr>
      <w:tr w:rsidR="0004061E" w:rsidRPr="00EC78C9" w:rsidTr="000026C2">
        <w:trPr>
          <w:trHeight w:val="199"/>
        </w:trPr>
        <w:tc>
          <w:tcPr>
            <w:tcW w:w="2977" w:type="dxa"/>
          </w:tcPr>
          <w:p w:rsidR="0004061E" w:rsidRPr="00375C06" w:rsidRDefault="0004061E" w:rsidP="000026C2">
            <w:pPr>
              <w:spacing w:line="360" w:lineRule="auto"/>
              <w:jc w:val="both"/>
            </w:pPr>
            <w:r w:rsidRPr="00375C06">
              <w:t>Общий лексический запас</w:t>
            </w:r>
          </w:p>
        </w:tc>
        <w:tc>
          <w:tcPr>
            <w:tcW w:w="2127" w:type="dxa"/>
          </w:tcPr>
          <w:p w:rsidR="0004061E" w:rsidRPr="00375C06" w:rsidRDefault="0004061E" w:rsidP="000026C2">
            <w:pPr>
              <w:spacing w:line="360" w:lineRule="auto"/>
              <w:jc w:val="both"/>
            </w:pPr>
            <w:r w:rsidRPr="00EC78C9">
              <w:rPr>
                <w:lang w:val="en-US"/>
              </w:rPr>
              <w:t>2</w:t>
            </w:r>
            <w:r w:rsidRPr="00375C06">
              <w:t>74</w:t>
            </w:r>
          </w:p>
        </w:tc>
        <w:tc>
          <w:tcPr>
            <w:tcW w:w="2126" w:type="dxa"/>
          </w:tcPr>
          <w:p w:rsidR="0004061E" w:rsidRPr="00EC78C9" w:rsidRDefault="0004061E" w:rsidP="000026C2">
            <w:pPr>
              <w:spacing w:line="360" w:lineRule="auto"/>
              <w:jc w:val="both"/>
              <w:rPr>
                <w:lang w:val="en-US"/>
              </w:rPr>
            </w:pPr>
            <w:r w:rsidRPr="00EC78C9">
              <w:rPr>
                <w:lang w:val="en-US"/>
              </w:rPr>
              <w:t>239</w:t>
            </w:r>
          </w:p>
        </w:tc>
        <w:tc>
          <w:tcPr>
            <w:tcW w:w="2056" w:type="dxa"/>
          </w:tcPr>
          <w:p w:rsidR="0004061E" w:rsidRPr="00375C06" w:rsidRDefault="0004061E" w:rsidP="000026C2">
            <w:pPr>
              <w:spacing w:line="360" w:lineRule="auto"/>
              <w:jc w:val="both"/>
            </w:pPr>
            <w:r w:rsidRPr="00EC78C9">
              <w:rPr>
                <w:lang w:val="en-US"/>
              </w:rPr>
              <w:t>279</w:t>
            </w:r>
          </w:p>
        </w:tc>
        <w:tc>
          <w:tcPr>
            <w:tcW w:w="918" w:type="dxa"/>
          </w:tcPr>
          <w:p w:rsidR="0004061E" w:rsidRPr="00375C06" w:rsidRDefault="0004061E" w:rsidP="000026C2">
            <w:pPr>
              <w:spacing w:line="360" w:lineRule="auto"/>
              <w:jc w:val="both"/>
            </w:pPr>
            <w:r w:rsidRPr="00375C06">
              <w:t>792</w:t>
            </w:r>
          </w:p>
        </w:tc>
      </w:tr>
    </w:tbl>
    <w:p w:rsidR="0004061E" w:rsidRDefault="0004061E" w:rsidP="0004061E">
      <w:pPr>
        <w:pStyle w:val="afff3"/>
        <w:rPr>
          <w:bCs/>
          <w:sz w:val="24"/>
          <w:szCs w:val="24"/>
        </w:rPr>
      </w:pPr>
    </w:p>
    <w:p w:rsidR="0004061E" w:rsidRPr="007532D4" w:rsidRDefault="0004061E" w:rsidP="0004061E">
      <w:pPr>
        <w:pStyle w:val="afff3"/>
        <w:rPr>
          <w:b/>
          <w:bCs/>
          <w:sz w:val="24"/>
          <w:szCs w:val="24"/>
        </w:rPr>
      </w:pPr>
      <w:r w:rsidRPr="007532D4">
        <w:rPr>
          <w:b/>
          <w:bCs/>
          <w:sz w:val="24"/>
          <w:szCs w:val="24"/>
        </w:rPr>
        <w:t>Распределение лексического материала по классам</w:t>
      </w:r>
    </w:p>
    <w:p w:rsidR="0004061E" w:rsidRPr="007532D4" w:rsidRDefault="0004061E" w:rsidP="0004061E">
      <w:pPr>
        <w:pStyle w:val="afff3"/>
        <w:rPr>
          <w:b/>
          <w:bCs/>
          <w:sz w:val="24"/>
          <w:szCs w:val="24"/>
        </w:rPr>
      </w:pPr>
      <w:r w:rsidRPr="007532D4">
        <w:rPr>
          <w:b/>
          <w:bCs/>
          <w:sz w:val="24"/>
          <w:szCs w:val="24"/>
        </w:rPr>
        <w:t>2 класс</w:t>
      </w:r>
    </w:p>
    <w:p w:rsidR="0004061E" w:rsidRPr="002501DB" w:rsidRDefault="0004061E" w:rsidP="0004061E">
      <w:pPr>
        <w:pStyle w:val="afff3"/>
        <w:rPr>
          <w:bCs/>
          <w:sz w:val="24"/>
          <w:szCs w:val="24"/>
        </w:rPr>
      </w:pPr>
      <w:r w:rsidRPr="002501DB">
        <w:rPr>
          <w:bCs/>
          <w:sz w:val="24"/>
          <w:szCs w:val="24"/>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04061E" w:rsidRPr="002501DB" w:rsidRDefault="0004061E" w:rsidP="0004061E">
      <w:pPr>
        <w:pStyle w:val="afff3"/>
        <w:rPr>
          <w:bCs/>
          <w:sz w:val="24"/>
          <w:szCs w:val="24"/>
        </w:rPr>
      </w:pPr>
      <w:r w:rsidRPr="007532D4">
        <w:rPr>
          <w:bCs/>
          <w:sz w:val="24"/>
          <w:szCs w:val="24"/>
          <w:u w:val="single"/>
        </w:rPr>
        <w:t>В общий объем лексического материала, подлежащего усвоению, входят</w:t>
      </w:r>
      <w:r w:rsidRPr="002501DB">
        <w:rPr>
          <w:bCs/>
          <w:sz w:val="24"/>
          <w:szCs w:val="24"/>
        </w:rPr>
        <w:t>:</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отдельные лексические единицы, обслуживающие ситуации общения в пределах предметного содержания речи;</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устойчивые</w:t>
      </w:r>
      <w:r w:rsidRPr="002501DB">
        <w:rPr>
          <w:bCs/>
          <w:sz w:val="24"/>
          <w:szCs w:val="24"/>
          <w:lang w:val="en-US"/>
        </w:rPr>
        <w:t xml:space="preserve"> </w:t>
      </w:r>
      <w:r w:rsidRPr="002501DB">
        <w:rPr>
          <w:bCs/>
          <w:sz w:val="24"/>
          <w:szCs w:val="24"/>
        </w:rPr>
        <w:t>словосочетания</w:t>
      </w:r>
      <w:r w:rsidRPr="002501DB">
        <w:rPr>
          <w:bCs/>
          <w:sz w:val="24"/>
          <w:szCs w:val="24"/>
          <w:lang w:val="en-US"/>
        </w:rPr>
        <w:t xml:space="preserve"> (to play the piano, to be good at,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интернациональная лексика (ballerina, computer,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оценочная лексика (Great!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лексика классного обихода (Read the text., Do exercise 1.,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речевые</w:t>
      </w:r>
      <w:r w:rsidRPr="002501DB">
        <w:rPr>
          <w:bCs/>
          <w:sz w:val="24"/>
          <w:szCs w:val="24"/>
          <w:lang w:val="en-US"/>
        </w:rPr>
        <w:t xml:space="preserve"> </w:t>
      </w:r>
      <w:r w:rsidRPr="002501DB">
        <w:rPr>
          <w:bCs/>
          <w:sz w:val="24"/>
          <w:szCs w:val="24"/>
        </w:rPr>
        <w:t>функции</w:t>
      </w:r>
      <w:r w:rsidRPr="002501DB">
        <w:rPr>
          <w:bCs/>
          <w:sz w:val="24"/>
          <w:szCs w:val="24"/>
          <w:lang w:val="en-US"/>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sth (Can you…?), Expressing ability / inability to do sth (I can … I can’t …), Giving your opinion (I think that ...) </w:t>
      </w:r>
      <w:r w:rsidRPr="002501DB">
        <w:rPr>
          <w:bCs/>
          <w:sz w:val="24"/>
          <w:szCs w:val="24"/>
        </w:rPr>
        <w:t>и</w:t>
      </w:r>
      <w:r w:rsidRPr="002501DB">
        <w:rPr>
          <w:bCs/>
          <w:sz w:val="24"/>
          <w:szCs w:val="24"/>
          <w:lang w:val="en-US"/>
        </w:rPr>
        <w:t xml:space="preserve"> </w:t>
      </w:r>
      <w:r w:rsidRPr="002501DB">
        <w:rPr>
          <w:bCs/>
          <w:sz w:val="24"/>
          <w:szCs w:val="24"/>
        </w:rPr>
        <w:t>т</w:t>
      </w:r>
      <w:r w:rsidRPr="002501DB">
        <w:rPr>
          <w:bCs/>
          <w:sz w:val="24"/>
          <w:szCs w:val="24"/>
          <w:lang w:val="en-US"/>
        </w:rPr>
        <w:t>.</w:t>
      </w:r>
      <w:r w:rsidRPr="002501DB">
        <w:rPr>
          <w:bCs/>
          <w:sz w:val="24"/>
          <w:szCs w:val="24"/>
        </w:rPr>
        <w:t>д</w:t>
      </w:r>
      <w:r w:rsidRPr="002501DB">
        <w:rPr>
          <w:bCs/>
          <w:sz w:val="24"/>
          <w:szCs w:val="24"/>
          <w:lang w:val="en-US"/>
        </w:rPr>
        <w:t>.</w:t>
      </w:r>
    </w:p>
    <w:p w:rsidR="0004061E" w:rsidRPr="007532D4" w:rsidRDefault="0004061E" w:rsidP="0004061E">
      <w:pPr>
        <w:pStyle w:val="afff3"/>
        <w:rPr>
          <w:b/>
          <w:bCs/>
          <w:sz w:val="24"/>
          <w:szCs w:val="24"/>
        </w:rPr>
      </w:pPr>
      <w:r w:rsidRPr="007532D4">
        <w:rPr>
          <w:b/>
          <w:bCs/>
          <w:sz w:val="24"/>
          <w:szCs w:val="24"/>
        </w:rPr>
        <w:t>3 класс</w:t>
      </w:r>
    </w:p>
    <w:p w:rsidR="0004061E" w:rsidRPr="002501DB" w:rsidRDefault="0004061E" w:rsidP="0004061E">
      <w:pPr>
        <w:pStyle w:val="afff3"/>
        <w:rPr>
          <w:bCs/>
          <w:sz w:val="24"/>
          <w:szCs w:val="24"/>
        </w:rPr>
      </w:pPr>
      <w:r w:rsidRPr="002501DB">
        <w:rPr>
          <w:bCs/>
          <w:sz w:val="24"/>
          <w:szCs w:val="24"/>
        </w:rPr>
        <w:t>Лексические навыки формируются как на базе материала, усвоенного во 2 классе, так и нового. Лексический запас составляет 239 лексических единиц, предназначенные для рецептивного и продуктивного овладения и обслуживающие ситуации общения в пределах тематики 2 класса.</w:t>
      </w:r>
    </w:p>
    <w:p w:rsidR="0004061E" w:rsidRPr="002501DB" w:rsidRDefault="0004061E" w:rsidP="0004061E">
      <w:pPr>
        <w:pStyle w:val="afff3"/>
        <w:rPr>
          <w:bCs/>
          <w:sz w:val="24"/>
          <w:szCs w:val="24"/>
        </w:rPr>
      </w:pPr>
      <w:r w:rsidRPr="007532D4">
        <w:rPr>
          <w:bCs/>
          <w:sz w:val="24"/>
          <w:szCs w:val="24"/>
          <w:u w:val="single"/>
        </w:rPr>
        <w:t>В общий объем лексического материала, подлежащего усвоению, входят</w:t>
      </w:r>
      <w:r w:rsidRPr="002501DB">
        <w:rPr>
          <w:bCs/>
          <w:sz w:val="24"/>
          <w:szCs w:val="24"/>
        </w:rPr>
        <w:t>:</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отдельные лексические единицы, обслуживающие ситуации общения в пределах предметного содержания речи;</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устойчивые</w:t>
      </w:r>
      <w:r w:rsidRPr="002501DB">
        <w:rPr>
          <w:bCs/>
          <w:sz w:val="24"/>
          <w:szCs w:val="24"/>
          <w:lang w:val="en-US"/>
        </w:rPr>
        <w:t xml:space="preserve"> </w:t>
      </w:r>
      <w:r w:rsidRPr="002501DB">
        <w:rPr>
          <w:bCs/>
          <w:sz w:val="24"/>
          <w:szCs w:val="24"/>
        </w:rPr>
        <w:t>словосочетания</w:t>
      </w:r>
      <w:r w:rsidRPr="002501DB">
        <w:rPr>
          <w:bCs/>
          <w:sz w:val="24"/>
          <w:szCs w:val="24"/>
          <w:lang w:val="en-US"/>
        </w:rPr>
        <w:t xml:space="preserve"> (to go for a walk, to stay at home, to look like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интернациональная лексика (jeans, popcorn, picnic,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многозначные слова (to give – давать; отдавать; дарить);</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фразовые</w:t>
      </w:r>
      <w:r w:rsidRPr="002501DB">
        <w:rPr>
          <w:bCs/>
          <w:sz w:val="24"/>
          <w:szCs w:val="24"/>
          <w:lang w:val="en-US"/>
        </w:rPr>
        <w:t xml:space="preserve"> </w:t>
      </w:r>
      <w:r w:rsidRPr="002501DB">
        <w:rPr>
          <w:bCs/>
          <w:sz w:val="24"/>
          <w:szCs w:val="24"/>
        </w:rPr>
        <w:t>глаголы</w:t>
      </w:r>
      <w:r w:rsidRPr="002501DB">
        <w:rPr>
          <w:bCs/>
          <w:sz w:val="24"/>
          <w:szCs w:val="24"/>
          <w:lang w:val="en-US"/>
        </w:rPr>
        <w:t xml:space="preserve"> (to put on, to look after, to look for,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оценочная</w:t>
      </w:r>
      <w:r w:rsidRPr="002501DB">
        <w:rPr>
          <w:bCs/>
          <w:sz w:val="24"/>
          <w:szCs w:val="24"/>
          <w:lang w:val="en-US"/>
        </w:rPr>
        <w:t xml:space="preserve"> </w:t>
      </w:r>
      <w:r w:rsidRPr="002501DB">
        <w:rPr>
          <w:bCs/>
          <w:sz w:val="24"/>
          <w:szCs w:val="24"/>
        </w:rPr>
        <w:t>лексика</w:t>
      </w:r>
      <w:r w:rsidRPr="002501DB">
        <w:rPr>
          <w:bCs/>
          <w:sz w:val="24"/>
          <w:szCs w:val="24"/>
          <w:lang w:val="en-US"/>
        </w:rPr>
        <w:t xml:space="preserve"> (Fine! Excellent!,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лексика</w:t>
      </w:r>
      <w:r w:rsidRPr="002501DB">
        <w:rPr>
          <w:bCs/>
          <w:sz w:val="24"/>
          <w:szCs w:val="24"/>
          <w:lang w:val="en-US"/>
        </w:rPr>
        <w:t xml:space="preserve"> </w:t>
      </w:r>
      <w:r w:rsidRPr="002501DB">
        <w:rPr>
          <w:bCs/>
          <w:sz w:val="24"/>
          <w:szCs w:val="24"/>
        </w:rPr>
        <w:t>классного</w:t>
      </w:r>
      <w:r w:rsidRPr="002501DB">
        <w:rPr>
          <w:bCs/>
          <w:sz w:val="24"/>
          <w:szCs w:val="24"/>
          <w:lang w:val="en-US"/>
        </w:rPr>
        <w:t xml:space="preserve"> </w:t>
      </w:r>
      <w:r w:rsidRPr="002501DB">
        <w:rPr>
          <w:bCs/>
          <w:sz w:val="24"/>
          <w:szCs w:val="24"/>
        </w:rPr>
        <w:t>обихода</w:t>
      </w:r>
      <w:r w:rsidRPr="002501DB">
        <w:rPr>
          <w:bCs/>
          <w:sz w:val="24"/>
          <w:szCs w:val="24"/>
          <w:lang w:val="en-US"/>
        </w:rPr>
        <w:t xml:space="preserve"> (Listen and check., Work in pairs.,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речевые</w:t>
      </w:r>
      <w:r w:rsidRPr="002501DB">
        <w:rPr>
          <w:bCs/>
          <w:sz w:val="24"/>
          <w:szCs w:val="24"/>
          <w:lang w:val="en-US"/>
        </w:rPr>
        <w:t xml:space="preserve"> </w:t>
      </w:r>
      <w:r w:rsidRPr="002501DB">
        <w:rPr>
          <w:bCs/>
          <w:sz w:val="24"/>
          <w:szCs w:val="24"/>
        </w:rPr>
        <w:t>функции</w:t>
      </w:r>
      <w:r w:rsidRPr="002501DB">
        <w:rPr>
          <w:bCs/>
          <w:sz w:val="24"/>
          <w:szCs w:val="24"/>
          <w:lang w:val="en-US"/>
        </w:rPr>
        <w:t xml:space="preserve">: Asking for permission (May I …?), Asking for personal information (How old are is …? What country … from? etc.), Giving personal information (I am 9. My sister is… I’m from…, etc.), Giving advice (You should … You should not …) </w:t>
      </w:r>
      <w:r w:rsidRPr="002501DB">
        <w:rPr>
          <w:bCs/>
          <w:sz w:val="24"/>
          <w:szCs w:val="24"/>
        </w:rPr>
        <w:t>и</w:t>
      </w:r>
      <w:r w:rsidRPr="002501DB">
        <w:rPr>
          <w:bCs/>
          <w:sz w:val="24"/>
          <w:szCs w:val="24"/>
          <w:lang w:val="en-US"/>
        </w:rPr>
        <w:t xml:space="preserve"> </w:t>
      </w:r>
      <w:r w:rsidRPr="002501DB">
        <w:rPr>
          <w:bCs/>
          <w:sz w:val="24"/>
          <w:szCs w:val="24"/>
        </w:rPr>
        <w:t>т</w:t>
      </w:r>
      <w:r w:rsidRPr="002501DB">
        <w:rPr>
          <w:bCs/>
          <w:sz w:val="24"/>
          <w:szCs w:val="24"/>
          <w:lang w:val="en-US"/>
        </w:rPr>
        <w:t xml:space="preserve">. </w:t>
      </w:r>
      <w:r w:rsidRPr="002501DB">
        <w:rPr>
          <w:bCs/>
          <w:sz w:val="24"/>
          <w:szCs w:val="24"/>
        </w:rPr>
        <w:t>д</w:t>
      </w:r>
      <w:r w:rsidRPr="002501DB">
        <w:rPr>
          <w:bCs/>
          <w:sz w:val="24"/>
          <w:szCs w:val="24"/>
          <w:lang w:val="en-US"/>
        </w:rPr>
        <w:t>.</w:t>
      </w:r>
    </w:p>
    <w:p w:rsidR="0004061E" w:rsidRPr="002501DB" w:rsidRDefault="0004061E" w:rsidP="0004061E">
      <w:pPr>
        <w:pStyle w:val="afff3"/>
        <w:rPr>
          <w:bCs/>
          <w:sz w:val="24"/>
          <w:szCs w:val="24"/>
        </w:rPr>
      </w:pPr>
      <w:r w:rsidRPr="007532D4">
        <w:rPr>
          <w:bCs/>
          <w:sz w:val="24"/>
          <w:szCs w:val="24"/>
          <w:u w:val="single"/>
        </w:rPr>
        <w:t>Учащиеся знакомятся с основными способами словообразования</w:t>
      </w:r>
      <w:r w:rsidRPr="002501DB">
        <w:rPr>
          <w:bCs/>
          <w:sz w:val="24"/>
          <w:szCs w:val="24"/>
        </w:rPr>
        <w:t>:</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аффиксацией: суффиксы имен прилагательных –y (sunny, frosty, windy, snowy, stormy, rainy), - er (helper), числительных –teen (sixteen, seventeen, etc.), –ty (sixty, seventy, etc.); приставки прилагательных un- (happy - unhappy);</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словосложением</w:t>
      </w:r>
      <w:r w:rsidRPr="002501DB">
        <w:rPr>
          <w:bCs/>
          <w:sz w:val="24"/>
          <w:szCs w:val="24"/>
          <w:lang w:val="en-US"/>
        </w:rPr>
        <w:t xml:space="preserve"> (N+N snowman);</w:t>
      </w:r>
    </w:p>
    <w:p w:rsidR="0004061E" w:rsidRPr="007532D4"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конверсией</w:t>
      </w:r>
      <w:r w:rsidRPr="002501DB">
        <w:rPr>
          <w:bCs/>
          <w:sz w:val="24"/>
          <w:szCs w:val="24"/>
          <w:lang w:val="en-US"/>
        </w:rPr>
        <w:t xml:space="preserve"> (water - to water, to clean – clean (house) etc.)</w:t>
      </w:r>
      <w:r w:rsidRPr="007532D4">
        <w:rPr>
          <w:bCs/>
          <w:sz w:val="24"/>
          <w:szCs w:val="24"/>
          <w:lang w:val="en-US"/>
        </w:rPr>
        <w:t>.</w:t>
      </w:r>
    </w:p>
    <w:p w:rsidR="0004061E" w:rsidRPr="007532D4" w:rsidRDefault="0004061E" w:rsidP="0004061E">
      <w:pPr>
        <w:pStyle w:val="afff3"/>
        <w:rPr>
          <w:b/>
          <w:bCs/>
          <w:sz w:val="24"/>
          <w:szCs w:val="24"/>
        </w:rPr>
      </w:pPr>
      <w:r w:rsidRPr="007532D4">
        <w:rPr>
          <w:b/>
          <w:bCs/>
          <w:sz w:val="24"/>
          <w:szCs w:val="24"/>
        </w:rPr>
        <w:t>4 класс</w:t>
      </w:r>
    </w:p>
    <w:p w:rsidR="0004061E" w:rsidRPr="002501DB" w:rsidRDefault="0004061E" w:rsidP="0004061E">
      <w:pPr>
        <w:pStyle w:val="afff3"/>
        <w:rPr>
          <w:bCs/>
          <w:sz w:val="24"/>
          <w:szCs w:val="24"/>
        </w:rPr>
      </w:pPr>
      <w:r w:rsidRPr="002501DB">
        <w:rPr>
          <w:bCs/>
          <w:sz w:val="24"/>
          <w:szCs w:val="24"/>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04061E" w:rsidRPr="002501DB" w:rsidRDefault="0004061E" w:rsidP="0004061E">
      <w:pPr>
        <w:pStyle w:val="afff3"/>
        <w:rPr>
          <w:bCs/>
          <w:sz w:val="24"/>
          <w:szCs w:val="24"/>
        </w:rPr>
      </w:pPr>
      <w:r w:rsidRPr="007532D4">
        <w:rPr>
          <w:bCs/>
          <w:sz w:val="24"/>
          <w:szCs w:val="24"/>
          <w:u w:val="single"/>
        </w:rPr>
        <w:t>В общий объем лексического материала, подлежащего усвоению, входят</w:t>
      </w:r>
      <w:r w:rsidRPr="002501DB">
        <w:rPr>
          <w:bCs/>
          <w:sz w:val="24"/>
          <w:szCs w:val="24"/>
        </w:rPr>
        <w:t>:</w:t>
      </w:r>
    </w:p>
    <w:p w:rsidR="0004061E" w:rsidRPr="002501DB" w:rsidRDefault="0004061E" w:rsidP="0004061E">
      <w:pPr>
        <w:pStyle w:val="afff3"/>
        <w:rPr>
          <w:bCs/>
          <w:sz w:val="24"/>
          <w:szCs w:val="24"/>
        </w:rPr>
      </w:pPr>
      <w:r w:rsidRPr="002501DB">
        <w:rPr>
          <w:bCs/>
          <w:sz w:val="24"/>
          <w:szCs w:val="24"/>
        </w:rPr>
        <w:lastRenderedPageBreak/>
        <w:t>•</w:t>
      </w:r>
      <w:r w:rsidRPr="002501DB">
        <w:rPr>
          <w:bCs/>
          <w:sz w:val="24"/>
          <w:szCs w:val="24"/>
        </w:rPr>
        <w:tab/>
        <w:t>отдельные лексические единицы, обслуживающие ситуации общения в пределах предметного содержания речи;</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устойчивые</w:t>
      </w:r>
      <w:r w:rsidRPr="002501DB">
        <w:rPr>
          <w:bCs/>
          <w:sz w:val="24"/>
          <w:szCs w:val="24"/>
          <w:lang w:val="en-US"/>
        </w:rPr>
        <w:t xml:space="preserve"> </w:t>
      </w:r>
      <w:r w:rsidRPr="002501DB">
        <w:rPr>
          <w:bCs/>
          <w:sz w:val="24"/>
          <w:szCs w:val="24"/>
        </w:rPr>
        <w:t>словосочетания</w:t>
      </w:r>
      <w:r w:rsidRPr="002501DB">
        <w:rPr>
          <w:bCs/>
          <w:sz w:val="24"/>
          <w:szCs w:val="24"/>
          <w:lang w:val="en-US"/>
        </w:rPr>
        <w:t xml:space="preserve"> (to go shopping, to go to bed, to be scared of,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интернациональная лексика (film, festival, etc.);</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многозначные слова (a letter – буква; письмо; to learn – учить; узнавать);</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фразовые</w:t>
      </w:r>
      <w:r w:rsidRPr="002501DB">
        <w:rPr>
          <w:bCs/>
          <w:sz w:val="24"/>
          <w:szCs w:val="24"/>
          <w:lang w:val="en-US"/>
        </w:rPr>
        <w:t xml:space="preserve"> </w:t>
      </w:r>
      <w:r w:rsidRPr="002501DB">
        <w:rPr>
          <w:bCs/>
          <w:sz w:val="24"/>
          <w:szCs w:val="24"/>
        </w:rPr>
        <w:t>глаголы</w:t>
      </w:r>
      <w:r w:rsidRPr="002501DB">
        <w:rPr>
          <w:bCs/>
          <w:sz w:val="24"/>
          <w:szCs w:val="24"/>
          <w:lang w:val="en-US"/>
        </w:rPr>
        <w:t xml:space="preserve"> (to get up, to turn off, to look for,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оценочная</w:t>
      </w:r>
      <w:r w:rsidRPr="002501DB">
        <w:rPr>
          <w:bCs/>
          <w:sz w:val="24"/>
          <w:szCs w:val="24"/>
          <w:lang w:val="en-US"/>
        </w:rPr>
        <w:t xml:space="preserve"> </w:t>
      </w:r>
      <w:r w:rsidRPr="002501DB">
        <w:rPr>
          <w:bCs/>
          <w:sz w:val="24"/>
          <w:szCs w:val="24"/>
        </w:rPr>
        <w:t>лексика</w:t>
      </w:r>
      <w:r w:rsidRPr="002501DB">
        <w:rPr>
          <w:bCs/>
          <w:sz w:val="24"/>
          <w:szCs w:val="24"/>
          <w:lang w:val="en-US"/>
        </w:rPr>
        <w:t xml:space="preserve"> (Fantastic!, etc.);</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лексика</w:t>
      </w:r>
      <w:r w:rsidRPr="002501DB">
        <w:rPr>
          <w:bCs/>
          <w:sz w:val="24"/>
          <w:szCs w:val="24"/>
          <w:lang w:val="en-US"/>
        </w:rPr>
        <w:t xml:space="preserve"> </w:t>
      </w:r>
      <w:r w:rsidRPr="002501DB">
        <w:rPr>
          <w:bCs/>
          <w:sz w:val="24"/>
          <w:szCs w:val="24"/>
        </w:rPr>
        <w:t>классного</w:t>
      </w:r>
      <w:r w:rsidRPr="002501DB">
        <w:rPr>
          <w:bCs/>
          <w:sz w:val="24"/>
          <w:szCs w:val="24"/>
          <w:lang w:val="en-US"/>
        </w:rPr>
        <w:t xml:space="preserve"> </w:t>
      </w:r>
      <w:r w:rsidRPr="002501DB">
        <w:rPr>
          <w:bCs/>
          <w:sz w:val="24"/>
          <w:szCs w:val="24"/>
        </w:rPr>
        <w:t>обихода</w:t>
      </w:r>
      <w:r w:rsidRPr="002501DB">
        <w:rPr>
          <w:bCs/>
          <w:sz w:val="24"/>
          <w:szCs w:val="24"/>
          <w:lang w:val="en-US"/>
        </w:rPr>
        <w:t xml:space="preserve"> (Act out the dialogue., Let’s sing., etc.);</w:t>
      </w:r>
    </w:p>
    <w:p w:rsidR="0004061E" w:rsidRPr="002501DB" w:rsidRDefault="0004061E" w:rsidP="0004061E">
      <w:pPr>
        <w:pStyle w:val="afff3"/>
        <w:rPr>
          <w:bCs/>
          <w:sz w:val="24"/>
          <w:szCs w:val="24"/>
        </w:rPr>
      </w:pPr>
      <w:r w:rsidRPr="002501DB">
        <w:rPr>
          <w:bCs/>
          <w:sz w:val="24"/>
          <w:szCs w:val="24"/>
          <w:lang w:val="en-US"/>
        </w:rPr>
        <w:t>•</w:t>
      </w:r>
      <w:r w:rsidRPr="002501DB">
        <w:rPr>
          <w:bCs/>
          <w:sz w:val="24"/>
          <w:szCs w:val="24"/>
          <w:lang w:val="en-US"/>
        </w:rPr>
        <w:tab/>
      </w:r>
      <w:r w:rsidRPr="002501DB">
        <w:rPr>
          <w:bCs/>
          <w:sz w:val="24"/>
          <w:szCs w:val="24"/>
        </w:rPr>
        <w:t>речевые</w:t>
      </w:r>
      <w:r w:rsidRPr="002501DB">
        <w:rPr>
          <w:bCs/>
          <w:sz w:val="24"/>
          <w:szCs w:val="24"/>
          <w:lang w:val="en-US"/>
        </w:rPr>
        <w:t xml:space="preserve"> </w:t>
      </w:r>
      <w:r w:rsidRPr="002501DB">
        <w:rPr>
          <w:bCs/>
          <w:sz w:val="24"/>
          <w:szCs w:val="24"/>
        </w:rPr>
        <w:t>функции</w:t>
      </w:r>
      <w:r w:rsidRPr="002501DB">
        <w:rPr>
          <w:bCs/>
          <w:sz w:val="24"/>
          <w:szCs w:val="24"/>
          <w:lang w:val="en-US"/>
        </w:rPr>
        <w:t xml:space="preserve">: Asking and telling (the) time (What’s the time? What time is it? It’s … o’clock. It’s a quarter to … It’s half past …), Asking for information (Did you…? When did you…? Have you …? Will you…? When …? What …? How …?), Expressing surprise (Really?), Expressing good wishes (Good luck! Have a nice time! Have fun!), Thanking (Thank you very much. </w:t>
      </w:r>
      <w:r w:rsidRPr="002501DB">
        <w:rPr>
          <w:bCs/>
          <w:sz w:val="24"/>
          <w:szCs w:val="24"/>
        </w:rPr>
        <w:t>Thanks</w:t>
      </w:r>
      <w:r>
        <w:rPr>
          <w:bCs/>
          <w:sz w:val="24"/>
          <w:szCs w:val="24"/>
        </w:rPr>
        <w:t xml:space="preserve"> a lot. Thank you anyway.)</w:t>
      </w:r>
      <w:r w:rsidRPr="002501DB">
        <w:rPr>
          <w:bCs/>
          <w:sz w:val="24"/>
          <w:szCs w:val="24"/>
        </w:rPr>
        <w:t>.</w:t>
      </w:r>
    </w:p>
    <w:p w:rsidR="0004061E" w:rsidRPr="002501DB" w:rsidRDefault="0004061E" w:rsidP="0004061E">
      <w:pPr>
        <w:pStyle w:val="afff3"/>
        <w:rPr>
          <w:bCs/>
          <w:sz w:val="24"/>
          <w:szCs w:val="24"/>
        </w:rPr>
      </w:pPr>
      <w:r w:rsidRPr="007532D4">
        <w:rPr>
          <w:bCs/>
          <w:sz w:val="24"/>
          <w:szCs w:val="24"/>
          <w:u w:val="single"/>
        </w:rPr>
        <w:t>Учащиеся знакомятся с основными способами словообразования</w:t>
      </w:r>
      <w:r w:rsidRPr="002501DB">
        <w:rPr>
          <w:bCs/>
          <w:sz w:val="24"/>
          <w:szCs w:val="24"/>
        </w:rPr>
        <w:t>:</w:t>
      </w:r>
    </w:p>
    <w:p w:rsidR="0004061E" w:rsidRPr="002501DB" w:rsidRDefault="0004061E" w:rsidP="0004061E">
      <w:pPr>
        <w:pStyle w:val="afff3"/>
        <w:rPr>
          <w:bCs/>
          <w:sz w:val="24"/>
          <w:szCs w:val="24"/>
        </w:rPr>
      </w:pPr>
      <w:r w:rsidRPr="002501DB">
        <w:rPr>
          <w:bCs/>
          <w:sz w:val="24"/>
          <w:szCs w:val="24"/>
        </w:rPr>
        <w:t>•</w:t>
      </w:r>
      <w:r w:rsidRPr="002501DB">
        <w:rPr>
          <w:bCs/>
          <w:sz w:val="24"/>
          <w:szCs w:val="24"/>
        </w:rPr>
        <w:tab/>
        <w:t>аффиксацией: суффиксы существительных –er (a singer, a reporter), -or (an actor), -ion (celebration), -ing (reading); образования прилагательных в сравнительной степени –er (larger), прилагательных в превосходной степени –est (the biggest); порядковых числительных –th (sixth); приставки глаголов re- (to paint – to repaint), прилагательных un- (usual - unusual);</w:t>
      </w:r>
    </w:p>
    <w:p w:rsidR="0004061E" w:rsidRPr="002501DB"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словосложением</w:t>
      </w:r>
      <w:r w:rsidRPr="002501DB">
        <w:rPr>
          <w:bCs/>
          <w:sz w:val="24"/>
          <w:szCs w:val="24"/>
          <w:lang w:val="en-US"/>
        </w:rPr>
        <w:t xml:space="preserve"> (N+N – class +room=classroom; Adv+N -  down+stairs=downstairs);</w:t>
      </w:r>
    </w:p>
    <w:p w:rsidR="0004061E" w:rsidRPr="00206855" w:rsidRDefault="0004061E" w:rsidP="0004061E">
      <w:pPr>
        <w:pStyle w:val="afff3"/>
        <w:rPr>
          <w:bCs/>
          <w:sz w:val="24"/>
          <w:szCs w:val="24"/>
          <w:lang w:val="en-US"/>
        </w:rPr>
      </w:pPr>
      <w:r w:rsidRPr="002501DB">
        <w:rPr>
          <w:bCs/>
          <w:sz w:val="24"/>
          <w:szCs w:val="24"/>
          <w:lang w:val="en-US"/>
        </w:rPr>
        <w:t>•</w:t>
      </w:r>
      <w:r w:rsidRPr="002501DB">
        <w:rPr>
          <w:bCs/>
          <w:sz w:val="24"/>
          <w:szCs w:val="24"/>
          <w:lang w:val="en-US"/>
        </w:rPr>
        <w:tab/>
      </w:r>
      <w:r w:rsidRPr="002501DB">
        <w:rPr>
          <w:bCs/>
          <w:sz w:val="24"/>
          <w:szCs w:val="24"/>
        </w:rPr>
        <w:t>конверсией</w:t>
      </w:r>
      <w:r w:rsidRPr="002501DB">
        <w:rPr>
          <w:bCs/>
          <w:sz w:val="24"/>
          <w:szCs w:val="24"/>
          <w:lang w:val="en-US"/>
        </w:rPr>
        <w:t xml:space="preserve"> (to work – work, to phone – a phone, to tidy – tidy (room))</w:t>
      </w:r>
      <w:r w:rsidRPr="00206855">
        <w:rPr>
          <w:bCs/>
          <w:sz w:val="24"/>
          <w:szCs w:val="24"/>
          <w:lang w:val="en-US"/>
        </w:rPr>
        <w:t>.</w:t>
      </w:r>
    </w:p>
    <w:p w:rsidR="0004061E" w:rsidRPr="00035112" w:rsidRDefault="0004061E" w:rsidP="0004061E">
      <w:pPr>
        <w:pStyle w:val="afff3"/>
        <w:rPr>
          <w:b/>
          <w:bCs/>
          <w:sz w:val="24"/>
          <w:szCs w:val="24"/>
          <w:lang w:val="en-US"/>
        </w:rPr>
      </w:pPr>
    </w:p>
    <w:p w:rsidR="0004061E" w:rsidRPr="00F37735" w:rsidRDefault="0004061E" w:rsidP="0004061E">
      <w:pPr>
        <w:pStyle w:val="afff3"/>
        <w:rPr>
          <w:b/>
          <w:bCs/>
          <w:sz w:val="24"/>
          <w:szCs w:val="24"/>
        </w:rPr>
      </w:pPr>
      <w:r w:rsidRPr="00F37735">
        <w:rPr>
          <w:b/>
          <w:bCs/>
          <w:sz w:val="24"/>
          <w:szCs w:val="24"/>
        </w:rPr>
        <w:t>Грамматическая сторона речи</w:t>
      </w:r>
    </w:p>
    <w:p w:rsidR="0004061E" w:rsidRPr="00F37735" w:rsidRDefault="0004061E" w:rsidP="0004061E">
      <w:pPr>
        <w:pStyle w:val="afff3"/>
        <w:rPr>
          <w:sz w:val="24"/>
          <w:szCs w:val="24"/>
        </w:rPr>
      </w:pPr>
      <w:r w:rsidRPr="00F37735">
        <w:rPr>
          <w:sz w:val="24"/>
          <w:szCs w:val="24"/>
        </w:rPr>
        <w:t>Выпускник научится:</w:t>
      </w:r>
    </w:p>
    <w:p w:rsidR="0004061E" w:rsidRPr="00F37735" w:rsidRDefault="0004061E" w:rsidP="0004061E">
      <w:pPr>
        <w:pStyle w:val="afff3"/>
        <w:rPr>
          <w:sz w:val="24"/>
          <w:szCs w:val="24"/>
        </w:rPr>
      </w:pPr>
      <w:r w:rsidRPr="00F37735">
        <w:rPr>
          <w:sz w:val="24"/>
          <w:szCs w:val="24"/>
        </w:rPr>
        <w:t>• распознавать и упот</w:t>
      </w:r>
      <w:r>
        <w:rPr>
          <w:sz w:val="24"/>
          <w:szCs w:val="24"/>
        </w:rPr>
        <w:t>реблять в речи основные коммуни</w:t>
      </w:r>
      <w:r w:rsidRPr="00F37735">
        <w:rPr>
          <w:sz w:val="24"/>
          <w:szCs w:val="24"/>
        </w:rPr>
        <w:t>кативные типы предложений;</w:t>
      </w:r>
    </w:p>
    <w:p w:rsidR="0004061E" w:rsidRPr="00F37735" w:rsidRDefault="0004061E" w:rsidP="0004061E">
      <w:pPr>
        <w:pStyle w:val="afff3"/>
        <w:rPr>
          <w:sz w:val="24"/>
          <w:szCs w:val="24"/>
        </w:rPr>
      </w:pPr>
      <w:r w:rsidRPr="00F37735">
        <w:rPr>
          <w:sz w:val="24"/>
          <w:szCs w:val="24"/>
        </w:rPr>
        <w:t>• распознавать в тексте и употреблять в речи изученные</w:t>
      </w:r>
      <w:r>
        <w:rPr>
          <w:sz w:val="24"/>
          <w:szCs w:val="24"/>
        </w:rPr>
        <w:t xml:space="preserve"> </w:t>
      </w:r>
      <w:r w:rsidRPr="00F37735">
        <w:rPr>
          <w:sz w:val="24"/>
          <w:szCs w:val="24"/>
        </w:rPr>
        <w:t>части речи: существительные с определённым/неопред</w:t>
      </w:r>
      <w:r>
        <w:rPr>
          <w:sz w:val="24"/>
          <w:szCs w:val="24"/>
        </w:rPr>
        <w:t>елён</w:t>
      </w:r>
      <w:r w:rsidRPr="00F37735">
        <w:rPr>
          <w:sz w:val="24"/>
          <w:szCs w:val="24"/>
        </w:rPr>
        <w:t>ным/нулевым артиклем, существительные в единственном и</w:t>
      </w:r>
      <w:r>
        <w:rPr>
          <w:sz w:val="24"/>
          <w:szCs w:val="24"/>
        </w:rPr>
        <w:t xml:space="preserve"> множественном числе; глагол-</w:t>
      </w:r>
      <w:r w:rsidRPr="00F37735">
        <w:rPr>
          <w:sz w:val="24"/>
          <w:szCs w:val="24"/>
        </w:rPr>
        <w:t>связку to be; глаголы в Present,</w:t>
      </w:r>
      <w:r>
        <w:rPr>
          <w:sz w:val="24"/>
          <w:szCs w:val="24"/>
        </w:rPr>
        <w:t xml:space="preserve"> </w:t>
      </w:r>
      <w:r w:rsidRPr="00F37735">
        <w:rPr>
          <w:sz w:val="24"/>
          <w:szCs w:val="24"/>
          <w:lang w:val="en-US"/>
        </w:rPr>
        <w:t>Past</w:t>
      </w:r>
      <w:r w:rsidRPr="00F37735">
        <w:rPr>
          <w:sz w:val="24"/>
          <w:szCs w:val="24"/>
        </w:rPr>
        <w:t xml:space="preserve">, </w:t>
      </w:r>
      <w:r w:rsidRPr="00F37735">
        <w:rPr>
          <w:sz w:val="24"/>
          <w:szCs w:val="24"/>
          <w:lang w:val="en-US"/>
        </w:rPr>
        <w:t>Future</w:t>
      </w:r>
      <w:r w:rsidRPr="00F37735">
        <w:rPr>
          <w:sz w:val="24"/>
          <w:szCs w:val="24"/>
        </w:rPr>
        <w:t xml:space="preserve"> </w:t>
      </w:r>
      <w:r w:rsidRPr="00F37735">
        <w:rPr>
          <w:sz w:val="24"/>
          <w:szCs w:val="24"/>
          <w:lang w:val="en-US"/>
        </w:rPr>
        <w:t>Simple</w:t>
      </w:r>
      <w:r w:rsidRPr="00F37735">
        <w:rPr>
          <w:sz w:val="24"/>
          <w:szCs w:val="24"/>
        </w:rPr>
        <w:t xml:space="preserve">; модальные глаголы </w:t>
      </w:r>
      <w:r w:rsidRPr="00F37735">
        <w:rPr>
          <w:sz w:val="24"/>
          <w:szCs w:val="24"/>
          <w:lang w:val="en-US"/>
        </w:rPr>
        <w:t>can</w:t>
      </w:r>
      <w:r w:rsidRPr="00F37735">
        <w:rPr>
          <w:sz w:val="24"/>
          <w:szCs w:val="24"/>
        </w:rPr>
        <w:t xml:space="preserve">, </w:t>
      </w:r>
      <w:r w:rsidRPr="00F37735">
        <w:rPr>
          <w:sz w:val="24"/>
          <w:szCs w:val="24"/>
          <w:lang w:val="en-US"/>
        </w:rPr>
        <w:t>may</w:t>
      </w:r>
      <w:r w:rsidRPr="00F37735">
        <w:rPr>
          <w:sz w:val="24"/>
          <w:szCs w:val="24"/>
        </w:rPr>
        <w:t xml:space="preserve">, </w:t>
      </w:r>
      <w:r w:rsidRPr="00F37735">
        <w:rPr>
          <w:sz w:val="24"/>
          <w:szCs w:val="24"/>
          <w:lang w:val="en-US"/>
        </w:rPr>
        <w:t>must</w:t>
      </w:r>
      <w:r w:rsidRPr="00F37735">
        <w:rPr>
          <w:sz w:val="24"/>
          <w:szCs w:val="24"/>
        </w:rPr>
        <w:t>; личные, притяжательные и ук</w:t>
      </w:r>
      <w:r>
        <w:rPr>
          <w:sz w:val="24"/>
          <w:szCs w:val="24"/>
        </w:rPr>
        <w:t>азательные местоимения; прилага</w:t>
      </w:r>
      <w:r w:rsidRPr="00F37735">
        <w:rPr>
          <w:sz w:val="24"/>
          <w:szCs w:val="24"/>
        </w:rPr>
        <w:t>тельные в положительной, сравнительной и превосходной</w:t>
      </w:r>
      <w:r>
        <w:rPr>
          <w:sz w:val="24"/>
          <w:szCs w:val="24"/>
        </w:rPr>
        <w:t xml:space="preserve"> </w:t>
      </w:r>
      <w:r w:rsidRPr="00F37735">
        <w:rPr>
          <w:sz w:val="24"/>
          <w:szCs w:val="24"/>
        </w:rPr>
        <w:t>степени; количественные (д</w:t>
      </w:r>
      <w:r>
        <w:rPr>
          <w:sz w:val="24"/>
          <w:szCs w:val="24"/>
        </w:rPr>
        <w:t>о 100) и порядковые (до 30) чис</w:t>
      </w:r>
      <w:r w:rsidRPr="00F37735">
        <w:rPr>
          <w:sz w:val="24"/>
          <w:szCs w:val="24"/>
        </w:rPr>
        <w:t>лительные; наиболее упот</w:t>
      </w:r>
      <w:r>
        <w:rPr>
          <w:sz w:val="24"/>
          <w:szCs w:val="24"/>
        </w:rPr>
        <w:t>ребительные предлоги для выраже</w:t>
      </w:r>
      <w:r w:rsidRPr="00F37735">
        <w:rPr>
          <w:sz w:val="24"/>
          <w:szCs w:val="24"/>
        </w:rPr>
        <w:t>ния временных и пространственных отношений.</w:t>
      </w:r>
    </w:p>
    <w:p w:rsidR="0004061E" w:rsidRPr="00F37735" w:rsidRDefault="0004061E" w:rsidP="0004061E">
      <w:pPr>
        <w:pStyle w:val="afff3"/>
        <w:rPr>
          <w:i/>
          <w:sz w:val="24"/>
          <w:szCs w:val="24"/>
        </w:rPr>
      </w:pPr>
      <w:r w:rsidRPr="00F37735">
        <w:rPr>
          <w:i/>
          <w:sz w:val="24"/>
          <w:szCs w:val="24"/>
        </w:rPr>
        <w:t>Выпускник получит возможность научиться:</w:t>
      </w:r>
    </w:p>
    <w:p w:rsidR="0004061E" w:rsidRPr="00F37735" w:rsidRDefault="0004061E" w:rsidP="0004061E">
      <w:pPr>
        <w:pStyle w:val="afff3"/>
        <w:rPr>
          <w:i/>
          <w:sz w:val="24"/>
          <w:szCs w:val="24"/>
        </w:rPr>
      </w:pPr>
      <w:r w:rsidRPr="00F37735">
        <w:rPr>
          <w:i/>
          <w:sz w:val="24"/>
          <w:szCs w:val="24"/>
        </w:rPr>
        <w:t>• узнавать сложносочинённые предложения с союзами</w:t>
      </w:r>
      <w:r>
        <w:rPr>
          <w:i/>
          <w:sz w:val="24"/>
          <w:szCs w:val="24"/>
        </w:rPr>
        <w:t xml:space="preserve"> </w:t>
      </w:r>
      <w:r w:rsidRPr="00F37735">
        <w:rPr>
          <w:i/>
          <w:sz w:val="24"/>
          <w:szCs w:val="24"/>
        </w:rPr>
        <w:t>and и but;</w:t>
      </w:r>
    </w:p>
    <w:p w:rsidR="0004061E" w:rsidRPr="00F37735" w:rsidRDefault="0004061E" w:rsidP="0004061E">
      <w:pPr>
        <w:pStyle w:val="afff3"/>
        <w:rPr>
          <w:i/>
          <w:sz w:val="24"/>
          <w:szCs w:val="24"/>
          <w:lang w:val="en-US"/>
        </w:rPr>
      </w:pPr>
      <w:r w:rsidRPr="00F37735">
        <w:rPr>
          <w:i/>
          <w:sz w:val="24"/>
          <w:szCs w:val="24"/>
        </w:rPr>
        <w:t>• использовать в речи безличные предложения (It’s cold.</w:t>
      </w:r>
      <w:r>
        <w:rPr>
          <w:i/>
          <w:sz w:val="24"/>
          <w:szCs w:val="24"/>
        </w:rPr>
        <w:t xml:space="preserve"> </w:t>
      </w:r>
      <w:r w:rsidRPr="00F37735">
        <w:rPr>
          <w:i/>
          <w:sz w:val="24"/>
          <w:szCs w:val="24"/>
          <w:lang w:val="en-US"/>
        </w:rPr>
        <w:t xml:space="preserve">It’s 5 o’clock. It’s interesting), </w:t>
      </w:r>
      <w:r w:rsidRPr="00F37735">
        <w:rPr>
          <w:i/>
          <w:sz w:val="24"/>
          <w:szCs w:val="24"/>
        </w:rPr>
        <w:t>предложения</w:t>
      </w:r>
      <w:r w:rsidRPr="00F37735">
        <w:rPr>
          <w:i/>
          <w:sz w:val="24"/>
          <w:szCs w:val="24"/>
          <w:lang w:val="en-US"/>
        </w:rPr>
        <w:t xml:space="preserve"> </w:t>
      </w:r>
      <w:r w:rsidRPr="00F37735">
        <w:rPr>
          <w:i/>
          <w:sz w:val="24"/>
          <w:szCs w:val="24"/>
        </w:rPr>
        <w:t>с</w:t>
      </w:r>
      <w:r w:rsidRPr="00F37735">
        <w:rPr>
          <w:i/>
          <w:sz w:val="24"/>
          <w:szCs w:val="24"/>
          <w:lang w:val="en-US"/>
        </w:rPr>
        <w:t xml:space="preserve"> </w:t>
      </w:r>
      <w:r w:rsidRPr="00F37735">
        <w:rPr>
          <w:i/>
          <w:sz w:val="24"/>
          <w:szCs w:val="24"/>
        </w:rPr>
        <w:t>конструкцией</w:t>
      </w:r>
      <w:r w:rsidRPr="00F37735">
        <w:rPr>
          <w:i/>
          <w:sz w:val="24"/>
          <w:szCs w:val="24"/>
          <w:lang w:val="en-US"/>
        </w:rPr>
        <w:t xml:space="preserve"> there is/there are;</w:t>
      </w:r>
    </w:p>
    <w:p w:rsidR="0004061E" w:rsidRPr="00614887" w:rsidRDefault="0004061E" w:rsidP="0004061E">
      <w:pPr>
        <w:pStyle w:val="afff3"/>
        <w:rPr>
          <w:i/>
          <w:sz w:val="24"/>
          <w:szCs w:val="24"/>
          <w:lang w:val="en-US"/>
        </w:rPr>
      </w:pPr>
      <w:r w:rsidRPr="00F37735">
        <w:rPr>
          <w:i/>
          <w:sz w:val="24"/>
          <w:szCs w:val="24"/>
        </w:rPr>
        <w:t>• оперировать в речи неопределёнными местоимениями</w:t>
      </w:r>
      <w:r>
        <w:rPr>
          <w:i/>
          <w:sz w:val="24"/>
          <w:szCs w:val="24"/>
        </w:rPr>
        <w:t xml:space="preserve"> </w:t>
      </w:r>
      <w:r w:rsidRPr="00F37735">
        <w:rPr>
          <w:i/>
          <w:sz w:val="24"/>
          <w:szCs w:val="24"/>
          <w:lang w:val="en-US"/>
        </w:rPr>
        <w:t>some</w:t>
      </w:r>
      <w:r w:rsidRPr="00F37735">
        <w:rPr>
          <w:i/>
          <w:sz w:val="24"/>
          <w:szCs w:val="24"/>
        </w:rPr>
        <w:t xml:space="preserve">, </w:t>
      </w:r>
      <w:r w:rsidRPr="00F37735">
        <w:rPr>
          <w:i/>
          <w:sz w:val="24"/>
          <w:szCs w:val="24"/>
          <w:lang w:val="en-US"/>
        </w:rPr>
        <w:t>any</w:t>
      </w:r>
      <w:r w:rsidRPr="00F37735">
        <w:rPr>
          <w:i/>
          <w:sz w:val="24"/>
          <w:szCs w:val="24"/>
        </w:rPr>
        <w:t xml:space="preserve"> (некоторые случаи употребления: </w:t>
      </w:r>
      <w:r w:rsidRPr="00F37735">
        <w:rPr>
          <w:i/>
          <w:sz w:val="24"/>
          <w:szCs w:val="24"/>
          <w:lang w:val="en-US"/>
        </w:rPr>
        <w:t>Can</w:t>
      </w:r>
      <w:r w:rsidRPr="00F37735">
        <w:rPr>
          <w:i/>
          <w:sz w:val="24"/>
          <w:szCs w:val="24"/>
        </w:rPr>
        <w:t xml:space="preserve"> </w:t>
      </w:r>
      <w:r w:rsidRPr="00F37735">
        <w:rPr>
          <w:i/>
          <w:sz w:val="24"/>
          <w:szCs w:val="24"/>
          <w:lang w:val="en-US"/>
        </w:rPr>
        <w:t>I</w:t>
      </w:r>
      <w:r w:rsidRPr="00F37735">
        <w:rPr>
          <w:i/>
          <w:sz w:val="24"/>
          <w:szCs w:val="24"/>
        </w:rPr>
        <w:t xml:space="preserve"> </w:t>
      </w:r>
      <w:r w:rsidRPr="00F37735">
        <w:rPr>
          <w:i/>
          <w:sz w:val="24"/>
          <w:szCs w:val="24"/>
          <w:lang w:val="en-US"/>
        </w:rPr>
        <w:t>have</w:t>
      </w:r>
      <w:r w:rsidRPr="00F37735">
        <w:rPr>
          <w:i/>
          <w:sz w:val="24"/>
          <w:szCs w:val="24"/>
        </w:rPr>
        <w:t xml:space="preserve"> </w:t>
      </w:r>
      <w:r w:rsidRPr="00F37735">
        <w:rPr>
          <w:i/>
          <w:sz w:val="24"/>
          <w:szCs w:val="24"/>
          <w:lang w:val="en-US"/>
        </w:rPr>
        <w:t>some</w:t>
      </w:r>
      <w:r>
        <w:rPr>
          <w:i/>
          <w:sz w:val="24"/>
          <w:szCs w:val="24"/>
        </w:rPr>
        <w:t xml:space="preserve"> </w:t>
      </w:r>
      <w:r w:rsidRPr="00F37735">
        <w:rPr>
          <w:i/>
          <w:sz w:val="24"/>
          <w:szCs w:val="24"/>
          <w:lang w:val="en-US"/>
        </w:rPr>
        <w:t>tea</w:t>
      </w:r>
      <w:r w:rsidRPr="00F37735">
        <w:rPr>
          <w:i/>
          <w:sz w:val="24"/>
          <w:szCs w:val="24"/>
        </w:rPr>
        <w:t xml:space="preserve">? </w:t>
      </w:r>
      <w:r w:rsidRPr="00F37735">
        <w:rPr>
          <w:i/>
          <w:sz w:val="24"/>
          <w:szCs w:val="24"/>
          <w:lang w:val="en-US"/>
        </w:rPr>
        <w:t>Is there any milk in the fridge? — No, there isn’t any);</w:t>
      </w:r>
    </w:p>
    <w:p w:rsidR="0004061E" w:rsidRPr="00F37735" w:rsidRDefault="0004061E" w:rsidP="0004061E">
      <w:pPr>
        <w:pStyle w:val="afff3"/>
        <w:rPr>
          <w:i/>
          <w:sz w:val="24"/>
          <w:szCs w:val="24"/>
          <w:lang w:val="en-US"/>
        </w:rPr>
      </w:pPr>
      <w:r w:rsidRPr="00F37735">
        <w:rPr>
          <w:i/>
          <w:sz w:val="24"/>
          <w:szCs w:val="24"/>
          <w:lang w:val="en-US"/>
        </w:rPr>
        <w:t xml:space="preserve">• </w:t>
      </w:r>
      <w:r w:rsidRPr="00F37735">
        <w:rPr>
          <w:i/>
          <w:sz w:val="24"/>
          <w:szCs w:val="24"/>
        </w:rPr>
        <w:t>оперировать</w:t>
      </w:r>
      <w:r w:rsidRPr="00F37735">
        <w:rPr>
          <w:i/>
          <w:sz w:val="24"/>
          <w:szCs w:val="24"/>
          <w:lang w:val="en-US"/>
        </w:rPr>
        <w:t xml:space="preserve"> </w:t>
      </w:r>
      <w:r w:rsidRPr="00F37735">
        <w:rPr>
          <w:i/>
          <w:sz w:val="24"/>
          <w:szCs w:val="24"/>
        </w:rPr>
        <w:t>в</w:t>
      </w:r>
      <w:r w:rsidRPr="00F37735">
        <w:rPr>
          <w:i/>
          <w:sz w:val="24"/>
          <w:szCs w:val="24"/>
          <w:lang w:val="en-US"/>
        </w:rPr>
        <w:t xml:space="preserve"> </w:t>
      </w:r>
      <w:r w:rsidRPr="00F37735">
        <w:rPr>
          <w:i/>
          <w:sz w:val="24"/>
          <w:szCs w:val="24"/>
        </w:rPr>
        <w:t>речи</w:t>
      </w:r>
      <w:r w:rsidRPr="00F37735">
        <w:rPr>
          <w:i/>
          <w:sz w:val="24"/>
          <w:szCs w:val="24"/>
          <w:lang w:val="en-US"/>
        </w:rPr>
        <w:t xml:space="preserve"> </w:t>
      </w:r>
      <w:r w:rsidRPr="00F37735">
        <w:rPr>
          <w:i/>
          <w:sz w:val="24"/>
          <w:szCs w:val="24"/>
        </w:rPr>
        <w:t>наречиями</w:t>
      </w:r>
      <w:r w:rsidRPr="00F37735">
        <w:rPr>
          <w:i/>
          <w:sz w:val="24"/>
          <w:szCs w:val="24"/>
          <w:lang w:val="en-US"/>
        </w:rPr>
        <w:t xml:space="preserve"> </w:t>
      </w:r>
      <w:r w:rsidRPr="00F37735">
        <w:rPr>
          <w:i/>
          <w:sz w:val="24"/>
          <w:szCs w:val="24"/>
        </w:rPr>
        <w:t>времени</w:t>
      </w:r>
      <w:r w:rsidRPr="00F37735">
        <w:rPr>
          <w:i/>
          <w:sz w:val="24"/>
          <w:szCs w:val="24"/>
          <w:lang w:val="en-US"/>
        </w:rPr>
        <w:t xml:space="preserve"> (yesterday, tomorrow, never, usually, often, sometimes); </w:t>
      </w:r>
      <w:r w:rsidRPr="00F37735">
        <w:rPr>
          <w:i/>
          <w:sz w:val="24"/>
          <w:szCs w:val="24"/>
        </w:rPr>
        <w:t>наречиями</w:t>
      </w:r>
      <w:r w:rsidRPr="00F37735">
        <w:rPr>
          <w:i/>
          <w:sz w:val="24"/>
          <w:szCs w:val="24"/>
          <w:lang w:val="en-US"/>
        </w:rPr>
        <w:t xml:space="preserve"> </w:t>
      </w:r>
      <w:r w:rsidRPr="00F37735">
        <w:rPr>
          <w:i/>
          <w:sz w:val="24"/>
          <w:szCs w:val="24"/>
        </w:rPr>
        <w:t>степени</w:t>
      </w:r>
      <w:r w:rsidRPr="00F37735">
        <w:rPr>
          <w:i/>
          <w:sz w:val="24"/>
          <w:szCs w:val="24"/>
          <w:lang w:val="en-US"/>
        </w:rPr>
        <w:t xml:space="preserve"> (much, little, very);</w:t>
      </w:r>
    </w:p>
    <w:p w:rsidR="0004061E" w:rsidRDefault="0004061E" w:rsidP="0004061E">
      <w:pPr>
        <w:pStyle w:val="afff3"/>
        <w:rPr>
          <w:i/>
          <w:sz w:val="24"/>
          <w:szCs w:val="24"/>
        </w:rPr>
      </w:pPr>
      <w:r w:rsidRPr="00F37735">
        <w:rPr>
          <w:i/>
          <w:sz w:val="24"/>
          <w:szCs w:val="24"/>
        </w:rPr>
        <w:t>• распознавать в тексте и дифференцировать слова по</w:t>
      </w:r>
      <w:r>
        <w:rPr>
          <w:i/>
          <w:sz w:val="24"/>
          <w:szCs w:val="24"/>
        </w:rPr>
        <w:t xml:space="preserve"> </w:t>
      </w:r>
      <w:r w:rsidRPr="00F37735">
        <w:rPr>
          <w:i/>
          <w:sz w:val="24"/>
          <w:szCs w:val="24"/>
        </w:rPr>
        <w:t>определённым признака</w:t>
      </w:r>
      <w:r>
        <w:rPr>
          <w:i/>
          <w:sz w:val="24"/>
          <w:szCs w:val="24"/>
        </w:rPr>
        <w:t>м (существительные, прилагатель</w:t>
      </w:r>
      <w:r w:rsidRPr="00F37735">
        <w:rPr>
          <w:i/>
          <w:sz w:val="24"/>
          <w:szCs w:val="24"/>
        </w:rPr>
        <w:t>ные, модальные/смысловые глаголы).</w:t>
      </w:r>
    </w:p>
    <w:p w:rsidR="0004061E" w:rsidRDefault="0004061E" w:rsidP="0004061E">
      <w:pPr>
        <w:jc w:val="both"/>
      </w:pPr>
    </w:p>
    <w:p w:rsidR="0004061E" w:rsidRPr="00206855" w:rsidRDefault="0004061E" w:rsidP="0004061E">
      <w:pPr>
        <w:jc w:val="both"/>
        <w:rPr>
          <w:b/>
        </w:rPr>
      </w:pPr>
      <w:r w:rsidRPr="00206855">
        <w:rPr>
          <w:b/>
        </w:rPr>
        <w:t>Распределение грамматических явлений по классам</w:t>
      </w:r>
    </w:p>
    <w:p w:rsidR="0004061E" w:rsidRPr="00206855" w:rsidRDefault="0004061E" w:rsidP="0004061E">
      <w:pPr>
        <w:ind w:firstLine="567"/>
        <w:jc w:val="both"/>
        <w:rPr>
          <w:b/>
        </w:rPr>
      </w:pPr>
      <w:r w:rsidRPr="00206855">
        <w:rPr>
          <w:b/>
        </w:rPr>
        <w:t>2 класс</w:t>
      </w:r>
    </w:p>
    <w:p w:rsidR="0004061E" w:rsidRPr="00206855" w:rsidRDefault="0004061E" w:rsidP="0004061E">
      <w:pPr>
        <w:ind w:firstLine="567"/>
        <w:jc w:val="both"/>
        <w:rPr>
          <w:b/>
        </w:rPr>
      </w:pPr>
      <w:r w:rsidRPr="00206855">
        <w:rPr>
          <w:b/>
        </w:rPr>
        <w:t>1. Имя существительное:</w:t>
      </w:r>
    </w:p>
    <w:p w:rsidR="0004061E" w:rsidRDefault="0004061E" w:rsidP="0004061E">
      <w:pPr>
        <w:ind w:firstLine="567"/>
        <w:jc w:val="both"/>
      </w:pPr>
      <w:r>
        <w:t>-</w:t>
      </w:r>
      <w:r>
        <w:tab/>
        <w:t>имена существительные нарицательные и собственные;</w:t>
      </w:r>
    </w:p>
    <w:p w:rsidR="0004061E" w:rsidRDefault="0004061E" w:rsidP="0004061E">
      <w:pPr>
        <w:ind w:firstLine="567"/>
        <w:jc w:val="both"/>
      </w:pPr>
      <w:r>
        <w:t>- мужской, женский и средний род имен существительных;</w:t>
      </w:r>
    </w:p>
    <w:p w:rsidR="0004061E" w:rsidRDefault="0004061E" w:rsidP="0004061E">
      <w:pPr>
        <w:ind w:firstLine="567"/>
        <w:jc w:val="both"/>
      </w:pPr>
      <w:r>
        <w:t>-</w:t>
      </w:r>
      <w:r>
        <w:tab/>
        <w:t>одушевленные и неодушевленные имена существительные;</w:t>
      </w:r>
    </w:p>
    <w:p w:rsidR="0004061E" w:rsidRDefault="0004061E" w:rsidP="0004061E">
      <w:pPr>
        <w:ind w:firstLine="567"/>
        <w:jc w:val="both"/>
      </w:pPr>
      <w:r>
        <w:t>- исчисляемые имена существительные;</w:t>
      </w:r>
    </w:p>
    <w:p w:rsidR="0004061E" w:rsidRDefault="0004061E" w:rsidP="0004061E">
      <w:pPr>
        <w:ind w:firstLine="567"/>
        <w:jc w:val="both"/>
      </w:pPr>
      <w:r>
        <w:lastRenderedPageBreak/>
        <w:t>-</w:t>
      </w:r>
      <w:r>
        <w:tab/>
        <w:t>множественное число имен существительных; образование множественного числа при помощи окончания -s/-es; особые случаи образования множественного числа (mouse – mice, child – children);</w:t>
      </w:r>
    </w:p>
    <w:p w:rsidR="0004061E" w:rsidRDefault="0004061E" w:rsidP="0004061E">
      <w:pPr>
        <w:ind w:firstLine="567"/>
        <w:jc w:val="both"/>
      </w:pPr>
      <w:r>
        <w:t>-особенности правописания существительных во множественном числе (wolf – wolves,).</w:t>
      </w:r>
    </w:p>
    <w:p w:rsidR="0004061E" w:rsidRPr="00206855" w:rsidRDefault="0004061E" w:rsidP="0004061E">
      <w:pPr>
        <w:ind w:firstLine="567"/>
        <w:jc w:val="both"/>
        <w:rPr>
          <w:b/>
        </w:rPr>
      </w:pPr>
      <w:r w:rsidRPr="00206855">
        <w:rPr>
          <w:b/>
        </w:rPr>
        <w:t>2. Артикль</w:t>
      </w:r>
      <w:r>
        <w:rPr>
          <w:b/>
        </w:rPr>
        <w:t xml:space="preserve">: </w:t>
      </w:r>
      <w:r>
        <w:t>основные правила использования артиклей (a/an, the) с именами существительными.</w:t>
      </w:r>
    </w:p>
    <w:p w:rsidR="0004061E" w:rsidRPr="00206855" w:rsidRDefault="0004061E" w:rsidP="0004061E">
      <w:pPr>
        <w:ind w:firstLine="567"/>
        <w:jc w:val="both"/>
        <w:rPr>
          <w:b/>
        </w:rPr>
      </w:pPr>
      <w:r w:rsidRPr="00206855">
        <w:rPr>
          <w:b/>
        </w:rPr>
        <w:t>3. Имя прилагательное</w:t>
      </w:r>
      <w:r>
        <w:rPr>
          <w:b/>
        </w:rPr>
        <w:t xml:space="preserve">: </w:t>
      </w:r>
      <w:r>
        <w:t>положительная степень имен прилагательных.</w:t>
      </w:r>
    </w:p>
    <w:p w:rsidR="0004061E" w:rsidRPr="00206855" w:rsidRDefault="0004061E" w:rsidP="0004061E">
      <w:pPr>
        <w:ind w:firstLine="567"/>
        <w:jc w:val="both"/>
        <w:rPr>
          <w:b/>
        </w:rPr>
      </w:pPr>
      <w:r w:rsidRPr="00206855">
        <w:rPr>
          <w:b/>
        </w:rPr>
        <w:t>4. Имя числительное</w:t>
      </w:r>
      <w:r>
        <w:rPr>
          <w:b/>
        </w:rPr>
        <w:t xml:space="preserve">: </w:t>
      </w:r>
      <w:r>
        <w:t>количественные числительные от 1 до 10.</w:t>
      </w:r>
    </w:p>
    <w:p w:rsidR="0004061E" w:rsidRPr="00206855" w:rsidRDefault="0004061E" w:rsidP="0004061E">
      <w:pPr>
        <w:ind w:firstLine="567"/>
        <w:jc w:val="both"/>
        <w:rPr>
          <w:b/>
        </w:rPr>
      </w:pPr>
      <w:r w:rsidRPr="00206855">
        <w:rPr>
          <w:b/>
        </w:rPr>
        <w:t>5. Местоимение</w:t>
      </w:r>
    </w:p>
    <w:p w:rsidR="0004061E" w:rsidRDefault="0004061E" w:rsidP="0004061E">
      <w:pPr>
        <w:ind w:firstLine="567"/>
        <w:jc w:val="both"/>
      </w:pPr>
      <w:r>
        <w:t>-</w:t>
      </w:r>
      <w:r>
        <w:tab/>
        <w:t>личные местоимения в именительном падеже;</w:t>
      </w:r>
    </w:p>
    <w:p w:rsidR="0004061E" w:rsidRDefault="0004061E" w:rsidP="0004061E">
      <w:pPr>
        <w:ind w:firstLine="567"/>
        <w:jc w:val="both"/>
      </w:pPr>
      <w:r>
        <w:t>-</w:t>
      </w:r>
      <w:r>
        <w:tab/>
        <w:t>притяжательные местоимения;</w:t>
      </w:r>
    </w:p>
    <w:p w:rsidR="0004061E" w:rsidRDefault="0004061E" w:rsidP="0004061E">
      <w:pPr>
        <w:ind w:firstLine="567"/>
        <w:jc w:val="both"/>
      </w:pPr>
      <w:r>
        <w:t>-</w:t>
      </w:r>
      <w:r>
        <w:tab/>
        <w:t>указательные местоимения в единственном и множественном числе (this – these, that – those);</w:t>
      </w:r>
    </w:p>
    <w:p w:rsidR="0004061E" w:rsidRDefault="0004061E" w:rsidP="0004061E">
      <w:pPr>
        <w:ind w:firstLine="567"/>
        <w:jc w:val="both"/>
      </w:pPr>
      <w:r>
        <w:t>-</w:t>
      </w:r>
      <w:r>
        <w:tab/>
        <w:t>неопределенные местоимения (some, any).</w:t>
      </w:r>
    </w:p>
    <w:p w:rsidR="0004061E" w:rsidRPr="00206855" w:rsidRDefault="0004061E" w:rsidP="0004061E">
      <w:pPr>
        <w:ind w:firstLine="567"/>
        <w:jc w:val="both"/>
        <w:rPr>
          <w:b/>
        </w:rPr>
      </w:pPr>
      <w:r w:rsidRPr="00206855">
        <w:rPr>
          <w:b/>
        </w:rPr>
        <w:t>6. Глагол</w:t>
      </w:r>
      <w:r>
        <w:rPr>
          <w:b/>
        </w:rPr>
        <w:t>:</w:t>
      </w:r>
    </w:p>
    <w:p w:rsidR="0004061E" w:rsidRDefault="0004061E" w:rsidP="0004061E">
      <w:pPr>
        <w:ind w:firstLine="567"/>
        <w:jc w:val="both"/>
      </w:pPr>
      <w:r>
        <w:t>-</w:t>
      </w:r>
      <w:r>
        <w:tab/>
        <w:t>глагол to be в настоящем простом времени;</w:t>
      </w:r>
    </w:p>
    <w:p w:rsidR="0004061E" w:rsidRDefault="0004061E" w:rsidP="0004061E">
      <w:pPr>
        <w:ind w:firstLine="567"/>
        <w:jc w:val="both"/>
      </w:pPr>
      <w:r>
        <w:t>-</w:t>
      </w:r>
      <w:r>
        <w:tab/>
        <w:t>глагол have got;</w:t>
      </w:r>
    </w:p>
    <w:p w:rsidR="0004061E" w:rsidRDefault="0004061E" w:rsidP="0004061E">
      <w:pPr>
        <w:ind w:firstLine="567"/>
        <w:jc w:val="both"/>
      </w:pPr>
      <w:r>
        <w:t>- оборот there is/there are в утвердительных, отрицательных и вопросительных предложениях (общий вопрос);</w:t>
      </w:r>
    </w:p>
    <w:p w:rsidR="0004061E" w:rsidRDefault="0004061E" w:rsidP="0004061E">
      <w:pPr>
        <w:ind w:firstLine="567"/>
        <w:jc w:val="both"/>
      </w:pPr>
      <w:r>
        <w:t>-</w:t>
      </w:r>
      <w:r>
        <w:tab/>
        <w:t>видо-временная форма Present Simple в утвердительных, отрицательных и вопросительных предложениях (общий вопрос);</w:t>
      </w:r>
    </w:p>
    <w:p w:rsidR="0004061E" w:rsidRDefault="0004061E" w:rsidP="0004061E">
      <w:pPr>
        <w:ind w:firstLine="567"/>
        <w:jc w:val="both"/>
      </w:pPr>
      <w:r>
        <w:t>-</w:t>
      </w:r>
      <w:r>
        <w:tab/>
        <w:t>модальный глагол can в утвердительных, отрицательных и вопросительных предложениях (общий вопрос);</w:t>
      </w:r>
    </w:p>
    <w:p w:rsidR="0004061E" w:rsidRDefault="0004061E" w:rsidP="0004061E">
      <w:pPr>
        <w:ind w:firstLine="567"/>
        <w:jc w:val="both"/>
      </w:pPr>
      <w:r>
        <w:t>-</w:t>
      </w:r>
      <w:r>
        <w:tab/>
        <w:t>глагольные конструкции (I like doing…).</w:t>
      </w:r>
    </w:p>
    <w:p w:rsidR="0004061E" w:rsidRPr="00206855" w:rsidRDefault="0004061E" w:rsidP="0004061E">
      <w:pPr>
        <w:ind w:firstLine="567"/>
        <w:jc w:val="both"/>
        <w:rPr>
          <w:b/>
        </w:rPr>
      </w:pPr>
      <w:r w:rsidRPr="00206855">
        <w:rPr>
          <w:b/>
        </w:rPr>
        <w:t>7. Наречие</w:t>
      </w:r>
      <w:r>
        <w:rPr>
          <w:b/>
        </w:rPr>
        <w:t>:</w:t>
      </w:r>
    </w:p>
    <w:p w:rsidR="0004061E" w:rsidRDefault="0004061E" w:rsidP="0004061E">
      <w:pPr>
        <w:ind w:firstLine="567"/>
        <w:jc w:val="both"/>
      </w:pPr>
      <w:r>
        <w:t>-</w:t>
      </w:r>
      <w:r>
        <w:tab/>
        <w:t>наречие степени (very);</w:t>
      </w:r>
    </w:p>
    <w:p w:rsidR="0004061E" w:rsidRDefault="0004061E" w:rsidP="0004061E">
      <w:pPr>
        <w:ind w:firstLine="567"/>
        <w:jc w:val="both"/>
      </w:pPr>
      <w:r>
        <w:t>-</w:t>
      </w:r>
      <w:r>
        <w:tab/>
        <w:t>наречие места (there);</w:t>
      </w:r>
    </w:p>
    <w:p w:rsidR="0004061E" w:rsidRDefault="0004061E" w:rsidP="0004061E">
      <w:pPr>
        <w:ind w:firstLine="567"/>
        <w:jc w:val="both"/>
      </w:pPr>
      <w:r>
        <w:t>- наречие образа действия (well).</w:t>
      </w:r>
    </w:p>
    <w:p w:rsidR="0004061E" w:rsidRPr="00206855" w:rsidRDefault="0004061E" w:rsidP="0004061E">
      <w:pPr>
        <w:ind w:firstLine="567"/>
        <w:jc w:val="both"/>
        <w:rPr>
          <w:b/>
        </w:rPr>
      </w:pPr>
      <w:r w:rsidRPr="00206855">
        <w:rPr>
          <w:b/>
        </w:rPr>
        <w:t>8. Предлог</w:t>
      </w:r>
      <w:r>
        <w:rPr>
          <w:b/>
        </w:rPr>
        <w:t xml:space="preserve">: </w:t>
      </w:r>
      <w:r w:rsidRPr="00206855">
        <w:t>наиболее</w:t>
      </w:r>
      <w:r>
        <w:t xml:space="preserve"> употребительные предлоги: in, on, from,  with.</w:t>
      </w:r>
    </w:p>
    <w:p w:rsidR="0004061E" w:rsidRPr="00206855" w:rsidRDefault="0004061E" w:rsidP="0004061E">
      <w:pPr>
        <w:ind w:firstLine="567"/>
        <w:jc w:val="both"/>
        <w:rPr>
          <w:b/>
        </w:rPr>
      </w:pPr>
      <w:r w:rsidRPr="00206855">
        <w:rPr>
          <w:b/>
        </w:rPr>
        <w:t>9. Простое предложение</w:t>
      </w:r>
      <w:r>
        <w:rPr>
          <w:b/>
        </w:rPr>
        <w:t>:</w:t>
      </w:r>
    </w:p>
    <w:p w:rsidR="0004061E" w:rsidRDefault="0004061E" w:rsidP="0004061E">
      <w:pPr>
        <w:ind w:firstLine="567"/>
        <w:jc w:val="both"/>
      </w:pPr>
      <w:r>
        <w:t>- простые распространенные предложения, предложения с однородными членами;</w:t>
      </w:r>
    </w:p>
    <w:p w:rsidR="0004061E" w:rsidRDefault="0004061E" w:rsidP="0004061E">
      <w:pPr>
        <w:ind w:firstLine="567"/>
        <w:jc w:val="both"/>
      </w:pPr>
      <w:r>
        <w:t>- повествовательные утвердительные и отрицательные предложения;</w:t>
      </w:r>
    </w:p>
    <w:p w:rsidR="0004061E" w:rsidRDefault="0004061E" w:rsidP="0004061E">
      <w:pPr>
        <w:ind w:firstLine="567"/>
        <w:jc w:val="both"/>
      </w:pPr>
      <w:r>
        <w:t>- попросительные предложения (общие вопросы, краткие ответы на общие вопросы);</w:t>
      </w:r>
    </w:p>
    <w:p w:rsidR="0004061E" w:rsidRDefault="0004061E" w:rsidP="0004061E">
      <w:pPr>
        <w:ind w:firstLine="567"/>
        <w:jc w:val="both"/>
      </w:pPr>
      <w:r>
        <w:t>- предложения с Let’s в утвердительной форме (Let’s go there.).</w:t>
      </w:r>
    </w:p>
    <w:p w:rsidR="0004061E" w:rsidRPr="00206855" w:rsidRDefault="0004061E" w:rsidP="0004061E">
      <w:pPr>
        <w:ind w:firstLine="567"/>
        <w:jc w:val="both"/>
        <w:rPr>
          <w:b/>
        </w:rPr>
      </w:pPr>
      <w:r w:rsidRPr="00206855">
        <w:rPr>
          <w:b/>
        </w:rPr>
        <w:t>10. Сложное предложение</w:t>
      </w:r>
      <w:r>
        <w:rPr>
          <w:b/>
        </w:rPr>
        <w:t xml:space="preserve">: </w:t>
      </w:r>
      <w:r w:rsidRPr="00206855">
        <w:t>с</w:t>
      </w:r>
      <w:r>
        <w:t>ложносочиненные предложения с союзами and и but.</w:t>
      </w:r>
    </w:p>
    <w:p w:rsidR="0004061E" w:rsidRDefault="0004061E" w:rsidP="0004061E">
      <w:pPr>
        <w:ind w:firstLine="567"/>
        <w:jc w:val="both"/>
      </w:pPr>
      <w:r w:rsidRPr="00206855">
        <w:rPr>
          <w:b/>
        </w:rPr>
        <w:t>11. Основные правила пунктуации.</w:t>
      </w:r>
      <w:r>
        <w:t xml:space="preserve"> Точка.  Вопросительный знак.</w:t>
      </w:r>
    </w:p>
    <w:p w:rsidR="0004061E" w:rsidRPr="00206855" w:rsidRDefault="0004061E" w:rsidP="0004061E">
      <w:pPr>
        <w:ind w:firstLine="567"/>
        <w:jc w:val="both"/>
        <w:rPr>
          <w:b/>
        </w:rPr>
      </w:pPr>
      <w:r w:rsidRPr="00206855">
        <w:rPr>
          <w:b/>
        </w:rPr>
        <w:t>3 класс</w:t>
      </w:r>
    </w:p>
    <w:p w:rsidR="0004061E" w:rsidRDefault="0004061E" w:rsidP="0004061E">
      <w:pPr>
        <w:ind w:firstLine="567"/>
        <w:jc w:val="both"/>
      </w:pPr>
      <w:r>
        <w:t xml:space="preserve">Грамматические навыки формируются как на базе материала, усвоенного во 2 классе, так и нового. </w:t>
      </w:r>
    </w:p>
    <w:p w:rsidR="0004061E" w:rsidRPr="00206855" w:rsidRDefault="0004061E" w:rsidP="0004061E">
      <w:pPr>
        <w:ind w:firstLine="567"/>
        <w:jc w:val="both"/>
        <w:rPr>
          <w:b/>
        </w:rPr>
      </w:pPr>
      <w:r w:rsidRPr="00206855">
        <w:rPr>
          <w:b/>
        </w:rPr>
        <w:t>1. Имя существительное</w:t>
      </w:r>
      <w:r>
        <w:rPr>
          <w:b/>
        </w:rPr>
        <w:t>:</w:t>
      </w:r>
    </w:p>
    <w:p w:rsidR="0004061E" w:rsidRDefault="0004061E" w:rsidP="0004061E">
      <w:pPr>
        <w:ind w:firstLine="567"/>
        <w:jc w:val="both"/>
      </w:pPr>
      <w:r>
        <w:t>- притяжательный падеж имен существительных в единственном и множественном числе;</w:t>
      </w:r>
    </w:p>
    <w:p w:rsidR="0004061E" w:rsidRDefault="0004061E" w:rsidP="0004061E">
      <w:pPr>
        <w:ind w:firstLine="567"/>
        <w:jc w:val="both"/>
      </w:pPr>
      <w:r>
        <w:t>- особые случаи образования множественного числа (tooth  – teeth, hair – hair).</w:t>
      </w:r>
    </w:p>
    <w:p w:rsidR="0004061E" w:rsidRPr="00206855" w:rsidRDefault="0004061E" w:rsidP="0004061E">
      <w:pPr>
        <w:ind w:firstLine="567"/>
        <w:jc w:val="both"/>
        <w:rPr>
          <w:b/>
        </w:rPr>
      </w:pPr>
      <w:r w:rsidRPr="00206855">
        <w:rPr>
          <w:b/>
        </w:rPr>
        <w:t>2. Артикль</w:t>
      </w:r>
      <w:r>
        <w:rPr>
          <w:b/>
        </w:rPr>
        <w:t xml:space="preserve">: </w:t>
      </w:r>
      <w:r>
        <w:t>основные правила использования артиклей (a/an, the) с именами существительными.</w:t>
      </w:r>
    </w:p>
    <w:p w:rsidR="0004061E" w:rsidRPr="00206855" w:rsidRDefault="0004061E" w:rsidP="0004061E">
      <w:pPr>
        <w:ind w:firstLine="567"/>
        <w:jc w:val="both"/>
        <w:rPr>
          <w:b/>
        </w:rPr>
      </w:pPr>
      <w:r w:rsidRPr="00206855">
        <w:rPr>
          <w:b/>
        </w:rPr>
        <w:t>3. Местоимение</w:t>
      </w:r>
      <w:r>
        <w:rPr>
          <w:b/>
        </w:rPr>
        <w:t xml:space="preserve">: </w:t>
      </w:r>
      <w:r>
        <w:t>личные местоимения в объектном падеже (me, you, her, him, etc).</w:t>
      </w:r>
    </w:p>
    <w:p w:rsidR="0004061E" w:rsidRPr="00206855" w:rsidRDefault="0004061E" w:rsidP="0004061E">
      <w:pPr>
        <w:ind w:firstLine="567"/>
        <w:jc w:val="both"/>
        <w:rPr>
          <w:b/>
        </w:rPr>
      </w:pPr>
      <w:r w:rsidRPr="00206855">
        <w:rPr>
          <w:b/>
        </w:rPr>
        <w:t>4. Имя числительное</w:t>
      </w:r>
      <w:r>
        <w:rPr>
          <w:b/>
        </w:rPr>
        <w:t xml:space="preserve">: </w:t>
      </w:r>
      <w:r>
        <w:t>количественные числительные от 11 до 100.</w:t>
      </w:r>
    </w:p>
    <w:p w:rsidR="0004061E" w:rsidRPr="009934C6" w:rsidRDefault="0004061E" w:rsidP="0004061E">
      <w:pPr>
        <w:ind w:firstLine="567"/>
        <w:jc w:val="both"/>
        <w:rPr>
          <w:b/>
        </w:rPr>
      </w:pPr>
      <w:r w:rsidRPr="009934C6">
        <w:rPr>
          <w:b/>
        </w:rPr>
        <w:t>5. Глагол</w:t>
      </w:r>
      <w:r>
        <w:rPr>
          <w:b/>
        </w:rPr>
        <w:t>:</w:t>
      </w:r>
    </w:p>
    <w:p w:rsidR="0004061E" w:rsidRDefault="0004061E" w:rsidP="0004061E">
      <w:pPr>
        <w:ind w:firstLine="567"/>
        <w:jc w:val="both"/>
      </w:pPr>
      <w:r>
        <w:t>-</w:t>
      </w:r>
      <w:r>
        <w:tab/>
        <w:t>правильные и неправильные глаголы;</w:t>
      </w:r>
    </w:p>
    <w:p w:rsidR="0004061E" w:rsidRDefault="0004061E" w:rsidP="0004061E">
      <w:pPr>
        <w:ind w:firstLine="567"/>
        <w:jc w:val="both"/>
      </w:pPr>
      <w:r>
        <w:t>-</w:t>
      </w:r>
      <w:r>
        <w:tab/>
        <w:t>видо-временная форма Past Simple в утвердительных, отрицательных и вопросительных предложениях;</w:t>
      </w:r>
    </w:p>
    <w:p w:rsidR="0004061E" w:rsidRPr="002501DB" w:rsidRDefault="0004061E" w:rsidP="0004061E">
      <w:pPr>
        <w:ind w:firstLine="567"/>
        <w:jc w:val="both"/>
        <w:rPr>
          <w:lang w:val="en-US"/>
        </w:rPr>
      </w:pPr>
      <w:r w:rsidRPr="002501DB">
        <w:rPr>
          <w:lang w:val="en-US"/>
        </w:rPr>
        <w:lastRenderedPageBreak/>
        <w:t>-</w:t>
      </w:r>
      <w:r w:rsidRPr="002501DB">
        <w:rPr>
          <w:lang w:val="en-US"/>
        </w:rPr>
        <w:tab/>
      </w:r>
      <w:r>
        <w:t>глагол</w:t>
      </w:r>
      <w:r w:rsidRPr="002501DB">
        <w:rPr>
          <w:lang w:val="en-US"/>
        </w:rPr>
        <w:t xml:space="preserve"> to be </w:t>
      </w:r>
      <w:r>
        <w:t>в</w:t>
      </w:r>
      <w:r w:rsidRPr="002501DB">
        <w:rPr>
          <w:lang w:val="en-US"/>
        </w:rPr>
        <w:t xml:space="preserve"> Past Simple (was – were); </w:t>
      </w:r>
    </w:p>
    <w:p w:rsidR="0004061E" w:rsidRDefault="0004061E" w:rsidP="0004061E">
      <w:pPr>
        <w:ind w:firstLine="567"/>
        <w:jc w:val="both"/>
      </w:pPr>
      <w:r>
        <w:t>-</w:t>
      </w:r>
      <w:r>
        <w:tab/>
        <w:t>видо-временная форма Future Simple в утвердительных, отрицательных и вопросительных предложениях;</w:t>
      </w:r>
    </w:p>
    <w:p w:rsidR="0004061E" w:rsidRPr="002501DB" w:rsidRDefault="0004061E" w:rsidP="0004061E">
      <w:pPr>
        <w:ind w:firstLine="567"/>
        <w:jc w:val="both"/>
        <w:rPr>
          <w:lang w:val="en-US"/>
        </w:rPr>
      </w:pPr>
      <w:r w:rsidRPr="002501DB">
        <w:rPr>
          <w:lang w:val="en-US"/>
        </w:rPr>
        <w:t>-</w:t>
      </w:r>
      <w:r w:rsidRPr="009934C6">
        <w:rPr>
          <w:lang w:val="en-US"/>
        </w:rPr>
        <w:t xml:space="preserve"> </w:t>
      </w:r>
      <w:r>
        <w:t>модальные</w:t>
      </w:r>
      <w:r w:rsidRPr="002501DB">
        <w:rPr>
          <w:lang w:val="en-US"/>
        </w:rPr>
        <w:t xml:space="preserve"> </w:t>
      </w:r>
      <w:r>
        <w:t>глаголы</w:t>
      </w:r>
      <w:r w:rsidRPr="002501DB">
        <w:rPr>
          <w:lang w:val="en-US"/>
        </w:rPr>
        <w:t xml:space="preserve"> must, may, should;</w:t>
      </w:r>
    </w:p>
    <w:p w:rsidR="0004061E" w:rsidRPr="009934C6" w:rsidRDefault="0004061E" w:rsidP="0004061E">
      <w:pPr>
        <w:ind w:firstLine="567"/>
        <w:jc w:val="both"/>
      </w:pPr>
      <w:r w:rsidRPr="009934C6">
        <w:t>-</w:t>
      </w:r>
      <w:r w:rsidRPr="009934C6">
        <w:tab/>
      </w:r>
      <w:r>
        <w:t>глагольные</w:t>
      </w:r>
      <w:r w:rsidRPr="009934C6">
        <w:t xml:space="preserve"> </w:t>
      </w:r>
      <w:r>
        <w:t>конструкции</w:t>
      </w:r>
      <w:r w:rsidRPr="009934C6">
        <w:t xml:space="preserve"> (</w:t>
      </w:r>
      <w:r>
        <w:rPr>
          <w:lang w:val="en-US"/>
        </w:rPr>
        <w:t>I</w:t>
      </w:r>
      <w:r w:rsidRPr="009934C6">
        <w:t>’</w:t>
      </w:r>
      <w:r>
        <w:rPr>
          <w:lang w:val="en-US"/>
        </w:rPr>
        <w:t>d</w:t>
      </w:r>
      <w:r w:rsidRPr="009934C6">
        <w:t xml:space="preserve"> </w:t>
      </w:r>
      <w:r>
        <w:rPr>
          <w:lang w:val="en-US"/>
        </w:rPr>
        <w:t>like</w:t>
      </w:r>
      <w:r w:rsidRPr="009934C6">
        <w:t>…)</w:t>
      </w:r>
      <w:r>
        <w:t>.</w:t>
      </w:r>
    </w:p>
    <w:p w:rsidR="0004061E" w:rsidRPr="000026C2" w:rsidRDefault="0004061E" w:rsidP="0004061E">
      <w:pPr>
        <w:ind w:firstLine="567"/>
        <w:jc w:val="both"/>
        <w:rPr>
          <w:b/>
        </w:rPr>
      </w:pPr>
      <w:r w:rsidRPr="000026C2">
        <w:rPr>
          <w:b/>
        </w:rPr>
        <w:t xml:space="preserve">6. </w:t>
      </w:r>
      <w:r w:rsidRPr="009934C6">
        <w:rPr>
          <w:b/>
        </w:rPr>
        <w:t>Наречие</w:t>
      </w:r>
      <w:r w:rsidRPr="000026C2">
        <w:rPr>
          <w:b/>
        </w:rPr>
        <w:t>:</w:t>
      </w:r>
    </w:p>
    <w:p w:rsidR="0004061E" w:rsidRPr="002501DB" w:rsidRDefault="0004061E" w:rsidP="0004061E">
      <w:pPr>
        <w:ind w:firstLine="567"/>
        <w:jc w:val="both"/>
        <w:rPr>
          <w:lang w:val="en-US"/>
        </w:rPr>
      </w:pPr>
      <w:r w:rsidRPr="002501DB">
        <w:rPr>
          <w:lang w:val="en-US"/>
        </w:rPr>
        <w:t>-</w:t>
      </w:r>
      <w:r w:rsidRPr="002501DB">
        <w:rPr>
          <w:lang w:val="en-US"/>
        </w:rPr>
        <w:tab/>
      </w:r>
      <w:r>
        <w:t>наречия</w:t>
      </w:r>
      <w:r w:rsidRPr="002501DB">
        <w:rPr>
          <w:lang w:val="en-US"/>
        </w:rPr>
        <w:t xml:space="preserve"> </w:t>
      </w:r>
      <w:r>
        <w:t>времени</w:t>
      </w:r>
      <w:r w:rsidRPr="002501DB">
        <w:rPr>
          <w:lang w:val="en-US"/>
        </w:rPr>
        <w:t xml:space="preserve"> (often, always, usually, sometimes, never, yesterday, tomorrow, soon, etc.);</w:t>
      </w:r>
    </w:p>
    <w:p w:rsidR="0004061E" w:rsidRDefault="0004061E" w:rsidP="0004061E">
      <w:pPr>
        <w:ind w:firstLine="567"/>
        <w:jc w:val="both"/>
      </w:pPr>
      <w:r w:rsidRPr="009934C6">
        <w:t>-</w:t>
      </w:r>
      <w:r w:rsidRPr="009934C6">
        <w:tab/>
      </w:r>
      <w:r>
        <w:t>наречия</w:t>
      </w:r>
      <w:r w:rsidRPr="009934C6">
        <w:t xml:space="preserve"> </w:t>
      </w:r>
      <w:r>
        <w:t>степени</w:t>
      </w:r>
      <w:r w:rsidRPr="009934C6">
        <w:t xml:space="preserve"> (</w:t>
      </w:r>
      <w:r w:rsidRPr="009934C6">
        <w:rPr>
          <w:lang w:val="en-US"/>
        </w:rPr>
        <w:t>m</w:t>
      </w:r>
      <w:r>
        <w:t>uch).</w:t>
      </w:r>
    </w:p>
    <w:p w:rsidR="0004061E" w:rsidRPr="009934C6" w:rsidRDefault="0004061E" w:rsidP="0004061E">
      <w:pPr>
        <w:ind w:firstLine="567"/>
        <w:jc w:val="both"/>
        <w:rPr>
          <w:b/>
        </w:rPr>
      </w:pPr>
      <w:r w:rsidRPr="009934C6">
        <w:rPr>
          <w:b/>
        </w:rPr>
        <w:t>7. Предлог</w:t>
      </w:r>
      <w:r>
        <w:rPr>
          <w:b/>
        </w:rPr>
        <w:t>:</w:t>
      </w:r>
    </w:p>
    <w:p w:rsidR="0004061E" w:rsidRDefault="0004061E" w:rsidP="0004061E">
      <w:pPr>
        <w:ind w:firstLine="567"/>
        <w:jc w:val="both"/>
      </w:pPr>
      <w:r>
        <w:t>- предлоги места и направления (from, of, to, in, at, on);</w:t>
      </w:r>
    </w:p>
    <w:p w:rsidR="0004061E" w:rsidRDefault="0004061E" w:rsidP="0004061E">
      <w:pPr>
        <w:ind w:firstLine="567"/>
        <w:jc w:val="both"/>
      </w:pPr>
      <w:r>
        <w:t>- предлоги времени (at, in, on).</w:t>
      </w:r>
    </w:p>
    <w:p w:rsidR="0004061E" w:rsidRPr="009934C6" w:rsidRDefault="0004061E" w:rsidP="0004061E">
      <w:pPr>
        <w:ind w:firstLine="567"/>
        <w:jc w:val="both"/>
        <w:rPr>
          <w:b/>
        </w:rPr>
      </w:pPr>
      <w:r w:rsidRPr="009934C6">
        <w:rPr>
          <w:b/>
        </w:rPr>
        <w:t>8. Простое предложение</w:t>
      </w:r>
      <w:r>
        <w:rPr>
          <w:b/>
        </w:rPr>
        <w:t>:</w:t>
      </w:r>
    </w:p>
    <w:p w:rsidR="0004061E" w:rsidRDefault="0004061E" w:rsidP="0004061E">
      <w:pPr>
        <w:ind w:firstLine="567"/>
        <w:jc w:val="both"/>
      </w:pPr>
      <w:r>
        <w:t>- порядок слов в повествовательном предложении;</w:t>
      </w:r>
    </w:p>
    <w:p w:rsidR="0004061E" w:rsidRDefault="0004061E" w:rsidP="0004061E">
      <w:pPr>
        <w:ind w:firstLine="567"/>
        <w:jc w:val="both"/>
      </w:pPr>
      <w:r>
        <w:t xml:space="preserve">- предложения с однородными членами; </w:t>
      </w:r>
    </w:p>
    <w:p w:rsidR="0004061E" w:rsidRDefault="0004061E" w:rsidP="0004061E">
      <w:pPr>
        <w:ind w:firstLine="567"/>
        <w:jc w:val="both"/>
      </w:pPr>
      <w:r>
        <w:t>- безличные предложения (It is cold. It is winter.);</w:t>
      </w:r>
    </w:p>
    <w:p w:rsidR="0004061E" w:rsidRDefault="0004061E" w:rsidP="0004061E">
      <w:pPr>
        <w:ind w:firstLine="567"/>
        <w:jc w:val="both"/>
      </w:pPr>
      <w:r>
        <w:t>- вопросительные предложения (специальные вопросы).</w:t>
      </w:r>
    </w:p>
    <w:p w:rsidR="0004061E" w:rsidRPr="009934C6" w:rsidRDefault="0004061E" w:rsidP="0004061E">
      <w:pPr>
        <w:ind w:firstLine="567"/>
        <w:jc w:val="both"/>
        <w:rPr>
          <w:b/>
        </w:rPr>
      </w:pPr>
      <w:r w:rsidRPr="009934C6">
        <w:rPr>
          <w:b/>
        </w:rPr>
        <w:t>4 класс</w:t>
      </w:r>
    </w:p>
    <w:p w:rsidR="0004061E" w:rsidRDefault="0004061E" w:rsidP="0004061E">
      <w:pPr>
        <w:ind w:firstLine="567"/>
        <w:jc w:val="both"/>
      </w:pPr>
      <w:r>
        <w:t xml:space="preserve">Грамматические навыки формируются как на базе материала, усвоенного во 2 и 3 классах, так и нового. </w:t>
      </w:r>
    </w:p>
    <w:p w:rsidR="0004061E" w:rsidRPr="009934C6" w:rsidRDefault="0004061E" w:rsidP="0004061E">
      <w:pPr>
        <w:ind w:firstLine="567"/>
        <w:jc w:val="both"/>
        <w:rPr>
          <w:b/>
        </w:rPr>
      </w:pPr>
      <w:r w:rsidRPr="009934C6">
        <w:rPr>
          <w:b/>
        </w:rPr>
        <w:t>1. Имя существительное</w:t>
      </w:r>
      <w:r>
        <w:rPr>
          <w:b/>
        </w:rPr>
        <w:t>:</w:t>
      </w:r>
    </w:p>
    <w:p w:rsidR="0004061E" w:rsidRDefault="0004061E" w:rsidP="0004061E">
      <w:pPr>
        <w:ind w:firstLine="567"/>
        <w:jc w:val="both"/>
      </w:pPr>
      <w:r>
        <w:t>- особенности правописания существительных во множественном числе (shelf-shelves);</w:t>
      </w:r>
    </w:p>
    <w:p w:rsidR="0004061E" w:rsidRDefault="0004061E" w:rsidP="0004061E">
      <w:pPr>
        <w:ind w:firstLine="567"/>
        <w:jc w:val="both"/>
      </w:pPr>
      <w:r>
        <w:t>- особые случаи образования множественного числа (sheep-sheep).</w:t>
      </w:r>
    </w:p>
    <w:p w:rsidR="0004061E" w:rsidRDefault="0004061E" w:rsidP="0004061E">
      <w:pPr>
        <w:ind w:firstLine="567"/>
        <w:jc w:val="both"/>
      </w:pPr>
      <w:r w:rsidRPr="009934C6">
        <w:rPr>
          <w:b/>
        </w:rPr>
        <w:t>2. Артикль</w:t>
      </w:r>
      <w:r>
        <w:rPr>
          <w:b/>
        </w:rPr>
        <w:t xml:space="preserve">: </w:t>
      </w:r>
      <w:r>
        <w:t>основные правила использования артиклей (a/an, the) с именами существительными.</w:t>
      </w:r>
    </w:p>
    <w:p w:rsidR="0004061E" w:rsidRPr="009934C6" w:rsidRDefault="0004061E" w:rsidP="0004061E">
      <w:pPr>
        <w:ind w:firstLine="567"/>
        <w:jc w:val="both"/>
        <w:rPr>
          <w:b/>
        </w:rPr>
      </w:pPr>
      <w:r w:rsidRPr="009934C6">
        <w:rPr>
          <w:b/>
        </w:rPr>
        <w:t>3. Имя прилагательное</w:t>
      </w:r>
      <w:r>
        <w:rPr>
          <w:b/>
        </w:rPr>
        <w:t>:</w:t>
      </w:r>
    </w:p>
    <w:p w:rsidR="0004061E" w:rsidRDefault="0004061E" w:rsidP="0004061E">
      <w:pPr>
        <w:ind w:firstLine="567"/>
        <w:jc w:val="both"/>
      </w:pPr>
      <w:r>
        <w:t>- положительная, сравнительная и превосходная степени сравнения имен прилагательных (large-larger-largest, interesting-more interesting- most interesting);</w:t>
      </w:r>
    </w:p>
    <w:p w:rsidR="0004061E" w:rsidRDefault="0004061E" w:rsidP="0004061E">
      <w:pPr>
        <w:ind w:firstLine="567"/>
        <w:jc w:val="both"/>
      </w:pPr>
      <w:r>
        <w:t>- образование сравнительной и превосходной степеней сравнения прилагательных не по правилам (good – better – best, bad – worse – worst).</w:t>
      </w:r>
    </w:p>
    <w:p w:rsidR="0004061E" w:rsidRPr="009934C6" w:rsidRDefault="0004061E" w:rsidP="0004061E">
      <w:pPr>
        <w:ind w:firstLine="567"/>
        <w:jc w:val="both"/>
        <w:rPr>
          <w:b/>
        </w:rPr>
      </w:pPr>
      <w:r w:rsidRPr="009934C6">
        <w:rPr>
          <w:b/>
        </w:rPr>
        <w:t>4. Имя числительное</w:t>
      </w:r>
      <w:r>
        <w:rPr>
          <w:b/>
        </w:rPr>
        <w:t>:</w:t>
      </w:r>
    </w:p>
    <w:p w:rsidR="0004061E" w:rsidRDefault="0004061E" w:rsidP="0004061E">
      <w:pPr>
        <w:ind w:firstLine="567"/>
        <w:jc w:val="both"/>
      </w:pPr>
      <w:r>
        <w:t>-</w:t>
      </w:r>
      <w:r>
        <w:tab/>
        <w:t>порядковые числительные от 1 до 30;</w:t>
      </w:r>
    </w:p>
    <w:p w:rsidR="0004061E" w:rsidRDefault="0004061E" w:rsidP="0004061E">
      <w:pPr>
        <w:ind w:firstLine="567"/>
        <w:jc w:val="both"/>
      </w:pPr>
      <w:r>
        <w:t>- использование числительных в датах.</w:t>
      </w:r>
    </w:p>
    <w:p w:rsidR="0004061E" w:rsidRPr="009934C6" w:rsidRDefault="0004061E" w:rsidP="0004061E">
      <w:pPr>
        <w:ind w:firstLine="567"/>
        <w:jc w:val="both"/>
        <w:rPr>
          <w:b/>
        </w:rPr>
      </w:pPr>
      <w:r w:rsidRPr="009934C6">
        <w:rPr>
          <w:b/>
        </w:rPr>
        <w:t>5. Глагол</w:t>
      </w:r>
      <w:r>
        <w:rPr>
          <w:b/>
        </w:rPr>
        <w:t>:</w:t>
      </w:r>
    </w:p>
    <w:p w:rsidR="0004061E" w:rsidRDefault="0004061E" w:rsidP="0004061E">
      <w:pPr>
        <w:ind w:firstLine="567"/>
        <w:jc w:val="both"/>
      </w:pPr>
      <w:r>
        <w:t>-</w:t>
      </w:r>
      <w:r>
        <w:tab/>
        <w:t>понятие причастия настоящего и прошедшего времени;</w:t>
      </w:r>
    </w:p>
    <w:p w:rsidR="0004061E" w:rsidRDefault="0004061E" w:rsidP="0004061E">
      <w:pPr>
        <w:ind w:firstLine="567"/>
        <w:jc w:val="both"/>
      </w:pPr>
      <w:r>
        <w:t>-</w:t>
      </w:r>
      <w:r>
        <w:tab/>
        <w:t xml:space="preserve">видо-временная форма Present Perfect (I have seen this film) в утвердительных, отрицательных и вопросительных предложениях; </w:t>
      </w:r>
    </w:p>
    <w:p w:rsidR="0004061E" w:rsidRDefault="0004061E" w:rsidP="0004061E">
      <w:pPr>
        <w:ind w:firstLine="567"/>
        <w:jc w:val="both"/>
      </w:pPr>
      <w:r>
        <w:t>-</w:t>
      </w:r>
      <w:r>
        <w:tab/>
        <w:t xml:space="preserve">видо-временная форма Present Progressive в утвердительных, отрицательных и вопросительных предложениях; </w:t>
      </w:r>
    </w:p>
    <w:p w:rsidR="0004061E" w:rsidRDefault="0004061E" w:rsidP="0004061E">
      <w:pPr>
        <w:ind w:firstLine="567"/>
        <w:jc w:val="both"/>
      </w:pPr>
      <w:r>
        <w:t>- to be going to для выражения действия в будущем;</w:t>
      </w:r>
    </w:p>
    <w:p w:rsidR="0004061E" w:rsidRDefault="0004061E" w:rsidP="0004061E">
      <w:pPr>
        <w:ind w:firstLine="567"/>
        <w:jc w:val="both"/>
      </w:pPr>
      <w:r>
        <w:t>-</w:t>
      </w:r>
      <w:r>
        <w:tab/>
        <w:t>глагольные конструкции (I like to…).</w:t>
      </w:r>
    </w:p>
    <w:p w:rsidR="0004061E" w:rsidRPr="009934C6" w:rsidRDefault="0004061E" w:rsidP="0004061E">
      <w:pPr>
        <w:ind w:firstLine="567"/>
        <w:jc w:val="both"/>
        <w:rPr>
          <w:b/>
          <w:lang w:val="en-US"/>
        </w:rPr>
      </w:pPr>
      <w:r w:rsidRPr="009934C6">
        <w:rPr>
          <w:b/>
          <w:lang w:val="en-US"/>
        </w:rPr>
        <w:t xml:space="preserve">6. </w:t>
      </w:r>
      <w:r w:rsidRPr="009934C6">
        <w:rPr>
          <w:b/>
        </w:rPr>
        <w:t>Предлог</w:t>
      </w:r>
      <w:r w:rsidRPr="009934C6">
        <w:rPr>
          <w:b/>
          <w:lang w:val="en-US"/>
        </w:rPr>
        <w:t xml:space="preserve">: </w:t>
      </w:r>
      <w:r>
        <w:t>предлоги</w:t>
      </w:r>
      <w:r w:rsidRPr="002501DB">
        <w:rPr>
          <w:lang w:val="en-US"/>
        </w:rPr>
        <w:t xml:space="preserve"> </w:t>
      </w:r>
      <w:r>
        <w:t>направления</w:t>
      </w:r>
      <w:r w:rsidRPr="002501DB">
        <w:rPr>
          <w:lang w:val="en-US"/>
        </w:rPr>
        <w:t xml:space="preserve"> (into, across,</w:t>
      </w:r>
      <w:r>
        <w:rPr>
          <w:lang w:val="en-US"/>
        </w:rPr>
        <w:t xml:space="preserve"> around, up, down, out of, off)</w:t>
      </w:r>
      <w:r w:rsidRPr="009934C6">
        <w:rPr>
          <w:lang w:val="en-US"/>
        </w:rPr>
        <w:t>.</w:t>
      </w:r>
    </w:p>
    <w:p w:rsidR="0004061E" w:rsidRPr="009934C6" w:rsidRDefault="0004061E" w:rsidP="0004061E">
      <w:pPr>
        <w:ind w:firstLine="567"/>
        <w:jc w:val="both"/>
        <w:rPr>
          <w:b/>
        </w:rPr>
      </w:pPr>
      <w:r w:rsidRPr="009934C6">
        <w:rPr>
          <w:b/>
        </w:rPr>
        <w:t>7. Простое предложение</w:t>
      </w:r>
      <w:r>
        <w:rPr>
          <w:b/>
        </w:rPr>
        <w:t>:</w:t>
      </w:r>
    </w:p>
    <w:p w:rsidR="0004061E" w:rsidRDefault="0004061E" w:rsidP="0004061E">
      <w:pPr>
        <w:ind w:firstLine="567"/>
        <w:jc w:val="both"/>
      </w:pPr>
      <w:r>
        <w:t>- безличные предложения (It is five o’clock.);</w:t>
      </w:r>
    </w:p>
    <w:p w:rsidR="0004061E" w:rsidRDefault="0004061E" w:rsidP="0004061E">
      <w:pPr>
        <w:ind w:firstLine="567"/>
        <w:jc w:val="both"/>
      </w:pPr>
      <w:r>
        <w:t>- повелительные предложения (утвердительные повелительные предложения  (Be careful!), отрицательные повелительные предложения (Don’t worry!).</w:t>
      </w:r>
    </w:p>
    <w:p w:rsidR="0004061E" w:rsidRPr="009934C6" w:rsidRDefault="0004061E" w:rsidP="0004061E">
      <w:pPr>
        <w:ind w:firstLine="567"/>
        <w:jc w:val="both"/>
        <w:rPr>
          <w:b/>
        </w:rPr>
      </w:pPr>
      <w:r w:rsidRPr="009934C6">
        <w:rPr>
          <w:b/>
        </w:rPr>
        <w:t>8. Сложное предложение</w:t>
      </w:r>
      <w:r>
        <w:rPr>
          <w:b/>
        </w:rPr>
        <w:t xml:space="preserve">: </w:t>
      </w:r>
      <w:r>
        <w:t>сложноподчиненные предложения с союзом because.</w:t>
      </w:r>
    </w:p>
    <w:p w:rsidR="0004061E" w:rsidRDefault="0004061E" w:rsidP="0004061E">
      <w:pPr>
        <w:ind w:firstLine="567"/>
        <w:jc w:val="both"/>
      </w:pPr>
      <w:r w:rsidRPr="009934C6">
        <w:rPr>
          <w:b/>
        </w:rPr>
        <w:t>9. Основные правила пунктуации.</w:t>
      </w:r>
      <w:r>
        <w:t xml:space="preserve"> Точка. Запятая. Восклицательный знак. Вопросительный знак.</w:t>
      </w:r>
    </w:p>
    <w:p w:rsidR="0004061E" w:rsidRDefault="0004061E" w:rsidP="0004061E">
      <w:pPr>
        <w:jc w:val="both"/>
      </w:pPr>
    </w:p>
    <w:p w:rsidR="0004061E" w:rsidRDefault="0004061E" w:rsidP="0004061E">
      <w:pPr>
        <w:ind w:firstLine="567"/>
        <w:jc w:val="both"/>
        <w:rPr>
          <w:b/>
        </w:rPr>
      </w:pPr>
      <w:r w:rsidRPr="00615EF4">
        <w:rPr>
          <w:b/>
        </w:rPr>
        <w:t>Распределение предметно</w:t>
      </w:r>
      <w:r>
        <w:rPr>
          <w:b/>
        </w:rPr>
        <w:t>го содержания по годам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731"/>
        <w:gridCol w:w="2536"/>
        <w:gridCol w:w="2449"/>
      </w:tblGrid>
      <w:tr w:rsidR="0004061E" w:rsidRPr="00375C06" w:rsidTr="000026C2">
        <w:trPr>
          <w:trHeight w:val="86"/>
        </w:trPr>
        <w:tc>
          <w:tcPr>
            <w:tcW w:w="1890" w:type="dxa"/>
          </w:tcPr>
          <w:p w:rsidR="0004061E" w:rsidRPr="00615EF4" w:rsidRDefault="0004061E" w:rsidP="000026C2">
            <w:pPr>
              <w:pStyle w:val="afff3"/>
              <w:ind w:firstLine="34"/>
              <w:rPr>
                <w:b/>
                <w:sz w:val="24"/>
                <w:szCs w:val="24"/>
              </w:rPr>
            </w:pPr>
            <w:r w:rsidRPr="00615EF4">
              <w:rPr>
                <w:b/>
                <w:sz w:val="24"/>
                <w:szCs w:val="24"/>
              </w:rPr>
              <w:lastRenderedPageBreak/>
              <w:t>Предметное содержание</w:t>
            </w:r>
          </w:p>
        </w:tc>
        <w:tc>
          <w:tcPr>
            <w:tcW w:w="2731" w:type="dxa"/>
          </w:tcPr>
          <w:p w:rsidR="0004061E" w:rsidRPr="00615EF4" w:rsidRDefault="0004061E" w:rsidP="000026C2">
            <w:pPr>
              <w:pStyle w:val="afff3"/>
              <w:ind w:firstLine="34"/>
              <w:rPr>
                <w:b/>
                <w:sz w:val="24"/>
                <w:szCs w:val="24"/>
              </w:rPr>
            </w:pPr>
            <w:r w:rsidRPr="00615EF4">
              <w:rPr>
                <w:b/>
                <w:sz w:val="24"/>
                <w:szCs w:val="24"/>
              </w:rPr>
              <w:t>2 класс</w:t>
            </w:r>
          </w:p>
        </w:tc>
        <w:tc>
          <w:tcPr>
            <w:tcW w:w="2536" w:type="dxa"/>
          </w:tcPr>
          <w:p w:rsidR="0004061E" w:rsidRPr="00615EF4" w:rsidRDefault="0004061E" w:rsidP="000026C2">
            <w:pPr>
              <w:pStyle w:val="afff3"/>
              <w:ind w:firstLine="34"/>
              <w:rPr>
                <w:b/>
                <w:sz w:val="24"/>
                <w:szCs w:val="24"/>
              </w:rPr>
            </w:pPr>
            <w:r w:rsidRPr="00615EF4">
              <w:rPr>
                <w:b/>
                <w:sz w:val="24"/>
                <w:szCs w:val="24"/>
              </w:rPr>
              <w:t>3 класс</w:t>
            </w:r>
          </w:p>
        </w:tc>
        <w:tc>
          <w:tcPr>
            <w:tcW w:w="2449" w:type="dxa"/>
          </w:tcPr>
          <w:p w:rsidR="0004061E" w:rsidRPr="00615EF4" w:rsidRDefault="0004061E" w:rsidP="000026C2">
            <w:pPr>
              <w:pStyle w:val="afff3"/>
              <w:ind w:firstLine="34"/>
              <w:rPr>
                <w:b/>
                <w:sz w:val="24"/>
                <w:szCs w:val="24"/>
              </w:rPr>
            </w:pPr>
            <w:r w:rsidRPr="00615EF4">
              <w:rPr>
                <w:b/>
                <w:sz w:val="24"/>
                <w:szCs w:val="24"/>
              </w:rPr>
              <w:t>4 класс</w:t>
            </w:r>
          </w:p>
        </w:tc>
      </w:tr>
      <w:tr w:rsidR="0004061E" w:rsidRPr="00375C06" w:rsidTr="000026C2">
        <w:trPr>
          <w:trHeight w:val="78"/>
        </w:trPr>
        <w:tc>
          <w:tcPr>
            <w:tcW w:w="1890" w:type="dxa"/>
          </w:tcPr>
          <w:p w:rsidR="0004061E" w:rsidRPr="00615EF4" w:rsidRDefault="0004061E" w:rsidP="000026C2">
            <w:pPr>
              <w:pStyle w:val="afff3"/>
              <w:ind w:firstLine="34"/>
              <w:rPr>
                <w:b/>
                <w:sz w:val="24"/>
                <w:szCs w:val="24"/>
              </w:rPr>
            </w:pPr>
            <w:r>
              <w:rPr>
                <w:b/>
                <w:sz w:val="24"/>
                <w:szCs w:val="24"/>
              </w:rPr>
              <w:t>Я и моя семья (50</w:t>
            </w:r>
            <w:r w:rsidRPr="00615EF4">
              <w:rPr>
                <w:b/>
                <w:sz w:val="24"/>
                <w:szCs w:val="24"/>
              </w:rPr>
              <w:t xml:space="preserve"> ч.)</w:t>
            </w:r>
          </w:p>
        </w:tc>
        <w:tc>
          <w:tcPr>
            <w:tcW w:w="2731" w:type="dxa"/>
          </w:tcPr>
          <w:p w:rsidR="0004061E" w:rsidRPr="00615EF4" w:rsidRDefault="0004061E" w:rsidP="000026C2">
            <w:pPr>
              <w:pStyle w:val="afff3"/>
              <w:ind w:firstLine="0"/>
              <w:rPr>
                <w:sz w:val="24"/>
                <w:szCs w:val="24"/>
              </w:rPr>
            </w:pPr>
            <w:r w:rsidRPr="00BF07F4">
              <w:rPr>
                <w:sz w:val="24"/>
                <w:szCs w:val="24"/>
              </w:rPr>
              <w:t>Члены семьи, их имена и черты характера. Любимые занятия членов семьи. Обя-занности членов семьи, их взаимоотношения</w:t>
            </w:r>
            <w:r>
              <w:rPr>
                <w:sz w:val="24"/>
                <w:szCs w:val="24"/>
              </w:rPr>
              <w:t xml:space="preserve"> и работа по дому. Любимая еда.    </w:t>
            </w:r>
            <w:r w:rsidRPr="00615EF4">
              <w:rPr>
                <w:sz w:val="24"/>
                <w:szCs w:val="24"/>
              </w:rPr>
              <w:t>(1</w:t>
            </w:r>
            <w:r>
              <w:rPr>
                <w:sz w:val="24"/>
                <w:szCs w:val="24"/>
              </w:rPr>
              <w:t>6</w:t>
            </w:r>
            <w:r w:rsidRPr="00615EF4">
              <w:rPr>
                <w:sz w:val="24"/>
                <w:szCs w:val="24"/>
              </w:rPr>
              <w:t xml:space="preserve"> ч.)</w:t>
            </w:r>
          </w:p>
        </w:tc>
        <w:tc>
          <w:tcPr>
            <w:tcW w:w="2536" w:type="dxa"/>
          </w:tcPr>
          <w:p w:rsidR="0004061E" w:rsidRPr="00615EF4" w:rsidRDefault="0004061E" w:rsidP="000026C2">
            <w:pPr>
              <w:pStyle w:val="afff3"/>
              <w:ind w:firstLine="0"/>
              <w:rPr>
                <w:sz w:val="24"/>
                <w:szCs w:val="24"/>
              </w:rPr>
            </w:pPr>
            <w:r w:rsidRPr="00403030">
              <w:rPr>
                <w:sz w:val="24"/>
                <w:szCs w:val="24"/>
              </w:rPr>
              <w:t xml:space="preserve">Возраст членов семьи. </w:t>
            </w:r>
            <w:r w:rsidRPr="00403030">
              <w:rPr>
                <w:sz w:val="24"/>
              </w:rPr>
              <w:t>Любимые занятия членов семьи.</w:t>
            </w:r>
            <w:r w:rsidRPr="00403030">
              <w:rPr>
                <w:sz w:val="24"/>
                <w:szCs w:val="24"/>
              </w:rPr>
              <w:t xml:space="preserve"> Совместное вре</w:t>
            </w:r>
            <w:r>
              <w:rPr>
                <w:sz w:val="24"/>
                <w:szCs w:val="24"/>
              </w:rPr>
              <w:t>-</w:t>
            </w:r>
            <w:r w:rsidRPr="00403030">
              <w:rPr>
                <w:sz w:val="24"/>
                <w:szCs w:val="24"/>
              </w:rPr>
              <w:t xml:space="preserve">мяпрепровождение. </w:t>
            </w:r>
            <w:r w:rsidRPr="00403030">
              <w:rPr>
                <w:sz w:val="24"/>
              </w:rPr>
              <w:t>Се</w:t>
            </w:r>
            <w:r>
              <w:rPr>
                <w:sz w:val="24"/>
              </w:rPr>
              <w:t>-</w:t>
            </w:r>
            <w:r w:rsidRPr="00403030">
              <w:rPr>
                <w:sz w:val="24"/>
              </w:rPr>
              <w:t>мейные праздники и тра</w:t>
            </w:r>
            <w:r>
              <w:rPr>
                <w:sz w:val="24"/>
              </w:rPr>
              <w:t>-</w:t>
            </w:r>
            <w:r w:rsidRPr="00403030">
              <w:rPr>
                <w:sz w:val="24"/>
              </w:rPr>
              <w:t>диции</w:t>
            </w:r>
            <w:r w:rsidRPr="00403030">
              <w:rPr>
                <w:sz w:val="24"/>
                <w:szCs w:val="24"/>
              </w:rPr>
              <w:t>. Подарки</w:t>
            </w:r>
            <w:r>
              <w:rPr>
                <w:sz w:val="24"/>
                <w:szCs w:val="24"/>
              </w:rPr>
              <w:t xml:space="preserve">. </w:t>
            </w:r>
            <w:r w:rsidRPr="00C56A18">
              <w:rPr>
                <w:sz w:val="24"/>
              </w:rPr>
              <w:t xml:space="preserve">Работа по дому и в саду. </w:t>
            </w:r>
            <w:r>
              <w:rPr>
                <w:sz w:val="24"/>
                <w:szCs w:val="24"/>
              </w:rPr>
              <w:t xml:space="preserve">(26 </w:t>
            </w:r>
            <w:r w:rsidRPr="00C62167">
              <w:rPr>
                <w:sz w:val="24"/>
                <w:szCs w:val="24"/>
              </w:rPr>
              <w:t>ч.)</w:t>
            </w:r>
            <w:r>
              <w:t xml:space="preserve"> </w:t>
            </w:r>
          </w:p>
        </w:tc>
        <w:tc>
          <w:tcPr>
            <w:tcW w:w="2449" w:type="dxa"/>
          </w:tcPr>
          <w:p w:rsidR="0004061E" w:rsidRDefault="0004061E" w:rsidP="000026C2">
            <w:pPr>
              <w:pStyle w:val="afff3"/>
              <w:ind w:firstLine="34"/>
              <w:rPr>
                <w:sz w:val="24"/>
                <w:szCs w:val="24"/>
              </w:rPr>
            </w:pPr>
            <w:r w:rsidRPr="00504EEA">
              <w:rPr>
                <w:sz w:val="24"/>
                <w:szCs w:val="24"/>
              </w:rPr>
              <w:t>Профессии</w:t>
            </w:r>
            <w:r>
              <w:rPr>
                <w:sz w:val="24"/>
                <w:szCs w:val="24"/>
              </w:rPr>
              <w:t xml:space="preserve">. </w:t>
            </w:r>
            <w:r w:rsidRPr="00C62167">
              <w:t xml:space="preserve"> </w:t>
            </w:r>
            <w:r>
              <w:rPr>
                <w:sz w:val="24"/>
                <w:szCs w:val="24"/>
              </w:rPr>
              <w:t>(8</w:t>
            </w:r>
            <w:r w:rsidRPr="00615EF4">
              <w:rPr>
                <w:sz w:val="24"/>
                <w:szCs w:val="24"/>
              </w:rPr>
              <w:t xml:space="preserve"> ч.) </w:t>
            </w:r>
          </w:p>
          <w:p w:rsidR="0004061E" w:rsidRPr="00615EF4" w:rsidRDefault="0004061E" w:rsidP="000026C2">
            <w:pPr>
              <w:pStyle w:val="afff3"/>
              <w:ind w:firstLine="34"/>
              <w:rPr>
                <w:sz w:val="24"/>
                <w:szCs w:val="24"/>
              </w:rPr>
            </w:pPr>
          </w:p>
        </w:tc>
      </w:tr>
      <w:tr w:rsidR="0004061E" w:rsidRPr="00375C06" w:rsidTr="000026C2">
        <w:trPr>
          <w:trHeight w:val="78"/>
        </w:trPr>
        <w:tc>
          <w:tcPr>
            <w:tcW w:w="1890" w:type="dxa"/>
          </w:tcPr>
          <w:p w:rsidR="0004061E" w:rsidRDefault="0004061E" w:rsidP="000026C2">
            <w:pPr>
              <w:jc w:val="both"/>
              <w:rPr>
                <w:b/>
              </w:rPr>
            </w:pPr>
            <w:r>
              <w:rPr>
                <w:b/>
              </w:rPr>
              <w:t>Мой день</w:t>
            </w:r>
          </w:p>
          <w:p w:rsidR="0004061E" w:rsidRPr="00375C06" w:rsidRDefault="0004061E" w:rsidP="000026C2">
            <w:pPr>
              <w:jc w:val="both"/>
              <w:rPr>
                <w:b/>
              </w:rPr>
            </w:pPr>
            <w:r>
              <w:rPr>
                <w:b/>
              </w:rPr>
              <w:t>(6</w:t>
            </w:r>
            <w:r w:rsidRPr="00375C06">
              <w:rPr>
                <w:b/>
              </w:rPr>
              <w:t xml:space="preserve"> ч.)</w:t>
            </w:r>
          </w:p>
        </w:tc>
        <w:tc>
          <w:tcPr>
            <w:tcW w:w="2731" w:type="dxa"/>
          </w:tcPr>
          <w:p w:rsidR="0004061E" w:rsidRPr="00375C06" w:rsidRDefault="0004061E" w:rsidP="000026C2">
            <w:pPr>
              <w:jc w:val="both"/>
            </w:pPr>
          </w:p>
        </w:tc>
        <w:tc>
          <w:tcPr>
            <w:tcW w:w="2536" w:type="dxa"/>
          </w:tcPr>
          <w:p w:rsidR="0004061E" w:rsidRPr="00C62167" w:rsidRDefault="0004061E" w:rsidP="000026C2">
            <w:pPr>
              <w:jc w:val="both"/>
            </w:pPr>
          </w:p>
        </w:tc>
        <w:tc>
          <w:tcPr>
            <w:tcW w:w="2449" w:type="dxa"/>
          </w:tcPr>
          <w:p w:rsidR="0004061E" w:rsidRPr="00C62167" w:rsidRDefault="0004061E" w:rsidP="000026C2">
            <w:pPr>
              <w:jc w:val="both"/>
            </w:pPr>
            <w:r w:rsidRPr="0096124A">
              <w:t>Распорядок дня. Обозначение времени. Занятия в будние и выходные дни.</w:t>
            </w:r>
            <w:r>
              <w:t xml:space="preserve"> (6</w:t>
            </w:r>
            <w:r w:rsidRPr="00C62167">
              <w:t xml:space="preserve"> ч.)</w:t>
            </w:r>
          </w:p>
        </w:tc>
      </w:tr>
      <w:tr w:rsidR="0004061E" w:rsidRPr="00375C06" w:rsidTr="000026C2">
        <w:trPr>
          <w:trHeight w:val="78"/>
        </w:trPr>
        <w:tc>
          <w:tcPr>
            <w:tcW w:w="1890" w:type="dxa"/>
          </w:tcPr>
          <w:p w:rsidR="0004061E" w:rsidRDefault="0004061E" w:rsidP="000026C2">
            <w:pPr>
              <w:jc w:val="both"/>
              <w:rPr>
                <w:b/>
              </w:rPr>
            </w:pPr>
            <w:r>
              <w:rPr>
                <w:b/>
              </w:rPr>
              <w:t>Мой дом</w:t>
            </w:r>
          </w:p>
          <w:p w:rsidR="0004061E" w:rsidRPr="00375C06" w:rsidRDefault="0004061E" w:rsidP="000026C2">
            <w:pPr>
              <w:jc w:val="both"/>
              <w:rPr>
                <w:b/>
              </w:rPr>
            </w:pPr>
            <w:r>
              <w:rPr>
                <w:b/>
              </w:rPr>
              <w:t>(6</w:t>
            </w:r>
            <w:r w:rsidRPr="00375C06">
              <w:rPr>
                <w:b/>
              </w:rPr>
              <w:t xml:space="preserve"> ч.)</w:t>
            </w:r>
          </w:p>
        </w:tc>
        <w:tc>
          <w:tcPr>
            <w:tcW w:w="2731" w:type="dxa"/>
          </w:tcPr>
          <w:p w:rsidR="0004061E" w:rsidRPr="00375C06" w:rsidRDefault="0004061E" w:rsidP="000026C2">
            <w:pPr>
              <w:jc w:val="both"/>
            </w:pPr>
          </w:p>
        </w:tc>
        <w:tc>
          <w:tcPr>
            <w:tcW w:w="2536" w:type="dxa"/>
          </w:tcPr>
          <w:p w:rsidR="0004061E" w:rsidRPr="00C62167" w:rsidRDefault="0004061E" w:rsidP="000026C2">
            <w:pPr>
              <w:jc w:val="both"/>
            </w:pPr>
          </w:p>
        </w:tc>
        <w:tc>
          <w:tcPr>
            <w:tcW w:w="2449" w:type="dxa"/>
          </w:tcPr>
          <w:p w:rsidR="0004061E" w:rsidRPr="00C62167" w:rsidRDefault="0004061E" w:rsidP="000026C2">
            <w:pPr>
              <w:jc w:val="both"/>
            </w:pPr>
            <w:r w:rsidRPr="00904FED">
              <w:t>Дом/квартира: комнаты и предметы мебели и интерьера. Моя комната</w:t>
            </w:r>
            <w:r>
              <w:t xml:space="preserve"> (6</w:t>
            </w:r>
            <w:r w:rsidRPr="00C62167">
              <w:t xml:space="preserve"> ч.)</w:t>
            </w:r>
          </w:p>
        </w:tc>
      </w:tr>
      <w:tr w:rsidR="0004061E" w:rsidRPr="00375C06" w:rsidTr="000026C2">
        <w:trPr>
          <w:trHeight w:val="78"/>
        </w:trPr>
        <w:tc>
          <w:tcPr>
            <w:tcW w:w="1890" w:type="dxa"/>
          </w:tcPr>
          <w:p w:rsidR="0004061E" w:rsidRDefault="0004061E" w:rsidP="000026C2">
            <w:pPr>
              <w:pStyle w:val="afff3"/>
              <w:ind w:firstLine="34"/>
              <w:rPr>
                <w:b/>
                <w:sz w:val="24"/>
                <w:szCs w:val="24"/>
              </w:rPr>
            </w:pPr>
            <w:r w:rsidRPr="00615EF4">
              <w:rPr>
                <w:b/>
                <w:sz w:val="24"/>
                <w:szCs w:val="24"/>
              </w:rPr>
              <w:t xml:space="preserve">Я и мои </w:t>
            </w:r>
            <w:r>
              <w:rPr>
                <w:b/>
                <w:sz w:val="24"/>
                <w:szCs w:val="24"/>
              </w:rPr>
              <w:t>друзья.</w:t>
            </w:r>
            <w:r w:rsidRPr="00615EF4">
              <w:rPr>
                <w:b/>
                <w:sz w:val="24"/>
                <w:szCs w:val="24"/>
              </w:rPr>
              <w:t xml:space="preserve"> </w:t>
            </w:r>
            <w:r>
              <w:rPr>
                <w:b/>
                <w:sz w:val="24"/>
                <w:szCs w:val="24"/>
              </w:rPr>
              <w:t>Знакомство</w:t>
            </w:r>
          </w:p>
          <w:p w:rsidR="0004061E" w:rsidRPr="00615EF4" w:rsidRDefault="0004061E" w:rsidP="000026C2">
            <w:pPr>
              <w:pStyle w:val="afff3"/>
              <w:ind w:firstLine="34"/>
              <w:rPr>
                <w:b/>
                <w:sz w:val="24"/>
                <w:szCs w:val="24"/>
              </w:rPr>
            </w:pPr>
            <w:r>
              <w:rPr>
                <w:b/>
                <w:sz w:val="24"/>
                <w:szCs w:val="24"/>
              </w:rPr>
              <w:t>(41</w:t>
            </w:r>
            <w:r w:rsidRPr="00615EF4">
              <w:rPr>
                <w:b/>
                <w:sz w:val="24"/>
                <w:szCs w:val="24"/>
              </w:rPr>
              <w:t xml:space="preserve"> ч.)</w:t>
            </w:r>
          </w:p>
          <w:p w:rsidR="0004061E" w:rsidRPr="00615EF4" w:rsidRDefault="0004061E" w:rsidP="000026C2">
            <w:pPr>
              <w:pStyle w:val="afff3"/>
              <w:ind w:firstLine="34"/>
              <w:rPr>
                <w:b/>
                <w:sz w:val="24"/>
                <w:szCs w:val="24"/>
              </w:rPr>
            </w:pPr>
          </w:p>
        </w:tc>
        <w:tc>
          <w:tcPr>
            <w:tcW w:w="2731" w:type="dxa"/>
          </w:tcPr>
          <w:p w:rsidR="0004061E" w:rsidRDefault="0004061E" w:rsidP="000026C2">
            <w:pPr>
              <w:pStyle w:val="afff3"/>
              <w:ind w:firstLine="0"/>
              <w:rPr>
                <w:sz w:val="24"/>
                <w:szCs w:val="24"/>
              </w:rPr>
            </w:pPr>
            <w:r w:rsidRPr="00BF07F4">
              <w:rPr>
                <w:sz w:val="24"/>
                <w:szCs w:val="24"/>
              </w:rPr>
              <w:t>Мои друзья, что умеют де-лать. Совместные игры, лю-бимые занятия. Знакомство</w:t>
            </w:r>
            <w:r>
              <w:rPr>
                <w:sz w:val="24"/>
                <w:szCs w:val="24"/>
              </w:rPr>
              <w:t>. Приветствие, проща</w:t>
            </w:r>
            <w:r w:rsidRPr="00403030">
              <w:rPr>
                <w:sz w:val="24"/>
                <w:szCs w:val="24"/>
              </w:rPr>
              <w:t>ние.</w:t>
            </w:r>
            <w:r w:rsidRPr="00BF07F4">
              <w:rPr>
                <w:sz w:val="24"/>
                <w:szCs w:val="24"/>
              </w:rPr>
              <w:t xml:space="preserve"> </w:t>
            </w:r>
          </w:p>
          <w:p w:rsidR="0004061E" w:rsidRPr="00615EF4" w:rsidRDefault="0004061E" w:rsidP="000026C2">
            <w:pPr>
              <w:pStyle w:val="afff3"/>
              <w:ind w:firstLine="0"/>
              <w:rPr>
                <w:sz w:val="24"/>
                <w:szCs w:val="24"/>
              </w:rPr>
            </w:pPr>
            <w:r w:rsidRPr="00BF07F4">
              <w:rPr>
                <w:sz w:val="24"/>
                <w:szCs w:val="24"/>
              </w:rPr>
              <w:t>(</w:t>
            </w:r>
            <w:r>
              <w:rPr>
                <w:sz w:val="24"/>
                <w:szCs w:val="24"/>
              </w:rPr>
              <w:t>34</w:t>
            </w:r>
            <w:r w:rsidRPr="00615EF4">
              <w:rPr>
                <w:sz w:val="24"/>
                <w:szCs w:val="24"/>
              </w:rPr>
              <w:t xml:space="preserve"> ч.)</w:t>
            </w:r>
          </w:p>
        </w:tc>
        <w:tc>
          <w:tcPr>
            <w:tcW w:w="2536" w:type="dxa"/>
          </w:tcPr>
          <w:p w:rsidR="0004061E" w:rsidRPr="00615EF4" w:rsidRDefault="0004061E" w:rsidP="000026C2">
            <w:pPr>
              <w:pStyle w:val="afff3"/>
              <w:ind w:firstLine="34"/>
              <w:rPr>
                <w:sz w:val="24"/>
                <w:szCs w:val="24"/>
              </w:rPr>
            </w:pPr>
            <w:r>
              <w:rPr>
                <w:sz w:val="24"/>
                <w:szCs w:val="24"/>
              </w:rPr>
              <w:t xml:space="preserve">Мои </w:t>
            </w:r>
            <w:r w:rsidRPr="00403030">
              <w:rPr>
                <w:sz w:val="24"/>
                <w:szCs w:val="24"/>
              </w:rPr>
              <w:t xml:space="preserve">друзья. </w:t>
            </w:r>
            <w:r>
              <w:rPr>
                <w:sz w:val="24"/>
                <w:szCs w:val="24"/>
              </w:rPr>
              <w:t>Че</w:t>
            </w:r>
            <w:r w:rsidRPr="00403030">
              <w:rPr>
                <w:sz w:val="24"/>
                <w:szCs w:val="24"/>
              </w:rPr>
              <w:t>рты ха</w:t>
            </w:r>
            <w:r>
              <w:rPr>
                <w:sz w:val="24"/>
                <w:szCs w:val="24"/>
              </w:rPr>
              <w:t>-</w:t>
            </w:r>
            <w:r w:rsidRPr="00403030">
              <w:rPr>
                <w:sz w:val="24"/>
                <w:szCs w:val="24"/>
              </w:rPr>
              <w:t xml:space="preserve">рактера. </w:t>
            </w:r>
            <w:r>
              <w:rPr>
                <w:sz w:val="24"/>
                <w:szCs w:val="24"/>
              </w:rPr>
              <w:t>Внеш</w:t>
            </w:r>
            <w:r w:rsidRPr="00403030">
              <w:rPr>
                <w:sz w:val="24"/>
                <w:szCs w:val="24"/>
              </w:rPr>
              <w:t>ность, оде</w:t>
            </w:r>
            <w:r>
              <w:rPr>
                <w:sz w:val="24"/>
                <w:szCs w:val="24"/>
              </w:rPr>
              <w:t>-</w:t>
            </w:r>
            <w:r w:rsidRPr="00403030">
              <w:rPr>
                <w:sz w:val="24"/>
                <w:szCs w:val="24"/>
              </w:rPr>
              <w:t xml:space="preserve">жда. </w:t>
            </w:r>
            <w:r>
              <w:rPr>
                <w:sz w:val="24"/>
                <w:szCs w:val="24"/>
              </w:rPr>
              <w:t xml:space="preserve">Совместные игры, любимые </w:t>
            </w:r>
            <w:r w:rsidRPr="00403030">
              <w:rPr>
                <w:sz w:val="24"/>
                <w:szCs w:val="24"/>
              </w:rPr>
              <w:t>занятия.</w:t>
            </w:r>
            <w:r>
              <w:rPr>
                <w:sz w:val="24"/>
                <w:szCs w:val="24"/>
              </w:rPr>
              <w:t xml:space="preserve"> </w:t>
            </w:r>
            <w:r w:rsidRPr="005C2B36">
              <w:rPr>
                <w:sz w:val="24"/>
                <w:szCs w:val="24"/>
              </w:rPr>
              <w:t>Пись</w:t>
            </w:r>
            <w:r>
              <w:rPr>
                <w:sz w:val="24"/>
                <w:szCs w:val="24"/>
              </w:rPr>
              <w:t>-</w:t>
            </w:r>
            <w:r w:rsidRPr="005C2B36">
              <w:rPr>
                <w:sz w:val="24"/>
                <w:szCs w:val="24"/>
              </w:rPr>
              <w:t>мо зарубежному другу.</w:t>
            </w:r>
            <w:r>
              <w:rPr>
                <w:sz w:val="24"/>
                <w:szCs w:val="24"/>
              </w:rPr>
              <w:t xml:space="preserve"> </w:t>
            </w:r>
            <w:r w:rsidRPr="00615EF4">
              <w:rPr>
                <w:sz w:val="24"/>
                <w:szCs w:val="24"/>
              </w:rPr>
              <w:t>(</w:t>
            </w:r>
            <w:r>
              <w:rPr>
                <w:sz w:val="24"/>
                <w:szCs w:val="24"/>
              </w:rPr>
              <w:t>7</w:t>
            </w:r>
            <w:r w:rsidRPr="00615EF4">
              <w:rPr>
                <w:sz w:val="24"/>
                <w:szCs w:val="24"/>
              </w:rPr>
              <w:t xml:space="preserve"> ч.)</w:t>
            </w:r>
          </w:p>
        </w:tc>
        <w:tc>
          <w:tcPr>
            <w:tcW w:w="2449" w:type="dxa"/>
          </w:tcPr>
          <w:p w:rsidR="0004061E" w:rsidRPr="00615EF4" w:rsidRDefault="0004061E" w:rsidP="000026C2">
            <w:pPr>
              <w:pStyle w:val="afff3"/>
              <w:ind w:firstLine="34"/>
              <w:rPr>
                <w:sz w:val="24"/>
                <w:szCs w:val="24"/>
              </w:rPr>
            </w:pPr>
          </w:p>
        </w:tc>
      </w:tr>
      <w:tr w:rsidR="0004061E" w:rsidRPr="00375C06" w:rsidTr="000026C2">
        <w:trPr>
          <w:trHeight w:val="78"/>
        </w:trPr>
        <w:tc>
          <w:tcPr>
            <w:tcW w:w="1890" w:type="dxa"/>
          </w:tcPr>
          <w:p w:rsidR="0004061E" w:rsidRDefault="0004061E" w:rsidP="000026C2">
            <w:pPr>
              <w:pStyle w:val="afff3"/>
              <w:ind w:firstLine="0"/>
              <w:rPr>
                <w:b/>
                <w:sz w:val="24"/>
                <w:szCs w:val="24"/>
              </w:rPr>
            </w:pPr>
            <w:r>
              <w:rPr>
                <w:b/>
                <w:sz w:val="24"/>
                <w:szCs w:val="24"/>
              </w:rPr>
              <w:t>Мир моих увлечений</w:t>
            </w:r>
            <w:r w:rsidRPr="00615EF4">
              <w:rPr>
                <w:b/>
                <w:sz w:val="24"/>
                <w:szCs w:val="24"/>
              </w:rPr>
              <w:t xml:space="preserve"> </w:t>
            </w:r>
          </w:p>
          <w:p w:rsidR="0004061E" w:rsidRPr="00615EF4" w:rsidRDefault="0004061E" w:rsidP="000026C2">
            <w:pPr>
              <w:pStyle w:val="afff3"/>
              <w:ind w:firstLine="0"/>
              <w:rPr>
                <w:b/>
                <w:sz w:val="24"/>
                <w:szCs w:val="24"/>
              </w:rPr>
            </w:pPr>
            <w:r>
              <w:rPr>
                <w:b/>
                <w:sz w:val="24"/>
                <w:szCs w:val="24"/>
              </w:rPr>
              <w:t>(23</w:t>
            </w:r>
            <w:r w:rsidRPr="00615EF4">
              <w:rPr>
                <w:b/>
                <w:sz w:val="24"/>
                <w:szCs w:val="24"/>
              </w:rPr>
              <w:t xml:space="preserve"> ч.)</w:t>
            </w:r>
          </w:p>
        </w:tc>
        <w:tc>
          <w:tcPr>
            <w:tcW w:w="2731" w:type="dxa"/>
          </w:tcPr>
          <w:p w:rsidR="0004061E" w:rsidRPr="00615EF4" w:rsidRDefault="0004061E" w:rsidP="000026C2">
            <w:pPr>
              <w:pStyle w:val="afff3"/>
              <w:ind w:firstLine="0"/>
              <w:rPr>
                <w:sz w:val="24"/>
                <w:szCs w:val="24"/>
              </w:rPr>
            </w:pPr>
            <w:r w:rsidRPr="00BF07F4">
              <w:rPr>
                <w:sz w:val="24"/>
                <w:szCs w:val="24"/>
              </w:rPr>
              <w:t>Любимые игры и занятия. Зимние и летние виды спорта, занятия различ</w:t>
            </w:r>
            <w:r>
              <w:rPr>
                <w:sz w:val="24"/>
                <w:szCs w:val="24"/>
              </w:rPr>
              <w:t>-</w:t>
            </w:r>
            <w:r w:rsidRPr="00BF07F4">
              <w:rPr>
                <w:sz w:val="24"/>
                <w:szCs w:val="24"/>
              </w:rPr>
              <w:t>ными видами спорта.</w:t>
            </w:r>
            <w:r w:rsidRPr="00615EF4">
              <w:rPr>
                <w:sz w:val="24"/>
                <w:szCs w:val="24"/>
              </w:rPr>
              <w:t xml:space="preserve"> (</w:t>
            </w:r>
            <w:r>
              <w:rPr>
                <w:sz w:val="24"/>
                <w:szCs w:val="24"/>
              </w:rPr>
              <w:t>3</w:t>
            </w:r>
            <w:r w:rsidRPr="00615EF4">
              <w:rPr>
                <w:sz w:val="24"/>
                <w:szCs w:val="24"/>
              </w:rPr>
              <w:t xml:space="preserve"> ч.)</w:t>
            </w:r>
          </w:p>
        </w:tc>
        <w:tc>
          <w:tcPr>
            <w:tcW w:w="2536" w:type="dxa"/>
          </w:tcPr>
          <w:p w:rsidR="0004061E" w:rsidRPr="00615EF4" w:rsidRDefault="0004061E" w:rsidP="000026C2">
            <w:pPr>
              <w:pStyle w:val="afff3"/>
              <w:ind w:firstLine="34"/>
              <w:rPr>
                <w:sz w:val="24"/>
                <w:szCs w:val="24"/>
              </w:rPr>
            </w:pPr>
            <w:r w:rsidRPr="00403030">
              <w:rPr>
                <w:sz w:val="24"/>
                <w:szCs w:val="24"/>
              </w:rPr>
              <w:t>Игрушки. Прогулка в парке.</w:t>
            </w:r>
            <w:r w:rsidRPr="00615EF4">
              <w:rPr>
                <w:sz w:val="24"/>
                <w:szCs w:val="24"/>
              </w:rPr>
              <w:t xml:space="preserve"> (</w:t>
            </w:r>
            <w:r>
              <w:rPr>
                <w:sz w:val="24"/>
                <w:szCs w:val="24"/>
              </w:rPr>
              <w:t>6</w:t>
            </w:r>
            <w:r w:rsidRPr="00615EF4">
              <w:rPr>
                <w:sz w:val="24"/>
                <w:szCs w:val="24"/>
              </w:rPr>
              <w:t xml:space="preserve"> ч.)</w:t>
            </w:r>
          </w:p>
        </w:tc>
        <w:tc>
          <w:tcPr>
            <w:tcW w:w="2449" w:type="dxa"/>
          </w:tcPr>
          <w:p w:rsidR="0004061E" w:rsidRPr="00615EF4" w:rsidRDefault="0004061E" w:rsidP="000026C2">
            <w:pPr>
              <w:pStyle w:val="afff3"/>
              <w:ind w:firstLine="34"/>
              <w:rPr>
                <w:sz w:val="24"/>
                <w:szCs w:val="24"/>
              </w:rPr>
            </w:pPr>
            <w:r w:rsidRPr="005C2B36">
              <w:rPr>
                <w:sz w:val="24"/>
                <w:szCs w:val="24"/>
              </w:rPr>
              <w:t>Прогулка в парке, зоопарке. Любимые иг</w:t>
            </w:r>
            <w:r>
              <w:rPr>
                <w:sz w:val="24"/>
                <w:szCs w:val="24"/>
              </w:rPr>
              <w:t>-</w:t>
            </w:r>
            <w:r w:rsidRPr="005C2B36">
              <w:rPr>
                <w:sz w:val="24"/>
                <w:szCs w:val="24"/>
              </w:rPr>
              <w:t>ры и занятия. Школь</w:t>
            </w:r>
            <w:r>
              <w:rPr>
                <w:sz w:val="24"/>
                <w:szCs w:val="24"/>
              </w:rPr>
              <w:t>-</w:t>
            </w:r>
            <w:r w:rsidRPr="005C2B36">
              <w:rPr>
                <w:sz w:val="24"/>
                <w:szCs w:val="24"/>
              </w:rPr>
              <w:t>ные ярмарки.</w:t>
            </w:r>
            <w:r>
              <w:rPr>
                <w:sz w:val="24"/>
                <w:szCs w:val="24"/>
              </w:rPr>
              <w:t xml:space="preserve"> (14</w:t>
            </w:r>
            <w:r w:rsidRPr="00615EF4">
              <w:rPr>
                <w:sz w:val="24"/>
                <w:szCs w:val="24"/>
              </w:rPr>
              <w:t xml:space="preserve"> ч.)</w:t>
            </w:r>
          </w:p>
        </w:tc>
      </w:tr>
      <w:tr w:rsidR="0004061E" w:rsidRPr="00375C06" w:rsidTr="000026C2">
        <w:trPr>
          <w:trHeight w:val="78"/>
        </w:trPr>
        <w:tc>
          <w:tcPr>
            <w:tcW w:w="1890" w:type="dxa"/>
          </w:tcPr>
          <w:p w:rsidR="0004061E" w:rsidRDefault="0004061E" w:rsidP="000026C2">
            <w:pPr>
              <w:pStyle w:val="afff3"/>
              <w:ind w:firstLine="34"/>
              <w:rPr>
                <w:b/>
                <w:sz w:val="24"/>
                <w:szCs w:val="24"/>
              </w:rPr>
            </w:pPr>
            <w:r>
              <w:rPr>
                <w:b/>
                <w:sz w:val="24"/>
                <w:szCs w:val="24"/>
              </w:rPr>
              <w:t>Моя школа</w:t>
            </w:r>
          </w:p>
          <w:p w:rsidR="0004061E" w:rsidRPr="00615EF4" w:rsidRDefault="0004061E" w:rsidP="000026C2">
            <w:pPr>
              <w:pStyle w:val="afff3"/>
              <w:ind w:firstLine="34"/>
              <w:rPr>
                <w:b/>
                <w:sz w:val="24"/>
                <w:szCs w:val="24"/>
              </w:rPr>
            </w:pPr>
            <w:r>
              <w:rPr>
                <w:b/>
                <w:sz w:val="24"/>
                <w:szCs w:val="24"/>
              </w:rPr>
              <w:t>(16</w:t>
            </w:r>
            <w:r w:rsidRPr="00615EF4">
              <w:rPr>
                <w:b/>
                <w:sz w:val="24"/>
                <w:szCs w:val="24"/>
              </w:rPr>
              <w:t xml:space="preserve"> ч.)</w:t>
            </w:r>
          </w:p>
        </w:tc>
        <w:tc>
          <w:tcPr>
            <w:tcW w:w="2731" w:type="dxa"/>
          </w:tcPr>
          <w:p w:rsidR="0004061E" w:rsidRPr="00615EF4" w:rsidRDefault="0004061E" w:rsidP="000026C2">
            <w:pPr>
              <w:pStyle w:val="afff3"/>
              <w:ind w:firstLine="34"/>
              <w:rPr>
                <w:sz w:val="24"/>
                <w:szCs w:val="24"/>
              </w:rPr>
            </w:pPr>
          </w:p>
        </w:tc>
        <w:tc>
          <w:tcPr>
            <w:tcW w:w="2536" w:type="dxa"/>
          </w:tcPr>
          <w:p w:rsidR="0004061E" w:rsidRPr="00413CF8" w:rsidRDefault="0004061E" w:rsidP="000026C2">
            <w:pPr>
              <w:pStyle w:val="afff3"/>
              <w:ind w:firstLine="0"/>
              <w:rPr>
                <w:sz w:val="24"/>
              </w:rPr>
            </w:pPr>
            <w:r w:rsidRPr="00413CF8">
              <w:rPr>
                <w:sz w:val="24"/>
              </w:rPr>
              <w:t>Каникулы. Занятия детей на каникулах. Летний лагерь.</w:t>
            </w:r>
            <w:r>
              <w:rPr>
                <w:sz w:val="24"/>
              </w:rPr>
              <w:t xml:space="preserve"> </w:t>
            </w:r>
            <w:r>
              <w:rPr>
                <w:sz w:val="24"/>
                <w:szCs w:val="24"/>
              </w:rPr>
              <w:t>(6</w:t>
            </w:r>
            <w:r w:rsidRPr="00615EF4">
              <w:rPr>
                <w:sz w:val="24"/>
                <w:szCs w:val="24"/>
              </w:rPr>
              <w:t xml:space="preserve"> ч.)</w:t>
            </w:r>
          </w:p>
        </w:tc>
        <w:tc>
          <w:tcPr>
            <w:tcW w:w="2449" w:type="dxa"/>
          </w:tcPr>
          <w:p w:rsidR="0004061E" w:rsidRPr="00904FED" w:rsidRDefault="0004061E" w:rsidP="000026C2">
            <w:pPr>
              <w:pStyle w:val="afff3"/>
              <w:ind w:firstLine="34"/>
              <w:rPr>
                <w:sz w:val="24"/>
                <w:szCs w:val="24"/>
              </w:rPr>
            </w:pPr>
            <w:r w:rsidRPr="00904FED">
              <w:rPr>
                <w:sz w:val="24"/>
                <w:szCs w:val="24"/>
              </w:rPr>
              <w:t xml:space="preserve">Классная комната. Школьные принадлеж-ности. Учебные пред-меты. Распорядок дня в школе. Занятия детей на уроке и на перемене. </w:t>
            </w:r>
          </w:p>
          <w:p w:rsidR="0004061E" w:rsidRPr="00615EF4" w:rsidRDefault="0004061E" w:rsidP="000026C2">
            <w:pPr>
              <w:pStyle w:val="afff3"/>
              <w:ind w:firstLine="34"/>
              <w:rPr>
                <w:sz w:val="24"/>
                <w:szCs w:val="24"/>
              </w:rPr>
            </w:pPr>
            <w:r>
              <w:rPr>
                <w:sz w:val="24"/>
                <w:szCs w:val="24"/>
              </w:rPr>
              <w:t>(10</w:t>
            </w:r>
            <w:r w:rsidRPr="00615EF4">
              <w:rPr>
                <w:sz w:val="24"/>
                <w:szCs w:val="24"/>
              </w:rPr>
              <w:t xml:space="preserve"> ч.)</w:t>
            </w:r>
          </w:p>
        </w:tc>
      </w:tr>
      <w:tr w:rsidR="0004061E" w:rsidRPr="00375C06" w:rsidTr="000026C2">
        <w:trPr>
          <w:trHeight w:val="78"/>
        </w:trPr>
        <w:tc>
          <w:tcPr>
            <w:tcW w:w="1890" w:type="dxa"/>
            <w:tcBorders>
              <w:top w:val="single" w:sz="4" w:space="0" w:color="auto"/>
              <w:left w:val="single" w:sz="4" w:space="0" w:color="auto"/>
              <w:bottom w:val="single" w:sz="4" w:space="0" w:color="auto"/>
              <w:right w:val="single" w:sz="4" w:space="0" w:color="auto"/>
            </w:tcBorders>
          </w:tcPr>
          <w:p w:rsidR="0004061E" w:rsidRPr="00615EF4" w:rsidRDefault="0004061E" w:rsidP="000026C2">
            <w:pPr>
              <w:pStyle w:val="afff3"/>
              <w:ind w:firstLine="0"/>
              <w:rPr>
                <w:b/>
                <w:sz w:val="24"/>
                <w:szCs w:val="24"/>
              </w:rPr>
            </w:pPr>
            <w:r w:rsidRPr="00615EF4">
              <w:rPr>
                <w:b/>
                <w:sz w:val="24"/>
                <w:szCs w:val="24"/>
              </w:rPr>
              <w:t>Мир вокруг меня</w:t>
            </w:r>
            <w:r>
              <w:rPr>
                <w:b/>
                <w:sz w:val="24"/>
                <w:szCs w:val="24"/>
              </w:rPr>
              <w:t xml:space="preserve"> (24</w:t>
            </w:r>
            <w:r w:rsidRPr="00615EF4">
              <w:rPr>
                <w:b/>
                <w:sz w:val="24"/>
                <w:szCs w:val="24"/>
              </w:rPr>
              <w:t xml:space="preserve"> ч.)</w:t>
            </w:r>
          </w:p>
        </w:tc>
        <w:tc>
          <w:tcPr>
            <w:tcW w:w="2731" w:type="dxa"/>
            <w:tcBorders>
              <w:top w:val="single" w:sz="4" w:space="0" w:color="auto"/>
              <w:left w:val="single" w:sz="4" w:space="0" w:color="auto"/>
              <w:bottom w:val="single" w:sz="4" w:space="0" w:color="auto"/>
              <w:right w:val="single" w:sz="4" w:space="0" w:color="auto"/>
            </w:tcBorders>
          </w:tcPr>
          <w:p w:rsidR="0004061E" w:rsidRPr="00615EF4" w:rsidRDefault="0004061E" w:rsidP="000026C2">
            <w:pPr>
              <w:pStyle w:val="afff3"/>
              <w:ind w:firstLine="34"/>
              <w:rPr>
                <w:sz w:val="24"/>
                <w:szCs w:val="24"/>
              </w:rPr>
            </w:pPr>
            <w:r>
              <w:rPr>
                <w:sz w:val="24"/>
                <w:szCs w:val="24"/>
              </w:rPr>
              <w:t xml:space="preserve">Любимые животные. </w:t>
            </w:r>
            <w:r w:rsidRPr="00BF07F4">
              <w:rPr>
                <w:sz w:val="24"/>
                <w:szCs w:val="24"/>
              </w:rPr>
              <w:t>Виды транспорта</w:t>
            </w:r>
            <w:r>
              <w:rPr>
                <w:sz w:val="24"/>
                <w:szCs w:val="24"/>
              </w:rPr>
              <w:t xml:space="preserve">. </w:t>
            </w:r>
            <w:r w:rsidRPr="00615EF4">
              <w:rPr>
                <w:sz w:val="24"/>
                <w:szCs w:val="24"/>
              </w:rPr>
              <w:t>(</w:t>
            </w:r>
            <w:r>
              <w:rPr>
                <w:sz w:val="24"/>
                <w:szCs w:val="24"/>
              </w:rPr>
              <w:t>5</w:t>
            </w:r>
            <w:r w:rsidRPr="00615EF4">
              <w:rPr>
                <w:sz w:val="24"/>
                <w:szCs w:val="24"/>
              </w:rPr>
              <w:t xml:space="preserve"> ч.)</w:t>
            </w:r>
          </w:p>
        </w:tc>
        <w:tc>
          <w:tcPr>
            <w:tcW w:w="2536" w:type="dxa"/>
            <w:tcBorders>
              <w:top w:val="single" w:sz="4" w:space="0" w:color="auto"/>
              <w:left w:val="single" w:sz="4" w:space="0" w:color="auto"/>
              <w:bottom w:val="single" w:sz="4" w:space="0" w:color="auto"/>
              <w:right w:val="single" w:sz="4" w:space="0" w:color="auto"/>
            </w:tcBorders>
          </w:tcPr>
          <w:p w:rsidR="0004061E" w:rsidRPr="00615EF4" w:rsidRDefault="0004061E" w:rsidP="000026C2">
            <w:pPr>
              <w:pStyle w:val="afff3"/>
              <w:ind w:firstLine="34"/>
              <w:rPr>
                <w:sz w:val="24"/>
                <w:szCs w:val="24"/>
              </w:rPr>
            </w:pPr>
            <w:r w:rsidRPr="00403030">
              <w:rPr>
                <w:sz w:val="24"/>
                <w:szCs w:val="24"/>
              </w:rPr>
              <w:t>Любимые животные. До-машние питомцы и уход за ними.</w:t>
            </w:r>
            <w:r>
              <w:rPr>
                <w:sz w:val="24"/>
                <w:szCs w:val="24"/>
              </w:rPr>
              <w:t xml:space="preserve"> (9</w:t>
            </w:r>
            <w:r w:rsidRPr="00615EF4">
              <w:rPr>
                <w:sz w:val="24"/>
                <w:szCs w:val="24"/>
              </w:rPr>
              <w:t xml:space="preserve"> ч.)</w:t>
            </w:r>
          </w:p>
        </w:tc>
        <w:tc>
          <w:tcPr>
            <w:tcW w:w="2449" w:type="dxa"/>
            <w:tcBorders>
              <w:top w:val="single" w:sz="4" w:space="0" w:color="auto"/>
              <w:left w:val="single" w:sz="4" w:space="0" w:color="auto"/>
              <w:bottom w:val="single" w:sz="4" w:space="0" w:color="auto"/>
              <w:right w:val="single" w:sz="4" w:space="0" w:color="auto"/>
            </w:tcBorders>
          </w:tcPr>
          <w:p w:rsidR="0004061E" w:rsidRDefault="0004061E" w:rsidP="000026C2">
            <w:pPr>
              <w:pStyle w:val="afff3"/>
              <w:ind w:firstLine="34"/>
              <w:rPr>
                <w:sz w:val="24"/>
                <w:szCs w:val="24"/>
              </w:rPr>
            </w:pPr>
            <w:r w:rsidRPr="0096124A">
              <w:rPr>
                <w:sz w:val="24"/>
                <w:szCs w:val="24"/>
              </w:rPr>
              <w:t>Животные в цирке, на ферме и в зоопарке</w:t>
            </w:r>
            <w:r>
              <w:rPr>
                <w:sz w:val="24"/>
                <w:szCs w:val="24"/>
              </w:rPr>
              <w:t xml:space="preserve">. </w:t>
            </w:r>
          </w:p>
          <w:p w:rsidR="0004061E" w:rsidRPr="00615EF4" w:rsidRDefault="0004061E" w:rsidP="000026C2">
            <w:pPr>
              <w:pStyle w:val="afff3"/>
              <w:ind w:firstLine="34"/>
              <w:rPr>
                <w:sz w:val="24"/>
                <w:szCs w:val="24"/>
              </w:rPr>
            </w:pPr>
            <w:r>
              <w:rPr>
                <w:sz w:val="24"/>
                <w:szCs w:val="24"/>
              </w:rPr>
              <w:t>(10</w:t>
            </w:r>
            <w:r w:rsidRPr="00615EF4">
              <w:rPr>
                <w:sz w:val="24"/>
                <w:szCs w:val="24"/>
              </w:rPr>
              <w:t xml:space="preserve"> ч.)</w:t>
            </w:r>
          </w:p>
        </w:tc>
      </w:tr>
      <w:tr w:rsidR="0004061E" w:rsidRPr="00375C06" w:rsidTr="000026C2">
        <w:trPr>
          <w:trHeight w:val="78"/>
        </w:trPr>
        <w:tc>
          <w:tcPr>
            <w:tcW w:w="1890" w:type="dxa"/>
            <w:tcBorders>
              <w:top w:val="single" w:sz="4" w:space="0" w:color="auto"/>
              <w:left w:val="single" w:sz="4" w:space="0" w:color="auto"/>
              <w:bottom w:val="single" w:sz="4" w:space="0" w:color="auto"/>
              <w:right w:val="single" w:sz="4" w:space="0" w:color="auto"/>
            </w:tcBorders>
          </w:tcPr>
          <w:p w:rsidR="0004061E" w:rsidRPr="00C62167" w:rsidRDefault="0004061E" w:rsidP="000026C2">
            <w:pPr>
              <w:pStyle w:val="afff3"/>
              <w:ind w:firstLine="0"/>
              <w:rPr>
                <w:b/>
                <w:sz w:val="24"/>
                <w:szCs w:val="24"/>
              </w:rPr>
            </w:pPr>
            <w:r w:rsidRPr="00C62167">
              <w:rPr>
                <w:b/>
                <w:sz w:val="24"/>
                <w:szCs w:val="24"/>
              </w:rPr>
              <w:t>Погода.</w:t>
            </w:r>
            <w:r>
              <w:rPr>
                <w:b/>
                <w:sz w:val="24"/>
                <w:szCs w:val="24"/>
              </w:rPr>
              <w:t xml:space="preserve"> Време-на года. Путе-шествия (13 </w:t>
            </w:r>
            <w:r w:rsidRPr="00C62167">
              <w:rPr>
                <w:b/>
                <w:sz w:val="24"/>
                <w:szCs w:val="24"/>
              </w:rPr>
              <w:t>ч.)</w:t>
            </w:r>
          </w:p>
        </w:tc>
        <w:tc>
          <w:tcPr>
            <w:tcW w:w="2731" w:type="dxa"/>
            <w:tcBorders>
              <w:top w:val="single" w:sz="4" w:space="0" w:color="auto"/>
              <w:left w:val="single" w:sz="4" w:space="0" w:color="auto"/>
              <w:bottom w:val="single" w:sz="4" w:space="0" w:color="auto"/>
              <w:right w:val="single" w:sz="4" w:space="0" w:color="auto"/>
            </w:tcBorders>
          </w:tcPr>
          <w:p w:rsidR="0004061E" w:rsidRPr="00615EF4" w:rsidRDefault="0004061E" w:rsidP="000026C2">
            <w:pPr>
              <w:pStyle w:val="afff3"/>
              <w:ind w:firstLine="34"/>
              <w:rPr>
                <w:sz w:val="24"/>
                <w:szCs w:val="24"/>
              </w:rPr>
            </w:pPr>
          </w:p>
        </w:tc>
        <w:tc>
          <w:tcPr>
            <w:tcW w:w="2536" w:type="dxa"/>
            <w:tcBorders>
              <w:top w:val="single" w:sz="4" w:space="0" w:color="auto"/>
              <w:left w:val="single" w:sz="4" w:space="0" w:color="auto"/>
              <w:bottom w:val="single" w:sz="4" w:space="0" w:color="auto"/>
              <w:right w:val="single" w:sz="4" w:space="0" w:color="auto"/>
            </w:tcBorders>
          </w:tcPr>
          <w:p w:rsidR="0004061E" w:rsidRPr="00C62167" w:rsidRDefault="0004061E" w:rsidP="000026C2">
            <w:pPr>
              <w:jc w:val="both"/>
            </w:pPr>
            <w:r w:rsidRPr="00403030">
              <w:t>Любимое время года. Погода: занятия в различную погоду</w:t>
            </w:r>
            <w:r>
              <w:t>. (7</w:t>
            </w:r>
            <w:r w:rsidRPr="00C62167">
              <w:t xml:space="preserve"> ч.)</w:t>
            </w:r>
          </w:p>
        </w:tc>
        <w:tc>
          <w:tcPr>
            <w:tcW w:w="2449" w:type="dxa"/>
            <w:tcBorders>
              <w:top w:val="single" w:sz="4" w:space="0" w:color="auto"/>
              <w:left w:val="single" w:sz="4" w:space="0" w:color="auto"/>
              <w:bottom w:val="single" w:sz="4" w:space="0" w:color="auto"/>
              <w:right w:val="single" w:sz="4" w:space="0" w:color="auto"/>
            </w:tcBorders>
          </w:tcPr>
          <w:p w:rsidR="0004061E" w:rsidRPr="00C62167" w:rsidRDefault="0004061E" w:rsidP="000026C2">
            <w:pPr>
              <w:jc w:val="both"/>
            </w:pPr>
            <w:r w:rsidRPr="0096124A">
              <w:t>Семейные путешествия</w:t>
            </w:r>
            <w:r>
              <w:t>. (6</w:t>
            </w:r>
            <w:r w:rsidRPr="00C62167">
              <w:t xml:space="preserve"> ч.)</w:t>
            </w:r>
          </w:p>
        </w:tc>
      </w:tr>
      <w:tr w:rsidR="0004061E" w:rsidRPr="00375C06" w:rsidTr="000026C2">
        <w:trPr>
          <w:trHeight w:val="78"/>
        </w:trPr>
        <w:tc>
          <w:tcPr>
            <w:tcW w:w="1890" w:type="dxa"/>
            <w:tcBorders>
              <w:top w:val="single" w:sz="4" w:space="0" w:color="auto"/>
              <w:left w:val="single" w:sz="4" w:space="0" w:color="auto"/>
              <w:bottom w:val="single" w:sz="4" w:space="0" w:color="auto"/>
              <w:right w:val="single" w:sz="4" w:space="0" w:color="auto"/>
            </w:tcBorders>
          </w:tcPr>
          <w:p w:rsidR="0004061E" w:rsidRDefault="0004061E" w:rsidP="000026C2">
            <w:pPr>
              <w:pStyle w:val="afff3"/>
              <w:ind w:firstLine="0"/>
              <w:rPr>
                <w:b/>
                <w:sz w:val="24"/>
                <w:szCs w:val="24"/>
              </w:rPr>
            </w:pPr>
            <w:r w:rsidRPr="00615EF4">
              <w:rPr>
                <w:b/>
                <w:sz w:val="24"/>
                <w:szCs w:val="24"/>
              </w:rPr>
              <w:t xml:space="preserve">Страна/страны </w:t>
            </w:r>
            <w:r w:rsidRPr="00615EF4">
              <w:rPr>
                <w:b/>
                <w:sz w:val="24"/>
                <w:szCs w:val="24"/>
              </w:rPr>
              <w:lastRenderedPageBreak/>
              <w:t>изучаемого языка и род</w:t>
            </w:r>
            <w:r>
              <w:rPr>
                <w:b/>
                <w:sz w:val="24"/>
                <w:szCs w:val="24"/>
              </w:rPr>
              <w:t>-ная страна</w:t>
            </w:r>
            <w:r w:rsidRPr="00615EF4">
              <w:rPr>
                <w:b/>
                <w:sz w:val="24"/>
                <w:szCs w:val="24"/>
              </w:rPr>
              <w:t xml:space="preserve"> </w:t>
            </w:r>
          </w:p>
          <w:p w:rsidR="0004061E" w:rsidRPr="00615EF4" w:rsidRDefault="0004061E" w:rsidP="000026C2">
            <w:pPr>
              <w:pStyle w:val="afff3"/>
              <w:ind w:firstLine="0"/>
              <w:rPr>
                <w:b/>
                <w:sz w:val="24"/>
                <w:szCs w:val="24"/>
              </w:rPr>
            </w:pPr>
            <w:r>
              <w:rPr>
                <w:b/>
                <w:sz w:val="24"/>
                <w:szCs w:val="24"/>
              </w:rPr>
              <w:t>(25</w:t>
            </w:r>
            <w:r w:rsidRPr="00615EF4">
              <w:rPr>
                <w:b/>
                <w:sz w:val="24"/>
                <w:szCs w:val="24"/>
              </w:rPr>
              <w:t xml:space="preserve"> ч.)</w:t>
            </w:r>
          </w:p>
        </w:tc>
        <w:tc>
          <w:tcPr>
            <w:tcW w:w="2731" w:type="dxa"/>
            <w:tcBorders>
              <w:top w:val="single" w:sz="4" w:space="0" w:color="auto"/>
              <w:left w:val="single" w:sz="4" w:space="0" w:color="auto"/>
              <w:bottom w:val="single" w:sz="4" w:space="0" w:color="auto"/>
              <w:right w:val="single" w:sz="4" w:space="0" w:color="auto"/>
            </w:tcBorders>
          </w:tcPr>
          <w:p w:rsidR="0004061E" w:rsidRDefault="0004061E" w:rsidP="000026C2">
            <w:pPr>
              <w:pStyle w:val="afff3"/>
              <w:ind w:firstLine="0"/>
              <w:rPr>
                <w:sz w:val="24"/>
                <w:szCs w:val="24"/>
              </w:rPr>
            </w:pPr>
            <w:r w:rsidRPr="00BF07F4">
              <w:rPr>
                <w:sz w:val="24"/>
                <w:szCs w:val="24"/>
              </w:rPr>
              <w:lastRenderedPageBreak/>
              <w:t>Описание местност</w:t>
            </w:r>
            <w:r>
              <w:rPr>
                <w:sz w:val="24"/>
                <w:szCs w:val="24"/>
              </w:rPr>
              <w:t xml:space="preserve">и. </w:t>
            </w:r>
            <w:r>
              <w:rPr>
                <w:sz w:val="24"/>
                <w:szCs w:val="24"/>
              </w:rPr>
              <w:lastRenderedPageBreak/>
              <w:t xml:space="preserve">Дос-топримечательности. </w:t>
            </w:r>
            <w:r w:rsidRPr="00C62167">
              <w:rPr>
                <w:sz w:val="24"/>
              </w:rPr>
              <w:t>Наци</w:t>
            </w:r>
            <w:r>
              <w:rPr>
                <w:sz w:val="24"/>
              </w:rPr>
              <w:t>-</w:t>
            </w:r>
            <w:r w:rsidRPr="00C62167">
              <w:rPr>
                <w:sz w:val="24"/>
              </w:rPr>
              <w:t>ональные праздники и тра</w:t>
            </w:r>
            <w:r>
              <w:rPr>
                <w:sz w:val="24"/>
              </w:rPr>
              <w:t>-</w:t>
            </w:r>
            <w:r w:rsidRPr="00C62167">
              <w:rPr>
                <w:sz w:val="24"/>
              </w:rPr>
              <w:t>диции</w:t>
            </w:r>
            <w:r w:rsidRPr="00BF07F4">
              <w:rPr>
                <w:sz w:val="24"/>
                <w:szCs w:val="24"/>
              </w:rPr>
              <w:t>. Коренные американ</w:t>
            </w:r>
            <w:r>
              <w:rPr>
                <w:sz w:val="24"/>
                <w:szCs w:val="24"/>
              </w:rPr>
              <w:t>-</w:t>
            </w:r>
            <w:r w:rsidRPr="00BF07F4">
              <w:rPr>
                <w:sz w:val="24"/>
                <w:szCs w:val="24"/>
              </w:rPr>
              <w:t>цы и предметы их быта.</w:t>
            </w:r>
            <w:r w:rsidRPr="00615EF4">
              <w:rPr>
                <w:sz w:val="24"/>
                <w:szCs w:val="24"/>
              </w:rPr>
              <w:t xml:space="preserve"> </w:t>
            </w:r>
          </w:p>
          <w:p w:rsidR="0004061E" w:rsidRPr="00615EF4" w:rsidRDefault="0004061E" w:rsidP="000026C2">
            <w:pPr>
              <w:pStyle w:val="afff3"/>
              <w:ind w:firstLine="0"/>
              <w:rPr>
                <w:sz w:val="24"/>
                <w:szCs w:val="24"/>
              </w:rPr>
            </w:pPr>
            <w:r w:rsidRPr="00615EF4">
              <w:rPr>
                <w:sz w:val="24"/>
                <w:szCs w:val="24"/>
              </w:rPr>
              <w:t>(1</w:t>
            </w:r>
            <w:r>
              <w:rPr>
                <w:sz w:val="24"/>
                <w:szCs w:val="24"/>
              </w:rPr>
              <w:t>0</w:t>
            </w:r>
            <w:r w:rsidRPr="00615EF4">
              <w:rPr>
                <w:sz w:val="24"/>
                <w:szCs w:val="24"/>
              </w:rPr>
              <w:t xml:space="preserve"> ч.)</w:t>
            </w:r>
          </w:p>
        </w:tc>
        <w:tc>
          <w:tcPr>
            <w:tcW w:w="2536" w:type="dxa"/>
            <w:tcBorders>
              <w:top w:val="single" w:sz="4" w:space="0" w:color="auto"/>
              <w:left w:val="single" w:sz="4" w:space="0" w:color="auto"/>
              <w:bottom w:val="single" w:sz="4" w:space="0" w:color="auto"/>
              <w:right w:val="single" w:sz="4" w:space="0" w:color="auto"/>
            </w:tcBorders>
          </w:tcPr>
          <w:p w:rsidR="0004061E" w:rsidRPr="00A12BAB" w:rsidRDefault="0004061E" w:rsidP="000026C2">
            <w:pPr>
              <w:pStyle w:val="afff3"/>
              <w:ind w:firstLine="34"/>
              <w:rPr>
                <w:sz w:val="24"/>
                <w:szCs w:val="24"/>
              </w:rPr>
            </w:pPr>
            <w:r w:rsidRPr="00403030">
              <w:rPr>
                <w:sz w:val="24"/>
                <w:szCs w:val="24"/>
              </w:rPr>
              <w:lastRenderedPageBreak/>
              <w:t xml:space="preserve">Столицы. Город и </w:t>
            </w:r>
            <w:r w:rsidRPr="00403030">
              <w:rPr>
                <w:sz w:val="24"/>
                <w:szCs w:val="24"/>
              </w:rPr>
              <w:lastRenderedPageBreak/>
              <w:t xml:space="preserve">сель-ская местность, общес-твенные места, описание местности. </w:t>
            </w:r>
            <w:r>
              <w:rPr>
                <w:sz w:val="24"/>
                <w:szCs w:val="24"/>
              </w:rPr>
              <w:t>Места отды-ха</w:t>
            </w:r>
            <w:r w:rsidRPr="00403030">
              <w:rPr>
                <w:sz w:val="24"/>
                <w:szCs w:val="24"/>
              </w:rPr>
              <w:t xml:space="preserve">. </w:t>
            </w:r>
            <w:r>
              <w:rPr>
                <w:sz w:val="24"/>
                <w:szCs w:val="24"/>
              </w:rPr>
              <w:t>Достопримечатель-ности</w:t>
            </w:r>
            <w:r w:rsidRPr="00403030">
              <w:rPr>
                <w:sz w:val="24"/>
                <w:szCs w:val="24"/>
              </w:rPr>
              <w:t>.</w:t>
            </w:r>
            <w:r w:rsidRPr="00A12BAB">
              <w:rPr>
                <w:sz w:val="24"/>
                <w:szCs w:val="24"/>
              </w:rPr>
              <w:t xml:space="preserve"> (7 ч.)</w:t>
            </w:r>
          </w:p>
        </w:tc>
        <w:tc>
          <w:tcPr>
            <w:tcW w:w="2449" w:type="dxa"/>
            <w:tcBorders>
              <w:top w:val="single" w:sz="4" w:space="0" w:color="auto"/>
              <w:left w:val="single" w:sz="4" w:space="0" w:color="auto"/>
              <w:bottom w:val="single" w:sz="4" w:space="0" w:color="auto"/>
              <w:right w:val="single" w:sz="4" w:space="0" w:color="auto"/>
            </w:tcBorders>
          </w:tcPr>
          <w:p w:rsidR="0004061E" w:rsidRPr="00615EF4" w:rsidRDefault="0004061E" w:rsidP="000026C2">
            <w:pPr>
              <w:pStyle w:val="afff3"/>
              <w:ind w:firstLine="0"/>
              <w:rPr>
                <w:sz w:val="24"/>
                <w:szCs w:val="24"/>
              </w:rPr>
            </w:pPr>
            <w:r w:rsidRPr="00504EEA">
              <w:rPr>
                <w:sz w:val="24"/>
                <w:szCs w:val="24"/>
              </w:rPr>
              <w:lastRenderedPageBreak/>
              <w:t xml:space="preserve">Город и сельская </w:t>
            </w:r>
            <w:r w:rsidRPr="00504EEA">
              <w:rPr>
                <w:sz w:val="24"/>
                <w:szCs w:val="24"/>
              </w:rPr>
              <w:lastRenderedPageBreak/>
              <w:t>мест</w:t>
            </w:r>
            <w:r>
              <w:rPr>
                <w:sz w:val="24"/>
                <w:szCs w:val="24"/>
              </w:rPr>
              <w:t>-</w:t>
            </w:r>
            <w:r w:rsidRPr="00504EEA">
              <w:rPr>
                <w:sz w:val="24"/>
                <w:szCs w:val="24"/>
              </w:rPr>
              <w:t xml:space="preserve">ность: общественные </w:t>
            </w:r>
            <w:r>
              <w:rPr>
                <w:sz w:val="24"/>
                <w:szCs w:val="24"/>
              </w:rPr>
              <w:t>мес</w:t>
            </w:r>
            <w:r w:rsidRPr="00504EEA">
              <w:rPr>
                <w:sz w:val="24"/>
                <w:szCs w:val="24"/>
              </w:rPr>
              <w:t>та, места отдыха. Достопримечатель</w:t>
            </w:r>
            <w:r>
              <w:rPr>
                <w:sz w:val="24"/>
                <w:szCs w:val="24"/>
              </w:rPr>
              <w:t>-</w:t>
            </w:r>
            <w:r w:rsidRPr="00504EEA">
              <w:rPr>
                <w:sz w:val="24"/>
                <w:szCs w:val="24"/>
              </w:rPr>
              <w:t>ности.</w:t>
            </w:r>
            <w:r>
              <w:rPr>
                <w:sz w:val="24"/>
                <w:szCs w:val="24"/>
              </w:rPr>
              <w:t xml:space="preserve"> (8</w:t>
            </w:r>
            <w:r w:rsidRPr="00615EF4">
              <w:rPr>
                <w:sz w:val="24"/>
                <w:szCs w:val="24"/>
              </w:rPr>
              <w:t xml:space="preserve"> ч.)</w:t>
            </w:r>
          </w:p>
        </w:tc>
      </w:tr>
      <w:tr w:rsidR="0004061E" w:rsidRPr="00375C06" w:rsidTr="000026C2">
        <w:trPr>
          <w:trHeight w:val="78"/>
        </w:trPr>
        <w:tc>
          <w:tcPr>
            <w:tcW w:w="1890" w:type="dxa"/>
            <w:tcBorders>
              <w:top w:val="single" w:sz="4" w:space="0" w:color="auto"/>
              <w:left w:val="single" w:sz="4" w:space="0" w:color="auto"/>
              <w:bottom w:val="single" w:sz="4" w:space="0" w:color="auto"/>
              <w:right w:val="single" w:sz="4" w:space="0" w:color="auto"/>
            </w:tcBorders>
          </w:tcPr>
          <w:p w:rsidR="0004061E" w:rsidRPr="00375C06" w:rsidRDefault="0004061E" w:rsidP="000026C2">
            <w:pPr>
              <w:jc w:val="both"/>
              <w:rPr>
                <w:b/>
              </w:rPr>
            </w:pPr>
            <w:r w:rsidRPr="00375C06">
              <w:rPr>
                <w:b/>
              </w:rPr>
              <w:lastRenderedPageBreak/>
              <w:t>Литературные произведения, анимационные фильмы, теле</w:t>
            </w:r>
            <w:r>
              <w:rPr>
                <w:b/>
              </w:rPr>
              <w:t>-</w:t>
            </w:r>
            <w:r w:rsidRPr="00375C06">
              <w:rPr>
                <w:b/>
              </w:rPr>
              <w:t>визионные передачи и их герои</w:t>
            </w:r>
            <w:r w:rsidRPr="00375C06">
              <w:t>*</w:t>
            </w:r>
            <w:r w:rsidRPr="00375C06">
              <w:rPr>
                <w:b/>
              </w:rPr>
              <w:t>.</w:t>
            </w:r>
          </w:p>
        </w:tc>
        <w:tc>
          <w:tcPr>
            <w:tcW w:w="2731" w:type="dxa"/>
            <w:tcBorders>
              <w:top w:val="single" w:sz="4" w:space="0" w:color="auto"/>
              <w:left w:val="single" w:sz="4" w:space="0" w:color="auto"/>
              <w:bottom w:val="single" w:sz="4" w:space="0" w:color="auto"/>
              <w:right w:val="single" w:sz="4" w:space="0" w:color="auto"/>
            </w:tcBorders>
          </w:tcPr>
          <w:p w:rsidR="0004061E" w:rsidRPr="00E3186E" w:rsidRDefault="0004061E" w:rsidP="000026C2">
            <w:pPr>
              <w:jc w:val="both"/>
            </w:pPr>
            <w:r>
              <w:rPr>
                <w:szCs w:val="28"/>
              </w:rPr>
              <w:t xml:space="preserve">Сказочные персонажи, </w:t>
            </w:r>
            <w:r w:rsidRPr="00E3186E">
              <w:rPr>
                <w:szCs w:val="28"/>
              </w:rPr>
              <w:t>черты характера, что умеют делать, любимые занятия</w:t>
            </w:r>
            <w:r>
              <w:rPr>
                <w:szCs w:val="28"/>
              </w:rPr>
              <w:t>.</w:t>
            </w:r>
          </w:p>
        </w:tc>
        <w:tc>
          <w:tcPr>
            <w:tcW w:w="2536" w:type="dxa"/>
            <w:tcBorders>
              <w:top w:val="single" w:sz="4" w:space="0" w:color="auto"/>
              <w:left w:val="single" w:sz="4" w:space="0" w:color="auto"/>
              <w:bottom w:val="single" w:sz="4" w:space="0" w:color="auto"/>
              <w:right w:val="single" w:sz="4" w:space="0" w:color="auto"/>
            </w:tcBorders>
          </w:tcPr>
          <w:p w:rsidR="0004061E" w:rsidRPr="00403030" w:rsidRDefault="0004061E" w:rsidP="000026C2">
            <w:pPr>
              <w:jc w:val="both"/>
            </w:pPr>
            <w:r w:rsidRPr="00403030">
              <w:t>Герои сказ</w:t>
            </w:r>
            <w:r>
              <w:t>ок и рассказов</w:t>
            </w:r>
            <w:r w:rsidRPr="00403030">
              <w:t>.</w:t>
            </w:r>
          </w:p>
          <w:p w:rsidR="0004061E" w:rsidRPr="00A12BAB" w:rsidRDefault="0004061E" w:rsidP="000026C2">
            <w:pPr>
              <w:jc w:val="both"/>
            </w:pPr>
          </w:p>
        </w:tc>
        <w:tc>
          <w:tcPr>
            <w:tcW w:w="2449" w:type="dxa"/>
            <w:tcBorders>
              <w:top w:val="single" w:sz="4" w:space="0" w:color="auto"/>
              <w:left w:val="single" w:sz="4" w:space="0" w:color="auto"/>
              <w:bottom w:val="single" w:sz="4" w:space="0" w:color="auto"/>
              <w:right w:val="single" w:sz="4" w:space="0" w:color="auto"/>
            </w:tcBorders>
          </w:tcPr>
          <w:p w:rsidR="0004061E" w:rsidRPr="00E3186E" w:rsidRDefault="0004061E" w:rsidP="000026C2">
            <w:pPr>
              <w:pStyle w:val="afff3"/>
              <w:ind w:firstLine="0"/>
              <w:rPr>
                <w:sz w:val="24"/>
              </w:rPr>
            </w:pPr>
            <w:r>
              <w:rPr>
                <w:sz w:val="24"/>
              </w:rPr>
              <w:t>Г</w:t>
            </w:r>
            <w:r w:rsidRPr="00E3186E">
              <w:rPr>
                <w:sz w:val="24"/>
              </w:rPr>
              <w:t>ерои детских стихов, сказок и рассказов, ге</w:t>
            </w:r>
            <w:r>
              <w:rPr>
                <w:sz w:val="24"/>
              </w:rPr>
              <w:t>-</w:t>
            </w:r>
            <w:r w:rsidRPr="00E3186E">
              <w:rPr>
                <w:sz w:val="24"/>
              </w:rPr>
              <w:t>рои этнических легенд, черты характера, что умеют делать, любимые занятия.</w:t>
            </w:r>
          </w:p>
        </w:tc>
      </w:tr>
      <w:tr w:rsidR="0004061E" w:rsidRPr="00375C06" w:rsidTr="000026C2">
        <w:trPr>
          <w:trHeight w:val="78"/>
        </w:trPr>
        <w:tc>
          <w:tcPr>
            <w:tcW w:w="9606" w:type="dxa"/>
            <w:gridSpan w:val="4"/>
            <w:tcBorders>
              <w:top w:val="single" w:sz="4" w:space="0" w:color="auto"/>
              <w:left w:val="single" w:sz="4" w:space="0" w:color="auto"/>
              <w:bottom w:val="single" w:sz="4" w:space="0" w:color="auto"/>
              <w:right w:val="single" w:sz="4" w:space="0" w:color="auto"/>
            </w:tcBorders>
          </w:tcPr>
          <w:p w:rsidR="0004061E" w:rsidRPr="00C62167" w:rsidRDefault="0004061E" w:rsidP="000026C2">
            <w:pPr>
              <w:jc w:val="both"/>
            </w:pPr>
            <w:r w:rsidRPr="00C62167">
              <w:t>* Знакомство с персонажами литературных произведений, анимационных фильмов, телевизионных передач происходит в рамках предложенной тематики.</w:t>
            </w:r>
          </w:p>
        </w:tc>
      </w:tr>
    </w:tbl>
    <w:p w:rsidR="0004061E" w:rsidRDefault="0004061E" w:rsidP="0004061E">
      <w:pPr>
        <w:jc w:val="both"/>
        <w:rPr>
          <w:b/>
        </w:rPr>
      </w:pPr>
    </w:p>
    <w:p w:rsidR="0004061E" w:rsidRPr="001A16DD" w:rsidRDefault="0004061E" w:rsidP="0004061E">
      <w:pPr>
        <w:ind w:firstLine="567"/>
        <w:jc w:val="both"/>
        <w:rPr>
          <w:b/>
        </w:rPr>
      </w:pPr>
      <w:r>
        <w:rPr>
          <w:b/>
        </w:rPr>
        <w:t>УЧЕБНО – ТЕМАТИЧЕСКОЕ ПЛАНИРОВАНИЕ</w:t>
      </w:r>
    </w:p>
    <w:p w:rsidR="0004061E" w:rsidRDefault="0004061E" w:rsidP="0004061E">
      <w:pPr>
        <w:ind w:firstLine="567"/>
        <w:jc w:val="both"/>
        <w:rPr>
          <w:b/>
        </w:rPr>
      </w:pPr>
      <w:r>
        <w:rPr>
          <w:b/>
        </w:rPr>
        <w:t>2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2835"/>
        <w:gridCol w:w="2268"/>
      </w:tblGrid>
      <w:tr w:rsidR="0004061E" w:rsidRPr="002B6474" w:rsidTr="000026C2">
        <w:trPr>
          <w:trHeight w:val="562"/>
        </w:trPr>
        <w:tc>
          <w:tcPr>
            <w:tcW w:w="426" w:type="dxa"/>
          </w:tcPr>
          <w:p w:rsidR="0004061E" w:rsidRDefault="0004061E" w:rsidP="000026C2">
            <w:pPr>
              <w:tabs>
                <w:tab w:val="left" w:pos="-142"/>
              </w:tabs>
              <w:jc w:val="both"/>
              <w:rPr>
                <w:b/>
              </w:rPr>
            </w:pPr>
            <w:r>
              <w:rPr>
                <w:b/>
              </w:rPr>
              <w:t>№</w:t>
            </w:r>
          </w:p>
          <w:p w:rsidR="0004061E" w:rsidRPr="002B6474" w:rsidRDefault="0004061E" w:rsidP="000026C2">
            <w:pPr>
              <w:tabs>
                <w:tab w:val="left" w:pos="-142"/>
              </w:tabs>
              <w:jc w:val="both"/>
              <w:rPr>
                <w:b/>
              </w:rPr>
            </w:pPr>
          </w:p>
        </w:tc>
        <w:tc>
          <w:tcPr>
            <w:tcW w:w="4394" w:type="dxa"/>
          </w:tcPr>
          <w:p w:rsidR="0004061E" w:rsidRPr="002B6474" w:rsidRDefault="0004061E" w:rsidP="000026C2">
            <w:pPr>
              <w:ind w:hanging="250"/>
              <w:jc w:val="both"/>
              <w:rPr>
                <w:b/>
              </w:rPr>
            </w:pPr>
            <w:r>
              <w:rPr>
                <w:b/>
              </w:rPr>
              <w:t>Тема</w:t>
            </w:r>
          </w:p>
        </w:tc>
        <w:tc>
          <w:tcPr>
            <w:tcW w:w="2835" w:type="dxa"/>
          </w:tcPr>
          <w:p w:rsidR="0004061E" w:rsidRPr="002B6474" w:rsidRDefault="0004061E" w:rsidP="000026C2">
            <w:pPr>
              <w:jc w:val="both"/>
              <w:rPr>
                <w:b/>
              </w:rPr>
            </w:pPr>
            <w:r>
              <w:rPr>
                <w:b/>
              </w:rPr>
              <w:t>Количество часов (всего)</w:t>
            </w:r>
          </w:p>
        </w:tc>
        <w:tc>
          <w:tcPr>
            <w:tcW w:w="2268" w:type="dxa"/>
          </w:tcPr>
          <w:p w:rsidR="0004061E" w:rsidRDefault="0004061E" w:rsidP="000026C2">
            <w:pPr>
              <w:jc w:val="both"/>
              <w:rPr>
                <w:b/>
              </w:rPr>
            </w:pPr>
            <w:r>
              <w:rPr>
                <w:b/>
              </w:rPr>
              <w:t>Проектные работы</w:t>
            </w:r>
          </w:p>
        </w:tc>
      </w:tr>
      <w:tr w:rsidR="0004061E" w:rsidRPr="002B6474" w:rsidTr="000026C2">
        <w:tc>
          <w:tcPr>
            <w:tcW w:w="426" w:type="dxa"/>
          </w:tcPr>
          <w:p w:rsidR="0004061E" w:rsidRPr="005711AA" w:rsidRDefault="0004061E" w:rsidP="000026C2">
            <w:pPr>
              <w:tabs>
                <w:tab w:val="left" w:pos="142"/>
              </w:tabs>
              <w:jc w:val="both"/>
            </w:pPr>
            <w:r>
              <w:t>1.</w:t>
            </w:r>
          </w:p>
        </w:tc>
        <w:tc>
          <w:tcPr>
            <w:tcW w:w="4394" w:type="dxa"/>
          </w:tcPr>
          <w:p w:rsidR="0004061E" w:rsidRPr="00465456" w:rsidRDefault="0004061E" w:rsidP="000026C2">
            <w:pPr>
              <w:jc w:val="both"/>
            </w:pPr>
            <w:r w:rsidRPr="00465456">
              <w:t xml:space="preserve">Я и мои друзья. Знакомство </w:t>
            </w:r>
          </w:p>
        </w:tc>
        <w:tc>
          <w:tcPr>
            <w:tcW w:w="2835" w:type="dxa"/>
          </w:tcPr>
          <w:p w:rsidR="0004061E" w:rsidRPr="00465456" w:rsidRDefault="0004061E" w:rsidP="000026C2">
            <w:pPr>
              <w:jc w:val="both"/>
            </w:pPr>
            <w:r>
              <w:t>34</w:t>
            </w:r>
          </w:p>
        </w:tc>
        <w:tc>
          <w:tcPr>
            <w:tcW w:w="2268" w:type="dxa"/>
          </w:tcPr>
          <w:p w:rsidR="0004061E" w:rsidRPr="00465456" w:rsidRDefault="0004061E" w:rsidP="000026C2">
            <w:pPr>
              <w:jc w:val="both"/>
            </w:pPr>
          </w:p>
        </w:tc>
      </w:tr>
      <w:tr w:rsidR="0004061E" w:rsidRPr="002B6474" w:rsidTr="000026C2">
        <w:tc>
          <w:tcPr>
            <w:tcW w:w="426" w:type="dxa"/>
          </w:tcPr>
          <w:p w:rsidR="0004061E" w:rsidRPr="005711AA" w:rsidRDefault="0004061E" w:rsidP="000026C2">
            <w:pPr>
              <w:tabs>
                <w:tab w:val="left" w:pos="142"/>
              </w:tabs>
              <w:jc w:val="both"/>
            </w:pPr>
            <w:r>
              <w:t>2.</w:t>
            </w:r>
          </w:p>
        </w:tc>
        <w:tc>
          <w:tcPr>
            <w:tcW w:w="4394" w:type="dxa"/>
          </w:tcPr>
          <w:p w:rsidR="0004061E" w:rsidRPr="00465456" w:rsidRDefault="0004061E" w:rsidP="000026C2">
            <w:pPr>
              <w:jc w:val="both"/>
            </w:pPr>
            <w:r w:rsidRPr="00465456">
              <w:t xml:space="preserve">Я и моя семья </w:t>
            </w:r>
          </w:p>
        </w:tc>
        <w:tc>
          <w:tcPr>
            <w:tcW w:w="2835" w:type="dxa"/>
          </w:tcPr>
          <w:p w:rsidR="0004061E" w:rsidRPr="00465456" w:rsidRDefault="0004061E" w:rsidP="000026C2">
            <w:pPr>
              <w:jc w:val="both"/>
            </w:pPr>
            <w:r>
              <w:t>16</w:t>
            </w:r>
          </w:p>
        </w:tc>
        <w:tc>
          <w:tcPr>
            <w:tcW w:w="2268" w:type="dxa"/>
          </w:tcPr>
          <w:p w:rsidR="0004061E" w:rsidRPr="00465456" w:rsidRDefault="0004061E" w:rsidP="000026C2">
            <w:pPr>
              <w:jc w:val="both"/>
            </w:pPr>
            <w:r>
              <w:t>1</w:t>
            </w:r>
          </w:p>
        </w:tc>
      </w:tr>
      <w:tr w:rsidR="0004061E" w:rsidRPr="002B6474" w:rsidTr="000026C2">
        <w:tc>
          <w:tcPr>
            <w:tcW w:w="426" w:type="dxa"/>
          </w:tcPr>
          <w:p w:rsidR="0004061E" w:rsidRDefault="0004061E" w:rsidP="000026C2">
            <w:pPr>
              <w:tabs>
                <w:tab w:val="left" w:pos="142"/>
              </w:tabs>
              <w:jc w:val="both"/>
            </w:pPr>
            <w:r>
              <w:t>3.</w:t>
            </w:r>
          </w:p>
        </w:tc>
        <w:tc>
          <w:tcPr>
            <w:tcW w:w="4394" w:type="dxa"/>
          </w:tcPr>
          <w:p w:rsidR="0004061E" w:rsidRPr="00465456" w:rsidRDefault="0004061E" w:rsidP="000026C2">
            <w:pPr>
              <w:jc w:val="both"/>
            </w:pPr>
            <w:r>
              <w:t>Мир вокруг меня</w:t>
            </w:r>
          </w:p>
        </w:tc>
        <w:tc>
          <w:tcPr>
            <w:tcW w:w="2835" w:type="dxa"/>
          </w:tcPr>
          <w:p w:rsidR="0004061E" w:rsidRPr="00465456" w:rsidRDefault="0004061E" w:rsidP="000026C2">
            <w:pPr>
              <w:jc w:val="both"/>
            </w:pPr>
            <w:r>
              <w:t>5</w:t>
            </w:r>
          </w:p>
        </w:tc>
        <w:tc>
          <w:tcPr>
            <w:tcW w:w="2268" w:type="dxa"/>
          </w:tcPr>
          <w:p w:rsidR="0004061E" w:rsidRPr="00465456" w:rsidRDefault="0004061E" w:rsidP="000026C2">
            <w:pPr>
              <w:jc w:val="both"/>
            </w:pPr>
            <w:r>
              <w:t>2</w:t>
            </w:r>
          </w:p>
        </w:tc>
      </w:tr>
      <w:tr w:rsidR="0004061E" w:rsidRPr="002B6474" w:rsidTr="000026C2">
        <w:tc>
          <w:tcPr>
            <w:tcW w:w="426" w:type="dxa"/>
          </w:tcPr>
          <w:p w:rsidR="0004061E" w:rsidRDefault="0004061E" w:rsidP="000026C2">
            <w:pPr>
              <w:tabs>
                <w:tab w:val="left" w:pos="142"/>
              </w:tabs>
              <w:jc w:val="both"/>
            </w:pPr>
            <w:r>
              <w:t>4.</w:t>
            </w:r>
          </w:p>
        </w:tc>
        <w:tc>
          <w:tcPr>
            <w:tcW w:w="4394" w:type="dxa"/>
          </w:tcPr>
          <w:p w:rsidR="0004061E" w:rsidRPr="00465456" w:rsidRDefault="0004061E" w:rsidP="000026C2">
            <w:pPr>
              <w:jc w:val="both"/>
            </w:pPr>
            <w:r w:rsidRPr="00465456">
              <w:t>Мир моих увлечений</w:t>
            </w:r>
          </w:p>
        </w:tc>
        <w:tc>
          <w:tcPr>
            <w:tcW w:w="2835" w:type="dxa"/>
          </w:tcPr>
          <w:p w:rsidR="0004061E" w:rsidRPr="00465456" w:rsidRDefault="0004061E" w:rsidP="000026C2">
            <w:pPr>
              <w:jc w:val="both"/>
            </w:pPr>
            <w:r>
              <w:t>3</w:t>
            </w:r>
          </w:p>
        </w:tc>
        <w:tc>
          <w:tcPr>
            <w:tcW w:w="2268"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5.</w:t>
            </w:r>
          </w:p>
        </w:tc>
        <w:tc>
          <w:tcPr>
            <w:tcW w:w="4394" w:type="dxa"/>
          </w:tcPr>
          <w:p w:rsidR="0004061E" w:rsidRPr="00465456" w:rsidRDefault="0004061E" w:rsidP="000026C2">
            <w:pPr>
              <w:jc w:val="both"/>
            </w:pPr>
            <w:r w:rsidRPr="007E19A6">
              <w:t>Страна/страны изучаемого языка и родная страна</w:t>
            </w:r>
            <w:r w:rsidRPr="00465456">
              <w:t xml:space="preserve"> </w:t>
            </w:r>
          </w:p>
        </w:tc>
        <w:tc>
          <w:tcPr>
            <w:tcW w:w="2835" w:type="dxa"/>
          </w:tcPr>
          <w:p w:rsidR="0004061E" w:rsidRDefault="0004061E" w:rsidP="000026C2">
            <w:pPr>
              <w:jc w:val="both"/>
            </w:pPr>
            <w:r>
              <w:t>10</w:t>
            </w:r>
          </w:p>
        </w:tc>
        <w:tc>
          <w:tcPr>
            <w:tcW w:w="2268" w:type="dxa"/>
          </w:tcPr>
          <w:p w:rsidR="0004061E" w:rsidRDefault="0004061E" w:rsidP="000026C2">
            <w:pPr>
              <w:jc w:val="both"/>
            </w:pPr>
            <w:r>
              <w:t>3</w:t>
            </w:r>
          </w:p>
        </w:tc>
      </w:tr>
      <w:tr w:rsidR="0004061E" w:rsidRPr="002B6474" w:rsidTr="000026C2">
        <w:tc>
          <w:tcPr>
            <w:tcW w:w="4820" w:type="dxa"/>
            <w:gridSpan w:val="2"/>
          </w:tcPr>
          <w:p w:rsidR="0004061E" w:rsidRPr="009667C3" w:rsidRDefault="0004061E" w:rsidP="000026C2">
            <w:pPr>
              <w:jc w:val="both"/>
              <w:rPr>
                <w:b/>
              </w:rPr>
            </w:pPr>
            <w:r w:rsidRPr="009667C3">
              <w:rPr>
                <w:b/>
              </w:rPr>
              <w:t>Всего</w:t>
            </w:r>
          </w:p>
        </w:tc>
        <w:tc>
          <w:tcPr>
            <w:tcW w:w="2835" w:type="dxa"/>
          </w:tcPr>
          <w:p w:rsidR="0004061E" w:rsidRPr="009667C3" w:rsidRDefault="0004061E" w:rsidP="000026C2">
            <w:pPr>
              <w:jc w:val="both"/>
              <w:rPr>
                <w:b/>
              </w:rPr>
            </w:pPr>
            <w:r w:rsidRPr="009667C3">
              <w:rPr>
                <w:b/>
              </w:rPr>
              <w:t>68</w:t>
            </w:r>
          </w:p>
        </w:tc>
        <w:tc>
          <w:tcPr>
            <w:tcW w:w="2268" w:type="dxa"/>
          </w:tcPr>
          <w:p w:rsidR="0004061E" w:rsidRPr="009667C3" w:rsidRDefault="0004061E" w:rsidP="000026C2">
            <w:pPr>
              <w:jc w:val="both"/>
              <w:rPr>
                <w:b/>
              </w:rPr>
            </w:pPr>
            <w:r>
              <w:rPr>
                <w:b/>
              </w:rPr>
              <w:t>6</w:t>
            </w:r>
          </w:p>
        </w:tc>
      </w:tr>
    </w:tbl>
    <w:p w:rsidR="0004061E" w:rsidRDefault="0004061E" w:rsidP="0004061E">
      <w:pPr>
        <w:ind w:firstLine="567"/>
        <w:jc w:val="both"/>
        <w:rPr>
          <w:b/>
        </w:rPr>
      </w:pPr>
      <w:r>
        <w:rPr>
          <w:b/>
        </w:rPr>
        <w:t>3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126"/>
        <w:gridCol w:w="2127"/>
        <w:gridCol w:w="1559"/>
      </w:tblGrid>
      <w:tr w:rsidR="0004061E" w:rsidRPr="002B6474" w:rsidTr="000026C2">
        <w:trPr>
          <w:trHeight w:val="562"/>
        </w:trPr>
        <w:tc>
          <w:tcPr>
            <w:tcW w:w="426" w:type="dxa"/>
          </w:tcPr>
          <w:p w:rsidR="0004061E" w:rsidRPr="002B6474" w:rsidRDefault="0004061E" w:rsidP="000026C2">
            <w:pPr>
              <w:tabs>
                <w:tab w:val="left" w:pos="-142"/>
              </w:tabs>
              <w:jc w:val="both"/>
              <w:rPr>
                <w:b/>
              </w:rPr>
            </w:pPr>
            <w:r>
              <w:rPr>
                <w:b/>
              </w:rPr>
              <w:t>№</w:t>
            </w:r>
          </w:p>
        </w:tc>
        <w:tc>
          <w:tcPr>
            <w:tcW w:w="3685" w:type="dxa"/>
          </w:tcPr>
          <w:p w:rsidR="0004061E" w:rsidRPr="002B6474" w:rsidRDefault="0004061E" w:rsidP="000026C2">
            <w:pPr>
              <w:ind w:hanging="250"/>
              <w:jc w:val="both"/>
              <w:rPr>
                <w:b/>
              </w:rPr>
            </w:pPr>
            <w:r>
              <w:rPr>
                <w:b/>
              </w:rPr>
              <w:t>Тема</w:t>
            </w:r>
          </w:p>
        </w:tc>
        <w:tc>
          <w:tcPr>
            <w:tcW w:w="2126" w:type="dxa"/>
          </w:tcPr>
          <w:p w:rsidR="0004061E" w:rsidRPr="002B6474" w:rsidRDefault="0004061E" w:rsidP="000026C2">
            <w:pPr>
              <w:jc w:val="both"/>
              <w:rPr>
                <w:b/>
              </w:rPr>
            </w:pPr>
            <w:r>
              <w:rPr>
                <w:b/>
              </w:rPr>
              <w:t>Кол-во часов (всего)</w:t>
            </w:r>
          </w:p>
        </w:tc>
        <w:tc>
          <w:tcPr>
            <w:tcW w:w="2127" w:type="dxa"/>
          </w:tcPr>
          <w:p w:rsidR="0004061E" w:rsidRDefault="0004061E" w:rsidP="000026C2">
            <w:pPr>
              <w:jc w:val="both"/>
              <w:rPr>
                <w:b/>
              </w:rPr>
            </w:pPr>
            <w:r w:rsidRPr="00CF256A">
              <w:rPr>
                <w:b/>
              </w:rPr>
              <w:t>Проектные работы</w:t>
            </w:r>
          </w:p>
        </w:tc>
        <w:tc>
          <w:tcPr>
            <w:tcW w:w="1559" w:type="dxa"/>
          </w:tcPr>
          <w:p w:rsidR="0004061E" w:rsidRDefault="0004061E" w:rsidP="000026C2">
            <w:pPr>
              <w:jc w:val="both"/>
              <w:rPr>
                <w:b/>
              </w:rPr>
            </w:pPr>
            <w:r>
              <w:rPr>
                <w:b/>
              </w:rPr>
              <w:t>Контрольные работы</w:t>
            </w:r>
          </w:p>
        </w:tc>
      </w:tr>
      <w:tr w:rsidR="0004061E" w:rsidRPr="002B6474" w:rsidTr="000026C2">
        <w:tc>
          <w:tcPr>
            <w:tcW w:w="426" w:type="dxa"/>
          </w:tcPr>
          <w:p w:rsidR="0004061E" w:rsidRPr="005711AA" w:rsidRDefault="0004061E" w:rsidP="000026C2">
            <w:pPr>
              <w:tabs>
                <w:tab w:val="left" w:pos="142"/>
              </w:tabs>
              <w:jc w:val="both"/>
            </w:pPr>
            <w:r>
              <w:t>1.</w:t>
            </w:r>
          </w:p>
        </w:tc>
        <w:tc>
          <w:tcPr>
            <w:tcW w:w="3685" w:type="dxa"/>
          </w:tcPr>
          <w:p w:rsidR="0004061E" w:rsidRPr="007E19A6" w:rsidRDefault="0004061E" w:rsidP="000026C2">
            <w:pPr>
              <w:jc w:val="both"/>
            </w:pPr>
            <w:r w:rsidRPr="007E19A6">
              <w:t>Страна/страны изучаемого языка и родная страна</w:t>
            </w:r>
          </w:p>
        </w:tc>
        <w:tc>
          <w:tcPr>
            <w:tcW w:w="2126" w:type="dxa"/>
          </w:tcPr>
          <w:p w:rsidR="0004061E" w:rsidRPr="00465456" w:rsidRDefault="0004061E" w:rsidP="000026C2">
            <w:pPr>
              <w:jc w:val="both"/>
            </w:pPr>
            <w:r>
              <w:t>7</w:t>
            </w:r>
          </w:p>
        </w:tc>
        <w:tc>
          <w:tcPr>
            <w:tcW w:w="2127" w:type="dxa"/>
          </w:tcPr>
          <w:p w:rsidR="0004061E" w:rsidRPr="00B97E68" w:rsidRDefault="0004061E" w:rsidP="000026C2">
            <w:pPr>
              <w:jc w:val="both"/>
            </w:pPr>
          </w:p>
        </w:tc>
        <w:tc>
          <w:tcPr>
            <w:tcW w:w="1559" w:type="dxa"/>
          </w:tcPr>
          <w:p w:rsidR="0004061E" w:rsidRPr="0068775F" w:rsidRDefault="0004061E" w:rsidP="000026C2">
            <w:pPr>
              <w:jc w:val="both"/>
            </w:pPr>
            <w:r>
              <w:t>1</w:t>
            </w:r>
          </w:p>
        </w:tc>
      </w:tr>
      <w:tr w:rsidR="0004061E" w:rsidRPr="002B6474" w:rsidTr="000026C2">
        <w:tc>
          <w:tcPr>
            <w:tcW w:w="426" w:type="dxa"/>
          </w:tcPr>
          <w:p w:rsidR="0004061E" w:rsidRPr="005711AA" w:rsidRDefault="0004061E" w:rsidP="000026C2">
            <w:pPr>
              <w:tabs>
                <w:tab w:val="left" w:pos="142"/>
              </w:tabs>
              <w:jc w:val="both"/>
            </w:pPr>
            <w:r>
              <w:t>2.</w:t>
            </w:r>
          </w:p>
        </w:tc>
        <w:tc>
          <w:tcPr>
            <w:tcW w:w="3685" w:type="dxa"/>
          </w:tcPr>
          <w:p w:rsidR="0004061E" w:rsidRPr="00465456" w:rsidRDefault="0004061E" w:rsidP="000026C2">
            <w:pPr>
              <w:jc w:val="both"/>
            </w:pPr>
            <w:r w:rsidRPr="00465456">
              <w:t>Я и моя семья</w:t>
            </w:r>
          </w:p>
        </w:tc>
        <w:tc>
          <w:tcPr>
            <w:tcW w:w="2126" w:type="dxa"/>
          </w:tcPr>
          <w:p w:rsidR="0004061E" w:rsidRPr="00465456" w:rsidRDefault="0004061E" w:rsidP="000026C2">
            <w:pPr>
              <w:jc w:val="both"/>
            </w:pPr>
            <w:r>
              <w:t>26</w:t>
            </w:r>
          </w:p>
        </w:tc>
        <w:tc>
          <w:tcPr>
            <w:tcW w:w="2127" w:type="dxa"/>
          </w:tcPr>
          <w:p w:rsidR="0004061E" w:rsidRPr="00465456" w:rsidRDefault="0004061E" w:rsidP="000026C2">
            <w:pPr>
              <w:jc w:val="both"/>
            </w:pPr>
            <w:r>
              <w:t>4</w:t>
            </w:r>
          </w:p>
        </w:tc>
        <w:tc>
          <w:tcPr>
            <w:tcW w:w="1559" w:type="dxa"/>
          </w:tcPr>
          <w:p w:rsidR="0004061E" w:rsidRPr="00465456" w:rsidRDefault="0004061E" w:rsidP="000026C2">
            <w:pPr>
              <w:jc w:val="both"/>
            </w:pPr>
            <w:r>
              <w:t>2</w:t>
            </w:r>
          </w:p>
        </w:tc>
      </w:tr>
      <w:tr w:rsidR="0004061E" w:rsidRPr="002B6474" w:rsidTr="000026C2">
        <w:tc>
          <w:tcPr>
            <w:tcW w:w="426" w:type="dxa"/>
          </w:tcPr>
          <w:p w:rsidR="0004061E" w:rsidRDefault="0004061E" w:rsidP="000026C2">
            <w:pPr>
              <w:tabs>
                <w:tab w:val="left" w:pos="142"/>
              </w:tabs>
              <w:jc w:val="both"/>
            </w:pPr>
            <w:r>
              <w:t>3.</w:t>
            </w:r>
          </w:p>
        </w:tc>
        <w:tc>
          <w:tcPr>
            <w:tcW w:w="3685" w:type="dxa"/>
          </w:tcPr>
          <w:p w:rsidR="0004061E" w:rsidRPr="00465456" w:rsidRDefault="0004061E" w:rsidP="000026C2">
            <w:pPr>
              <w:jc w:val="both"/>
            </w:pPr>
            <w:r w:rsidRPr="00465456">
              <w:t>Мир моих увлечений</w:t>
            </w:r>
          </w:p>
        </w:tc>
        <w:tc>
          <w:tcPr>
            <w:tcW w:w="2126" w:type="dxa"/>
          </w:tcPr>
          <w:p w:rsidR="0004061E" w:rsidRPr="00465456" w:rsidRDefault="0004061E" w:rsidP="000026C2">
            <w:pPr>
              <w:jc w:val="both"/>
            </w:pPr>
            <w:r>
              <w:t>6</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4.</w:t>
            </w:r>
          </w:p>
        </w:tc>
        <w:tc>
          <w:tcPr>
            <w:tcW w:w="3685" w:type="dxa"/>
          </w:tcPr>
          <w:p w:rsidR="0004061E" w:rsidRPr="00465456" w:rsidRDefault="0004061E" w:rsidP="000026C2">
            <w:pPr>
              <w:jc w:val="both"/>
            </w:pPr>
            <w:r>
              <w:t>Погода. Времена года</w:t>
            </w:r>
          </w:p>
        </w:tc>
        <w:tc>
          <w:tcPr>
            <w:tcW w:w="2126" w:type="dxa"/>
          </w:tcPr>
          <w:p w:rsidR="0004061E" w:rsidRDefault="0004061E" w:rsidP="000026C2">
            <w:pPr>
              <w:jc w:val="both"/>
            </w:pPr>
            <w:r>
              <w:t>7</w:t>
            </w:r>
          </w:p>
        </w:tc>
        <w:tc>
          <w:tcPr>
            <w:tcW w:w="2127" w:type="dxa"/>
          </w:tcPr>
          <w:p w:rsidR="0004061E" w:rsidRDefault="0004061E" w:rsidP="000026C2">
            <w:pPr>
              <w:jc w:val="both"/>
            </w:pPr>
            <w:r>
              <w:t>1</w:t>
            </w:r>
          </w:p>
        </w:tc>
        <w:tc>
          <w:tcPr>
            <w:tcW w:w="1559"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5.</w:t>
            </w:r>
          </w:p>
        </w:tc>
        <w:tc>
          <w:tcPr>
            <w:tcW w:w="3685" w:type="dxa"/>
          </w:tcPr>
          <w:p w:rsidR="0004061E" w:rsidRPr="00465456" w:rsidRDefault="0004061E" w:rsidP="000026C2">
            <w:pPr>
              <w:jc w:val="both"/>
            </w:pPr>
            <w:r w:rsidRPr="00465456">
              <w:t>Мир вокруг меня</w:t>
            </w:r>
          </w:p>
        </w:tc>
        <w:tc>
          <w:tcPr>
            <w:tcW w:w="2126" w:type="dxa"/>
          </w:tcPr>
          <w:p w:rsidR="0004061E" w:rsidRPr="00465456" w:rsidRDefault="0004061E" w:rsidP="000026C2">
            <w:pPr>
              <w:jc w:val="both"/>
            </w:pPr>
            <w:r>
              <w:t>9</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r>
              <w:t>1</w:t>
            </w:r>
          </w:p>
        </w:tc>
      </w:tr>
      <w:tr w:rsidR="0004061E" w:rsidRPr="002B6474" w:rsidTr="000026C2">
        <w:tc>
          <w:tcPr>
            <w:tcW w:w="426" w:type="dxa"/>
          </w:tcPr>
          <w:p w:rsidR="0004061E" w:rsidRDefault="0004061E" w:rsidP="000026C2">
            <w:pPr>
              <w:tabs>
                <w:tab w:val="left" w:pos="142"/>
              </w:tabs>
              <w:jc w:val="both"/>
            </w:pPr>
            <w:r>
              <w:t>6.</w:t>
            </w:r>
          </w:p>
        </w:tc>
        <w:tc>
          <w:tcPr>
            <w:tcW w:w="3685" w:type="dxa"/>
          </w:tcPr>
          <w:p w:rsidR="0004061E" w:rsidRPr="00465456" w:rsidRDefault="0004061E" w:rsidP="000026C2">
            <w:pPr>
              <w:jc w:val="both"/>
            </w:pPr>
            <w:r>
              <w:t>Я и мои друзья</w:t>
            </w:r>
          </w:p>
        </w:tc>
        <w:tc>
          <w:tcPr>
            <w:tcW w:w="2126" w:type="dxa"/>
          </w:tcPr>
          <w:p w:rsidR="0004061E" w:rsidRPr="00465456" w:rsidRDefault="0004061E" w:rsidP="000026C2">
            <w:pPr>
              <w:jc w:val="both"/>
            </w:pPr>
            <w:r>
              <w:t>7</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7.</w:t>
            </w:r>
          </w:p>
        </w:tc>
        <w:tc>
          <w:tcPr>
            <w:tcW w:w="3685" w:type="dxa"/>
          </w:tcPr>
          <w:p w:rsidR="0004061E" w:rsidRPr="00465456" w:rsidRDefault="0004061E" w:rsidP="000026C2">
            <w:pPr>
              <w:jc w:val="both"/>
            </w:pPr>
            <w:r>
              <w:t>Моя школа</w:t>
            </w:r>
          </w:p>
        </w:tc>
        <w:tc>
          <w:tcPr>
            <w:tcW w:w="2126" w:type="dxa"/>
          </w:tcPr>
          <w:p w:rsidR="0004061E" w:rsidRDefault="0004061E" w:rsidP="000026C2">
            <w:pPr>
              <w:jc w:val="both"/>
            </w:pPr>
            <w:r>
              <w:t>6</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r>
              <w:t>2</w:t>
            </w:r>
          </w:p>
        </w:tc>
      </w:tr>
      <w:tr w:rsidR="0004061E" w:rsidRPr="002B6474" w:rsidTr="000026C2">
        <w:tc>
          <w:tcPr>
            <w:tcW w:w="4111" w:type="dxa"/>
            <w:gridSpan w:val="2"/>
          </w:tcPr>
          <w:p w:rsidR="0004061E" w:rsidRPr="003E4EAA" w:rsidRDefault="0004061E" w:rsidP="000026C2">
            <w:pPr>
              <w:jc w:val="both"/>
              <w:rPr>
                <w:b/>
              </w:rPr>
            </w:pPr>
            <w:r w:rsidRPr="003E4EAA">
              <w:rPr>
                <w:b/>
              </w:rPr>
              <w:t xml:space="preserve">Всего </w:t>
            </w:r>
          </w:p>
        </w:tc>
        <w:tc>
          <w:tcPr>
            <w:tcW w:w="2126" w:type="dxa"/>
          </w:tcPr>
          <w:p w:rsidR="0004061E" w:rsidRPr="002F623E" w:rsidRDefault="0004061E" w:rsidP="000026C2">
            <w:pPr>
              <w:jc w:val="both"/>
              <w:rPr>
                <w:b/>
              </w:rPr>
            </w:pPr>
            <w:r w:rsidRPr="002F623E">
              <w:rPr>
                <w:b/>
              </w:rPr>
              <w:t>68</w:t>
            </w:r>
          </w:p>
        </w:tc>
        <w:tc>
          <w:tcPr>
            <w:tcW w:w="2127" w:type="dxa"/>
          </w:tcPr>
          <w:p w:rsidR="0004061E" w:rsidRPr="002F623E" w:rsidRDefault="0004061E" w:rsidP="000026C2">
            <w:pPr>
              <w:jc w:val="both"/>
              <w:rPr>
                <w:b/>
              </w:rPr>
            </w:pPr>
            <w:r>
              <w:rPr>
                <w:b/>
              </w:rPr>
              <w:t>9</w:t>
            </w:r>
          </w:p>
        </w:tc>
        <w:tc>
          <w:tcPr>
            <w:tcW w:w="1559" w:type="dxa"/>
          </w:tcPr>
          <w:p w:rsidR="0004061E" w:rsidRPr="002F623E" w:rsidRDefault="0004061E" w:rsidP="000026C2">
            <w:pPr>
              <w:jc w:val="both"/>
              <w:rPr>
                <w:b/>
              </w:rPr>
            </w:pPr>
            <w:r>
              <w:rPr>
                <w:b/>
              </w:rPr>
              <w:t>6</w:t>
            </w:r>
          </w:p>
        </w:tc>
      </w:tr>
    </w:tbl>
    <w:p w:rsidR="0004061E" w:rsidRDefault="0004061E" w:rsidP="0004061E">
      <w:pPr>
        <w:jc w:val="both"/>
        <w:rPr>
          <w:b/>
        </w:rPr>
      </w:pPr>
      <w:r>
        <w:rPr>
          <w:b/>
        </w:rPr>
        <w:t>4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126"/>
        <w:gridCol w:w="2127"/>
        <w:gridCol w:w="1559"/>
      </w:tblGrid>
      <w:tr w:rsidR="0004061E" w:rsidRPr="002B6474" w:rsidTr="000026C2">
        <w:trPr>
          <w:trHeight w:val="562"/>
        </w:trPr>
        <w:tc>
          <w:tcPr>
            <w:tcW w:w="426" w:type="dxa"/>
          </w:tcPr>
          <w:p w:rsidR="0004061E" w:rsidRPr="002B6474" w:rsidRDefault="0004061E" w:rsidP="000026C2">
            <w:pPr>
              <w:tabs>
                <w:tab w:val="left" w:pos="-142"/>
              </w:tabs>
              <w:jc w:val="both"/>
              <w:rPr>
                <w:b/>
              </w:rPr>
            </w:pPr>
            <w:r>
              <w:rPr>
                <w:b/>
              </w:rPr>
              <w:t>№</w:t>
            </w:r>
          </w:p>
        </w:tc>
        <w:tc>
          <w:tcPr>
            <w:tcW w:w="3685" w:type="dxa"/>
          </w:tcPr>
          <w:p w:rsidR="0004061E" w:rsidRPr="002B6474" w:rsidRDefault="0004061E" w:rsidP="000026C2">
            <w:pPr>
              <w:ind w:hanging="250"/>
              <w:jc w:val="both"/>
              <w:rPr>
                <w:b/>
              </w:rPr>
            </w:pPr>
            <w:r>
              <w:rPr>
                <w:b/>
              </w:rPr>
              <w:t>Тема</w:t>
            </w:r>
          </w:p>
        </w:tc>
        <w:tc>
          <w:tcPr>
            <w:tcW w:w="2126" w:type="dxa"/>
          </w:tcPr>
          <w:p w:rsidR="0004061E" w:rsidRPr="002B6474" w:rsidRDefault="0004061E" w:rsidP="000026C2">
            <w:pPr>
              <w:jc w:val="both"/>
              <w:rPr>
                <w:b/>
              </w:rPr>
            </w:pPr>
            <w:r>
              <w:rPr>
                <w:b/>
              </w:rPr>
              <w:t>Кол-во часов (всего)</w:t>
            </w:r>
          </w:p>
        </w:tc>
        <w:tc>
          <w:tcPr>
            <w:tcW w:w="2127" w:type="dxa"/>
          </w:tcPr>
          <w:p w:rsidR="0004061E" w:rsidRDefault="0004061E" w:rsidP="000026C2">
            <w:pPr>
              <w:jc w:val="both"/>
              <w:rPr>
                <w:b/>
              </w:rPr>
            </w:pPr>
            <w:r>
              <w:rPr>
                <w:b/>
              </w:rPr>
              <w:t xml:space="preserve">Проектные работы </w:t>
            </w:r>
          </w:p>
        </w:tc>
        <w:tc>
          <w:tcPr>
            <w:tcW w:w="1559" w:type="dxa"/>
          </w:tcPr>
          <w:p w:rsidR="0004061E" w:rsidRDefault="0004061E" w:rsidP="000026C2">
            <w:pPr>
              <w:jc w:val="both"/>
              <w:rPr>
                <w:b/>
              </w:rPr>
            </w:pPr>
            <w:r>
              <w:rPr>
                <w:b/>
              </w:rPr>
              <w:t>Контрольные работы</w:t>
            </w:r>
          </w:p>
        </w:tc>
      </w:tr>
      <w:tr w:rsidR="0004061E" w:rsidRPr="002B6474" w:rsidTr="000026C2">
        <w:tc>
          <w:tcPr>
            <w:tcW w:w="426" w:type="dxa"/>
          </w:tcPr>
          <w:p w:rsidR="0004061E" w:rsidRPr="005711AA" w:rsidRDefault="0004061E" w:rsidP="000026C2">
            <w:pPr>
              <w:tabs>
                <w:tab w:val="left" w:pos="142"/>
              </w:tabs>
              <w:jc w:val="both"/>
            </w:pPr>
            <w:r>
              <w:t>1.</w:t>
            </w:r>
          </w:p>
        </w:tc>
        <w:tc>
          <w:tcPr>
            <w:tcW w:w="3685" w:type="dxa"/>
          </w:tcPr>
          <w:p w:rsidR="0004061E" w:rsidRPr="00465456" w:rsidRDefault="0004061E" w:rsidP="000026C2">
            <w:pPr>
              <w:jc w:val="both"/>
            </w:pPr>
            <w:r>
              <w:t>Путешествия</w:t>
            </w:r>
          </w:p>
        </w:tc>
        <w:tc>
          <w:tcPr>
            <w:tcW w:w="2126" w:type="dxa"/>
          </w:tcPr>
          <w:p w:rsidR="0004061E" w:rsidRPr="00465456" w:rsidRDefault="0004061E" w:rsidP="000026C2">
            <w:pPr>
              <w:jc w:val="both"/>
            </w:pPr>
            <w:r>
              <w:t>6</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r>
              <w:t>1</w:t>
            </w:r>
          </w:p>
        </w:tc>
      </w:tr>
      <w:tr w:rsidR="0004061E" w:rsidRPr="002B6474" w:rsidTr="000026C2">
        <w:tc>
          <w:tcPr>
            <w:tcW w:w="426" w:type="dxa"/>
          </w:tcPr>
          <w:p w:rsidR="0004061E" w:rsidRPr="005711AA" w:rsidRDefault="0004061E" w:rsidP="000026C2">
            <w:pPr>
              <w:tabs>
                <w:tab w:val="left" w:pos="142"/>
              </w:tabs>
              <w:jc w:val="both"/>
            </w:pPr>
            <w:r>
              <w:t>2.</w:t>
            </w:r>
          </w:p>
        </w:tc>
        <w:tc>
          <w:tcPr>
            <w:tcW w:w="3685" w:type="dxa"/>
          </w:tcPr>
          <w:p w:rsidR="0004061E" w:rsidRPr="00465456" w:rsidRDefault="0004061E" w:rsidP="000026C2">
            <w:pPr>
              <w:jc w:val="both"/>
            </w:pPr>
            <w:r>
              <w:t>Мир вокруг меня</w:t>
            </w:r>
          </w:p>
        </w:tc>
        <w:tc>
          <w:tcPr>
            <w:tcW w:w="2126" w:type="dxa"/>
          </w:tcPr>
          <w:p w:rsidR="0004061E" w:rsidRPr="00465456" w:rsidRDefault="0004061E" w:rsidP="000026C2">
            <w:pPr>
              <w:jc w:val="both"/>
            </w:pPr>
            <w:r>
              <w:t>10</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r>
              <w:t>1</w:t>
            </w:r>
          </w:p>
        </w:tc>
      </w:tr>
      <w:tr w:rsidR="0004061E" w:rsidRPr="002B6474" w:rsidTr="000026C2">
        <w:tc>
          <w:tcPr>
            <w:tcW w:w="426" w:type="dxa"/>
          </w:tcPr>
          <w:p w:rsidR="0004061E" w:rsidRDefault="0004061E" w:rsidP="000026C2">
            <w:pPr>
              <w:tabs>
                <w:tab w:val="left" w:pos="142"/>
              </w:tabs>
              <w:jc w:val="both"/>
            </w:pPr>
            <w:r>
              <w:t>3.</w:t>
            </w:r>
          </w:p>
        </w:tc>
        <w:tc>
          <w:tcPr>
            <w:tcW w:w="3685" w:type="dxa"/>
          </w:tcPr>
          <w:p w:rsidR="0004061E" w:rsidRPr="00465456" w:rsidRDefault="0004061E" w:rsidP="000026C2">
            <w:pPr>
              <w:jc w:val="both"/>
            </w:pPr>
            <w:r>
              <w:t>Мой день</w:t>
            </w:r>
            <w:r w:rsidRPr="00465456">
              <w:t xml:space="preserve"> </w:t>
            </w:r>
          </w:p>
        </w:tc>
        <w:tc>
          <w:tcPr>
            <w:tcW w:w="2126" w:type="dxa"/>
          </w:tcPr>
          <w:p w:rsidR="0004061E" w:rsidRPr="00465456" w:rsidRDefault="0004061E" w:rsidP="000026C2">
            <w:pPr>
              <w:jc w:val="both"/>
            </w:pPr>
            <w:r>
              <w:t>6</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4.</w:t>
            </w:r>
          </w:p>
        </w:tc>
        <w:tc>
          <w:tcPr>
            <w:tcW w:w="3685" w:type="dxa"/>
          </w:tcPr>
          <w:p w:rsidR="0004061E" w:rsidRPr="00465456" w:rsidRDefault="0004061E" w:rsidP="000026C2">
            <w:pPr>
              <w:jc w:val="both"/>
            </w:pPr>
            <w:r>
              <w:t>Моя школа</w:t>
            </w:r>
          </w:p>
        </w:tc>
        <w:tc>
          <w:tcPr>
            <w:tcW w:w="2126" w:type="dxa"/>
          </w:tcPr>
          <w:p w:rsidR="0004061E" w:rsidRDefault="0004061E" w:rsidP="000026C2">
            <w:pPr>
              <w:jc w:val="both"/>
            </w:pPr>
            <w:r>
              <w:t>10</w:t>
            </w:r>
          </w:p>
        </w:tc>
        <w:tc>
          <w:tcPr>
            <w:tcW w:w="2127" w:type="dxa"/>
          </w:tcPr>
          <w:p w:rsidR="0004061E" w:rsidRDefault="0004061E" w:rsidP="000026C2">
            <w:pPr>
              <w:jc w:val="both"/>
            </w:pPr>
            <w:r>
              <w:t>1</w:t>
            </w:r>
          </w:p>
        </w:tc>
        <w:tc>
          <w:tcPr>
            <w:tcW w:w="1559" w:type="dxa"/>
          </w:tcPr>
          <w:p w:rsidR="0004061E" w:rsidRDefault="0004061E" w:rsidP="000026C2">
            <w:pPr>
              <w:jc w:val="both"/>
            </w:pPr>
            <w:r>
              <w:t>1</w:t>
            </w:r>
          </w:p>
        </w:tc>
      </w:tr>
      <w:tr w:rsidR="0004061E" w:rsidRPr="002B6474" w:rsidTr="000026C2">
        <w:tc>
          <w:tcPr>
            <w:tcW w:w="426" w:type="dxa"/>
          </w:tcPr>
          <w:p w:rsidR="0004061E" w:rsidRDefault="0004061E" w:rsidP="000026C2">
            <w:pPr>
              <w:tabs>
                <w:tab w:val="left" w:pos="142"/>
              </w:tabs>
              <w:jc w:val="both"/>
            </w:pPr>
            <w:r>
              <w:t>5.</w:t>
            </w:r>
          </w:p>
        </w:tc>
        <w:tc>
          <w:tcPr>
            <w:tcW w:w="3685" w:type="dxa"/>
          </w:tcPr>
          <w:p w:rsidR="0004061E" w:rsidRPr="00465456" w:rsidRDefault="0004061E" w:rsidP="000026C2">
            <w:pPr>
              <w:jc w:val="both"/>
            </w:pPr>
            <w:r>
              <w:t>Мой дом</w:t>
            </w:r>
          </w:p>
        </w:tc>
        <w:tc>
          <w:tcPr>
            <w:tcW w:w="2126" w:type="dxa"/>
          </w:tcPr>
          <w:p w:rsidR="0004061E" w:rsidRPr="00465456" w:rsidRDefault="0004061E" w:rsidP="000026C2">
            <w:pPr>
              <w:jc w:val="both"/>
            </w:pPr>
            <w:r>
              <w:t>6</w:t>
            </w:r>
          </w:p>
        </w:tc>
        <w:tc>
          <w:tcPr>
            <w:tcW w:w="2127" w:type="dxa"/>
          </w:tcPr>
          <w:p w:rsidR="0004061E" w:rsidRPr="00465456" w:rsidRDefault="0004061E" w:rsidP="000026C2">
            <w:pPr>
              <w:jc w:val="both"/>
            </w:pPr>
            <w:r>
              <w:t>1</w:t>
            </w:r>
          </w:p>
        </w:tc>
        <w:tc>
          <w:tcPr>
            <w:tcW w:w="1559" w:type="dxa"/>
          </w:tcPr>
          <w:p w:rsidR="0004061E" w:rsidRPr="00465456" w:rsidRDefault="0004061E" w:rsidP="000026C2">
            <w:pPr>
              <w:jc w:val="both"/>
            </w:pPr>
          </w:p>
        </w:tc>
      </w:tr>
      <w:tr w:rsidR="0004061E" w:rsidRPr="002B6474" w:rsidTr="000026C2">
        <w:tc>
          <w:tcPr>
            <w:tcW w:w="426" w:type="dxa"/>
          </w:tcPr>
          <w:p w:rsidR="0004061E" w:rsidRDefault="0004061E" w:rsidP="000026C2">
            <w:pPr>
              <w:tabs>
                <w:tab w:val="left" w:pos="142"/>
              </w:tabs>
              <w:jc w:val="both"/>
            </w:pPr>
            <w:r>
              <w:t>6.</w:t>
            </w:r>
          </w:p>
        </w:tc>
        <w:tc>
          <w:tcPr>
            <w:tcW w:w="3685" w:type="dxa"/>
          </w:tcPr>
          <w:p w:rsidR="0004061E" w:rsidRPr="007E19A6" w:rsidRDefault="0004061E" w:rsidP="000026C2">
            <w:pPr>
              <w:jc w:val="both"/>
            </w:pPr>
            <w:r>
              <w:t xml:space="preserve">Страна/страны изучаемого языка </w:t>
            </w:r>
            <w:r>
              <w:lastRenderedPageBreak/>
              <w:t>и родная страна</w:t>
            </w:r>
          </w:p>
        </w:tc>
        <w:tc>
          <w:tcPr>
            <w:tcW w:w="2126" w:type="dxa"/>
          </w:tcPr>
          <w:p w:rsidR="0004061E" w:rsidRPr="00465456" w:rsidRDefault="0004061E" w:rsidP="000026C2">
            <w:pPr>
              <w:jc w:val="both"/>
            </w:pPr>
            <w:r>
              <w:lastRenderedPageBreak/>
              <w:t>7</w:t>
            </w:r>
          </w:p>
        </w:tc>
        <w:tc>
          <w:tcPr>
            <w:tcW w:w="2127" w:type="dxa"/>
          </w:tcPr>
          <w:p w:rsidR="0004061E" w:rsidRDefault="0004061E" w:rsidP="000026C2">
            <w:pPr>
              <w:jc w:val="both"/>
            </w:pPr>
            <w:r>
              <w:t>1</w:t>
            </w:r>
          </w:p>
        </w:tc>
        <w:tc>
          <w:tcPr>
            <w:tcW w:w="1559" w:type="dxa"/>
          </w:tcPr>
          <w:p w:rsidR="0004061E" w:rsidRDefault="0004061E" w:rsidP="000026C2">
            <w:pPr>
              <w:jc w:val="both"/>
            </w:pPr>
          </w:p>
        </w:tc>
      </w:tr>
      <w:tr w:rsidR="0004061E" w:rsidRPr="002B6474" w:rsidTr="000026C2">
        <w:tc>
          <w:tcPr>
            <w:tcW w:w="426" w:type="dxa"/>
          </w:tcPr>
          <w:p w:rsidR="0004061E" w:rsidRDefault="0004061E" w:rsidP="000026C2">
            <w:pPr>
              <w:tabs>
                <w:tab w:val="left" w:pos="142"/>
              </w:tabs>
              <w:jc w:val="both"/>
            </w:pPr>
            <w:r>
              <w:lastRenderedPageBreak/>
              <w:t>7.</w:t>
            </w:r>
          </w:p>
        </w:tc>
        <w:tc>
          <w:tcPr>
            <w:tcW w:w="3685" w:type="dxa"/>
          </w:tcPr>
          <w:p w:rsidR="0004061E" w:rsidRDefault="0004061E" w:rsidP="000026C2">
            <w:pPr>
              <w:jc w:val="both"/>
            </w:pPr>
            <w:r>
              <w:t>Я и моя семья</w:t>
            </w:r>
          </w:p>
        </w:tc>
        <w:tc>
          <w:tcPr>
            <w:tcW w:w="2126" w:type="dxa"/>
          </w:tcPr>
          <w:p w:rsidR="0004061E" w:rsidRDefault="0004061E" w:rsidP="000026C2">
            <w:pPr>
              <w:jc w:val="both"/>
            </w:pPr>
            <w:r>
              <w:t>9</w:t>
            </w:r>
          </w:p>
        </w:tc>
        <w:tc>
          <w:tcPr>
            <w:tcW w:w="2127" w:type="dxa"/>
          </w:tcPr>
          <w:p w:rsidR="0004061E" w:rsidRDefault="0004061E" w:rsidP="000026C2">
            <w:pPr>
              <w:jc w:val="both"/>
            </w:pPr>
            <w:r>
              <w:t>1</w:t>
            </w:r>
          </w:p>
        </w:tc>
        <w:tc>
          <w:tcPr>
            <w:tcW w:w="1559" w:type="dxa"/>
          </w:tcPr>
          <w:p w:rsidR="0004061E" w:rsidRDefault="0004061E" w:rsidP="000026C2">
            <w:pPr>
              <w:jc w:val="both"/>
            </w:pPr>
            <w:r>
              <w:t>1</w:t>
            </w:r>
          </w:p>
        </w:tc>
      </w:tr>
      <w:tr w:rsidR="0004061E" w:rsidRPr="002B6474" w:rsidTr="000026C2">
        <w:tc>
          <w:tcPr>
            <w:tcW w:w="426" w:type="dxa"/>
          </w:tcPr>
          <w:p w:rsidR="0004061E" w:rsidRPr="001C40E4" w:rsidRDefault="0004061E" w:rsidP="000026C2">
            <w:pPr>
              <w:tabs>
                <w:tab w:val="left" w:pos="142"/>
              </w:tabs>
              <w:jc w:val="both"/>
              <w:rPr>
                <w:lang w:val="en-US"/>
              </w:rPr>
            </w:pPr>
            <w:r>
              <w:rPr>
                <w:lang w:val="en-US"/>
              </w:rPr>
              <w:t>8.</w:t>
            </w:r>
          </w:p>
        </w:tc>
        <w:tc>
          <w:tcPr>
            <w:tcW w:w="3685" w:type="dxa"/>
          </w:tcPr>
          <w:p w:rsidR="0004061E" w:rsidRPr="005C2B36" w:rsidRDefault="0004061E" w:rsidP="000026C2">
            <w:pPr>
              <w:jc w:val="both"/>
            </w:pPr>
            <w:r>
              <w:t>Мир моих увлечений</w:t>
            </w:r>
          </w:p>
        </w:tc>
        <w:tc>
          <w:tcPr>
            <w:tcW w:w="2126" w:type="dxa"/>
          </w:tcPr>
          <w:p w:rsidR="0004061E" w:rsidRDefault="0004061E" w:rsidP="000026C2">
            <w:pPr>
              <w:jc w:val="both"/>
            </w:pPr>
            <w:r>
              <w:t>14</w:t>
            </w:r>
          </w:p>
        </w:tc>
        <w:tc>
          <w:tcPr>
            <w:tcW w:w="2127" w:type="dxa"/>
          </w:tcPr>
          <w:p w:rsidR="0004061E" w:rsidRDefault="0004061E" w:rsidP="000026C2">
            <w:pPr>
              <w:jc w:val="both"/>
            </w:pPr>
            <w:r>
              <w:t>2</w:t>
            </w:r>
          </w:p>
        </w:tc>
        <w:tc>
          <w:tcPr>
            <w:tcW w:w="1559" w:type="dxa"/>
          </w:tcPr>
          <w:p w:rsidR="0004061E" w:rsidRDefault="0004061E" w:rsidP="000026C2">
            <w:pPr>
              <w:jc w:val="both"/>
            </w:pPr>
            <w:r>
              <w:t>2</w:t>
            </w:r>
          </w:p>
        </w:tc>
      </w:tr>
      <w:tr w:rsidR="0004061E" w:rsidRPr="002B6474" w:rsidTr="000026C2">
        <w:tc>
          <w:tcPr>
            <w:tcW w:w="4111" w:type="dxa"/>
            <w:gridSpan w:val="2"/>
          </w:tcPr>
          <w:p w:rsidR="0004061E" w:rsidRPr="003E4EAA" w:rsidRDefault="0004061E" w:rsidP="000026C2">
            <w:pPr>
              <w:jc w:val="both"/>
              <w:rPr>
                <w:b/>
              </w:rPr>
            </w:pPr>
            <w:r w:rsidRPr="003E4EAA">
              <w:rPr>
                <w:b/>
              </w:rPr>
              <w:t>Всего</w:t>
            </w:r>
          </w:p>
        </w:tc>
        <w:tc>
          <w:tcPr>
            <w:tcW w:w="2126" w:type="dxa"/>
          </w:tcPr>
          <w:p w:rsidR="0004061E" w:rsidRPr="005C2B36" w:rsidRDefault="0004061E" w:rsidP="000026C2">
            <w:pPr>
              <w:jc w:val="both"/>
              <w:rPr>
                <w:b/>
              </w:rPr>
            </w:pPr>
            <w:r w:rsidRPr="005C2B36">
              <w:rPr>
                <w:b/>
              </w:rPr>
              <w:t>68</w:t>
            </w:r>
          </w:p>
        </w:tc>
        <w:tc>
          <w:tcPr>
            <w:tcW w:w="2127" w:type="dxa"/>
          </w:tcPr>
          <w:p w:rsidR="0004061E" w:rsidRPr="005C2B36" w:rsidRDefault="0004061E" w:rsidP="000026C2">
            <w:pPr>
              <w:jc w:val="both"/>
              <w:rPr>
                <w:b/>
              </w:rPr>
            </w:pPr>
            <w:r w:rsidRPr="005C2B36">
              <w:rPr>
                <w:b/>
              </w:rPr>
              <w:t>9</w:t>
            </w:r>
          </w:p>
        </w:tc>
        <w:tc>
          <w:tcPr>
            <w:tcW w:w="1559" w:type="dxa"/>
          </w:tcPr>
          <w:p w:rsidR="0004061E" w:rsidRPr="005C2B36" w:rsidRDefault="0004061E" w:rsidP="000026C2">
            <w:pPr>
              <w:jc w:val="both"/>
              <w:rPr>
                <w:b/>
              </w:rPr>
            </w:pPr>
            <w:r>
              <w:rPr>
                <w:b/>
              </w:rPr>
              <w:t>6</w:t>
            </w:r>
          </w:p>
        </w:tc>
      </w:tr>
    </w:tbl>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p>
    <w:p w:rsidR="0004061E" w:rsidRDefault="0004061E" w:rsidP="00A27E96">
      <w:pPr>
        <w:pStyle w:val="aff"/>
        <w:numPr>
          <w:ilvl w:val="2"/>
          <w:numId w:val="69"/>
        </w:numPr>
        <w:tabs>
          <w:tab w:val="left" w:pos="-142"/>
          <w:tab w:val="left" w:pos="0"/>
        </w:tabs>
        <w:spacing w:line="240" w:lineRule="auto"/>
        <w:jc w:val="both"/>
        <w:rPr>
          <w:sz w:val="24"/>
          <w:lang w:val="ru-RU"/>
        </w:rPr>
      </w:pPr>
      <w:bookmarkStart w:id="137" w:name="_Toc288394088"/>
      <w:bookmarkStart w:id="138" w:name="_Toc288410555"/>
      <w:bookmarkStart w:id="139" w:name="_Toc288410684"/>
      <w:bookmarkStart w:id="140" w:name="_Toc294246101"/>
      <w:r>
        <w:rPr>
          <w:sz w:val="24"/>
          <w:lang w:val="ru-RU"/>
        </w:rPr>
        <w:t>Окружающий мир</w:t>
      </w:r>
    </w:p>
    <w:p w:rsidR="0004061E" w:rsidRPr="002755F2" w:rsidRDefault="0004061E" w:rsidP="0004061E">
      <w:pPr>
        <w:contextualSpacing/>
        <w:jc w:val="both"/>
      </w:pPr>
      <w:r w:rsidRPr="002755F2">
        <w:rPr>
          <w:rFonts w:cs="Calibri"/>
          <w:b/>
        </w:rPr>
        <w:t>Пояснительная  записка</w:t>
      </w:r>
    </w:p>
    <w:p w:rsidR="0004061E" w:rsidRPr="002755F2" w:rsidRDefault="0004061E" w:rsidP="0004061E">
      <w:pPr>
        <w:shd w:val="clear" w:color="auto" w:fill="FFFFFF"/>
        <w:contextualSpacing/>
        <w:jc w:val="both"/>
        <w:rPr>
          <w:rFonts w:ascii="Arial" w:hAnsi="Arial" w:cs="Arial"/>
          <w:color w:val="000000"/>
        </w:rPr>
      </w:pPr>
      <w:r w:rsidRPr="002755F2">
        <w:rPr>
          <w:color w:val="000000"/>
        </w:rPr>
        <w:t xml:space="preserve">     </w:t>
      </w:r>
      <w:r w:rsidRPr="002755F2">
        <w:t xml:space="preserve"> Рабочая  учебная программа по  окружающему миру для  1- 4  классов составлена на основе следующих документов:</w:t>
      </w:r>
    </w:p>
    <w:p w:rsidR="0004061E" w:rsidRPr="002755F2" w:rsidRDefault="0004061E" w:rsidP="0004061E">
      <w:pPr>
        <w:autoSpaceDE w:val="0"/>
        <w:autoSpaceDN w:val="0"/>
        <w:adjustRightInd w:val="0"/>
        <w:contextualSpacing/>
        <w:jc w:val="both"/>
      </w:pPr>
      <w:r w:rsidRPr="002755F2">
        <w:t>•</w:t>
      </w:r>
      <w:r w:rsidRPr="002755F2">
        <w:tab/>
        <w:t>Федеральный Закон от 29.12.2012 г № 273 «Об образовании в  Российской Федерации».</w:t>
      </w:r>
    </w:p>
    <w:p w:rsidR="0004061E" w:rsidRPr="002755F2" w:rsidRDefault="0004061E" w:rsidP="0004061E">
      <w:pPr>
        <w:autoSpaceDE w:val="0"/>
        <w:autoSpaceDN w:val="0"/>
        <w:adjustRightInd w:val="0"/>
        <w:contextualSpacing/>
        <w:jc w:val="both"/>
      </w:pPr>
      <w:r w:rsidRPr="002755F2">
        <w:t>*Федеральным государственным образовательным стандартом начального общего образования, утв. приказом Минобрнауки России от 06.10.2009 № 373 с изменениями от 26 ноября 2010 г., 22 сентября 2011 г., 18 декабря 2012 г. (п.19.5);</w:t>
      </w:r>
    </w:p>
    <w:p w:rsidR="0004061E" w:rsidRPr="002755F2" w:rsidRDefault="0004061E" w:rsidP="0004061E">
      <w:pPr>
        <w:autoSpaceDE w:val="0"/>
        <w:autoSpaceDN w:val="0"/>
        <w:adjustRightInd w:val="0"/>
        <w:contextualSpacing/>
        <w:jc w:val="both"/>
      </w:pPr>
      <w:r w:rsidRPr="002755F2">
        <w:t>•</w:t>
      </w:r>
      <w:r w:rsidRPr="002755F2">
        <w:tab/>
        <w:t>Авторская программа «Окружающий мир» 1-4 классы по УМК «Школа России». Автор учебника А.А. Плешаков.</w:t>
      </w:r>
    </w:p>
    <w:p w:rsidR="0004061E" w:rsidRPr="002755F2" w:rsidRDefault="0004061E" w:rsidP="0004061E">
      <w:pPr>
        <w:autoSpaceDE w:val="0"/>
        <w:autoSpaceDN w:val="0"/>
        <w:adjustRightInd w:val="0"/>
        <w:contextualSpacing/>
        <w:jc w:val="both"/>
      </w:pPr>
      <w:r w:rsidRPr="002755F2">
        <w:t>•</w:t>
      </w:r>
      <w:r w:rsidRPr="002755F2">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04061E" w:rsidRPr="002755F2" w:rsidRDefault="0004061E" w:rsidP="0004061E">
      <w:pPr>
        <w:autoSpaceDE w:val="0"/>
        <w:autoSpaceDN w:val="0"/>
        <w:adjustRightInd w:val="0"/>
        <w:contextualSpacing/>
        <w:jc w:val="both"/>
      </w:pPr>
      <w:r w:rsidRPr="002755F2">
        <w:t>•</w:t>
      </w:r>
      <w:r w:rsidRPr="002755F2">
        <w:tab/>
        <w:t xml:space="preserve">Основная образовательная программа начального общего образования МБОУ </w:t>
      </w:r>
      <w:r>
        <w:t xml:space="preserve"> «Искринская ООШ»</w:t>
      </w:r>
      <w:r w:rsidRPr="002755F2">
        <w:t>.</w:t>
      </w:r>
    </w:p>
    <w:p w:rsidR="0004061E" w:rsidRPr="002755F2" w:rsidRDefault="0004061E" w:rsidP="0004061E">
      <w:pPr>
        <w:autoSpaceDE w:val="0"/>
        <w:autoSpaceDN w:val="0"/>
        <w:adjustRightInd w:val="0"/>
        <w:contextualSpacing/>
        <w:jc w:val="both"/>
      </w:pPr>
      <w:r w:rsidRPr="002755F2">
        <w:t>•</w:t>
      </w:r>
      <w:r w:rsidRPr="002755F2">
        <w:tab/>
        <w:t>Учеб</w:t>
      </w:r>
      <w:r>
        <w:t>ный план МБОУ “Искринская ООШ</w:t>
      </w:r>
      <w:r w:rsidRPr="002755F2">
        <w:t>».</w:t>
      </w:r>
    </w:p>
    <w:p w:rsidR="0004061E" w:rsidRPr="002755F2" w:rsidRDefault="0004061E" w:rsidP="0004061E">
      <w:pPr>
        <w:pStyle w:val="afff3"/>
        <w:contextualSpacing/>
        <w:rPr>
          <w:sz w:val="24"/>
          <w:szCs w:val="24"/>
        </w:rPr>
      </w:pPr>
      <w:r w:rsidRPr="002755F2">
        <w:rPr>
          <w:sz w:val="24"/>
          <w:szCs w:val="24"/>
        </w:rPr>
        <w:t xml:space="preserve">   Изучение курса «Окружающий мир» в начальной школе на</w:t>
      </w:r>
      <w:r w:rsidRPr="002755F2">
        <w:rPr>
          <w:sz w:val="24"/>
          <w:szCs w:val="24"/>
        </w:rPr>
        <w:softHyphen/>
        <w:t xml:space="preserve">правлено на достижение следующих </w:t>
      </w:r>
      <w:r w:rsidRPr="002755F2">
        <w:rPr>
          <w:b/>
          <w:sz w:val="24"/>
          <w:szCs w:val="24"/>
        </w:rPr>
        <w:t>целей:</w:t>
      </w:r>
    </w:p>
    <w:p w:rsidR="0004061E" w:rsidRPr="002755F2" w:rsidRDefault="0004061E" w:rsidP="0004061E">
      <w:pPr>
        <w:pStyle w:val="afff3"/>
        <w:contextualSpacing/>
        <w:rPr>
          <w:sz w:val="24"/>
          <w:szCs w:val="24"/>
        </w:rPr>
      </w:pPr>
      <w:r w:rsidRPr="002755F2">
        <w:rPr>
          <w:sz w:val="24"/>
          <w:szCs w:val="24"/>
        </w:rPr>
        <w:t>— формирование целостной картины мира и осознание ме</w:t>
      </w:r>
      <w:r w:rsidRPr="002755F2">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4061E" w:rsidRPr="002755F2" w:rsidRDefault="0004061E" w:rsidP="0004061E">
      <w:pPr>
        <w:pStyle w:val="afff3"/>
        <w:contextualSpacing/>
        <w:rPr>
          <w:sz w:val="24"/>
          <w:szCs w:val="24"/>
        </w:rPr>
      </w:pPr>
      <w:r w:rsidRPr="002755F2">
        <w:rPr>
          <w:sz w:val="24"/>
          <w:szCs w:val="24"/>
        </w:rPr>
        <w:t>— духовно-нравственное развитие и воспитание личности гражданина России в условиях культурного и конфессиональ</w:t>
      </w:r>
      <w:r w:rsidRPr="002755F2">
        <w:rPr>
          <w:sz w:val="24"/>
          <w:szCs w:val="24"/>
        </w:rPr>
        <w:softHyphen/>
        <w:t>ного многообразия российского общества.</w:t>
      </w:r>
    </w:p>
    <w:p w:rsidR="0004061E" w:rsidRPr="002755F2" w:rsidRDefault="0004061E" w:rsidP="0004061E">
      <w:pPr>
        <w:pStyle w:val="afff3"/>
        <w:contextualSpacing/>
        <w:rPr>
          <w:sz w:val="24"/>
          <w:szCs w:val="24"/>
        </w:rPr>
      </w:pPr>
      <w:r w:rsidRPr="002755F2">
        <w:rPr>
          <w:sz w:val="24"/>
          <w:szCs w:val="24"/>
        </w:rPr>
        <w:t xml:space="preserve">Основными </w:t>
      </w:r>
      <w:r w:rsidRPr="002755F2">
        <w:rPr>
          <w:b/>
          <w:sz w:val="24"/>
          <w:szCs w:val="24"/>
        </w:rPr>
        <w:t>задачами</w:t>
      </w:r>
      <w:r w:rsidRPr="002755F2">
        <w:rPr>
          <w:sz w:val="24"/>
          <w:szCs w:val="24"/>
        </w:rPr>
        <w:t xml:space="preserve"> реализации содержания курса явля</w:t>
      </w:r>
      <w:r w:rsidRPr="002755F2">
        <w:rPr>
          <w:sz w:val="24"/>
          <w:szCs w:val="24"/>
        </w:rPr>
        <w:softHyphen/>
        <w:t>ются:</w:t>
      </w:r>
    </w:p>
    <w:p w:rsidR="0004061E" w:rsidRPr="002755F2" w:rsidRDefault="0004061E" w:rsidP="0004061E">
      <w:pPr>
        <w:pStyle w:val="afff3"/>
        <w:contextualSpacing/>
        <w:rPr>
          <w:sz w:val="24"/>
          <w:szCs w:val="24"/>
        </w:rPr>
      </w:pPr>
    </w:p>
    <w:p w:rsidR="0004061E" w:rsidRPr="002755F2" w:rsidRDefault="0004061E" w:rsidP="0004061E">
      <w:pPr>
        <w:pStyle w:val="afff3"/>
        <w:contextualSpacing/>
        <w:rPr>
          <w:sz w:val="24"/>
          <w:szCs w:val="24"/>
        </w:rPr>
      </w:pPr>
      <w:r w:rsidRPr="002755F2">
        <w:rPr>
          <w:sz w:val="24"/>
          <w:szCs w:val="24"/>
        </w:rPr>
        <w:t>1) формирование уважительного отношения к семье, насе</w:t>
      </w:r>
      <w:r w:rsidRPr="002755F2">
        <w:rPr>
          <w:sz w:val="24"/>
          <w:szCs w:val="24"/>
        </w:rPr>
        <w:softHyphen/>
        <w:t>лённому пункту, региону, в котором проживают дети, к России, её природе и культуре, истории и современной жизни;</w:t>
      </w:r>
    </w:p>
    <w:p w:rsidR="0004061E" w:rsidRPr="002755F2" w:rsidRDefault="0004061E" w:rsidP="0004061E">
      <w:pPr>
        <w:pStyle w:val="afff3"/>
        <w:contextualSpacing/>
        <w:rPr>
          <w:sz w:val="24"/>
          <w:szCs w:val="24"/>
        </w:rPr>
      </w:pPr>
      <w:r w:rsidRPr="002755F2">
        <w:rPr>
          <w:sz w:val="24"/>
          <w:szCs w:val="24"/>
        </w:rPr>
        <w:t>2) осознание ребёнком ценности, целостности и многообразия окружающего мира, своего места в нём;</w:t>
      </w:r>
    </w:p>
    <w:p w:rsidR="0004061E" w:rsidRPr="002755F2" w:rsidRDefault="0004061E" w:rsidP="0004061E">
      <w:pPr>
        <w:pStyle w:val="afff3"/>
        <w:contextualSpacing/>
        <w:rPr>
          <w:sz w:val="24"/>
          <w:szCs w:val="24"/>
        </w:rPr>
      </w:pPr>
      <w:r w:rsidRPr="002755F2">
        <w:rPr>
          <w:sz w:val="24"/>
          <w:szCs w:val="24"/>
        </w:rPr>
        <w:t>3) формирование модели безопасного поведения в условиях повседневной жизни и в различных опасных и чрезвычайных ситуациях;</w:t>
      </w:r>
    </w:p>
    <w:p w:rsidR="0004061E" w:rsidRPr="002755F2" w:rsidRDefault="0004061E" w:rsidP="0004061E">
      <w:pPr>
        <w:pStyle w:val="afff3"/>
        <w:contextualSpacing/>
        <w:rPr>
          <w:sz w:val="24"/>
          <w:szCs w:val="24"/>
        </w:rPr>
      </w:pPr>
      <w:r w:rsidRPr="002755F2">
        <w:rPr>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04061E" w:rsidRPr="002755F2" w:rsidRDefault="0004061E" w:rsidP="0004061E">
      <w:pPr>
        <w:pStyle w:val="afff3"/>
        <w:contextualSpacing/>
        <w:rPr>
          <w:sz w:val="24"/>
          <w:szCs w:val="24"/>
          <w:lang w:eastAsia="ru-RU"/>
        </w:rPr>
      </w:pPr>
      <w:r w:rsidRPr="002755F2">
        <w:rPr>
          <w:sz w:val="24"/>
          <w:szCs w:val="24"/>
        </w:rPr>
        <w:t>Специфика курса «Окружающий мир» состоит в том, что он, имея ярко выраженный интегративный характер, соеди</w:t>
      </w:r>
      <w:r w:rsidRPr="002755F2">
        <w:rPr>
          <w:sz w:val="24"/>
          <w:szCs w:val="24"/>
        </w:rPr>
        <w:softHyphen/>
        <w:t>няет в равной мере природоведческие, обществоведческие, исторические знания и даёт обучающемуся материал есте</w:t>
      </w:r>
      <w:r w:rsidRPr="002755F2">
        <w:rPr>
          <w:sz w:val="24"/>
          <w:szCs w:val="24"/>
          <w:lang w:eastAsia="ru-RU"/>
        </w:rPr>
        <w:t>ственных и социально-гуманитарных наук, необходимый для целостного и системного видения мира в/его важнейших взаимосвязях.</w:t>
      </w:r>
    </w:p>
    <w:p w:rsidR="0004061E" w:rsidRPr="002755F2" w:rsidRDefault="0004061E" w:rsidP="0004061E">
      <w:pPr>
        <w:contextualSpacing/>
        <w:jc w:val="both"/>
      </w:pPr>
      <w:r w:rsidRPr="002755F2">
        <w:t xml:space="preserve">     Знакомство с началами естественных и социально-гума</w:t>
      </w:r>
      <w:r w:rsidRPr="002755F2">
        <w:softHyphen/>
        <w:t>нитарных наук в их единстве и взаимосвязях даёт ученику ключ (метод) к осмыслению личного опыта, позволяя сде</w:t>
      </w:r>
      <w:r w:rsidRPr="002755F2">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2755F2">
        <w:softHyphen/>
        <w:t>монии с интересами природы и общества, тем самым обе</w:t>
      </w:r>
      <w:r w:rsidRPr="002755F2">
        <w:softHyphen/>
        <w:t xml:space="preserve">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w:t>
      </w:r>
      <w:r w:rsidRPr="002755F2">
        <w:lastRenderedPageBreak/>
        <w:t>биологии, географии, обществознания, истории, литературы и других дисциплин. В рамках же данного предмета благодаря интеграции есте</w:t>
      </w:r>
      <w:r w:rsidRPr="002755F2">
        <w:softHyphen/>
        <w:t>ственно - научных и социально-гуманитарных знаний могут быть успешно, в полном соответствии с возрастными особен</w:t>
      </w:r>
      <w:r w:rsidRPr="002755F2">
        <w:softHyphen/>
        <w:t>ностями младшего школьника решены задачи экологического образования и воспитания, формирования системы позитив</w:t>
      </w:r>
      <w:r w:rsidRPr="002755F2">
        <w:softHyphen/>
        <w:t>ных национальных ценностей, идеалов взаимного уважения, патриотизма, опирающегося на этнокультурное многообра</w:t>
      </w:r>
      <w:r w:rsidRPr="002755F2">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2755F2">
        <w:softHyphen/>
        <w:t>вития личности. Используя для осмысления личного опыта ребёнка знания, накопленные естественными и социально-гуманитарными на</w:t>
      </w:r>
      <w:r w:rsidRPr="002755F2">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2755F2">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2755F2">
        <w:softHyphen/>
        <w:t>ных оценивать своё место в окружающем мире и участво</w:t>
      </w:r>
      <w:r w:rsidRPr="002755F2">
        <w:softHyphen/>
        <w:t xml:space="preserve">вать в созидательной деятельности на благо родной страны и планеты Земля. </w:t>
      </w:r>
    </w:p>
    <w:p w:rsidR="0004061E" w:rsidRPr="002755F2" w:rsidRDefault="0004061E" w:rsidP="0004061E">
      <w:pPr>
        <w:pStyle w:val="afff3"/>
        <w:contextualSpacing/>
        <w:rPr>
          <w:sz w:val="24"/>
          <w:szCs w:val="24"/>
          <w:lang w:eastAsia="ru-RU"/>
        </w:rPr>
      </w:pPr>
      <w:r w:rsidRPr="002755F2">
        <w:rPr>
          <w:sz w:val="24"/>
          <w:szCs w:val="24"/>
          <w:lang w:eastAsia="ru-RU"/>
        </w:rPr>
        <w:t xml:space="preserve">         Значение курса состоит также в том, что в ходе его из</w:t>
      </w:r>
      <w:r w:rsidRPr="002755F2">
        <w:rPr>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2755F2">
        <w:rPr>
          <w:sz w:val="24"/>
          <w:szCs w:val="24"/>
          <w:lang w:eastAsia="ru-RU"/>
        </w:rPr>
        <w:softHyphen/>
        <w:t>ностями для формирования у младших школьников фунда</w:t>
      </w:r>
      <w:r w:rsidRPr="002755F2">
        <w:rPr>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2755F2">
        <w:rPr>
          <w:sz w:val="24"/>
          <w:szCs w:val="24"/>
          <w:lang w:eastAsia="ru-RU"/>
        </w:rPr>
        <w:softHyphen/>
        <w:t>блюдения в природе, ставить опыты, соблюдать правила по</w:t>
      </w:r>
      <w:r w:rsidRPr="002755F2">
        <w:rPr>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природокультуросообразного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2755F2">
        <w:rPr>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2755F2">
        <w:rPr>
          <w:sz w:val="24"/>
          <w:szCs w:val="24"/>
          <w:lang w:eastAsia="ru-RU"/>
        </w:rPr>
        <w:softHyphen/>
        <w:t xml:space="preserve">ции младшего школьника в соответствии с отечественными традициями духовности и нравственности. </w:t>
      </w:r>
    </w:p>
    <w:p w:rsidR="0004061E" w:rsidRPr="002755F2" w:rsidRDefault="0004061E" w:rsidP="0004061E">
      <w:pPr>
        <w:pStyle w:val="afff3"/>
        <w:contextualSpacing/>
        <w:rPr>
          <w:sz w:val="24"/>
          <w:szCs w:val="24"/>
          <w:lang w:eastAsia="ru-RU"/>
        </w:rPr>
      </w:pPr>
      <w:r w:rsidRPr="002755F2">
        <w:rPr>
          <w:sz w:val="24"/>
          <w:szCs w:val="24"/>
          <w:lang w:eastAsia="ru-RU"/>
        </w:rPr>
        <w:t xml:space="preserve">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2755F2">
        <w:rPr>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2755F2">
        <w:rPr>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2755F2">
        <w:rPr>
          <w:sz w:val="24"/>
          <w:szCs w:val="24"/>
          <w:lang w:eastAsia="ru-RU"/>
        </w:rPr>
        <w:softHyphen/>
        <w:t>ционально-научному и эмоционально-ценностному постиже</w:t>
      </w:r>
      <w:r w:rsidRPr="002755F2">
        <w:rPr>
          <w:sz w:val="24"/>
          <w:szCs w:val="24"/>
          <w:lang w:eastAsia="ru-RU"/>
        </w:rPr>
        <w:softHyphen/>
        <w:t>нию окружающего мира.</w:t>
      </w:r>
    </w:p>
    <w:p w:rsidR="0004061E" w:rsidRPr="002755F2" w:rsidRDefault="0004061E" w:rsidP="0004061E">
      <w:pPr>
        <w:pStyle w:val="afff"/>
        <w:spacing w:after="0" w:line="240" w:lineRule="auto"/>
        <w:ind w:left="0"/>
        <w:jc w:val="both"/>
        <w:rPr>
          <w:rFonts w:ascii="Times New Roman" w:hAnsi="Times New Roman"/>
          <w:sz w:val="24"/>
          <w:szCs w:val="24"/>
        </w:rPr>
      </w:pPr>
      <w:r w:rsidRPr="002755F2">
        <w:rPr>
          <w:rFonts w:ascii="Times New Roman" w:hAnsi="Times New Roman"/>
          <w:sz w:val="24"/>
          <w:szCs w:val="24"/>
        </w:rPr>
        <w:t xml:space="preserve">   Единая информационно-образовательная  среда УМК «Школа России » обеспечивает эффективность реализации основной образовательной программы  МБОУ «</w:t>
      </w:r>
      <w:r>
        <w:rPr>
          <w:rFonts w:ascii="Times New Roman" w:hAnsi="Times New Roman"/>
          <w:sz w:val="24"/>
          <w:szCs w:val="24"/>
          <w:lang w:val="ru-RU"/>
        </w:rPr>
        <w:t xml:space="preserve"> Искринская ООШ</w:t>
      </w:r>
      <w:r w:rsidRPr="002755F2">
        <w:rPr>
          <w:rFonts w:ascii="Times New Roman" w:hAnsi="Times New Roman"/>
          <w:sz w:val="24"/>
          <w:szCs w:val="24"/>
        </w:rPr>
        <w:t>»</w:t>
      </w:r>
    </w:p>
    <w:p w:rsidR="0004061E" w:rsidRPr="002755F2" w:rsidRDefault="0004061E" w:rsidP="0004061E">
      <w:pPr>
        <w:pStyle w:val="afff3"/>
        <w:contextualSpacing/>
        <w:rPr>
          <w:sz w:val="24"/>
          <w:szCs w:val="24"/>
          <w:u w:val="single"/>
          <w:lang w:eastAsia="ru-RU"/>
        </w:rPr>
      </w:pPr>
      <w:r w:rsidRPr="002755F2">
        <w:rPr>
          <w:sz w:val="24"/>
          <w:szCs w:val="24"/>
          <w:u w:val="single"/>
          <w:lang w:eastAsia="ru-RU"/>
        </w:rPr>
        <w:t>Общая характеристика учебного предмета «Окружающий мир»</w:t>
      </w:r>
    </w:p>
    <w:p w:rsidR="0004061E" w:rsidRPr="002755F2" w:rsidRDefault="0004061E" w:rsidP="0004061E">
      <w:pPr>
        <w:pStyle w:val="afff3"/>
        <w:contextualSpacing/>
        <w:rPr>
          <w:sz w:val="24"/>
          <w:szCs w:val="24"/>
          <w:lang w:eastAsia="ru-RU"/>
        </w:rPr>
      </w:pPr>
      <w:r w:rsidRPr="002755F2">
        <w:rPr>
          <w:sz w:val="24"/>
          <w:szCs w:val="24"/>
          <w:lang w:eastAsia="ru-RU"/>
        </w:rPr>
        <w:t xml:space="preserve">   Отбор содержания курса «Окружающий мир» осуществлён на основе следующих ведущих идей:</w:t>
      </w:r>
    </w:p>
    <w:p w:rsidR="0004061E" w:rsidRPr="002755F2" w:rsidRDefault="0004061E" w:rsidP="0004061E">
      <w:pPr>
        <w:pStyle w:val="afff3"/>
        <w:contextualSpacing/>
        <w:rPr>
          <w:sz w:val="24"/>
          <w:szCs w:val="24"/>
          <w:lang w:eastAsia="ru-RU"/>
        </w:rPr>
      </w:pPr>
      <w:r w:rsidRPr="002755F2">
        <w:rPr>
          <w:sz w:val="24"/>
          <w:szCs w:val="24"/>
          <w:lang w:eastAsia="ru-RU"/>
        </w:rPr>
        <w:t>1) идея многообразия мира;</w:t>
      </w:r>
    </w:p>
    <w:p w:rsidR="0004061E" w:rsidRPr="002755F2" w:rsidRDefault="0004061E" w:rsidP="0004061E">
      <w:pPr>
        <w:pStyle w:val="afff3"/>
        <w:contextualSpacing/>
        <w:rPr>
          <w:sz w:val="24"/>
          <w:szCs w:val="24"/>
          <w:lang w:eastAsia="ru-RU"/>
        </w:rPr>
      </w:pPr>
      <w:r w:rsidRPr="002755F2">
        <w:rPr>
          <w:sz w:val="24"/>
          <w:szCs w:val="24"/>
          <w:lang w:eastAsia="ru-RU"/>
        </w:rPr>
        <w:t>2) идея целостности мира;</w:t>
      </w:r>
    </w:p>
    <w:p w:rsidR="0004061E" w:rsidRPr="002755F2" w:rsidRDefault="0004061E" w:rsidP="0004061E">
      <w:pPr>
        <w:pStyle w:val="afff3"/>
        <w:contextualSpacing/>
        <w:rPr>
          <w:sz w:val="24"/>
          <w:szCs w:val="24"/>
          <w:lang w:eastAsia="ru-RU"/>
        </w:rPr>
      </w:pPr>
      <w:r w:rsidRPr="002755F2">
        <w:rPr>
          <w:sz w:val="24"/>
          <w:szCs w:val="24"/>
          <w:lang w:eastAsia="ru-RU"/>
        </w:rPr>
        <w:t>3) идея уважения к миру.</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Многообразие как форма существования мира ярко прояв</w:t>
      </w:r>
      <w:r w:rsidRPr="002755F2">
        <w:rPr>
          <w:color w:val="000000"/>
          <w:sz w:val="24"/>
          <w:szCs w:val="24"/>
          <w:lang w:eastAsia="ru-RU"/>
        </w:rPr>
        <w:softHyphen/>
        <w:t>ляет себя и в природной, и в социальной сфере. На основе ин</w:t>
      </w:r>
      <w:r w:rsidRPr="002755F2">
        <w:rPr>
          <w:color w:val="000000"/>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2755F2">
        <w:rPr>
          <w:color w:val="000000"/>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2755F2">
        <w:rPr>
          <w:color w:val="000000"/>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755F2">
        <w:rPr>
          <w:color w:val="000000"/>
          <w:sz w:val="24"/>
          <w:szCs w:val="24"/>
          <w:lang w:eastAsia="ru-RU"/>
        </w:rPr>
        <w:softHyphen/>
        <w:t>вание человека, удовлетворение его материальных и духовных потребностей.</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lastRenderedPageBreak/>
        <w:t xml:space="preserve">        Фундаментальная идея целостности мира также последо</w:t>
      </w:r>
      <w:r w:rsidRPr="002755F2">
        <w:rPr>
          <w:color w:val="000000"/>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2755F2">
        <w:rPr>
          <w:color w:val="000000"/>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2755F2">
        <w:rPr>
          <w:color w:val="000000"/>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2755F2">
        <w:rPr>
          <w:color w:val="000000"/>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2755F2">
        <w:rPr>
          <w:color w:val="000000"/>
          <w:sz w:val="24"/>
          <w:szCs w:val="24"/>
          <w:lang w:eastAsia="ru-RU"/>
        </w:rPr>
        <w:softHyphen/>
        <w:t>временной социальной жизни, которые присутствуют в про</w:t>
      </w:r>
      <w:r w:rsidRPr="002755F2">
        <w:rPr>
          <w:color w:val="000000"/>
          <w:sz w:val="24"/>
          <w:szCs w:val="24"/>
          <w:lang w:eastAsia="ru-RU"/>
        </w:rPr>
        <w:softHyphen/>
        <w:t>грамме каждого класса.</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 xml:space="preserve">     Уважение к миру — это своего рода формула нового от</w:t>
      </w:r>
      <w:r w:rsidRPr="002755F2">
        <w:rPr>
          <w:color w:val="000000"/>
          <w:sz w:val="24"/>
          <w:szCs w:val="24"/>
          <w:lang w:eastAsia="ru-RU"/>
        </w:rPr>
        <w:softHyphen/>
        <w:t>ношения к окружающему, основанного на признании са</w:t>
      </w:r>
      <w:r w:rsidRPr="002755F2">
        <w:rPr>
          <w:color w:val="000000"/>
          <w:sz w:val="24"/>
          <w:szCs w:val="24"/>
          <w:lang w:eastAsia="ru-RU"/>
        </w:rPr>
        <w:softHyphen/>
        <w:t>моценности сущего, на включении в нравственную сферу отношения не только к другим людям, но и к природе, к ру</w:t>
      </w:r>
      <w:r w:rsidRPr="002755F2">
        <w:rPr>
          <w:color w:val="000000"/>
          <w:sz w:val="24"/>
          <w:szCs w:val="24"/>
          <w:lang w:eastAsia="ru-RU"/>
        </w:rPr>
        <w:softHyphen/>
        <w:t>котворному миру, к культурному достоянию народов России и всего человечества.</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В основе методики преподавания курса «Окружающий мир» лежит проблемно-поисковый подход, обеспечивающий «откры</w:t>
      </w:r>
      <w:r w:rsidRPr="002755F2">
        <w:rPr>
          <w:color w:val="000000"/>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2755F2">
        <w:rPr>
          <w:color w:val="000000"/>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2755F2">
        <w:rPr>
          <w:color w:val="000000"/>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2755F2">
        <w:rPr>
          <w:color w:val="000000"/>
          <w:sz w:val="24"/>
          <w:szCs w:val="24"/>
          <w:lang w:eastAsia="ru-RU"/>
        </w:rPr>
        <w:softHyphen/>
        <w:t>емых результатов имеет организация проектной деятель</w:t>
      </w:r>
      <w:r w:rsidRPr="002755F2">
        <w:rPr>
          <w:color w:val="000000"/>
          <w:sz w:val="24"/>
          <w:szCs w:val="24"/>
          <w:lang w:eastAsia="ru-RU"/>
        </w:rPr>
        <w:softHyphen/>
        <w:t>ности учащихся, которая предусмотрена в каждом разделе программы.</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В соответствии с названными ведущими идеями осо</w:t>
      </w:r>
      <w:r w:rsidRPr="002755F2">
        <w:rPr>
          <w:color w:val="000000"/>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 xml:space="preserve"> 1) распознавание природных объек</w:t>
      </w:r>
      <w:r w:rsidRPr="002755F2">
        <w:rPr>
          <w:color w:val="000000"/>
          <w:sz w:val="24"/>
          <w:szCs w:val="24"/>
          <w:lang w:eastAsia="ru-RU"/>
        </w:rPr>
        <w:softHyphen/>
        <w:t>тов с помощью специально разработанного для начальной школы атласа-определителя;</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 xml:space="preserve"> 2) моделирование экологиче</w:t>
      </w:r>
      <w:r w:rsidRPr="002755F2">
        <w:rPr>
          <w:color w:val="000000"/>
          <w:sz w:val="24"/>
          <w:szCs w:val="24"/>
          <w:lang w:eastAsia="ru-RU"/>
        </w:rPr>
        <w:softHyphen/>
        <w:t xml:space="preserve">ских связей с помощью графических и динамических схем (моделей); </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3) эколого-этическая деятельность, включающая анализ собственного отношения к миру природы и пове</w:t>
      </w:r>
      <w:r w:rsidRPr="002755F2">
        <w:rPr>
          <w:color w:val="000000"/>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2755F2">
        <w:rPr>
          <w:color w:val="000000"/>
          <w:sz w:val="24"/>
          <w:szCs w:val="24"/>
          <w:lang w:eastAsia="ru-RU"/>
        </w:rPr>
        <w:softHyphen/>
        <w:t>ли учащихся в повседневном общении со своими детьми, поддерживали их познавательные инициативы, пробужда</w:t>
      </w:r>
      <w:r w:rsidRPr="002755F2">
        <w:rPr>
          <w:color w:val="000000"/>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04061E" w:rsidRPr="002755F2" w:rsidRDefault="0004061E" w:rsidP="0004061E">
      <w:pPr>
        <w:pStyle w:val="afff3"/>
        <w:contextualSpacing/>
        <w:rPr>
          <w:color w:val="000000"/>
          <w:sz w:val="24"/>
          <w:szCs w:val="24"/>
          <w:lang w:eastAsia="ru-RU"/>
        </w:rPr>
      </w:pPr>
      <w:r w:rsidRPr="002755F2">
        <w:rPr>
          <w:color w:val="000000"/>
          <w:sz w:val="24"/>
          <w:szCs w:val="24"/>
          <w:lang w:eastAsia="ru-RU"/>
        </w:rPr>
        <w:t xml:space="preserve">                                 </w:t>
      </w:r>
    </w:p>
    <w:p w:rsidR="0004061E" w:rsidRPr="002755F2" w:rsidRDefault="0004061E" w:rsidP="0004061E">
      <w:pPr>
        <w:pStyle w:val="afff3"/>
        <w:contextualSpacing/>
        <w:rPr>
          <w:color w:val="000000"/>
          <w:sz w:val="24"/>
          <w:szCs w:val="24"/>
          <w:u w:val="single"/>
          <w:lang w:eastAsia="ru-RU"/>
        </w:rPr>
      </w:pPr>
      <w:r w:rsidRPr="002755F2">
        <w:rPr>
          <w:color w:val="000000"/>
          <w:sz w:val="24"/>
          <w:szCs w:val="24"/>
          <w:lang w:eastAsia="ru-RU"/>
        </w:rPr>
        <w:t xml:space="preserve">                          </w:t>
      </w:r>
      <w:r w:rsidRPr="002755F2">
        <w:rPr>
          <w:color w:val="000000"/>
          <w:sz w:val="24"/>
          <w:szCs w:val="24"/>
          <w:u w:val="single"/>
          <w:lang w:eastAsia="ru-RU"/>
        </w:rPr>
        <w:t>Общая характеристика учебного процесса</w:t>
      </w:r>
    </w:p>
    <w:p w:rsidR="0004061E" w:rsidRPr="002755F2" w:rsidRDefault="0004061E" w:rsidP="0004061E">
      <w:pPr>
        <w:shd w:val="clear" w:color="auto" w:fill="FFFFFF"/>
        <w:autoSpaceDE w:val="0"/>
        <w:contextualSpacing/>
        <w:jc w:val="both"/>
      </w:pPr>
      <w:r w:rsidRPr="002755F2">
        <w:rPr>
          <w:b/>
          <w:color w:val="000000"/>
        </w:rPr>
        <w:lastRenderedPageBreak/>
        <w:t xml:space="preserve">  </w:t>
      </w:r>
      <w:r w:rsidRPr="002755F2">
        <w:t>Одним из результатов обучения окружающему миру является осмысление и интериоризация (присвоения) учащимися системы ценностей.</w:t>
      </w:r>
    </w:p>
    <w:p w:rsidR="0004061E" w:rsidRPr="002755F2" w:rsidRDefault="0004061E" w:rsidP="0004061E">
      <w:pPr>
        <w:shd w:val="clear" w:color="auto" w:fill="FFFFFF"/>
        <w:autoSpaceDE w:val="0"/>
        <w:ind w:firstLine="567"/>
        <w:contextualSpacing/>
        <w:jc w:val="both"/>
      </w:pPr>
      <w:r w:rsidRPr="002755F2">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04061E" w:rsidRPr="002755F2" w:rsidRDefault="0004061E" w:rsidP="0004061E">
      <w:pPr>
        <w:shd w:val="clear" w:color="auto" w:fill="FFFFFF"/>
        <w:autoSpaceDE w:val="0"/>
        <w:ind w:firstLine="567"/>
        <w:contextualSpacing/>
        <w:jc w:val="both"/>
      </w:pPr>
      <w:r w:rsidRPr="002755F2">
        <w:t>Ценность общения – понимание важности общения как значимой составляющей жизни общества.</w:t>
      </w:r>
    </w:p>
    <w:p w:rsidR="0004061E" w:rsidRPr="002755F2" w:rsidRDefault="0004061E" w:rsidP="0004061E">
      <w:pPr>
        <w:shd w:val="clear" w:color="auto" w:fill="FFFFFF"/>
        <w:autoSpaceDE w:val="0"/>
        <w:ind w:firstLine="567"/>
        <w:contextualSpacing/>
        <w:jc w:val="both"/>
      </w:pPr>
      <w:r w:rsidRPr="002755F2">
        <w:t>Ценность природы основывается на общечеловеческой ценности жизни, на осознании себя частью природного мира. Любовь к природе – это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дополнительной научно-популярной литературы. Природа как одна из важнейших основ здоровой и гармо</w:t>
      </w:r>
      <w:r w:rsidRPr="002755F2">
        <w:softHyphen/>
        <w:t>ничной жизни человека и общества. Наука как часть культуры, отражающая человеческое стрем</w:t>
      </w:r>
      <w:r w:rsidRPr="002755F2">
        <w:softHyphen/>
        <w:t>ление к истине, к познанию закономерностей окружающего мира природы и социума.</w:t>
      </w:r>
    </w:p>
    <w:p w:rsidR="0004061E" w:rsidRPr="002755F2" w:rsidRDefault="0004061E" w:rsidP="0004061E">
      <w:pPr>
        <w:shd w:val="clear" w:color="auto" w:fill="FFFFFF"/>
        <w:autoSpaceDE w:val="0"/>
        <w:ind w:firstLine="567"/>
        <w:contextualSpacing/>
        <w:jc w:val="both"/>
      </w:pPr>
      <w:r w:rsidRPr="002755F2">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Семья как основа духовно-нравственного развития и воспи</w:t>
      </w:r>
      <w:r w:rsidRPr="002755F2">
        <w:softHyphen/>
        <w:t>тания личности, залог преемственности культурно-ценностных традиций народов России от поколения к поколению и жизне</w:t>
      </w:r>
      <w:r w:rsidRPr="002755F2">
        <w:softHyphen/>
        <w:t>способности российского общества.</w:t>
      </w:r>
    </w:p>
    <w:p w:rsidR="0004061E" w:rsidRPr="002755F2" w:rsidRDefault="0004061E" w:rsidP="0004061E">
      <w:pPr>
        <w:shd w:val="clear" w:color="auto" w:fill="FFFFFF"/>
        <w:autoSpaceDE w:val="0"/>
        <w:ind w:firstLine="567"/>
        <w:contextualSpacing/>
        <w:jc w:val="both"/>
      </w:pPr>
      <w:r w:rsidRPr="002755F2">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нашего Отечества.  Патриотизм как одно из проявлений духовной зрелости чело</w:t>
      </w:r>
      <w:r w:rsidRPr="002755F2">
        <w:softHyphen/>
        <w:t>века, выражающейся в любви к России, народу, малой родине, в осознанном желании служить Отечеству.</w:t>
      </w:r>
    </w:p>
    <w:p w:rsidR="0004061E" w:rsidRPr="002755F2" w:rsidRDefault="0004061E" w:rsidP="0004061E">
      <w:pPr>
        <w:ind w:firstLine="567"/>
        <w:contextualSpacing/>
        <w:jc w:val="both"/>
      </w:pPr>
      <w:r w:rsidRPr="002755F2">
        <w:t>• Культура как процесс и результат человеческой жизнедеятель</w:t>
      </w:r>
      <w:r w:rsidRPr="002755F2">
        <w:softHyphen/>
        <w:t>ности во всём многообразии её форм.</w:t>
      </w:r>
    </w:p>
    <w:p w:rsidR="0004061E" w:rsidRPr="002755F2" w:rsidRDefault="0004061E" w:rsidP="0004061E">
      <w:pPr>
        <w:shd w:val="clear" w:color="auto" w:fill="FFFFFF"/>
        <w:autoSpaceDE w:val="0"/>
        <w:ind w:firstLine="567"/>
        <w:contextualSpacing/>
        <w:jc w:val="both"/>
      </w:pPr>
      <w:r w:rsidRPr="002755F2">
        <w:t>• Человечество как многообразие народов, культур, религий в Международное сотрудничество как основа мира на Земле.</w:t>
      </w:r>
    </w:p>
    <w:p w:rsidR="0004061E" w:rsidRPr="002755F2" w:rsidRDefault="0004061E" w:rsidP="0004061E">
      <w:pPr>
        <w:shd w:val="clear" w:color="auto" w:fill="FFFFFF"/>
        <w:autoSpaceDE w:val="0"/>
        <w:ind w:firstLine="567"/>
        <w:contextualSpacing/>
        <w:jc w:val="both"/>
      </w:pPr>
      <w:r w:rsidRPr="002755F2">
        <w:t>• Труд и творчество как отличительные черты духовно и нрав</w:t>
      </w:r>
      <w:r w:rsidRPr="002755F2">
        <w:softHyphen/>
        <w:t>ственно развитой личности.</w:t>
      </w:r>
    </w:p>
    <w:p w:rsidR="0004061E" w:rsidRPr="002755F2" w:rsidRDefault="0004061E" w:rsidP="0004061E">
      <w:pPr>
        <w:shd w:val="clear" w:color="auto" w:fill="FFFFFF"/>
        <w:autoSpaceDE w:val="0"/>
        <w:ind w:firstLine="567"/>
        <w:contextualSpacing/>
        <w:jc w:val="both"/>
      </w:pPr>
      <w:r w:rsidRPr="002755F2">
        <w:t>• Здоровый образ жизни в единстве составляющих: здо</w:t>
      </w:r>
      <w:r w:rsidRPr="002755F2">
        <w:softHyphen/>
        <w:t>ровье физическое, психическое, духовно - и социально-нрав</w:t>
      </w:r>
      <w:r w:rsidRPr="002755F2">
        <w:softHyphen/>
        <w:t>ственное. Нравственный выбор и ответственность человека в отноше</w:t>
      </w:r>
      <w:r w:rsidRPr="002755F2">
        <w:softHyphen/>
        <w:t xml:space="preserve">нии к природе, историко-культурному наследию, к самому себе и окружающим людям. </w:t>
      </w:r>
    </w:p>
    <w:p w:rsidR="0004061E" w:rsidRPr="002755F2" w:rsidRDefault="0004061E" w:rsidP="0004061E">
      <w:pPr>
        <w:shd w:val="clear" w:color="auto" w:fill="FFFFFF"/>
        <w:autoSpaceDE w:val="0"/>
        <w:ind w:firstLine="567"/>
        <w:contextualSpacing/>
        <w:jc w:val="both"/>
      </w:pPr>
      <w:r w:rsidRPr="002755F2">
        <w:t>Учебник «Окружающий мир» в двух частях, автор Плешаков А.А., рабочие тетради в двух частях.</w:t>
      </w:r>
    </w:p>
    <w:p w:rsidR="0004061E" w:rsidRPr="002755F2" w:rsidRDefault="0004061E" w:rsidP="0004061E">
      <w:pPr>
        <w:shd w:val="clear" w:color="auto" w:fill="FFFFFF"/>
        <w:autoSpaceDE w:val="0"/>
        <w:ind w:firstLine="567"/>
        <w:contextualSpacing/>
        <w:jc w:val="both"/>
      </w:pPr>
      <w:r w:rsidRPr="002755F2">
        <w:t xml:space="preserve">                              </w:t>
      </w:r>
      <w:r w:rsidRPr="002755F2">
        <w:rPr>
          <w:u w:val="single"/>
        </w:rPr>
        <w:t>Обоснование выбора УМК.</w:t>
      </w:r>
    </w:p>
    <w:p w:rsidR="0004061E" w:rsidRPr="002755F2" w:rsidRDefault="0004061E" w:rsidP="0004061E">
      <w:pPr>
        <w:shd w:val="clear" w:color="auto" w:fill="FFFFFF"/>
        <w:autoSpaceDE w:val="0"/>
        <w:contextualSpacing/>
        <w:jc w:val="both"/>
        <w:rPr>
          <w:rFonts w:ascii="Calibri" w:hAnsi="Calibri"/>
          <w:b/>
        </w:rPr>
      </w:pPr>
      <w:r w:rsidRPr="002755F2">
        <w:rPr>
          <w:color w:val="000000"/>
        </w:rPr>
        <w:t xml:space="preserve">УМК «Школа России» построен на единых для всех учебных предметов </w:t>
      </w:r>
      <w:hyperlink r:id="rId10" w:history="1">
        <w:r w:rsidRPr="002755F2">
          <w:rPr>
            <w:bCs/>
          </w:rPr>
          <w:t>основополагающих принципах</w:t>
        </w:r>
      </w:hyperlink>
      <w:r w:rsidRPr="002755F2">
        <w:rPr>
          <w:b/>
          <w:bCs/>
          <w:color w:val="000000"/>
        </w:rPr>
        <w:t>,</w:t>
      </w:r>
      <w:r w:rsidRPr="002755F2">
        <w:rPr>
          <w:color w:val="000000"/>
        </w:rPr>
        <w:t xml:space="preserve"> имеет полное программно-методическое сопровождение и гарантирует </w:t>
      </w:r>
      <w:hyperlink r:id="rId11" w:history="1">
        <w:r w:rsidRPr="002755F2">
          <w:rPr>
            <w:bCs/>
          </w:rPr>
          <w:t>преемственность с дошкольным образованием</w:t>
        </w:r>
      </w:hyperlink>
      <w:r w:rsidRPr="002755F2">
        <w:rPr>
          <w:b/>
          <w:bCs/>
          <w:color w:val="000000"/>
        </w:rPr>
        <w:t xml:space="preserve">. </w:t>
      </w:r>
      <w:r w:rsidRPr="002755F2">
        <w:rPr>
          <w:color w:val="000000"/>
        </w:rPr>
        <w:br/>
      </w:r>
      <w:hyperlink r:id="rId12" w:history="1">
        <w:r w:rsidRPr="002755F2">
          <w:rPr>
            <w:bCs/>
          </w:rPr>
          <w:t>Ведущая целевая установка</w:t>
        </w:r>
      </w:hyperlink>
      <w:r w:rsidRPr="002755F2">
        <w:rPr>
          <w:bCs/>
        </w:rPr>
        <w:t xml:space="preserve"> </w:t>
      </w:r>
      <w:hyperlink r:id="rId13" w:history="1">
        <w:r w:rsidRPr="002755F2">
          <w:t xml:space="preserve">и </w:t>
        </w:r>
        <w:r w:rsidRPr="002755F2">
          <w:rPr>
            <w:bCs/>
            <w:color w:val="000000"/>
          </w:rPr>
          <w:t>основные средства ее реализации</w:t>
        </w:r>
      </w:hyperlink>
      <w:r w:rsidRPr="002755F2">
        <w:rPr>
          <w:b/>
          <w:color w:val="000000"/>
        </w:rPr>
        <w:t>,</w:t>
      </w:r>
      <w:r w:rsidRPr="002755F2">
        <w:rPr>
          <w:color w:val="000000"/>
        </w:rPr>
        <w:t xml:space="preserve"> заложенные в основу УМК «Школа России», направлены на обеспечение современного образования младшего школьника в контексте требований ФГОС</w:t>
      </w:r>
    </w:p>
    <w:p w:rsidR="0004061E" w:rsidRPr="002755F2" w:rsidRDefault="0004061E" w:rsidP="0004061E">
      <w:pPr>
        <w:pStyle w:val="afff3"/>
        <w:contextualSpacing/>
        <w:rPr>
          <w:rFonts w:ascii="Calibri" w:eastAsia="Times New Roman" w:hAnsi="Calibri"/>
          <w:sz w:val="24"/>
          <w:szCs w:val="24"/>
        </w:rPr>
      </w:pPr>
      <w:r w:rsidRPr="002755F2">
        <w:rPr>
          <w:rFonts w:ascii="Calibri" w:eastAsia="Times New Roman" w:hAnsi="Calibri"/>
          <w:sz w:val="24"/>
          <w:szCs w:val="24"/>
        </w:rPr>
        <w:t xml:space="preserve">                         </w:t>
      </w:r>
    </w:p>
    <w:p w:rsidR="0004061E" w:rsidRDefault="0004061E" w:rsidP="0004061E">
      <w:pPr>
        <w:pStyle w:val="afff3"/>
        <w:contextualSpacing/>
        <w:rPr>
          <w:rFonts w:ascii="Calibri" w:eastAsia="Times New Roman" w:hAnsi="Calibri"/>
          <w:sz w:val="24"/>
          <w:szCs w:val="24"/>
        </w:rPr>
      </w:pPr>
      <w:r w:rsidRPr="002755F2">
        <w:rPr>
          <w:rFonts w:ascii="Calibri" w:eastAsia="Times New Roman" w:hAnsi="Calibri"/>
          <w:sz w:val="24"/>
          <w:szCs w:val="24"/>
        </w:rPr>
        <w:t xml:space="preserve">                    </w:t>
      </w:r>
    </w:p>
    <w:p w:rsidR="0004061E" w:rsidRPr="002755F2" w:rsidRDefault="0004061E" w:rsidP="0004061E">
      <w:pPr>
        <w:pStyle w:val="afff3"/>
        <w:contextualSpacing/>
        <w:rPr>
          <w:rFonts w:cs="Calibri"/>
          <w:b/>
          <w:color w:val="000000"/>
          <w:sz w:val="24"/>
          <w:szCs w:val="24"/>
          <w:lang w:eastAsia="ru-RU"/>
        </w:rPr>
      </w:pPr>
      <w:r w:rsidRPr="002755F2">
        <w:rPr>
          <w:rFonts w:cs="Calibri"/>
          <w:b/>
          <w:color w:val="000000"/>
          <w:sz w:val="24"/>
          <w:szCs w:val="24"/>
          <w:lang w:eastAsia="ru-RU"/>
        </w:rPr>
        <w:t>Описание места учебного предмета в учебном плане.</w:t>
      </w:r>
    </w:p>
    <w:p w:rsidR="0004061E" w:rsidRPr="002755F2" w:rsidRDefault="0004061E" w:rsidP="0004061E">
      <w:pPr>
        <w:contextualSpacing/>
        <w:jc w:val="both"/>
      </w:pPr>
      <w:r w:rsidRPr="002755F2">
        <w:rPr>
          <w:bCs/>
        </w:rPr>
        <w:t xml:space="preserve">    В учебном плане  1, 2, 3 и 4 классах </w:t>
      </w:r>
      <w:r w:rsidRPr="002755F2">
        <w:t xml:space="preserve">отводится 2 часа в неделю (33 учебные недели в 1 классе, во 2-4 классах 34 учебные недели). </w:t>
      </w:r>
    </w:p>
    <w:p w:rsidR="0004061E" w:rsidRPr="002755F2" w:rsidRDefault="0004061E" w:rsidP="0004061E">
      <w:pPr>
        <w:contextualSpacing/>
        <w:jc w:val="both"/>
      </w:pPr>
      <w:r w:rsidRPr="002755F2">
        <w:rPr>
          <w:bCs/>
        </w:rPr>
        <w:t xml:space="preserve">   </w:t>
      </w:r>
      <w:r w:rsidRPr="002755F2">
        <w:rPr>
          <w:color w:val="000000"/>
        </w:rPr>
        <w:t>На изучение курса «Окружающий мир» в каждом классе на</w:t>
      </w:r>
      <w:r w:rsidRPr="002755F2">
        <w:rPr>
          <w:color w:val="000000"/>
        </w:rPr>
        <w:softHyphen/>
        <w:t>чальной школы отводится 2 ч в неделю. Программа рассчита</w:t>
      </w:r>
      <w:r w:rsidRPr="002755F2">
        <w:rPr>
          <w:color w:val="000000"/>
        </w:rPr>
        <w:softHyphen/>
        <w:t>на на 270 ч: 1 класс —66 ч (33 учебные недели), 2, 3 и 4 клас</w:t>
      </w:r>
      <w:r w:rsidRPr="002755F2">
        <w:rPr>
          <w:color w:val="000000"/>
        </w:rPr>
        <w:softHyphen/>
        <w:t>сы — по 68 ч (34 учебные недели), за счет часов федерального компонента.</w:t>
      </w:r>
    </w:p>
    <w:p w:rsidR="0004061E" w:rsidRPr="002755F2" w:rsidRDefault="0004061E" w:rsidP="0004061E">
      <w:pPr>
        <w:contextualSpacing/>
        <w:jc w:val="both"/>
      </w:pPr>
    </w:p>
    <w:p w:rsidR="0004061E" w:rsidRPr="002755F2" w:rsidRDefault="0004061E" w:rsidP="0004061E">
      <w:pPr>
        <w:pStyle w:val="aff"/>
        <w:spacing w:line="240" w:lineRule="auto"/>
        <w:ind w:left="1560"/>
        <w:contextualSpacing/>
        <w:jc w:val="both"/>
        <w:rPr>
          <w:sz w:val="24"/>
        </w:rPr>
      </w:pPr>
      <w:r w:rsidRPr="002755F2">
        <w:rPr>
          <w:sz w:val="24"/>
        </w:rPr>
        <w:t xml:space="preserve">          Содержание учебного предмета</w:t>
      </w:r>
    </w:p>
    <w:p w:rsidR="0004061E" w:rsidRPr="002755F2" w:rsidRDefault="0004061E" w:rsidP="0004061E">
      <w:pPr>
        <w:pStyle w:val="aff"/>
        <w:spacing w:line="240" w:lineRule="auto"/>
        <w:contextualSpacing/>
        <w:jc w:val="both"/>
        <w:rPr>
          <w:sz w:val="24"/>
        </w:rPr>
      </w:pPr>
      <w:r w:rsidRPr="002755F2">
        <w:rPr>
          <w:sz w:val="24"/>
        </w:rPr>
        <w:lastRenderedPageBreak/>
        <w:t xml:space="preserve">                                                    Окружающий мир</w:t>
      </w:r>
    </w:p>
    <w:p w:rsidR="0004061E" w:rsidRPr="002755F2" w:rsidRDefault="0004061E" w:rsidP="0004061E">
      <w:pPr>
        <w:pStyle w:val="a3"/>
        <w:spacing w:line="240" w:lineRule="auto"/>
        <w:ind w:firstLine="454"/>
        <w:contextualSpacing/>
        <w:rPr>
          <w:rFonts w:ascii="Times New Roman" w:hAnsi="Times New Roman"/>
          <w:b/>
          <w:bCs/>
          <w:iCs/>
          <w:color w:val="auto"/>
          <w:sz w:val="24"/>
          <w:szCs w:val="24"/>
        </w:rPr>
      </w:pPr>
      <w:r w:rsidRPr="002755F2">
        <w:rPr>
          <w:rFonts w:ascii="Times New Roman" w:hAnsi="Times New Roman"/>
          <w:b/>
          <w:bCs/>
          <w:iCs/>
          <w:color w:val="auto"/>
          <w:sz w:val="24"/>
          <w:szCs w:val="24"/>
        </w:rPr>
        <w:t>Человек и природа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Звезды и планеты. </w:t>
      </w:r>
      <w:r w:rsidRPr="002755F2">
        <w:rPr>
          <w:rStyle w:val="Zag11"/>
          <w:rFonts w:eastAsia="@Arial Unicode MS"/>
          <w:i/>
          <w:iCs/>
        </w:rPr>
        <w:t>Солнце</w:t>
      </w:r>
      <w:r w:rsidRPr="002755F2">
        <w:rPr>
          <w:rStyle w:val="Zag11"/>
          <w:rFonts w:eastAsia="@Arial Unicode MS"/>
        </w:rPr>
        <w:t xml:space="preserve"> – </w:t>
      </w:r>
      <w:r w:rsidRPr="002755F2">
        <w:rPr>
          <w:rStyle w:val="Zag11"/>
          <w:rFonts w:eastAsia="@Arial Unicode MS"/>
          <w:i/>
          <w:iCs/>
        </w:rPr>
        <w:t>ближайшая к нам звезда, источник света и тепла для всего живого на Земле</w:t>
      </w:r>
      <w:r w:rsidRPr="002755F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755F2">
        <w:rPr>
          <w:rStyle w:val="Zag11"/>
          <w:rFonts w:eastAsia="@Arial Unicode MS"/>
          <w:i/>
          <w:iCs/>
        </w:rPr>
        <w:t>Важнейшие природные объекты своей страны, района</w:t>
      </w:r>
      <w:r w:rsidRPr="002755F2">
        <w:rPr>
          <w:rStyle w:val="Zag11"/>
          <w:rFonts w:eastAsia="@Arial Unicode MS"/>
        </w:rPr>
        <w:t>. Ориентирование на местности. Компас.</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755F2">
        <w:rPr>
          <w:rStyle w:val="Zag11"/>
          <w:rFonts w:eastAsia="@Arial Unicode MS"/>
          <w:i/>
          <w:iCs/>
        </w:rPr>
        <w:t>Обращение Земли вокруг Солнца как причина смены времен года</w:t>
      </w:r>
      <w:r w:rsidRPr="002755F2">
        <w:rPr>
          <w:rStyle w:val="Zag11"/>
          <w:rFonts w:eastAsia="@Arial Unicode MS"/>
        </w:rPr>
        <w:t>. Смена времен года в родном крае на основе наблюдений.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2755F2">
        <w:rPr>
          <w:rStyle w:val="Zag11"/>
          <w:rFonts w:eastAsia="@Arial Unicode MS"/>
          <w:i/>
          <w:iCs/>
        </w:rPr>
        <w:t>Предсказание погоды и его значение в жизни людей</w:t>
      </w:r>
      <w:r w:rsidRPr="002755F2">
        <w:rPr>
          <w:rStyle w:val="Zag11"/>
          <w:rFonts w:eastAsia="@Arial Unicode MS"/>
        </w:rPr>
        <w:t>.</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Воздух – смесь газов. Свойства воздуха. Значение воздуха для растений, животных, человека.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Почва, ее состав, значение для живой природы и для хозяйственной жизни человека.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Грибы: съедобные и ядовитые. Правила сбора грибов.</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2755F2">
        <w:rPr>
          <w:rStyle w:val="Zag11"/>
          <w:rFonts w:eastAsia="@Arial Unicode MS"/>
          <w:iCs/>
        </w:rPr>
        <w:t>Круговорот веществ</w:t>
      </w:r>
      <w:r w:rsidRPr="002755F2">
        <w:rPr>
          <w:rStyle w:val="Zag11"/>
          <w:rFonts w:eastAsia="@Arial Unicode MS"/>
          <w:i/>
          <w:iCs/>
        </w:rPr>
        <w:t xml:space="preserve">. </w:t>
      </w:r>
      <w:r w:rsidRPr="002755F2">
        <w:rPr>
          <w:rStyle w:val="Zag11"/>
          <w:rFonts w:eastAsia="@Arial Unicode MS"/>
          <w:iCs/>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755F2">
        <w:rPr>
          <w:rStyle w:val="Zag11"/>
          <w:rFonts w:eastAsia="@Arial Unicode MS"/>
        </w:rPr>
        <w:t>.</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4061E" w:rsidRPr="002755F2" w:rsidRDefault="0004061E" w:rsidP="0004061E">
      <w:pPr>
        <w:pStyle w:val="zag4"/>
        <w:tabs>
          <w:tab w:val="left" w:leader="dot" w:pos="624"/>
        </w:tabs>
        <w:spacing w:line="240" w:lineRule="auto"/>
        <w:ind w:firstLine="709"/>
        <w:contextualSpacing/>
        <w:jc w:val="both"/>
        <w:rPr>
          <w:rFonts w:ascii="Times New Roman" w:eastAsia="@Arial Unicode MS" w:hAnsi="Times New Roman" w:cs="Times New Roman"/>
          <w:b w:val="0"/>
          <w:bCs w:val="0"/>
          <w:i w:val="0"/>
          <w:iCs w:val="0"/>
          <w:color w:val="auto"/>
          <w:sz w:val="24"/>
          <w:szCs w:val="24"/>
          <w:lang w:val="ru-RU"/>
        </w:rPr>
      </w:pPr>
      <w:r w:rsidRPr="002755F2">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755F2">
        <w:rPr>
          <w:rFonts w:ascii="Times New Roman" w:hAnsi="Times New Roman" w:cs="Times New Roman"/>
          <w:color w:val="auto"/>
          <w:sz w:val="24"/>
          <w:szCs w:val="24"/>
          <w:lang w:val="ru-RU"/>
        </w:rPr>
        <w:t>.</w:t>
      </w:r>
    </w:p>
    <w:p w:rsidR="0004061E" w:rsidRPr="002755F2" w:rsidRDefault="0004061E" w:rsidP="0004061E">
      <w:pPr>
        <w:pStyle w:val="a3"/>
        <w:spacing w:line="240" w:lineRule="auto"/>
        <w:ind w:firstLine="454"/>
        <w:contextualSpacing/>
        <w:rPr>
          <w:rFonts w:ascii="Times New Roman" w:hAnsi="Times New Roman"/>
          <w:b/>
          <w:bCs/>
          <w:iCs/>
          <w:color w:val="auto"/>
          <w:sz w:val="24"/>
          <w:szCs w:val="24"/>
        </w:rPr>
      </w:pPr>
      <w:r w:rsidRPr="002755F2">
        <w:rPr>
          <w:rFonts w:ascii="Times New Roman" w:hAnsi="Times New Roman"/>
          <w:b/>
          <w:bCs/>
          <w:iCs/>
          <w:color w:val="auto"/>
          <w:sz w:val="24"/>
          <w:szCs w:val="24"/>
        </w:rPr>
        <w:t>Человек и общество</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755F2">
        <w:rPr>
          <w:rStyle w:val="Zag11"/>
          <w:rFonts w:eastAsia="@Arial Unicode MS"/>
          <w:iCs/>
        </w:rPr>
        <w:t>Внутренний мир человека: общее представление о человеческих свойствах и качествах</w:t>
      </w:r>
      <w:r w:rsidRPr="002755F2">
        <w:rPr>
          <w:rStyle w:val="Zag11"/>
          <w:rFonts w:eastAsia="@Arial Unicode MS"/>
        </w:rPr>
        <w:t>.</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755F2">
        <w:rPr>
          <w:rStyle w:val="Zag11"/>
          <w:rFonts w:eastAsia="@Arial Unicode MS"/>
          <w:i/>
          <w:iCs/>
        </w:rPr>
        <w:t>Хозяйство семьи</w:t>
      </w:r>
      <w:r w:rsidRPr="002755F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4061E" w:rsidRPr="002755F2" w:rsidRDefault="0004061E" w:rsidP="0004061E">
      <w:pPr>
        <w:tabs>
          <w:tab w:val="left" w:leader="dot" w:pos="624"/>
        </w:tabs>
        <w:ind w:firstLine="709"/>
        <w:contextualSpacing/>
        <w:jc w:val="both"/>
        <w:rPr>
          <w:rStyle w:val="Zag11"/>
          <w:rFonts w:eastAsia="@Arial Unicode MS"/>
          <w:iCs/>
        </w:rPr>
      </w:pPr>
      <w:r w:rsidRPr="002755F2">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2755F2">
        <w:rPr>
          <w:rStyle w:val="Zag11"/>
          <w:rFonts w:eastAsia="@Arial Unicode MS"/>
          <w:iCs/>
        </w:rPr>
        <w:t>Средства связи</w:t>
      </w:r>
      <w:r w:rsidRPr="002755F2">
        <w:rPr>
          <w:rStyle w:val="Zag11"/>
          <w:rFonts w:eastAsia="@Arial Unicode MS"/>
        </w:rPr>
        <w:t xml:space="preserve">: </w:t>
      </w:r>
      <w:r w:rsidRPr="002755F2">
        <w:rPr>
          <w:rStyle w:val="Zag11"/>
          <w:rFonts w:eastAsia="@Arial Unicode MS"/>
          <w:iCs/>
        </w:rPr>
        <w:t>почта</w:t>
      </w:r>
      <w:r w:rsidRPr="002755F2">
        <w:rPr>
          <w:rStyle w:val="Zag11"/>
          <w:rFonts w:eastAsia="@Arial Unicode MS"/>
        </w:rPr>
        <w:t xml:space="preserve">, </w:t>
      </w:r>
      <w:r w:rsidRPr="002755F2">
        <w:rPr>
          <w:rStyle w:val="Zag11"/>
          <w:rFonts w:eastAsia="@Arial Unicode MS"/>
          <w:iCs/>
        </w:rPr>
        <w:t>телеграф</w:t>
      </w:r>
      <w:r w:rsidRPr="002755F2">
        <w:rPr>
          <w:rStyle w:val="Zag11"/>
          <w:rFonts w:eastAsia="@Arial Unicode MS"/>
        </w:rPr>
        <w:t xml:space="preserve">, </w:t>
      </w:r>
      <w:r w:rsidRPr="002755F2">
        <w:rPr>
          <w:rStyle w:val="Zag11"/>
          <w:rFonts w:eastAsia="@Arial Unicode MS"/>
          <w:iCs/>
        </w:rPr>
        <w:t>телефон, электронная почта, аудио- и видеочаты, форум.</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Россия на карте, государственная граница России.</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755F2">
        <w:rPr>
          <w:rStyle w:val="Zag11"/>
          <w:rFonts w:eastAsia="@Arial Unicode MS"/>
          <w:i/>
          <w:iCs/>
        </w:rPr>
        <w:t>разводные мосты через Неву</w:t>
      </w:r>
      <w:r w:rsidRPr="002755F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4061E" w:rsidRPr="002755F2" w:rsidRDefault="0004061E" w:rsidP="0004061E">
      <w:pPr>
        <w:tabs>
          <w:tab w:val="left" w:leader="dot" w:pos="624"/>
        </w:tabs>
        <w:ind w:firstLine="709"/>
        <w:contextualSpacing/>
        <w:jc w:val="both"/>
        <w:rPr>
          <w:rStyle w:val="Zag11"/>
          <w:rFonts w:eastAsia="@Arial Unicode MS"/>
        </w:rPr>
      </w:pPr>
      <w:r w:rsidRPr="002755F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755F2">
        <w:rPr>
          <w:rFonts w:ascii="Times New Roman" w:hAnsi="Times New Roman"/>
          <w:color w:val="auto"/>
          <w:sz w:val="24"/>
          <w:szCs w:val="24"/>
        </w:rPr>
        <w:t>.</w:t>
      </w:r>
    </w:p>
    <w:p w:rsidR="0004061E" w:rsidRPr="002755F2" w:rsidRDefault="0004061E" w:rsidP="0004061E">
      <w:pPr>
        <w:pStyle w:val="a3"/>
        <w:spacing w:line="240" w:lineRule="auto"/>
        <w:ind w:firstLine="454"/>
        <w:contextualSpacing/>
        <w:rPr>
          <w:rFonts w:ascii="Times New Roman" w:hAnsi="Times New Roman"/>
          <w:b/>
          <w:bCs/>
          <w:iCs/>
          <w:color w:val="auto"/>
          <w:sz w:val="24"/>
          <w:szCs w:val="24"/>
        </w:rPr>
      </w:pPr>
      <w:r w:rsidRPr="002755F2">
        <w:rPr>
          <w:rFonts w:ascii="Times New Roman" w:hAnsi="Times New Roman"/>
          <w:b/>
          <w:bCs/>
          <w:iCs/>
          <w:color w:val="auto"/>
          <w:sz w:val="24"/>
          <w:szCs w:val="24"/>
        </w:rPr>
        <w:t>Правила безопасной жизни</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Fonts w:ascii="Times New Roman" w:hAnsi="Times New Roman"/>
          <w:color w:val="auto"/>
          <w:sz w:val="24"/>
          <w:szCs w:val="24"/>
        </w:rPr>
        <w:t>Ценность здоровья и здорового образа жизни.</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Fonts w:ascii="Times New Roman" w:hAnsi="Times New Roman"/>
          <w:color w:val="auto"/>
          <w:spacing w:val="2"/>
          <w:sz w:val="24"/>
          <w:szCs w:val="24"/>
        </w:rPr>
        <w:t>Режим дня школьника, чередование труда и отдыха в</w:t>
      </w:r>
      <w:r w:rsidRPr="002755F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755F2">
        <w:rPr>
          <w:rFonts w:ascii="Times New Roman" w:hAnsi="Times New Roman"/>
          <w:color w:val="auto"/>
          <w:spacing w:val="2"/>
          <w:sz w:val="24"/>
          <w:szCs w:val="24"/>
        </w:rPr>
        <w:t>здоровья. Личная ответственность каждого человека за со</w:t>
      </w:r>
      <w:r w:rsidRPr="002755F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755F2">
        <w:rPr>
          <w:rFonts w:ascii="Times New Roman" w:hAnsi="Times New Roman"/>
          <w:color w:val="auto"/>
          <w:spacing w:val="2"/>
          <w:sz w:val="24"/>
          <w:szCs w:val="24"/>
        </w:rPr>
        <w:t>помощь при лёгких травмах (</w:t>
      </w:r>
      <w:r w:rsidRPr="002755F2">
        <w:rPr>
          <w:rFonts w:ascii="Times New Roman" w:hAnsi="Times New Roman"/>
          <w:iCs/>
          <w:color w:val="auto"/>
          <w:spacing w:val="2"/>
          <w:sz w:val="24"/>
          <w:szCs w:val="24"/>
        </w:rPr>
        <w:t>ушиб</w:t>
      </w:r>
      <w:r w:rsidRPr="002755F2">
        <w:rPr>
          <w:rFonts w:ascii="Times New Roman" w:hAnsi="Times New Roman"/>
          <w:color w:val="auto"/>
          <w:spacing w:val="2"/>
          <w:sz w:val="24"/>
          <w:szCs w:val="24"/>
        </w:rPr>
        <w:t xml:space="preserve">, </w:t>
      </w:r>
      <w:r w:rsidRPr="002755F2">
        <w:rPr>
          <w:rFonts w:ascii="Times New Roman" w:hAnsi="Times New Roman"/>
          <w:iCs/>
          <w:color w:val="auto"/>
          <w:spacing w:val="2"/>
          <w:sz w:val="24"/>
          <w:szCs w:val="24"/>
        </w:rPr>
        <w:t>порез</w:t>
      </w:r>
      <w:r w:rsidRPr="002755F2">
        <w:rPr>
          <w:rFonts w:ascii="Times New Roman" w:hAnsi="Times New Roman"/>
          <w:color w:val="auto"/>
          <w:spacing w:val="2"/>
          <w:sz w:val="24"/>
          <w:szCs w:val="24"/>
        </w:rPr>
        <w:t xml:space="preserve">, </w:t>
      </w:r>
      <w:r w:rsidRPr="002755F2">
        <w:rPr>
          <w:rFonts w:ascii="Times New Roman" w:hAnsi="Times New Roman"/>
          <w:iCs/>
          <w:color w:val="auto"/>
          <w:spacing w:val="2"/>
          <w:sz w:val="24"/>
          <w:szCs w:val="24"/>
        </w:rPr>
        <w:t>ожог</w:t>
      </w:r>
      <w:r w:rsidRPr="002755F2">
        <w:rPr>
          <w:rFonts w:ascii="Times New Roman" w:hAnsi="Times New Roman"/>
          <w:color w:val="auto"/>
          <w:spacing w:val="2"/>
          <w:sz w:val="24"/>
          <w:szCs w:val="24"/>
        </w:rPr>
        <w:t xml:space="preserve">), </w:t>
      </w:r>
      <w:r w:rsidRPr="002755F2">
        <w:rPr>
          <w:rFonts w:ascii="Times New Roman" w:hAnsi="Times New Roman"/>
          <w:iCs/>
          <w:color w:val="auto"/>
          <w:spacing w:val="2"/>
          <w:sz w:val="24"/>
          <w:szCs w:val="24"/>
        </w:rPr>
        <w:t>обмора</w:t>
      </w:r>
      <w:r w:rsidRPr="002755F2">
        <w:rPr>
          <w:rFonts w:ascii="Times New Roman" w:hAnsi="Times New Roman"/>
          <w:iCs/>
          <w:color w:val="auto"/>
          <w:sz w:val="24"/>
          <w:szCs w:val="24"/>
        </w:rPr>
        <w:t>живании</w:t>
      </w:r>
      <w:r w:rsidRPr="002755F2">
        <w:rPr>
          <w:rFonts w:ascii="Times New Roman" w:hAnsi="Times New Roman"/>
          <w:color w:val="auto"/>
          <w:sz w:val="24"/>
          <w:szCs w:val="24"/>
        </w:rPr>
        <w:t xml:space="preserve">, </w:t>
      </w:r>
      <w:r w:rsidRPr="002755F2">
        <w:rPr>
          <w:rFonts w:ascii="Times New Roman" w:hAnsi="Times New Roman"/>
          <w:iCs/>
          <w:color w:val="auto"/>
          <w:sz w:val="24"/>
          <w:szCs w:val="24"/>
        </w:rPr>
        <w:t>перегреве</w:t>
      </w:r>
      <w:r w:rsidRPr="002755F2">
        <w:rPr>
          <w:rFonts w:ascii="Times New Roman" w:hAnsi="Times New Roman"/>
          <w:color w:val="auto"/>
          <w:sz w:val="24"/>
          <w:szCs w:val="24"/>
        </w:rPr>
        <w:t>.</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Fonts w:ascii="Times New Roman" w:hAnsi="Times New Roman"/>
          <w:color w:val="auto"/>
          <w:sz w:val="24"/>
          <w:szCs w:val="24"/>
        </w:rPr>
        <w:lastRenderedPageBreak/>
        <w:t xml:space="preserve">Дорога от дома до школы, правила безопасного поведения </w:t>
      </w:r>
      <w:r w:rsidRPr="002755F2">
        <w:rPr>
          <w:rFonts w:ascii="Times New Roman" w:hAnsi="Times New Roman"/>
          <w:color w:val="auto"/>
          <w:spacing w:val="2"/>
          <w:sz w:val="24"/>
          <w:szCs w:val="24"/>
        </w:rPr>
        <w:t>на дорогах, в лесу, на водоёме в разное время года. Пра</w:t>
      </w:r>
      <w:r w:rsidRPr="002755F2">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Fonts w:ascii="Times New Roman" w:hAnsi="Times New Roman"/>
          <w:color w:val="auto"/>
          <w:sz w:val="24"/>
          <w:szCs w:val="24"/>
        </w:rPr>
        <w:t>Правила безопасного поведения в природе.</w:t>
      </w:r>
    </w:p>
    <w:p w:rsidR="0004061E" w:rsidRPr="002755F2" w:rsidRDefault="0004061E" w:rsidP="0004061E">
      <w:pPr>
        <w:pStyle w:val="a3"/>
        <w:spacing w:line="240" w:lineRule="auto"/>
        <w:ind w:firstLine="454"/>
        <w:contextualSpacing/>
        <w:rPr>
          <w:rFonts w:ascii="Times New Roman" w:hAnsi="Times New Roman"/>
          <w:color w:val="auto"/>
          <w:sz w:val="24"/>
          <w:szCs w:val="24"/>
        </w:rPr>
      </w:pPr>
      <w:r w:rsidRPr="002755F2">
        <w:rPr>
          <w:rFonts w:ascii="Times New Roman" w:hAnsi="Times New Roman"/>
          <w:color w:val="auto"/>
          <w:sz w:val="24"/>
          <w:szCs w:val="24"/>
        </w:rPr>
        <w:t>Забота о здоровье и безопасности окружающих людей .</w:t>
      </w:r>
    </w:p>
    <w:p w:rsidR="0004061E" w:rsidRPr="002755F2" w:rsidRDefault="0004061E" w:rsidP="0004061E">
      <w:pPr>
        <w:shd w:val="clear" w:color="auto" w:fill="FFFFFF"/>
        <w:autoSpaceDE w:val="0"/>
        <w:autoSpaceDN w:val="0"/>
        <w:adjustRightInd w:val="0"/>
        <w:contextualSpacing/>
        <w:jc w:val="both"/>
        <w:rPr>
          <w:rFonts w:cs="Calibri"/>
          <w:b/>
        </w:rPr>
      </w:pPr>
      <w:r w:rsidRPr="002755F2">
        <w:t xml:space="preserve">                          </w:t>
      </w:r>
      <w:r w:rsidRPr="002755F2">
        <w:rPr>
          <w:rFonts w:cs="Calibri"/>
          <w:b/>
        </w:rPr>
        <w:t xml:space="preserve">  </w:t>
      </w:r>
    </w:p>
    <w:p w:rsidR="0004061E" w:rsidRPr="002755F2" w:rsidRDefault="0004061E" w:rsidP="0004061E">
      <w:pPr>
        <w:shd w:val="clear" w:color="auto" w:fill="FFFFFF"/>
        <w:autoSpaceDE w:val="0"/>
        <w:autoSpaceDN w:val="0"/>
        <w:adjustRightInd w:val="0"/>
        <w:contextualSpacing/>
        <w:jc w:val="both"/>
        <w:rPr>
          <w:rFonts w:cs="Calibri"/>
          <w:b/>
        </w:rPr>
      </w:pPr>
      <w:r w:rsidRPr="002755F2">
        <w:rPr>
          <w:rFonts w:cs="Calibri"/>
          <w:b/>
        </w:rPr>
        <w:t xml:space="preserve">Тематическое планирование с указанием количества часов, отводимых на изучение каждой темы: </w:t>
      </w:r>
    </w:p>
    <w:p w:rsidR="0004061E" w:rsidRPr="002755F2" w:rsidRDefault="0004061E" w:rsidP="0004061E">
      <w:pPr>
        <w:shd w:val="clear" w:color="auto" w:fill="FFFFFF"/>
        <w:autoSpaceDE w:val="0"/>
        <w:autoSpaceDN w:val="0"/>
        <w:adjustRightInd w:val="0"/>
        <w:contextualSpacing/>
        <w:jc w:val="both"/>
        <w:rPr>
          <w:rFonts w:cs="Calibri"/>
          <w:b/>
        </w:rPr>
      </w:pPr>
    </w:p>
    <w:tbl>
      <w:tblPr>
        <w:tblW w:w="10632" w:type="dxa"/>
        <w:tblInd w:w="-669" w:type="dxa"/>
        <w:tblLayout w:type="fixed"/>
        <w:tblCellMar>
          <w:left w:w="40" w:type="dxa"/>
          <w:right w:w="40" w:type="dxa"/>
        </w:tblCellMar>
        <w:tblLook w:val="0000" w:firstRow="0" w:lastRow="0" w:firstColumn="0" w:lastColumn="0" w:noHBand="0" w:noVBand="0"/>
      </w:tblPr>
      <w:tblGrid>
        <w:gridCol w:w="3261"/>
        <w:gridCol w:w="1559"/>
        <w:gridCol w:w="1418"/>
        <w:gridCol w:w="1275"/>
        <w:gridCol w:w="1134"/>
        <w:gridCol w:w="1134"/>
        <w:gridCol w:w="851"/>
      </w:tblGrid>
      <w:tr w:rsidR="0004061E" w:rsidRPr="002755F2" w:rsidTr="000026C2">
        <w:trPr>
          <w:trHeight w:val="326"/>
        </w:trPr>
        <w:tc>
          <w:tcPr>
            <w:tcW w:w="3261" w:type="dxa"/>
            <w:vMerge w:val="restart"/>
            <w:tcBorders>
              <w:top w:val="single" w:sz="6" w:space="0" w:color="auto"/>
              <w:left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Разделы, темы</w:t>
            </w:r>
          </w:p>
        </w:tc>
        <w:tc>
          <w:tcPr>
            <w:tcW w:w="73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Количество часов</w:t>
            </w:r>
          </w:p>
        </w:tc>
      </w:tr>
      <w:tr w:rsidR="0004061E" w:rsidRPr="002755F2" w:rsidTr="000026C2">
        <w:trPr>
          <w:trHeight w:val="336"/>
        </w:trPr>
        <w:tc>
          <w:tcPr>
            <w:tcW w:w="3261" w:type="dxa"/>
            <w:vMerge/>
            <w:tcBorders>
              <w:left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559" w:type="dxa"/>
            <w:vMerge w:val="restart"/>
            <w:tcBorders>
              <w:top w:val="single" w:sz="6" w:space="0" w:color="auto"/>
              <w:left w:val="single" w:sz="6" w:space="0" w:color="auto"/>
              <w:right w:val="single" w:sz="4"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Авторская программа</w:t>
            </w:r>
          </w:p>
        </w:tc>
        <w:tc>
          <w:tcPr>
            <w:tcW w:w="1418" w:type="dxa"/>
            <w:vMerge w:val="restart"/>
            <w:tcBorders>
              <w:top w:val="single" w:sz="6" w:space="0" w:color="auto"/>
              <w:left w:val="single" w:sz="4"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Рабочая программа</w:t>
            </w:r>
          </w:p>
        </w:tc>
        <w:tc>
          <w:tcPr>
            <w:tcW w:w="439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Cs/>
                <w:spacing w:val="-2"/>
                <w:sz w:val="24"/>
                <w:szCs w:val="24"/>
              </w:rPr>
            </w:pPr>
            <w:r w:rsidRPr="002755F2">
              <w:rPr>
                <w:bCs/>
                <w:spacing w:val="-2"/>
                <w:sz w:val="24"/>
                <w:szCs w:val="24"/>
              </w:rPr>
              <w:t xml:space="preserve">Рабочая </w:t>
            </w:r>
            <w:r w:rsidRPr="002755F2">
              <w:rPr>
                <w:sz w:val="24"/>
                <w:szCs w:val="24"/>
              </w:rPr>
              <w:t xml:space="preserve"> программа по классам</w:t>
            </w:r>
          </w:p>
        </w:tc>
      </w:tr>
      <w:tr w:rsidR="0004061E" w:rsidRPr="002755F2" w:rsidTr="000026C2">
        <w:trPr>
          <w:trHeight w:val="356"/>
        </w:trPr>
        <w:tc>
          <w:tcPr>
            <w:tcW w:w="3261" w:type="dxa"/>
            <w:vMerge/>
            <w:tcBorders>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559" w:type="dxa"/>
            <w:vMerge/>
            <w:tcBorders>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p>
        </w:tc>
        <w:tc>
          <w:tcPr>
            <w:tcW w:w="1418" w:type="dxa"/>
            <w:vMerge/>
            <w:tcBorders>
              <w:left w:val="single" w:sz="4"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1"/>
              <w:contextualSpacing/>
              <w:rPr>
                <w:sz w:val="24"/>
                <w:szCs w:val="24"/>
              </w:rPr>
            </w:pPr>
            <w:r w:rsidRPr="002755F2">
              <w:rPr>
                <w:sz w:val="24"/>
                <w:szCs w:val="24"/>
              </w:rPr>
              <w:t>1 кл.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1"/>
              <w:contextualSpacing/>
              <w:rPr>
                <w:sz w:val="24"/>
                <w:szCs w:val="24"/>
              </w:rPr>
            </w:pPr>
            <w:r w:rsidRPr="002755F2">
              <w:rPr>
                <w:sz w:val="24"/>
                <w:szCs w:val="24"/>
              </w:rPr>
              <w:t>2 кл.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1"/>
              <w:contextualSpacing/>
              <w:rPr>
                <w:sz w:val="24"/>
                <w:szCs w:val="24"/>
              </w:rPr>
            </w:pPr>
            <w:r w:rsidRPr="002755F2">
              <w:rPr>
                <w:sz w:val="24"/>
                <w:szCs w:val="24"/>
              </w:rPr>
              <w:t>3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1"/>
              <w:contextualSpacing/>
              <w:rPr>
                <w:sz w:val="24"/>
                <w:szCs w:val="24"/>
              </w:rPr>
            </w:pPr>
            <w:r w:rsidRPr="002755F2">
              <w:rPr>
                <w:sz w:val="24"/>
                <w:szCs w:val="24"/>
              </w:rPr>
              <w:t>4 кл.</w:t>
            </w:r>
          </w:p>
        </w:tc>
      </w:tr>
      <w:tr w:rsidR="0004061E" w:rsidRPr="002755F2" w:rsidTr="000026C2">
        <w:trPr>
          <w:trHeight w:val="417"/>
        </w:trPr>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Вводный  урок.</w:t>
            </w:r>
          </w:p>
        </w:tc>
        <w:tc>
          <w:tcPr>
            <w:tcW w:w="1559" w:type="dxa"/>
            <w:tcBorders>
              <w:top w:val="single" w:sz="6" w:space="0" w:color="auto"/>
              <w:left w:val="single" w:sz="6" w:space="0" w:color="auto"/>
              <w:bottom w:val="single" w:sz="4"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1</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417"/>
        </w:trPr>
        <w:tc>
          <w:tcPr>
            <w:tcW w:w="326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Что и кто</w:t>
            </w:r>
            <w:r w:rsidRPr="002755F2">
              <w:rPr>
                <w:sz w:val="24"/>
                <w:szCs w:val="24"/>
                <w:lang w:val="en-US"/>
              </w:rPr>
              <w:t>?</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20</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10</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lang w:val="en-US"/>
              </w:rPr>
            </w:pPr>
            <w:r w:rsidRPr="002755F2">
              <w:rPr>
                <w:sz w:val="24"/>
                <w:szCs w:val="24"/>
                <w:lang w:val="en-US"/>
              </w:rPr>
              <w:t>10</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Как, откуда и куда</w:t>
            </w:r>
            <w:r w:rsidRPr="002755F2">
              <w:rPr>
                <w:sz w:val="24"/>
                <w:szCs w:val="24"/>
                <w:lang w:val="en-US"/>
              </w:rPr>
              <w:t>?</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lang w:val="en-US"/>
              </w:rPr>
            </w:pPr>
            <w:r w:rsidRPr="002755F2">
              <w:rPr>
                <w:sz w:val="24"/>
                <w:szCs w:val="24"/>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Где и когда</w:t>
            </w:r>
            <w:r w:rsidRPr="002755F2">
              <w:rPr>
                <w:sz w:val="24"/>
                <w:szCs w:val="24"/>
                <w:lang w:val="en-US"/>
              </w:rPr>
              <w:t>?</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lang w:val="en-US"/>
              </w:rPr>
            </w:pPr>
            <w:r w:rsidRPr="002755F2">
              <w:rPr>
                <w:sz w:val="24"/>
                <w:szCs w:val="24"/>
                <w:lang w:val="en-U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Почему и зачем</w:t>
            </w:r>
            <w:r w:rsidRPr="002755F2">
              <w:rPr>
                <w:sz w:val="24"/>
                <w:szCs w:val="24"/>
                <w:lang w:val="en-US"/>
              </w:rPr>
              <w:t>?</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r w:rsidRPr="002755F2">
              <w:rPr>
                <w:sz w:val="24"/>
                <w:szCs w:val="24"/>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Где мы живём</w:t>
            </w:r>
            <w:r w:rsidRPr="002755F2">
              <w:rPr>
                <w:sz w:val="24"/>
                <w:szCs w:val="24"/>
                <w:lang w:val="en-US"/>
              </w:rPr>
              <w:t>?</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4</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Природа</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highlight w:val="yellow"/>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 xml:space="preserve">Жизнь города и села.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Здоровье и безопасность.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9</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Общение.</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7</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Путешествие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18</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Как устроен мир.</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6</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Эта удивительная природа.</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18</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Мы и наше здоровье</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Наша безопасность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7</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Чему учит экономика</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Путешествия по городам и странам</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r>
      <w:tr w:rsidR="0004061E" w:rsidRPr="002755F2" w:rsidTr="000026C2">
        <w:trPr>
          <w:trHeight w:val="421"/>
        </w:trPr>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Земля и человечество</w:t>
            </w:r>
          </w:p>
        </w:tc>
        <w:tc>
          <w:tcPr>
            <w:tcW w:w="1559" w:type="dxa"/>
            <w:tcBorders>
              <w:top w:val="single" w:sz="6" w:space="0" w:color="auto"/>
              <w:left w:val="single" w:sz="6" w:space="0" w:color="auto"/>
              <w:bottom w:val="single" w:sz="4"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9</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4</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4</w:t>
            </w:r>
          </w:p>
        </w:tc>
      </w:tr>
      <w:tr w:rsidR="0004061E" w:rsidRPr="002755F2" w:rsidTr="000026C2">
        <w:trPr>
          <w:trHeight w:val="467"/>
        </w:trPr>
        <w:tc>
          <w:tcPr>
            <w:tcW w:w="326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Природа России </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10</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5</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5</w:t>
            </w: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Родной край – часть большой страны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7</w:t>
            </w:r>
          </w:p>
        </w:tc>
      </w:tr>
      <w:tr w:rsidR="0004061E" w:rsidRPr="002755F2" w:rsidTr="000026C2">
        <w:trPr>
          <w:trHeight w:val="342"/>
        </w:trPr>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Страницы всемирной истории</w:t>
            </w:r>
          </w:p>
        </w:tc>
        <w:tc>
          <w:tcPr>
            <w:tcW w:w="1559" w:type="dxa"/>
            <w:tcBorders>
              <w:top w:val="single" w:sz="6" w:space="0" w:color="auto"/>
              <w:left w:val="single" w:sz="6" w:space="0" w:color="auto"/>
              <w:bottom w:val="single" w:sz="4"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5</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2</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w:t>
            </w:r>
          </w:p>
        </w:tc>
      </w:tr>
      <w:tr w:rsidR="0004061E" w:rsidRPr="002755F2" w:rsidTr="000026C2">
        <w:trPr>
          <w:trHeight w:val="497"/>
        </w:trPr>
        <w:tc>
          <w:tcPr>
            <w:tcW w:w="326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Страницы истории России</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20</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13</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13</w:t>
            </w:r>
          </w:p>
        </w:tc>
      </w:tr>
      <w:tr w:rsidR="0004061E" w:rsidRPr="002755F2" w:rsidTr="000026C2">
        <w:trPr>
          <w:trHeight w:val="34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ind w:firstLine="102"/>
              <w:contextualSpacing/>
              <w:rPr>
                <w:sz w:val="24"/>
                <w:szCs w:val="24"/>
              </w:rPr>
            </w:pPr>
            <w:r w:rsidRPr="002755F2">
              <w:rPr>
                <w:sz w:val="24"/>
                <w:szCs w:val="24"/>
              </w:rPr>
              <w:t xml:space="preserve">Современная Россия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sz w:val="24"/>
                <w:szCs w:val="24"/>
              </w:rPr>
            </w:pPr>
            <w:r w:rsidRPr="002755F2">
              <w:rPr>
                <w:sz w:val="24"/>
                <w:szCs w:val="24"/>
              </w:rPr>
              <w:t>9</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061E" w:rsidRPr="002755F2" w:rsidRDefault="0004061E" w:rsidP="000026C2">
            <w:pPr>
              <w:contextualSpacing/>
              <w:jc w:val="both"/>
              <w:rPr>
                <w:color w:val="000000"/>
              </w:rPr>
            </w:pPr>
            <w:r w:rsidRPr="002755F2">
              <w:rPr>
                <w:color w:val="00000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sz w:val="24"/>
                <w:szCs w:val="24"/>
                <w:lang w:val="en-US"/>
              </w:rPr>
            </w:pPr>
            <w:r w:rsidRPr="002755F2">
              <w:rPr>
                <w:sz w:val="24"/>
                <w:szCs w:val="24"/>
              </w:rPr>
              <w:t>3</w:t>
            </w:r>
          </w:p>
        </w:tc>
      </w:tr>
      <w:tr w:rsidR="0004061E" w:rsidRPr="002755F2" w:rsidTr="000026C2">
        <w:trPr>
          <w:trHeight w:val="72"/>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270</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135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34</w:t>
            </w:r>
          </w:p>
        </w:tc>
      </w:tr>
      <w:tr w:rsidR="0004061E" w:rsidRPr="002755F2" w:rsidTr="000026C2">
        <w:trPr>
          <w:trHeight w:val="72"/>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из них проектов</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04061E" w:rsidRPr="002755F2" w:rsidRDefault="0004061E" w:rsidP="000026C2">
            <w:pPr>
              <w:pStyle w:val="afff3"/>
              <w:contextualSpacing/>
              <w:rPr>
                <w:b/>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r w:rsidRPr="002755F2">
              <w:rPr>
                <w:b/>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pStyle w:val="afff3"/>
              <w:contextualSpacing/>
              <w:rPr>
                <w:b/>
                <w:sz w:val="24"/>
                <w:szCs w:val="24"/>
              </w:rPr>
            </w:pPr>
          </w:p>
        </w:tc>
      </w:tr>
    </w:tbl>
    <w:p w:rsidR="0004061E" w:rsidRPr="002755F2" w:rsidRDefault="0004061E" w:rsidP="0004061E">
      <w:pPr>
        <w:pStyle w:val="afff3"/>
        <w:contextualSpacing/>
        <w:rPr>
          <w:rFonts w:cs="Calibri"/>
          <w:color w:val="000000"/>
          <w:sz w:val="24"/>
          <w:szCs w:val="24"/>
          <w:lang w:eastAsia="ru-RU"/>
        </w:rPr>
      </w:pPr>
    </w:p>
    <w:p w:rsidR="0004061E" w:rsidRPr="002755F2" w:rsidRDefault="0004061E" w:rsidP="0004061E">
      <w:pPr>
        <w:jc w:val="both"/>
        <w:rPr>
          <w:lang w:eastAsia="x-none"/>
        </w:rPr>
      </w:pPr>
    </w:p>
    <w:p w:rsidR="0004061E" w:rsidRDefault="0004061E" w:rsidP="00A27E96">
      <w:pPr>
        <w:pStyle w:val="aff"/>
        <w:numPr>
          <w:ilvl w:val="2"/>
          <w:numId w:val="69"/>
        </w:numPr>
        <w:tabs>
          <w:tab w:val="left" w:pos="-142"/>
          <w:tab w:val="left" w:pos="0"/>
        </w:tabs>
        <w:spacing w:line="240" w:lineRule="auto"/>
        <w:jc w:val="both"/>
        <w:rPr>
          <w:sz w:val="24"/>
          <w:lang w:val="ru-RU"/>
        </w:rPr>
      </w:pPr>
      <w:r>
        <w:rPr>
          <w:sz w:val="24"/>
          <w:lang w:val="ru-RU"/>
        </w:rPr>
        <w:t>Музыка.</w:t>
      </w:r>
    </w:p>
    <w:p w:rsidR="0004061E" w:rsidRPr="002755F2" w:rsidRDefault="0004061E" w:rsidP="0004061E">
      <w:pPr>
        <w:jc w:val="both"/>
      </w:pPr>
      <w:r w:rsidRPr="002755F2">
        <w:rPr>
          <w:b/>
          <w:bCs/>
          <w:color w:val="000000"/>
        </w:rPr>
        <w:t>ПОЯСНИТЕЛЬНАЯ ЗАПИСКА.</w:t>
      </w:r>
    </w:p>
    <w:p w:rsidR="0004061E" w:rsidRPr="002755F2" w:rsidRDefault="0004061E" w:rsidP="0004061E">
      <w:pPr>
        <w:shd w:val="clear" w:color="auto" w:fill="FFFFFF"/>
        <w:jc w:val="both"/>
        <w:rPr>
          <w:color w:val="000000"/>
        </w:rPr>
      </w:pPr>
      <w:r w:rsidRPr="002755F2">
        <w:rPr>
          <w:color w:val="000000"/>
        </w:rPr>
        <w:t xml:space="preserve">     </w:t>
      </w:r>
      <w:r w:rsidRPr="002755F2">
        <w:t xml:space="preserve"> Рабочая  учебная программа по  музыке для  1- 4  классов составлена на основе следующих документов:</w:t>
      </w:r>
    </w:p>
    <w:p w:rsidR="0004061E" w:rsidRPr="002755F2" w:rsidRDefault="0004061E" w:rsidP="0004061E">
      <w:pPr>
        <w:autoSpaceDE w:val="0"/>
        <w:autoSpaceDN w:val="0"/>
        <w:adjustRightInd w:val="0"/>
        <w:jc w:val="both"/>
      </w:pPr>
      <w:r w:rsidRPr="002755F2">
        <w:t>•</w:t>
      </w:r>
      <w:r w:rsidRPr="002755F2">
        <w:tab/>
        <w:t>Федеральный Закон от 29.12.2012 г № 273 «Об образовании в  Российской Федерации».</w:t>
      </w:r>
    </w:p>
    <w:p w:rsidR="0004061E" w:rsidRPr="002755F2" w:rsidRDefault="0004061E" w:rsidP="0004061E">
      <w:pPr>
        <w:autoSpaceDE w:val="0"/>
        <w:autoSpaceDN w:val="0"/>
        <w:adjustRightInd w:val="0"/>
        <w:jc w:val="both"/>
      </w:pPr>
      <w:r w:rsidRPr="002755F2">
        <w:t>*Федеральным государственным образовательным стандартом начального общего образования, утв. приказом Минобрнауки России от 06.10.2009 № 373 с изменениями от 26 ноября 2010 г., 22 сентября 2011 г., 18 декабря 2012 г. (п.19.5);</w:t>
      </w:r>
    </w:p>
    <w:p w:rsidR="0004061E" w:rsidRPr="002755F2" w:rsidRDefault="0004061E" w:rsidP="0004061E">
      <w:pPr>
        <w:autoSpaceDE w:val="0"/>
        <w:autoSpaceDN w:val="0"/>
        <w:adjustRightInd w:val="0"/>
        <w:jc w:val="both"/>
      </w:pPr>
      <w:r w:rsidRPr="002755F2">
        <w:t>•</w:t>
      </w:r>
      <w:r w:rsidRPr="002755F2">
        <w:tab/>
        <w:t>Авторская программа  «Музыка» 1-4 классы по УМК «Школа России». Автор Е.Д.Критская».</w:t>
      </w:r>
    </w:p>
    <w:p w:rsidR="0004061E" w:rsidRPr="002755F2" w:rsidRDefault="0004061E" w:rsidP="0004061E">
      <w:pPr>
        <w:autoSpaceDE w:val="0"/>
        <w:autoSpaceDN w:val="0"/>
        <w:adjustRightInd w:val="0"/>
        <w:jc w:val="both"/>
      </w:pPr>
      <w:r w:rsidRPr="002755F2">
        <w:t>•</w:t>
      </w:r>
      <w:r w:rsidRPr="002755F2">
        <w:tab/>
        <w:t xml:space="preserve">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04061E" w:rsidRPr="002755F2" w:rsidRDefault="0004061E" w:rsidP="0004061E">
      <w:pPr>
        <w:autoSpaceDE w:val="0"/>
        <w:autoSpaceDN w:val="0"/>
        <w:adjustRightInd w:val="0"/>
        <w:jc w:val="both"/>
      </w:pPr>
      <w:r w:rsidRPr="002755F2">
        <w:t>•</w:t>
      </w:r>
      <w:r w:rsidRPr="002755F2">
        <w:tab/>
        <w:t>Основная образовательная программа начального общего об</w:t>
      </w:r>
      <w:r>
        <w:t>разования МБОУ «Искринская ООШ»</w:t>
      </w:r>
      <w:r w:rsidRPr="002755F2">
        <w:t>.</w:t>
      </w:r>
    </w:p>
    <w:p w:rsidR="0004061E" w:rsidRPr="002755F2" w:rsidRDefault="0004061E" w:rsidP="0004061E">
      <w:pPr>
        <w:autoSpaceDE w:val="0"/>
        <w:autoSpaceDN w:val="0"/>
        <w:adjustRightInd w:val="0"/>
        <w:jc w:val="both"/>
      </w:pPr>
      <w:r w:rsidRPr="002755F2">
        <w:t>•</w:t>
      </w:r>
      <w:r w:rsidRPr="002755F2">
        <w:tab/>
        <w:t>Учеб</w:t>
      </w:r>
      <w:r>
        <w:t>ный план МБОУ «Искринская ООШ</w:t>
      </w:r>
      <w:r w:rsidRPr="002755F2">
        <w:t>».</w:t>
      </w:r>
    </w:p>
    <w:p w:rsidR="0004061E" w:rsidRPr="002755F2" w:rsidRDefault="0004061E" w:rsidP="0004061E">
      <w:pPr>
        <w:jc w:val="both"/>
        <w:rPr>
          <w:color w:val="000000"/>
        </w:rPr>
      </w:pPr>
      <w:r w:rsidRPr="002755F2">
        <w:rPr>
          <w:b/>
          <w:color w:val="000000"/>
        </w:rPr>
        <w:t xml:space="preserve">  Ведущая целевая установка</w:t>
      </w:r>
      <w:r w:rsidRPr="002755F2">
        <w:rPr>
          <w:b/>
          <w:bCs/>
          <w:color w:val="000000"/>
        </w:rPr>
        <w:t> </w:t>
      </w:r>
      <w:r w:rsidRPr="002755F2">
        <w:rPr>
          <w:color w:val="000000"/>
        </w:rPr>
        <w:t>массового музыкального образования и воспитания — </w:t>
      </w:r>
      <w:r w:rsidRPr="002755F2">
        <w:rPr>
          <w:iCs/>
          <w:color w:val="000000"/>
        </w:rPr>
        <w:t>формирование музыкальной культуры как неотъемлемой части духовной культуры школьников</w:t>
      </w:r>
      <w:r w:rsidRPr="002755F2">
        <w:rPr>
          <w:i/>
          <w:iCs/>
          <w:color w:val="000000"/>
        </w:rPr>
        <w:t> </w:t>
      </w:r>
      <w:r w:rsidRPr="002755F2">
        <w:rPr>
          <w:color w:val="000000"/>
        </w:rPr>
        <w:t>— наиболее полно отражает интересы современного общества в развитии духовного потенциала подрастающего поколения.</w:t>
      </w:r>
    </w:p>
    <w:p w:rsidR="0004061E" w:rsidRPr="002755F2" w:rsidRDefault="0004061E" w:rsidP="0004061E">
      <w:pPr>
        <w:jc w:val="both"/>
        <w:rPr>
          <w:b/>
          <w:color w:val="000000"/>
          <w:u w:val="single"/>
        </w:rPr>
      </w:pPr>
      <w:r w:rsidRPr="002755F2">
        <w:rPr>
          <w:b/>
          <w:bCs/>
          <w:color w:val="000000"/>
          <w:u w:val="single"/>
        </w:rPr>
        <w:t>Цели обучения с учётом специфики учебного предмета</w:t>
      </w:r>
    </w:p>
    <w:p w:rsidR="0004061E" w:rsidRPr="002755F2" w:rsidRDefault="0004061E" w:rsidP="0004061E">
      <w:pPr>
        <w:jc w:val="both"/>
        <w:rPr>
          <w:color w:val="000000"/>
        </w:rPr>
      </w:pPr>
      <w:r w:rsidRPr="002755F2">
        <w:rPr>
          <w:color w:val="000000"/>
        </w:rPr>
        <w:t>– формирование основ музыкальной культуры через эмоциональное восприятие музыки;</w:t>
      </w:r>
    </w:p>
    <w:p w:rsidR="0004061E" w:rsidRPr="002755F2" w:rsidRDefault="0004061E" w:rsidP="0004061E">
      <w:pPr>
        <w:jc w:val="both"/>
        <w:rPr>
          <w:color w:val="000000"/>
        </w:rPr>
      </w:pPr>
      <w:r w:rsidRPr="002755F2">
        <w:rPr>
          <w:color w:val="000000"/>
        </w:rPr>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ценностям России, музыкальной культуре разных народов;</w:t>
      </w:r>
    </w:p>
    <w:p w:rsidR="0004061E" w:rsidRPr="002755F2" w:rsidRDefault="0004061E" w:rsidP="0004061E">
      <w:pPr>
        <w:jc w:val="both"/>
        <w:rPr>
          <w:color w:val="000000"/>
        </w:rPr>
      </w:pPr>
      <w:r w:rsidRPr="002755F2">
        <w:rPr>
          <w:color w:val="000000"/>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04061E" w:rsidRPr="002755F2" w:rsidRDefault="0004061E" w:rsidP="0004061E">
      <w:pPr>
        <w:jc w:val="both"/>
        <w:rPr>
          <w:color w:val="000000"/>
        </w:rPr>
      </w:pPr>
      <w:r w:rsidRPr="002755F2">
        <w:rPr>
          <w:color w:val="000000"/>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04061E" w:rsidRPr="002755F2" w:rsidRDefault="0004061E" w:rsidP="0004061E">
      <w:pPr>
        <w:jc w:val="both"/>
        <w:rPr>
          <w:color w:val="000000"/>
        </w:rPr>
      </w:pPr>
      <w:r w:rsidRPr="002755F2">
        <w:rPr>
          <w:color w:val="000000"/>
        </w:rPr>
        <w:t>Цели музыкального образования достигаются через систему ключевых задач личностного, познавательного, коммуникативного и социального развития.</w:t>
      </w:r>
    </w:p>
    <w:p w:rsidR="0004061E" w:rsidRPr="002755F2" w:rsidRDefault="0004061E" w:rsidP="0004061E">
      <w:pPr>
        <w:jc w:val="both"/>
        <w:rPr>
          <w:color w:val="000000"/>
        </w:rPr>
      </w:pPr>
      <w:r w:rsidRPr="002755F2">
        <w:rPr>
          <w:color w:val="000000"/>
        </w:rPr>
        <w:t>Целенаправленная организация и планомерное формирование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04061E" w:rsidRPr="002755F2" w:rsidRDefault="0004061E" w:rsidP="0004061E">
      <w:pPr>
        <w:jc w:val="both"/>
        <w:rPr>
          <w:color w:val="000000"/>
        </w:rPr>
      </w:pPr>
      <w:r w:rsidRPr="002755F2">
        <w:rPr>
          <w:color w:val="000000"/>
        </w:rPr>
        <w:t xml:space="preserve">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духовному наследию и мировоззрению разных народов, развиваются способности оценивать и сознательно выстраивать отношения с другими людьми. Личностное, социальное, познавательное и коммуникативное развитие учащихся обусловливается характером организации их музыкально-учебной, </w:t>
      </w:r>
      <w:r w:rsidRPr="002755F2">
        <w:rPr>
          <w:color w:val="000000"/>
        </w:rPr>
        <w:lastRenderedPageBreak/>
        <w:t>художественно-творческой деятельности и предопределяет решение основных педагогических задач.</w:t>
      </w:r>
    </w:p>
    <w:p w:rsidR="0004061E" w:rsidRPr="002755F2" w:rsidRDefault="0004061E" w:rsidP="0004061E">
      <w:pPr>
        <w:jc w:val="both"/>
        <w:rPr>
          <w:color w:val="000000"/>
        </w:rPr>
      </w:pPr>
      <w:r w:rsidRPr="002755F2">
        <w:rPr>
          <w:color w:val="000000"/>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04061E" w:rsidRPr="002755F2" w:rsidRDefault="0004061E" w:rsidP="0004061E">
      <w:pPr>
        <w:jc w:val="both"/>
        <w:rPr>
          <w:b/>
          <w:color w:val="000000"/>
        </w:rPr>
      </w:pPr>
      <w:r w:rsidRPr="002755F2">
        <w:rPr>
          <w:color w:val="000000"/>
        </w:rPr>
        <w:t xml:space="preserve">                           </w:t>
      </w:r>
      <w:r w:rsidRPr="002755F2">
        <w:rPr>
          <w:b/>
          <w:bCs/>
          <w:color w:val="000000"/>
        </w:rPr>
        <w:t>Задачи обучения по предмету «Музыка»</w:t>
      </w:r>
    </w:p>
    <w:p w:rsidR="0004061E" w:rsidRPr="002755F2" w:rsidRDefault="0004061E" w:rsidP="0004061E">
      <w:pPr>
        <w:jc w:val="both"/>
        <w:rPr>
          <w:color w:val="000000"/>
        </w:rPr>
      </w:pPr>
      <w:r w:rsidRPr="002755F2">
        <w:rPr>
          <w:b/>
          <w:bCs/>
          <w:color w:val="000000"/>
        </w:rPr>
        <w:t>Воспитательные:</w:t>
      </w:r>
    </w:p>
    <w:p w:rsidR="0004061E" w:rsidRPr="002755F2" w:rsidRDefault="0004061E" w:rsidP="00A27E96">
      <w:pPr>
        <w:numPr>
          <w:ilvl w:val="0"/>
          <w:numId w:val="70"/>
        </w:numPr>
        <w:ind w:left="0"/>
        <w:jc w:val="both"/>
        <w:rPr>
          <w:color w:val="000000"/>
        </w:rPr>
      </w:pPr>
      <w:r w:rsidRPr="002755F2">
        <w:rPr>
          <w:color w:val="000000"/>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04061E" w:rsidRPr="002755F2" w:rsidRDefault="0004061E" w:rsidP="00A27E96">
      <w:pPr>
        <w:numPr>
          <w:ilvl w:val="0"/>
          <w:numId w:val="70"/>
        </w:numPr>
        <w:ind w:left="0"/>
        <w:jc w:val="both"/>
        <w:rPr>
          <w:color w:val="000000"/>
        </w:rPr>
      </w:pPr>
      <w:r w:rsidRPr="002755F2">
        <w:rPr>
          <w:color w:val="000000"/>
        </w:rPr>
        <w:t>воспитание чувства музыки как основы музыкальной грамотности.</w:t>
      </w:r>
    </w:p>
    <w:p w:rsidR="0004061E" w:rsidRPr="002755F2" w:rsidRDefault="0004061E" w:rsidP="0004061E">
      <w:pPr>
        <w:jc w:val="both"/>
        <w:rPr>
          <w:color w:val="000000"/>
        </w:rPr>
      </w:pPr>
      <w:r w:rsidRPr="002755F2">
        <w:rPr>
          <w:b/>
          <w:bCs/>
          <w:color w:val="000000"/>
        </w:rPr>
        <w:t>Развивающие:</w:t>
      </w:r>
    </w:p>
    <w:p w:rsidR="0004061E" w:rsidRPr="002755F2" w:rsidRDefault="0004061E" w:rsidP="00A27E96">
      <w:pPr>
        <w:numPr>
          <w:ilvl w:val="0"/>
          <w:numId w:val="71"/>
        </w:numPr>
        <w:ind w:left="0"/>
        <w:jc w:val="both"/>
        <w:rPr>
          <w:color w:val="000000"/>
        </w:rPr>
      </w:pPr>
      <w:r w:rsidRPr="002755F2">
        <w:rPr>
          <w:color w:val="000000"/>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04061E" w:rsidRPr="002755F2" w:rsidRDefault="0004061E" w:rsidP="0004061E">
      <w:pPr>
        <w:jc w:val="both"/>
        <w:rPr>
          <w:color w:val="000000"/>
        </w:rPr>
      </w:pPr>
      <w:r w:rsidRPr="002755F2">
        <w:rPr>
          <w:b/>
          <w:bCs/>
          <w:color w:val="000000"/>
        </w:rPr>
        <w:t>Образовательные:</w:t>
      </w:r>
    </w:p>
    <w:p w:rsidR="0004061E" w:rsidRPr="002755F2" w:rsidRDefault="0004061E" w:rsidP="00A27E96">
      <w:pPr>
        <w:numPr>
          <w:ilvl w:val="0"/>
          <w:numId w:val="72"/>
        </w:numPr>
        <w:ind w:left="0"/>
        <w:jc w:val="both"/>
        <w:rPr>
          <w:color w:val="000000"/>
        </w:rPr>
      </w:pPr>
      <w:r w:rsidRPr="002755F2">
        <w:rPr>
          <w:color w:val="000000"/>
        </w:rPr>
        <w:t>накопление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04061E" w:rsidRPr="002755F2" w:rsidRDefault="0004061E" w:rsidP="0004061E">
      <w:pPr>
        <w:jc w:val="both"/>
        <w:rPr>
          <w:color w:val="000000"/>
        </w:rPr>
      </w:pPr>
      <w:r w:rsidRPr="002755F2">
        <w:rPr>
          <w:color w:val="000000"/>
        </w:rPr>
        <w:t xml:space="preserve">                     </w:t>
      </w:r>
      <w:r w:rsidRPr="002755F2">
        <w:rPr>
          <w:bCs/>
          <w:color w:val="000000"/>
          <w:u w:val="single"/>
        </w:rPr>
        <w:t>ОБЩАЯ ХАРАКТЕРИСТИКА УЧЕБНОГО ПРЕДМЕТА</w:t>
      </w:r>
      <w:r w:rsidRPr="002755F2">
        <w:rPr>
          <w:bCs/>
          <w:color w:val="000000"/>
        </w:rPr>
        <w:t>.</w:t>
      </w:r>
    </w:p>
    <w:p w:rsidR="0004061E" w:rsidRPr="002755F2" w:rsidRDefault="0004061E" w:rsidP="0004061E">
      <w:pPr>
        <w:jc w:val="both"/>
        <w:rPr>
          <w:color w:val="000000"/>
        </w:rPr>
      </w:pPr>
      <w:r w:rsidRPr="002755F2">
        <w:rPr>
          <w:color w:val="000000"/>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04061E" w:rsidRPr="002755F2" w:rsidRDefault="0004061E" w:rsidP="0004061E">
      <w:pPr>
        <w:jc w:val="both"/>
        <w:rPr>
          <w:color w:val="000000"/>
        </w:rPr>
      </w:pPr>
      <w:r w:rsidRPr="002755F2">
        <w:rPr>
          <w:color w:val="000000"/>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04061E" w:rsidRPr="002755F2" w:rsidRDefault="0004061E" w:rsidP="0004061E">
      <w:pPr>
        <w:jc w:val="both"/>
        <w:rPr>
          <w:color w:val="000000"/>
        </w:rPr>
      </w:pPr>
      <w:r w:rsidRPr="002755F2">
        <w:rPr>
          <w:color w:val="000000"/>
        </w:rPr>
        <w:t xml:space="preserve">   Критерии отбора музыкального материала в данную программу заимствованы из концепции Д. Б. Кабалевского — это </w:t>
      </w:r>
      <w:r w:rsidRPr="002755F2">
        <w:rPr>
          <w:iCs/>
          <w:color w:val="000000"/>
        </w:rPr>
        <w:t>художественная ценность </w:t>
      </w:r>
      <w:r w:rsidRPr="002755F2">
        <w:rPr>
          <w:color w:val="000000"/>
        </w:rPr>
        <w:t xml:space="preserve">музыкальных произведений, их </w:t>
      </w:r>
      <w:r w:rsidRPr="002755F2">
        <w:rPr>
          <w:iCs/>
          <w:color w:val="000000"/>
        </w:rPr>
        <w:t>воспитательная значимость </w:t>
      </w:r>
      <w:r w:rsidRPr="002755F2">
        <w:rPr>
          <w:color w:val="000000"/>
        </w:rPr>
        <w:t>и </w:t>
      </w:r>
      <w:r w:rsidRPr="002755F2">
        <w:rPr>
          <w:iCs/>
          <w:color w:val="000000"/>
        </w:rPr>
        <w:t>педагогическая целесообразность.</w:t>
      </w:r>
    </w:p>
    <w:p w:rsidR="0004061E" w:rsidRPr="002755F2" w:rsidRDefault="0004061E" w:rsidP="0004061E">
      <w:pPr>
        <w:jc w:val="both"/>
        <w:rPr>
          <w:color w:val="000000"/>
        </w:rPr>
      </w:pPr>
      <w:r w:rsidRPr="002755F2">
        <w:rPr>
          <w:color w:val="000000"/>
        </w:rPr>
        <w:t xml:space="preserve">   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w:t>
      </w:r>
      <w:r w:rsidRPr="002755F2">
        <w:rPr>
          <w:color w:val="000000"/>
        </w:rPr>
        <w:lastRenderedPageBreak/>
        <w:t>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04061E" w:rsidRPr="002755F2" w:rsidRDefault="0004061E" w:rsidP="0004061E">
      <w:pPr>
        <w:jc w:val="both"/>
        <w:rPr>
          <w:color w:val="000000"/>
        </w:rPr>
      </w:pPr>
      <w:r w:rsidRPr="002755F2">
        <w:rPr>
          <w:color w:val="000000"/>
        </w:rPr>
        <w:t>младших школьников, воспитывает их музыкальный вкус.</w:t>
      </w:r>
    </w:p>
    <w:p w:rsidR="0004061E" w:rsidRPr="002755F2" w:rsidRDefault="0004061E" w:rsidP="0004061E">
      <w:pPr>
        <w:jc w:val="both"/>
        <w:rPr>
          <w:color w:val="000000"/>
        </w:rPr>
      </w:pPr>
      <w:r w:rsidRPr="002755F2">
        <w:rPr>
          <w:color w:val="000000"/>
        </w:rPr>
        <w:t xml:space="preserve">    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w:t>
      </w:r>
    </w:p>
    <w:p w:rsidR="0004061E" w:rsidRPr="002755F2" w:rsidRDefault="0004061E" w:rsidP="0004061E">
      <w:pPr>
        <w:jc w:val="both"/>
        <w:rPr>
          <w:color w:val="000000"/>
        </w:rPr>
      </w:pPr>
      <w:r w:rsidRPr="002755F2">
        <w:rPr>
          <w:color w:val="000000"/>
        </w:rPr>
        <w:t xml:space="preserve">      1.хоровое, ансамблевое и сольное пение;</w:t>
      </w:r>
    </w:p>
    <w:p w:rsidR="0004061E" w:rsidRPr="002755F2" w:rsidRDefault="0004061E" w:rsidP="0004061E">
      <w:pPr>
        <w:ind w:left="360"/>
        <w:jc w:val="both"/>
        <w:rPr>
          <w:color w:val="000000"/>
        </w:rPr>
      </w:pPr>
      <w:r w:rsidRPr="002755F2">
        <w:rPr>
          <w:color w:val="000000"/>
        </w:rPr>
        <w:t>2.пластическое интонирование и музыкально-ритмические движения;</w:t>
      </w:r>
    </w:p>
    <w:p w:rsidR="0004061E" w:rsidRPr="002755F2" w:rsidRDefault="0004061E" w:rsidP="0004061E">
      <w:pPr>
        <w:ind w:left="360"/>
        <w:jc w:val="both"/>
        <w:rPr>
          <w:color w:val="000000"/>
        </w:rPr>
      </w:pPr>
      <w:r w:rsidRPr="002755F2">
        <w:rPr>
          <w:color w:val="000000"/>
        </w:rPr>
        <w:t>3.игра на музыкальных инструментах;</w:t>
      </w:r>
    </w:p>
    <w:p w:rsidR="0004061E" w:rsidRPr="002755F2" w:rsidRDefault="0004061E" w:rsidP="0004061E">
      <w:pPr>
        <w:jc w:val="both"/>
        <w:rPr>
          <w:color w:val="000000"/>
        </w:rPr>
      </w:pPr>
      <w:r w:rsidRPr="002755F2">
        <w:rPr>
          <w:color w:val="000000"/>
        </w:rPr>
        <w:t xml:space="preserve">     4.  инсценирование (разыгрывание) песен, сказок, музыкальных пьес программного характера;</w:t>
      </w:r>
    </w:p>
    <w:p w:rsidR="0004061E" w:rsidRPr="002755F2" w:rsidRDefault="0004061E" w:rsidP="0004061E">
      <w:pPr>
        <w:jc w:val="both"/>
        <w:rPr>
          <w:color w:val="000000"/>
        </w:rPr>
      </w:pPr>
      <w:r w:rsidRPr="002755F2">
        <w:rPr>
          <w:color w:val="000000"/>
        </w:rPr>
        <w:t xml:space="preserve">       5.освоение элементов музыкальной грамоты как средства фиксации музыкальной речи.</w:t>
      </w:r>
    </w:p>
    <w:p w:rsidR="0004061E" w:rsidRPr="002755F2" w:rsidRDefault="0004061E" w:rsidP="0004061E">
      <w:pPr>
        <w:jc w:val="both"/>
        <w:rPr>
          <w:color w:val="000000"/>
        </w:rPr>
      </w:pPr>
      <w:r w:rsidRPr="002755F2">
        <w:rPr>
          <w:color w:val="000000"/>
        </w:rPr>
        <w:t xml:space="preserve">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2755F2">
        <w:rPr>
          <w:iCs/>
          <w:color w:val="000000"/>
        </w:rPr>
        <w:t>универсальные учебные действия</w:t>
      </w:r>
      <w:r w:rsidRPr="002755F2">
        <w:rPr>
          <w:i/>
          <w:iCs/>
          <w:color w:val="000000"/>
        </w:rPr>
        <w:t>.</w:t>
      </w:r>
    </w:p>
    <w:p w:rsidR="0004061E" w:rsidRPr="002755F2" w:rsidRDefault="0004061E" w:rsidP="0004061E">
      <w:pPr>
        <w:jc w:val="both"/>
        <w:rPr>
          <w:color w:val="000000"/>
        </w:rPr>
      </w:pPr>
      <w:r w:rsidRPr="002755F2">
        <w:rPr>
          <w:color w:val="000000"/>
        </w:rPr>
        <w:t xml:space="preserve">       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04061E" w:rsidRPr="002755F2" w:rsidRDefault="0004061E" w:rsidP="0004061E">
      <w:pPr>
        <w:jc w:val="both"/>
        <w:rPr>
          <w:color w:val="000000"/>
          <w:u w:val="single"/>
        </w:rPr>
      </w:pPr>
      <w:r w:rsidRPr="002755F2">
        <w:rPr>
          <w:color w:val="000000"/>
        </w:rPr>
        <w:t xml:space="preserve">                                  </w:t>
      </w:r>
      <w:r w:rsidRPr="002755F2">
        <w:rPr>
          <w:bCs/>
          <w:color w:val="000000"/>
          <w:u w:val="single"/>
        </w:rPr>
        <w:t>Общая характеристика учебного процесса</w:t>
      </w:r>
    </w:p>
    <w:p w:rsidR="0004061E" w:rsidRPr="002755F2" w:rsidRDefault="0004061E" w:rsidP="0004061E">
      <w:pPr>
        <w:jc w:val="both"/>
        <w:rPr>
          <w:color w:val="000000"/>
        </w:rPr>
      </w:pPr>
      <w:r w:rsidRPr="002755F2">
        <w:rPr>
          <w:color w:val="000000"/>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04061E" w:rsidRPr="002755F2" w:rsidRDefault="0004061E" w:rsidP="0004061E">
      <w:pPr>
        <w:jc w:val="both"/>
        <w:rPr>
          <w:color w:val="000000"/>
        </w:rPr>
      </w:pPr>
      <w:r w:rsidRPr="002755F2">
        <w:rPr>
          <w:color w:val="000000"/>
        </w:rPr>
        <w:t xml:space="preserve">   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04061E" w:rsidRPr="002755F2" w:rsidRDefault="0004061E" w:rsidP="0004061E">
      <w:pPr>
        <w:jc w:val="both"/>
        <w:rPr>
          <w:color w:val="000000"/>
        </w:rPr>
      </w:pPr>
      <w:r w:rsidRPr="002755F2">
        <w:rPr>
          <w:color w:val="000000"/>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04061E" w:rsidRPr="002755F2" w:rsidRDefault="0004061E" w:rsidP="0004061E">
      <w:pPr>
        <w:jc w:val="both"/>
        <w:rPr>
          <w:color w:val="000000"/>
        </w:rPr>
      </w:pPr>
      <w:r w:rsidRPr="002755F2">
        <w:rPr>
          <w:color w:val="000000"/>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r w:rsidRPr="002755F2">
        <w:rPr>
          <w:color w:val="000000"/>
        </w:rPr>
        <w:lastRenderedPageBreak/>
        <w:t>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04061E" w:rsidRPr="002755F2" w:rsidRDefault="0004061E" w:rsidP="0004061E">
      <w:pPr>
        <w:jc w:val="both"/>
        <w:rPr>
          <w:color w:val="000000"/>
        </w:rPr>
      </w:pPr>
      <w:r w:rsidRPr="002755F2">
        <w:rPr>
          <w:color w:val="000000"/>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755F2">
        <w:rPr>
          <w:iCs/>
          <w:color w:val="000000"/>
        </w:rPr>
        <w:t>личностному, коммуникативному, познавательному и социальному развитию</w:t>
      </w:r>
      <w:r w:rsidRPr="002755F2">
        <w:rPr>
          <w:i/>
          <w:iCs/>
          <w:color w:val="000000"/>
        </w:rPr>
        <w:t> </w:t>
      </w:r>
      <w:r w:rsidRPr="002755F2">
        <w:rPr>
          <w:color w:val="000000"/>
        </w:rPr>
        <w:t>растущего человека. Предмет «Музыка», </w:t>
      </w:r>
      <w:r w:rsidRPr="002755F2">
        <w:rPr>
          <w:iCs/>
          <w:color w:val="000000"/>
        </w:rPr>
        <w:t>развивая умение учиться,</w:t>
      </w:r>
      <w:r w:rsidRPr="002755F2">
        <w:rPr>
          <w:i/>
          <w:iCs/>
          <w:color w:val="000000"/>
        </w:rPr>
        <w:t> </w:t>
      </w:r>
      <w:r w:rsidRPr="002755F2">
        <w:rPr>
          <w:color w:val="000000"/>
        </w:rPr>
        <w:t>призван формировать у ребенка современную картину мира.</w:t>
      </w:r>
    </w:p>
    <w:p w:rsidR="0004061E" w:rsidRPr="002755F2" w:rsidRDefault="0004061E" w:rsidP="0004061E">
      <w:pPr>
        <w:jc w:val="both"/>
        <w:rPr>
          <w:u w:val="single"/>
        </w:rPr>
      </w:pPr>
      <w:r w:rsidRPr="002755F2">
        <w:rPr>
          <w:b/>
          <w:bCs/>
          <w:color w:val="008000"/>
        </w:rPr>
        <w:t xml:space="preserve">                          </w:t>
      </w:r>
      <w:r w:rsidRPr="002755F2">
        <w:rPr>
          <w:bCs/>
          <w:u w:val="single"/>
        </w:rPr>
        <w:t>Обоснование выбора УМК</w:t>
      </w:r>
    </w:p>
    <w:p w:rsidR="0004061E" w:rsidRPr="002755F2" w:rsidRDefault="0004061E" w:rsidP="0004061E">
      <w:pPr>
        <w:jc w:val="both"/>
        <w:rPr>
          <w:color w:val="000000"/>
        </w:rPr>
      </w:pPr>
      <w:r w:rsidRPr="002755F2">
        <w:rPr>
          <w:color w:val="000000"/>
        </w:rPr>
        <w:t xml:space="preserve">  Комплект учебников «Музыка» Е.Д. Критской, Г.П. Сергеевой, Т.С. Шмагиной входит в  федеральный  перечень,  утвержденный на 2018 – 2019 учебный год (Приказ МОиН РФ №253  от  30.03.2014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2018-2019 учебный  год»).</w:t>
      </w:r>
    </w:p>
    <w:p w:rsidR="0004061E" w:rsidRPr="002755F2" w:rsidRDefault="0004061E" w:rsidP="0004061E">
      <w:pPr>
        <w:jc w:val="both"/>
        <w:rPr>
          <w:color w:val="000000"/>
        </w:rPr>
      </w:pPr>
      <w:r w:rsidRPr="002755F2">
        <w:rPr>
          <w:bCs/>
        </w:rPr>
        <w:t>«Школа России»</w:t>
      </w:r>
      <w:r w:rsidRPr="002755F2">
        <w:rPr>
          <w:color w:val="333333"/>
        </w:rPr>
        <w:t> - это учебно-методический комплекс (УМК) для начальных классов общеобразовательных учреждений,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p w:rsidR="0004061E" w:rsidRPr="002755F2" w:rsidRDefault="0004061E" w:rsidP="0004061E">
      <w:pPr>
        <w:jc w:val="both"/>
        <w:rPr>
          <w:b/>
          <w:bCs/>
          <w:color w:val="000000"/>
        </w:rPr>
      </w:pPr>
      <w:r w:rsidRPr="002755F2">
        <w:rPr>
          <w:b/>
          <w:bCs/>
          <w:color w:val="000000"/>
        </w:rPr>
        <w:t xml:space="preserve">        </w:t>
      </w:r>
    </w:p>
    <w:p w:rsidR="0004061E" w:rsidRPr="002755F2" w:rsidRDefault="0004061E" w:rsidP="0004061E">
      <w:pPr>
        <w:jc w:val="both"/>
        <w:rPr>
          <w:color w:val="000000"/>
        </w:rPr>
      </w:pPr>
      <w:r w:rsidRPr="002755F2">
        <w:rPr>
          <w:b/>
          <w:bCs/>
          <w:color w:val="000000"/>
        </w:rPr>
        <w:t xml:space="preserve">       ОПИСАНИЕ МЕСТА УЧЕБНОГО ПРЕДМЕТА В УЧЕБНОМ ПЛАНЕ</w:t>
      </w:r>
    </w:p>
    <w:p w:rsidR="0004061E" w:rsidRPr="002755F2" w:rsidRDefault="0004061E" w:rsidP="0004061E">
      <w:pPr>
        <w:jc w:val="both"/>
        <w:rPr>
          <w:color w:val="000000"/>
        </w:rPr>
      </w:pPr>
      <w:r w:rsidRPr="002755F2">
        <w:rPr>
          <w:color w:val="000000"/>
        </w:rPr>
        <w:t xml:space="preserve">  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часов – во II–IV классах), за счет часов федерального компонента.</w:t>
      </w:r>
    </w:p>
    <w:p w:rsidR="0004061E" w:rsidRPr="002755F2" w:rsidRDefault="0004061E" w:rsidP="0004061E">
      <w:pPr>
        <w:pStyle w:val="aff"/>
        <w:spacing w:line="240" w:lineRule="auto"/>
        <w:ind w:left="1560"/>
        <w:jc w:val="both"/>
        <w:rPr>
          <w:sz w:val="24"/>
        </w:rPr>
      </w:pPr>
      <w:r w:rsidRPr="002755F2">
        <w:rPr>
          <w:sz w:val="24"/>
        </w:rPr>
        <w:t>СОДЕРЖАНИЕ  УЧЕБНОГО ПРЕДМЕТА</w:t>
      </w:r>
    </w:p>
    <w:p w:rsidR="0004061E" w:rsidRPr="002755F2" w:rsidRDefault="0004061E" w:rsidP="0004061E">
      <w:pPr>
        <w:pStyle w:val="aff"/>
        <w:spacing w:line="240" w:lineRule="auto"/>
        <w:ind w:left="1560"/>
        <w:jc w:val="both"/>
        <w:rPr>
          <w:sz w:val="24"/>
        </w:rPr>
      </w:pPr>
      <w:r w:rsidRPr="002755F2">
        <w:rPr>
          <w:sz w:val="24"/>
        </w:rPr>
        <w:t>Музыка</w:t>
      </w:r>
    </w:p>
    <w:p w:rsidR="0004061E" w:rsidRPr="002755F2" w:rsidRDefault="0004061E" w:rsidP="0004061E">
      <w:pPr>
        <w:ind w:firstLine="709"/>
        <w:contextualSpacing/>
        <w:jc w:val="both"/>
        <w:rPr>
          <w:b/>
        </w:rPr>
      </w:pPr>
      <w:r w:rsidRPr="002755F2">
        <w:rPr>
          <w:b/>
        </w:rPr>
        <w:t>1 класс</w:t>
      </w:r>
    </w:p>
    <w:p w:rsidR="0004061E" w:rsidRPr="002755F2" w:rsidRDefault="0004061E" w:rsidP="0004061E">
      <w:pPr>
        <w:ind w:firstLine="709"/>
        <w:jc w:val="both"/>
        <w:rPr>
          <w:b/>
        </w:rPr>
      </w:pPr>
      <w:r w:rsidRPr="002755F2">
        <w:rPr>
          <w:b/>
        </w:rPr>
        <w:t>Мир музыкальных звуков</w:t>
      </w:r>
    </w:p>
    <w:p w:rsidR="0004061E" w:rsidRPr="002755F2" w:rsidRDefault="0004061E" w:rsidP="0004061E">
      <w:pPr>
        <w:ind w:firstLine="709"/>
        <w:jc w:val="both"/>
      </w:pPr>
      <w:r w:rsidRPr="002755F2">
        <w:t xml:space="preserve">Классификация музыкальных звуков. Свойства музыкального звука: тембр, длительность, громкость, высота.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Восприятие и воспроизведение звуков окружающего мира во всем многообразии.</w:t>
      </w:r>
      <w:r w:rsidRPr="002755F2">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4061E" w:rsidRPr="002755F2" w:rsidRDefault="0004061E" w:rsidP="0004061E">
      <w:pPr>
        <w:ind w:firstLine="709"/>
        <w:jc w:val="both"/>
      </w:pPr>
      <w:r w:rsidRPr="002755F2">
        <w:rPr>
          <w:b/>
        </w:rPr>
        <w:t>Игра на элементарных музыкальных инструментах в ансамбле.</w:t>
      </w:r>
      <w:r w:rsidRPr="002755F2">
        <w:t xml:space="preserve"> Первые опыты игры детей на инструментах, различных по способам звукоизвлечения, тембрам. </w:t>
      </w:r>
    </w:p>
    <w:p w:rsidR="0004061E" w:rsidRPr="002755F2" w:rsidRDefault="0004061E" w:rsidP="0004061E">
      <w:pPr>
        <w:ind w:firstLine="709"/>
        <w:jc w:val="both"/>
      </w:pPr>
      <w:r w:rsidRPr="002755F2">
        <w:rPr>
          <w:b/>
        </w:rPr>
        <w:t>Пение попевок и простых песен.</w:t>
      </w:r>
      <w:r w:rsidRPr="002755F2">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4061E" w:rsidRPr="002755F2" w:rsidRDefault="0004061E" w:rsidP="0004061E">
      <w:pPr>
        <w:ind w:firstLine="709"/>
        <w:jc w:val="both"/>
        <w:rPr>
          <w:b/>
        </w:rPr>
      </w:pPr>
      <w:r w:rsidRPr="002755F2">
        <w:rPr>
          <w:b/>
        </w:rPr>
        <w:t>Ритм – движение жизни</w:t>
      </w:r>
    </w:p>
    <w:p w:rsidR="0004061E" w:rsidRPr="002755F2" w:rsidRDefault="0004061E" w:rsidP="0004061E">
      <w:pPr>
        <w:ind w:firstLine="709"/>
        <w:jc w:val="both"/>
      </w:pPr>
      <w:r w:rsidRPr="002755F2">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4061E" w:rsidRPr="002755F2" w:rsidRDefault="0004061E" w:rsidP="0004061E">
      <w:pPr>
        <w:ind w:firstLine="709"/>
        <w:jc w:val="both"/>
        <w:rPr>
          <w:b/>
        </w:rPr>
      </w:pPr>
      <w:r w:rsidRPr="002755F2">
        <w:rPr>
          <w:b/>
        </w:rPr>
        <w:lastRenderedPageBreak/>
        <w:t xml:space="preserve">Содержание обучения по видам деятельности: </w:t>
      </w:r>
    </w:p>
    <w:p w:rsidR="0004061E" w:rsidRPr="002755F2" w:rsidRDefault="0004061E" w:rsidP="0004061E">
      <w:pPr>
        <w:ind w:firstLine="709"/>
        <w:jc w:val="both"/>
      </w:pPr>
      <w:r w:rsidRPr="002755F2">
        <w:rPr>
          <w:b/>
        </w:rPr>
        <w:t xml:space="preserve">Восприятие и воспроизведение ритмов окружающего мира. Ритмические игры. </w:t>
      </w:r>
      <w:r w:rsidRPr="002755F2">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4061E" w:rsidRPr="002755F2" w:rsidRDefault="0004061E" w:rsidP="0004061E">
      <w:pPr>
        <w:ind w:firstLine="709"/>
        <w:jc w:val="both"/>
      </w:pPr>
      <w:r w:rsidRPr="002755F2">
        <w:rPr>
          <w:b/>
        </w:rPr>
        <w:t>Игра в детском шумовом оркестре.</w:t>
      </w:r>
      <w:r w:rsidRPr="002755F2">
        <w:t xml:space="preserve"> Простые ритмические аккомпанементы к музыкальным произведениям.</w:t>
      </w:r>
    </w:p>
    <w:p w:rsidR="0004061E" w:rsidRPr="002755F2" w:rsidRDefault="0004061E" w:rsidP="0004061E">
      <w:pPr>
        <w:ind w:firstLine="709"/>
        <w:jc w:val="both"/>
      </w:pPr>
      <w:r w:rsidRPr="002755F2">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4061E" w:rsidRPr="002755F2" w:rsidRDefault="0004061E" w:rsidP="0004061E">
      <w:pPr>
        <w:ind w:firstLine="709"/>
        <w:jc w:val="both"/>
      </w:pPr>
      <w:r w:rsidRPr="002755F2">
        <w:rPr>
          <w:b/>
        </w:rPr>
        <w:t>Мелодия – царица музыки</w:t>
      </w:r>
    </w:p>
    <w:p w:rsidR="0004061E" w:rsidRPr="002755F2" w:rsidRDefault="0004061E" w:rsidP="0004061E">
      <w:pPr>
        <w:ind w:firstLine="709"/>
        <w:jc w:val="both"/>
      </w:pPr>
      <w:r w:rsidRPr="002755F2">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Слушание музыкальных произведений яркого интонационно-образного содержания.</w:t>
      </w:r>
      <w:r w:rsidRPr="002755F2">
        <w:t xml:space="preserve"> Примеры: Г. Свиридов «Ласковая просьба», Р. Шуман «Первая утрата», Л. Бетховен Симфония № 5 (начало), В.А. Моцарт Симфония № 40 (начало).</w:t>
      </w:r>
    </w:p>
    <w:p w:rsidR="0004061E" w:rsidRPr="002755F2" w:rsidRDefault="0004061E" w:rsidP="0004061E">
      <w:pPr>
        <w:ind w:firstLine="709"/>
        <w:jc w:val="both"/>
      </w:pPr>
      <w:r w:rsidRPr="002755F2">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4061E" w:rsidRPr="002755F2" w:rsidRDefault="0004061E" w:rsidP="0004061E">
      <w:pPr>
        <w:ind w:firstLine="709"/>
        <w:jc w:val="both"/>
      </w:pPr>
      <w:r w:rsidRPr="002755F2">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4061E" w:rsidRPr="002755F2" w:rsidRDefault="0004061E" w:rsidP="0004061E">
      <w:pPr>
        <w:ind w:firstLine="709"/>
        <w:jc w:val="both"/>
      </w:pPr>
      <w:r w:rsidRPr="002755F2">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4061E" w:rsidRPr="002755F2" w:rsidRDefault="0004061E" w:rsidP="0004061E">
      <w:pPr>
        <w:ind w:firstLine="709"/>
        <w:jc w:val="both"/>
      </w:pPr>
      <w:r w:rsidRPr="002755F2">
        <w:rPr>
          <w:b/>
        </w:rPr>
        <w:t>Музыкальные краски</w:t>
      </w:r>
    </w:p>
    <w:p w:rsidR="0004061E" w:rsidRPr="002755F2" w:rsidRDefault="0004061E" w:rsidP="0004061E">
      <w:pPr>
        <w:ind w:firstLine="709"/>
        <w:jc w:val="both"/>
      </w:pPr>
      <w:r w:rsidRPr="002755F2">
        <w:t>Первоначальные знания о средствах музыкальной выразительности. Понятие контраста в музыке. Лад. Мажор и минор. Тоника.</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Слушание музыкальных произведений с контрастными образами, пьес различного ладового наклонения.</w:t>
      </w:r>
      <w:r w:rsidRPr="002755F2">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4061E" w:rsidRPr="002755F2" w:rsidRDefault="0004061E" w:rsidP="0004061E">
      <w:pPr>
        <w:ind w:firstLine="709"/>
        <w:jc w:val="both"/>
      </w:pPr>
      <w:r w:rsidRPr="002755F2">
        <w:rPr>
          <w:b/>
        </w:rPr>
        <w:t>Пластическое интонирование, двигательная импровизация под музыку разного характера.</w:t>
      </w:r>
      <w:r w:rsidRPr="002755F2">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4061E" w:rsidRPr="002755F2" w:rsidRDefault="0004061E" w:rsidP="0004061E">
      <w:pPr>
        <w:ind w:firstLine="709"/>
        <w:jc w:val="both"/>
      </w:pPr>
      <w:r w:rsidRPr="002755F2">
        <w:rPr>
          <w:b/>
        </w:rPr>
        <w:t>Исполнение песен, написанных в разных ладах.</w:t>
      </w:r>
      <w:r w:rsidRPr="002755F2">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4061E" w:rsidRPr="002755F2" w:rsidRDefault="0004061E" w:rsidP="0004061E">
      <w:pPr>
        <w:ind w:firstLine="709"/>
        <w:jc w:val="both"/>
      </w:pPr>
      <w:r w:rsidRPr="002755F2">
        <w:rPr>
          <w:b/>
        </w:rPr>
        <w:t>Игры-драматизации</w:t>
      </w:r>
      <w:r w:rsidRPr="002755F2">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4061E" w:rsidRPr="002755F2" w:rsidRDefault="0004061E" w:rsidP="0004061E">
      <w:pPr>
        <w:ind w:firstLine="709"/>
        <w:jc w:val="both"/>
        <w:rPr>
          <w:b/>
        </w:rPr>
      </w:pPr>
      <w:r w:rsidRPr="002755F2">
        <w:rPr>
          <w:b/>
        </w:rPr>
        <w:lastRenderedPageBreak/>
        <w:t>Музыкальные жанры: песня, танец, марш</w:t>
      </w:r>
    </w:p>
    <w:p w:rsidR="0004061E" w:rsidRPr="002755F2" w:rsidRDefault="0004061E" w:rsidP="0004061E">
      <w:pPr>
        <w:ind w:firstLine="709"/>
        <w:jc w:val="both"/>
      </w:pPr>
      <w:r w:rsidRPr="002755F2">
        <w:t>Формирование первичных аналитических навыков. Определение особенностей основных жанров музыки: песня, танец, марш.</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Слушание музыкальных произведений, имеющих ярко выраженную жанровую основу.</w:t>
      </w:r>
      <w:r w:rsidRPr="002755F2">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4061E" w:rsidRPr="002755F2" w:rsidRDefault="0004061E" w:rsidP="0004061E">
      <w:pPr>
        <w:ind w:firstLine="709"/>
        <w:jc w:val="both"/>
      </w:pPr>
      <w:r w:rsidRPr="002755F2">
        <w:rPr>
          <w:b/>
        </w:rPr>
        <w:t>Сочинение простых инструментальных аккомпанементов как сопровождения к песенной, танцевальной и маршевой музыке.</w:t>
      </w:r>
      <w:r w:rsidRPr="002755F2">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4061E" w:rsidRPr="002755F2" w:rsidRDefault="0004061E" w:rsidP="0004061E">
      <w:pPr>
        <w:ind w:firstLine="709"/>
        <w:jc w:val="both"/>
      </w:pPr>
      <w:r w:rsidRPr="002755F2">
        <w:rPr>
          <w:b/>
        </w:rPr>
        <w:t>Исполнение хоровых и инструментальных произведений разных жанров. Двигательная импровизация.</w:t>
      </w:r>
      <w:r w:rsidRPr="002755F2">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4061E" w:rsidRPr="002755F2" w:rsidRDefault="0004061E" w:rsidP="0004061E">
      <w:pPr>
        <w:ind w:firstLine="709"/>
        <w:jc w:val="both"/>
      </w:pPr>
      <w:r w:rsidRPr="002755F2">
        <w:rPr>
          <w:b/>
        </w:rPr>
        <w:t>Музыкальная азбука или где живут ноты</w:t>
      </w:r>
    </w:p>
    <w:p w:rsidR="0004061E" w:rsidRPr="002755F2" w:rsidRDefault="0004061E" w:rsidP="0004061E">
      <w:pPr>
        <w:ind w:firstLine="709"/>
        <w:jc w:val="both"/>
      </w:pPr>
      <w:r w:rsidRPr="002755F2">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Игровые дидактические упражнения с использованием наглядного материала.</w:t>
      </w:r>
      <w:r w:rsidRPr="002755F2">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4061E" w:rsidRPr="002755F2" w:rsidRDefault="0004061E" w:rsidP="0004061E">
      <w:pPr>
        <w:ind w:firstLine="709"/>
        <w:jc w:val="both"/>
      </w:pPr>
      <w:r w:rsidRPr="002755F2">
        <w:rPr>
          <w:b/>
        </w:rPr>
        <w:t>Слушание музыкальных произведений с использованием элементарной графической записи.</w:t>
      </w:r>
      <w:r w:rsidRPr="002755F2">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4061E" w:rsidRPr="002755F2" w:rsidRDefault="0004061E" w:rsidP="0004061E">
      <w:pPr>
        <w:ind w:firstLine="709"/>
        <w:jc w:val="both"/>
      </w:pPr>
      <w:r w:rsidRPr="002755F2">
        <w:rPr>
          <w:b/>
        </w:rPr>
        <w:t xml:space="preserve">Пение с применением ручных знаков. Пение простейших песен по нотам. </w:t>
      </w:r>
      <w:r w:rsidRPr="002755F2">
        <w:t>Разучивание и исполнение песен с применением ручных знаков. Пение разученных ранее песен по нотам.</w:t>
      </w:r>
    </w:p>
    <w:p w:rsidR="0004061E" w:rsidRPr="002755F2" w:rsidRDefault="0004061E" w:rsidP="0004061E">
      <w:pPr>
        <w:ind w:firstLine="709"/>
        <w:jc w:val="both"/>
      </w:pPr>
      <w:r w:rsidRPr="002755F2">
        <w:rPr>
          <w:b/>
        </w:rPr>
        <w:t>Игра на элементарных музыкальных инструментах в ансамбле</w:t>
      </w:r>
      <w:r w:rsidRPr="002755F2">
        <w:t>. Первые навыки игры по нотам.</w:t>
      </w:r>
    </w:p>
    <w:p w:rsidR="0004061E" w:rsidRPr="002755F2" w:rsidRDefault="0004061E" w:rsidP="0004061E">
      <w:pPr>
        <w:ind w:firstLine="709"/>
        <w:jc w:val="both"/>
        <w:rPr>
          <w:b/>
        </w:rPr>
      </w:pPr>
      <w:r w:rsidRPr="002755F2">
        <w:rPr>
          <w:b/>
        </w:rPr>
        <w:t>Я – артист</w:t>
      </w:r>
    </w:p>
    <w:p w:rsidR="0004061E" w:rsidRPr="002755F2" w:rsidRDefault="0004061E" w:rsidP="0004061E">
      <w:pPr>
        <w:ind w:firstLine="709"/>
        <w:jc w:val="both"/>
      </w:pPr>
      <w:r w:rsidRPr="002755F2">
        <w:t>Сольное и ансамблевое музицирование (вокальное и инструментальное). Творческое соревнование.</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Исполнение пройденных хоровых и инструментальных произведений</w:t>
      </w:r>
      <w:r w:rsidRPr="002755F2">
        <w:t xml:space="preserve"> в школьных мероприятиях.</w:t>
      </w:r>
    </w:p>
    <w:p w:rsidR="0004061E" w:rsidRPr="002755F2" w:rsidRDefault="0004061E" w:rsidP="0004061E">
      <w:pPr>
        <w:ind w:firstLine="709"/>
        <w:jc w:val="both"/>
      </w:pPr>
      <w:r w:rsidRPr="002755F2">
        <w:rPr>
          <w:b/>
        </w:rPr>
        <w:t>Командные состязания</w:t>
      </w:r>
      <w:r w:rsidRPr="002755F2">
        <w:t>: викторины на основе изученного музыкального материала; ритмические эстафеты; ритмическое эхо, ритмические «диалоги».</w:t>
      </w:r>
    </w:p>
    <w:p w:rsidR="0004061E" w:rsidRPr="002755F2" w:rsidRDefault="0004061E" w:rsidP="0004061E">
      <w:pPr>
        <w:ind w:firstLine="709"/>
        <w:jc w:val="both"/>
      </w:pPr>
      <w:r w:rsidRPr="002755F2">
        <w:rPr>
          <w:b/>
        </w:rPr>
        <w:t>Развитие навыка импровизации</w:t>
      </w:r>
      <w:r w:rsidRPr="002755F2">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4061E" w:rsidRPr="002755F2" w:rsidRDefault="0004061E" w:rsidP="0004061E">
      <w:pPr>
        <w:ind w:firstLine="709"/>
        <w:jc w:val="both"/>
        <w:rPr>
          <w:b/>
        </w:rPr>
      </w:pPr>
      <w:r w:rsidRPr="002755F2">
        <w:rPr>
          <w:b/>
        </w:rPr>
        <w:lastRenderedPageBreak/>
        <w:t>Музыкально-театрализованное представление</w:t>
      </w:r>
    </w:p>
    <w:p w:rsidR="0004061E" w:rsidRPr="002755F2" w:rsidRDefault="0004061E" w:rsidP="0004061E">
      <w:pPr>
        <w:ind w:firstLine="709"/>
        <w:jc w:val="both"/>
      </w:pPr>
      <w:r w:rsidRPr="002755F2">
        <w:t>Музыкально-театрализованное представление как результат освоения программы по учебному предмету «Музыка» в первом классе.</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4061E" w:rsidRPr="002755F2" w:rsidRDefault="0004061E" w:rsidP="0004061E">
      <w:pPr>
        <w:ind w:firstLine="709"/>
        <w:contextualSpacing/>
        <w:jc w:val="both"/>
        <w:rPr>
          <w:b/>
        </w:rPr>
      </w:pPr>
      <w:r w:rsidRPr="002755F2">
        <w:rPr>
          <w:b/>
        </w:rPr>
        <w:t>2 класс</w:t>
      </w:r>
    </w:p>
    <w:p w:rsidR="0004061E" w:rsidRPr="002755F2" w:rsidRDefault="0004061E" w:rsidP="0004061E">
      <w:pPr>
        <w:ind w:firstLine="709"/>
        <w:contextualSpacing/>
        <w:jc w:val="both"/>
        <w:rPr>
          <w:b/>
        </w:rPr>
      </w:pPr>
      <w:r w:rsidRPr="002755F2">
        <w:rPr>
          <w:b/>
        </w:rPr>
        <w:t xml:space="preserve">Народное музыкальное искусство. Традиции и обряды </w:t>
      </w:r>
    </w:p>
    <w:p w:rsidR="0004061E" w:rsidRPr="002755F2" w:rsidRDefault="0004061E" w:rsidP="0004061E">
      <w:pPr>
        <w:ind w:firstLine="709"/>
        <w:contextualSpacing/>
        <w:jc w:val="both"/>
      </w:pPr>
      <w:r w:rsidRPr="002755F2">
        <w:t>Музыкальный фольклор. Народные игры. Народные инструменты. Годовой круг календарных праздников</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Музыкально-игровая деятельность</w:t>
      </w:r>
      <w:r w:rsidRPr="002755F2">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755F2">
        <w:rPr>
          <w:rFonts w:eastAsia="SimSun"/>
          <w:kern w:val="2"/>
          <w:lang w:eastAsia="hi-IN" w:bidi="hi-IN"/>
        </w:rPr>
        <w:t xml:space="preserve">риобщение детей к игровой традиционной народной культуре: </w:t>
      </w:r>
      <w:r w:rsidRPr="002755F2">
        <w:t xml:space="preserve">народные игры с музыкальным сопровождением. Примеры: </w:t>
      </w:r>
      <w:r w:rsidRPr="002755F2">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4061E" w:rsidRPr="002755F2" w:rsidRDefault="0004061E" w:rsidP="0004061E">
      <w:pPr>
        <w:ind w:firstLine="709"/>
        <w:contextualSpacing/>
        <w:jc w:val="both"/>
      </w:pPr>
      <w:r w:rsidRPr="002755F2">
        <w:rPr>
          <w:b/>
        </w:rPr>
        <w:t>Игра на народных инструментах</w:t>
      </w:r>
      <w:r w:rsidRPr="002755F2">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4061E" w:rsidRPr="002755F2" w:rsidRDefault="0004061E" w:rsidP="0004061E">
      <w:pPr>
        <w:ind w:firstLine="709"/>
        <w:contextualSpacing/>
        <w:jc w:val="both"/>
      </w:pPr>
      <w:r w:rsidRPr="002755F2">
        <w:rPr>
          <w:b/>
        </w:rPr>
        <w:t>Слушание произведений в исполнении фольклорных коллективов</w:t>
      </w:r>
      <w:r w:rsidRPr="002755F2">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4061E" w:rsidRPr="002755F2" w:rsidRDefault="0004061E" w:rsidP="0004061E">
      <w:pPr>
        <w:ind w:firstLine="709"/>
        <w:jc w:val="both"/>
        <w:rPr>
          <w:b/>
        </w:rPr>
      </w:pPr>
      <w:r w:rsidRPr="002755F2">
        <w:rPr>
          <w:b/>
        </w:rPr>
        <w:t>Широка страна моя родная</w:t>
      </w:r>
    </w:p>
    <w:p w:rsidR="0004061E" w:rsidRPr="002755F2" w:rsidRDefault="0004061E" w:rsidP="0004061E">
      <w:pPr>
        <w:ind w:firstLine="709"/>
        <w:jc w:val="both"/>
      </w:pPr>
      <w:r w:rsidRPr="002755F2">
        <w:t>Государственные символы России (герб, флаг, гимн). Гимн – главная песня народов нашей страны. Гимн Российской Федерации.</w:t>
      </w:r>
    </w:p>
    <w:p w:rsidR="0004061E" w:rsidRPr="002755F2" w:rsidRDefault="0004061E" w:rsidP="0004061E">
      <w:pPr>
        <w:ind w:firstLine="709"/>
        <w:jc w:val="both"/>
      </w:pPr>
      <w:r w:rsidRPr="002755F2">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Разучивание и исполнение Гимна Российской Федерации. Исполнение гимна своей республики, города, школы</w:t>
      </w:r>
      <w:r w:rsidRPr="002755F2">
        <w:t>. Применение знаний о способах и приемах выразительного пения.</w:t>
      </w:r>
    </w:p>
    <w:p w:rsidR="0004061E" w:rsidRPr="002755F2" w:rsidRDefault="0004061E" w:rsidP="0004061E">
      <w:pPr>
        <w:ind w:firstLine="709"/>
        <w:contextualSpacing/>
        <w:jc w:val="both"/>
      </w:pPr>
      <w:r w:rsidRPr="002755F2">
        <w:rPr>
          <w:b/>
        </w:rPr>
        <w:t>Слушание музыки отечественных композиторов. Элементарный анализ особенностей мелодии.</w:t>
      </w:r>
      <w:r w:rsidRPr="002755F2">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4061E" w:rsidRPr="002755F2" w:rsidRDefault="0004061E" w:rsidP="0004061E">
      <w:pPr>
        <w:ind w:firstLine="709"/>
        <w:jc w:val="both"/>
        <w:rPr>
          <w:i/>
        </w:rPr>
      </w:pPr>
      <w:r w:rsidRPr="002755F2">
        <w:rPr>
          <w:i/>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4061E" w:rsidRPr="002755F2" w:rsidRDefault="0004061E" w:rsidP="0004061E">
      <w:pPr>
        <w:ind w:firstLine="709"/>
        <w:jc w:val="both"/>
      </w:pPr>
      <w:r w:rsidRPr="002755F2">
        <w:rPr>
          <w:b/>
        </w:rPr>
        <w:t>Игра на элементарных музыкальных инструментах в ансамбле</w:t>
      </w:r>
      <w:r w:rsidRPr="002755F2">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4061E" w:rsidRPr="002755F2" w:rsidRDefault="0004061E" w:rsidP="0004061E">
      <w:pPr>
        <w:ind w:firstLine="709"/>
        <w:jc w:val="both"/>
        <w:rPr>
          <w:b/>
        </w:rPr>
      </w:pPr>
      <w:r w:rsidRPr="002755F2">
        <w:rPr>
          <w:b/>
        </w:rPr>
        <w:t>Музыкальное время и его особенности</w:t>
      </w:r>
    </w:p>
    <w:p w:rsidR="0004061E" w:rsidRPr="002755F2" w:rsidRDefault="0004061E" w:rsidP="0004061E">
      <w:pPr>
        <w:ind w:firstLine="709"/>
        <w:jc w:val="both"/>
      </w:pPr>
      <w:r w:rsidRPr="002755F2">
        <w:t xml:space="preserve">Метроритм. Длительности и паузы в простых ритмических рисунках. Ритмоформулы. Такт. Размер.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Игровые дидактические упражнения с использованием наглядного материала.</w:t>
      </w:r>
      <w:r w:rsidRPr="002755F2">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4061E" w:rsidRPr="002755F2" w:rsidRDefault="0004061E" w:rsidP="0004061E">
      <w:pPr>
        <w:ind w:firstLine="709"/>
        <w:jc w:val="both"/>
      </w:pPr>
      <w:r w:rsidRPr="002755F2">
        <w:rPr>
          <w:b/>
        </w:rPr>
        <w:t>Ритмические игры.</w:t>
      </w:r>
      <w:r w:rsidRPr="002755F2">
        <w:t xml:space="preserve"> Ритмические «паззлы», ритмическая эстафета, ритмическое эхо, простые ритмические каноны. </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4061E" w:rsidRPr="002755F2" w:rsidRDefault="0004061E" w:rsidP="0004061E">
      <w:pPr>
        <w:ind w:firstLine="709"/>
        <w:contextualSpacing/>
        <w:jc w:val="both"/>
      </w:pPr>
      <w:r w:rsidRPr="002755F2">
        <w:rPr>
          <w:b/>
        </w:rPr>
        <w:t>Разучивание и исполнение хоровых и инструментальных произведений</w:t>
      </w:r>
      <w:r w:rsidRPr="002755F2">
        <w:t xml:space="preserve"> с разнообразным ритмическим рисунком. Исполнение пройденных песенных и инструментальных мелодий по нотам. </w:t>
      </w:r>
    </w:p>
    <w:p w:rsidR="0004061E" w:rsidRPr="002755F2" w:rsidRDefault="0004061E" w:rsidP="0004061E">
      <w:pPr>
        <w:ind w:firstLine="709"/>
        <w:jc w:val="both"/>
      </w:pPr>
      <w:r w:rsidRPr="002755F2">
        <w:rPr>
          <w:b/>
        </w:rPr>
        <w:t>Музыкальная грамота</w:t>
      </w:r>
    </w:p>
    <w:p w:rsidR="0004061E" w:rsidRPr="002755F2" w:rsidRDefault="0004061E" w:rsidP="0004061E">
      <w:pPr>
        <w:ind w:firstLine="709"/>
        <w:jc w:val="both"/>
      </w:pPr>
      <w:r w:rsidRPr="002755F2">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Чтение нотной записи</w:t>
      </w:r>
      <w:r w:rsidRPr="002755F2">
        <w:t>. Чтение нот первой-второй октав в записи пройденных песен. Пение простых выученных попевок и песен в размере 2/4 по нотам с тактированием.</w:t>
      </w:r>
    </w:p>
    <w:p w:rsidR="0004061E" w:rsidRPr="002755F2" w:rsidRDefault="0004061E" w:rsidP="0004061E">
      <w:pPr>
        <w:ind w:firstLine="709"/>
        <w:jc w:val="both"/>
      </w:pPr>
      <w:r w:rsidRPr="002755F2">
        <w:rPr>
          <w:b/>
        </w:rPr>
        <w:t xml:space="preserve">Игровые дидактические упражнения с использованием наглядного материала. </w:t>
      </w:r>
      <w:r w:rsidRPr="002755F2">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4061E" w:rsidRPr="002755F2" w:rsidRDefault="0004061E" w:rsidP="0004061E">
      <w:pPr>
        <w:ind w:firstLine="709"/>
        <w:jc w:val="both"/>
      </w:pPr>
      <w:r w:rsidRPr="002755F2">
        <w:rPr>
          <w:b/>
        </w:rPr>
        <w:t>Пение мелодических интервалов</w:t>
      </w:r>
      <w:r w:rsidRPr="002755F2">
        <w:t xml:space="preserve"> с использованием ручных знаков.</w:t>
      </w:r>
    </w:p>
    <w:p w:rsidR="0004061E" w:rsidRPr="002755F2" w:rsidRDefault="0004061E" w:rsidP="0004061E">
      <w:pPr>
        <w:ind w:firstLine="709"/>
        <w:jc w:val="both"/>
      </w:pPr>
      <w:r w:rsidRPr="002755F2">
        <w:rPr>
          <w:b/>
        </w:rPr>
        <w:t>Прослушивание и узнавание</w:t>
      </w:r>
      <w:r w:rsidRPr="002755F2">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4061E" w:rsidRPr="002755F2" w:rsidRDefault="0004061E" w:rsidP="0004061E">
      <w:pPr>
        <w:ind w:firstLine="709"/>
        <w:jc w:val="both"/>
        <w:rPr>
          <w:b/>
        </w:rPr>
      </w:pPr>
      <w:r w:rsidRPr="002755F2">
        <w:rPr>
          <w:b/>
        </w:rPr>
        <w:t xml:space="preserve"> «Музыкальный конструктор»</w:t>
      </w:r>
    </w:p>
    <w:p w:rsidR="0004061E" w:rsidRPr="002755F2" w:rsidRDefault="0004061E" w:rsidP="0004061E">
      <w:pPr>
        <w:ind w:firstLine="709"/>
        <w:jc w:val="both"/>
      </w:pPr>
      <w:r w:rsidRPr="002755F2">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музыкальных произведений</w:t>
      </w:r>
      <w:r w:rsidRPr="002755F2">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w:t>
      </w:r>
      <w:r w:rsidRPr="002755F2">
        <w:lastRenderedPageBreak/>
        <w:t>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4061E" w:rsidRPr="002755F2" w:rsidRDefault="0004061E" w:rsidP="0004061E">
      <w:pPr>
        <w:ind w:firstLine="709"/>
        <w:contextualSpacing/>
        <w:jc w:val="both"/>
      </w:pPr>
      <w:r w:rsidRPr="002755F2">
        <w:rPr>
          <w:b/>
        </w:rPr>
        <w:t xml:space="preserve">Игра на элементарных музыкальных инструментах в ансамбле. </w:t>
      </w:r>
      <w:r w:rsidRPr="002755F2">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4061E" w:rsidRPr="002755F2" w:rsidRDefault="0004061E" w:rsidP="0004061E">
      <w:pPr>
        <w:ind w:firstLine="709"/>
        <w:jc w:val="both"/>
      </w:pPr>
      <w:r w:rsidRPr="002755F2">
        <w:rPr>
          <w:b/>
        </w:rPr>
        <w:t>Сочинение простейших мелодий</w:t>
      </w:r>
      <w:r w:rsidRPr="002755F2">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4061E" w:rsidRPr="002755F2" w:rsidRDefault="0004061E" w:rsidP="0004061E">
      <w:pPr>
        <w:ind w:firstLine="709"/>
        <w:jc w:val="both"/>
      </w:pPr>
      <w:r w:rsidRPr="002755F2">
        <w:rPr>
          <w:b/>
        </w:rPr>
        <w:t>Исполнение песен</w:t>
      </w:r>
      <w:r w:rsidRPr="002755F2">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4061E" w:rsidRPr="002755F2" w:rsidRDefault="0004061E" w:rsidP="0004061E">
      <w:pPr>
        <w:ind w:firstLine="709"/>
        <w:jc w:val="both"/>
        <w:rPr>
          <w:b/>
        </w:rPr>
      </w:pPr>
      <w:r w:rsidRPr="002755F2">
        <w:rPr>
          <w:b/>
        </w:rPr>
        <w:t>Жанровое разнообразие в музыке</w:t>
      </w:r>
    </w:p>
    <w:p w:rsidR="0004061E" w:rsidRPr="002755F2" w:rsidRDefault="0004061E" w:rsidP="0004061E">
      <w:pPr>
        <w:ind w:firstLine="709"/>
        <w:jc w:val="both"/>
      </w:pPr>
      <w:r w:rsidRPr="002755F2">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классических музыкальных произведений с определением их жанровой основы.</w:t>
      </w:r>
      <w:r w:rsidRPr="002755F2">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4061E" w:rsidRPr="002755F2" w:rsidRDefault="0004061E" w:rsidP="0004061E">
      <w:pPr>
        <w:ind w:firstLine="709"/>
        <w:contextualSpacing/>
        <w:jc w:val="both"/>
      </w:pPr>
      <w:r w:rsidRPr="002755F2">
        <w:rPr>
          <w:b/>
        </w:rPr>
        <w:t>Пластическое интонирование</w:t>
      </w:r>
      <w:r w:rsidRPr="002755F2">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4061E" w:rsidRPr="002755F2" w:rsidRDefault="0004061E" w:rsidP="0004061E">
      <w:pPr>
        <w:ind w:firstLine="709"/>
        <w:contextualSpacing/>
        <w:jc w:val="both"/>
      </w:pPr>
      <w:r w:rsidRPr="002755F2">
        <w:rPr>
          <w:b/>
        </w:rPr>
        <w:t>Создание презентации</w:t>
      </w:r>
      <w:r w:rsidRPr="002755F2">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4061E" w:rsidRPr="002755F2" w:rsidRDefault="0004061E" w:rsidP="0004061E">
      <w:pPr>
        <w:ind w:firstLine="709"/>
        <w:contextualSpacing/>
        <w:jc w:val="both"/>
      </w:pPr>
      <w:r w:rsidRPr="002755F2">
        <w:rPr>
          <w:b/>
        </w:rPr>
        <w:t>Исполнение песен</w:t>
      </w:r>
      <w:r w:rsidRPr="002755F2">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4061E" w:rsidRPr="002755F2" w:rsidRDefault="0004061E" w:rsidP="0004061E">
      <w:pPr>
        <w:ind w:firstLine="709"/>
        <w:contextualSpacing/>
        <w:jc w:val="both"/>
      </w:pPr>
      <w:r w:rsidRPr="002755F2">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4061E" w:rsidRPr="002755F2" w:rsidRDefault="0004061E" w:rsidP="0004061E">
      <w:pPr>
        <w:ind w:firstLine="709"/>
        <w:jc w:val="both"/>
        <w:rPr>
          <w:b/>
        </w:rPr>
      </w:pPr>
      <w:r w:rsidRPr="002755F2">
        <w:rPr>
          <w:b/>
        </w:rPr>
        <w:t>Я – артист</w:t>
      </w:r>
    </w:p>
    <w:p w:rsidR="0004061E" w:rsidRPr="002755F2" w:rsidRDefault="0004061E" w:rsidP="0004061E">
      <w:pPr>
        <w:ind w:firstLine="709"/>
        <w:jc w:val="both"/>
      </w:pPr>
      <w:r w:rsidRPr="002755F2">
        <w:t xml:space="preserve">Сольное и ансамблевое музицирование (вокальное и инструментальное). Творческое соревнование. </w:t>
      </w:r>
    </w:p>
    <w:p w:rsidR="0004061E" w:rsidRPr="002755F2" w:rsidRDefault="0004061E" w:rsidP="0004061E">
      <w:pPr>
        <w:ind w:firstLine="709"/>
        <w:jc w:val="both"/>
      </w:pPr>
      <w:r w:rsidRPr="002755F2">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Исполнение пройденных хоровых и инструментальных произведений</w:t>
      </w:r>
      <w:r w:rsidRPr="002755F2">
        <w:t xml:space="preserve"> в школьных мероприятиях, посвященных праздникам, торжественным событиям. </w:t>
      </w:r>
    </w:p>
    <w:p w:rsidR="0004061E" w:rsidRPr="002755F2" w:rsidRDefault="0004061E" w:rsidP="0004061E">
      <w:pPr>
        <w:ind w:firstLine="709"/>
        <w:jc w:val="both"/>
      </w:pPr>
      <w:r w:rsidRPr="002755F2">
        <w:rPr>
          <w:b/>
        </w:rPr>
        <w:t>Подготовка концертных программ</w:t>
      </w:r>
      <w:r w:rsidRPr="002755F2">
        <w:t xml:space="preserve">, включающих произведения для хорового и инструментального (либо совместного) музицирования. </w:t>
      </w:r>
    </w:p>
    <w:p w:rsidR="0004061E" w:rsidRPr="002755F2" w:rsidRDefault="0004061E" w:rsidP="0004061E">
      <w:pPr>
        <w:ind w:firstLine="709"/>
        <w:jc w:val="both"/>
        <w:rPr>
          <w:i/>
        </w:rPr>
      </w:pPr>
      <w:r w:rsidRPr="002755F2">
        <w:rPr>
          <w:i/>
        </w:rPr>
        <w:t>Участие в школьных, региональных и всероссийских музыкально-исполнительских фестивалях, конкурсах и т.д.</w:t>
      </w:r>
    </w:p>
    <w:p w:rsidR="0004061E" w:rsidRPr="002755F2" w:rsidRDefault="0004061E" w:rsidP="0004061E">
      <w:pPr>
        <w:ind w:firstLine="709"/>
        <w:jc w:val="both"/>
      </w:pPr>
      <w:r w:rsidRPr="002755F2">
        <w:rPr>
          <w:b/>
        </w:rPr>
        <w:lastRenderedPageBreak/>
        <w:t>Командные состязания</w:t>
      </w:r>
      <w:r w:rsidRPr="002755F2">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4061E" w:rsidRPr="002755F2" w:rsidRDefault="0004061E" w:rsidP="0004061E">
      <w:pPr>
        <w:ind w:firstLine="709"/>
        <w:jc w:val="both"/>
      </w:pPr>
      <w:r w:rsidRPr="002755F2">
        <w:rPr>
          <w:b/>
        </w:rPr>
        <w:t>Игра на элементарных музыкальных инструментах в ансамбле. Совершенствование навыка импровизации</w:t>
      </w:r>
      <w:r w:rsidRPr="002755F2">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4061E" w:rsidRPr="002755F2" w:rsidRDefault="0004061E" w:rsidP="0004061E">
      <w:pPr>
        <w:ind w:firstLine="709"/>
        <w:jc w:val="both"/>
        <w:rPr>
          <w:b/>
        </w:rPr>
      </w:pPr>
      <w:r w:rsidRPr="002755F2">
        <w:rPr>
          <w:b/>
        </w:rPr>
        <w:t>Музыкально-театрализованное представление</w:t>
      </w:r>
    </w:p>
    <w:p w:rsidR="0004061E" w:rsidRPr="002755F2" w:rsidRDefault="0004061E" w:rsidP="0004061E">
      <w:pPr>
        <w:ind w:firstLine="709"/>
        <w:jc w:val="both"/>
      </w:pPr>
      <w:r w:rsidRPr="002755F2">
        <w:t>Музыкально-театрализованное представление как результат освоения программы во втором классе.</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061E" w:rsidRPr="002755F2" w:rsidRDefault="0004061E" w:rsidP="0004061E">
      <w:pPr>
        <w:ind w:firstLine="709"/>
        <w:jc w:val="both"/>
        <w:rPr>
          <w:b/>
        </w:rPr>
      </w:pPr>
      <w:r w:rsidRPr="002755F2">
        <w:rPr>
          <w:b/>
        </w:rPr>
        <w:t>3 класс</w:t>
      </w:r>
    </w:p>
    <w:p w:rsidR="0004061E" w:rsidRPr="002755F2" w:rsidRDefault="0004061E" w:rsidP="0004061E">
      <w:pPr>
        <w:ind w:firstLine="709"/>
        <w:jc w:val="both"/>
        <w:rPr>
          <w:b/>
        </w:rPr>
      </w:pPr>
      <w:r w:rsidRPr="002755F2">
        <w:rPr>
          <w:b/>
        </w:rPr>
        <w:t xml:space="preserve">Музыкальный проект «Сочиняем сказку». </w:t>
      </w:r>
    </w:p>
    <w:p w:rsidR="0004061E" w:rsidRPr="002755F2" w:rsidRDefault="0004061E" w:rsidP="0004061E">
      <w:pPr>
        <w:ind w:firstLine="709"/>
        <w:jc w:val="both"/>
      </w:pPr>
      <w:r w:rsidRPr="002755F2">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Разработка плана</w:t>
      </w:r>
      <w:r w:rsidRPr="002755F2">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4061E" w:rsidRPr="002755F2" w:rsidRDefault="0004061E" w:rsidP="0004061E">
      <w:pPr>
        <w:ind w:firstLine="709"/>
        <w:jc w:val="both"/>
        <w:rPr>
          <w:b/>
        </w:rPr>
      </w:pPr>
      <w:r w:rsidRPr="002755F2">
        <w:rPr>
          <w:b/>
        </w:rPr>
        <w:t>Создание информационного сопровождения проекта</w:t>
      </w:r>
      <w:r w:rsidRPr="002755F2">
        <w:t xml:space="preserve"> (афиша, презентация, пригласительные билеты и т.д.).</w:t>
      </w:r>
    </w:p>
    <w:p w:rsidR="0004061E" w:rsidRPr="002755F2" w:rsidRDefault="0004061E" w:rsidP="0004061E">
      <w:pPr>
        <w:ind w:firstLine="709"/>
        <w:jc w:val="both"/>
      </w:pPr>
      <w:r w:rsidRPr="002755F2">
        <w:rPr>
          <w:b/>
        </w:rPr>
        <w:t>Разучивание и исполнение песенного ансамблевого и хорового материала как части проекта.</w:t>
      </w:r>
      <w:r w:rsidRPr="002755F2">
        <w:t xml:space="preserve"> Формирование умений и навыков ансамблевого и хорового пения в процессе работы над целостным музыкально-театральным проектом.</w:t>
      </w:r>
    </w:p>
    <w:p w:rsidR="0004061E" w:rsidRPr="002755F2" w:rsidRDefault="0004061E" w:rsidP="0004061E">
      <w:pPr>
        <w:ind w:firstLine="709"/>
        <w:jc w:val="both"/>
      </w:pPr>
      <w:r w:rsidRPr="002755F2">
        <w:rPr>
          <w:b/>
        </w:rPr>
        <w:t>Практическое освоение и применение элементов музыкальной грамоты</w:t>
      </w:r>
      <w:r w:rsidRPr="002755F2">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4061E" w:rsidRPr="002755F2" w:rsidRDefault="0004061E" w:rsidP="0004061E">
      <w:pPr>
        <w:ind w:firstLine="709"/>
        <w:jc w:val="both"/>
      </w:pPr>
      <w:r w:rsidRPr="002755F2">
        <w:rPr>
          <w:b/>
        </w:rPr>
        <w:t>Работа над метроритмом</w:t>
      </w:r>
      <w:r w:rsidRPr="002755F2">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4061E" w:rsidRPr="002755F2" w:rsidRDefault="0004061E" w:rsidP="0004061E">
      <w:pPr>
        <w:ind w:firstLine="709"/>
        <w:jc w:val="both"/>
      </w:pPr>
      <w:r w:rsidRPr="002755F2">
        <w:rPr>
          <w:b/>
        </w:rPr>
        <w:t>Соревнование классов</w:t>
      </w:r>
      <w:r w:rsidRPr="002755F2">
        <w:t xml:space="preserve"> на лучший музыкальный проект «Сочиняем сказку».</w:t>
      </w:r>
    </w:p>
    <w:p w:rsidR="0004061E" w:rsidRPr="002755F2" w:rsidRDefault="0004061E" w:rsidP="0004061E">
      <w:pPr>
        <w:ind w:firstLine="709"/>
        <w:jc w:val="both"/>
      </w:pPr>
      <w:r w:rsidRPr="002755F2">
        <w:rPr>
          <w:b/>
        </w:rPr>
        <w:t>Широка страна моя родная</w:t>
      </w:r>
    </w:p>
    <w:p w:rsidR="0004061E" w:rsidRPr="002755F2" w:rsidRDefault="0004061E" w:rsidP="0004061E">
      <w:pPr>
        <w:ind w:firstLine="709"/>
        <w:jc w:val="both"/>
      </w:pPr>
      <w:r w:rsidRPr="002755F2">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4061E" w:rsidRPr="002755F2" w:rsidRDefault="0004061E" w:rsidP="0004061E">
      <w:pPr>
        <w:ind w:firstLine="709"/>
        <w:jc w:val="both"/>
      </w:pPr>
      <w:r w:rsidRPr="002755F2">
        <w:rPr>
          <w:b/>
        </w:rPr>
        <w:t>Исполнение песен</w:t>
      </w:r>
      <w:r w:rsidRPr="002755F2">
        <w:t xml:space="preserve"> народов России различных жанров колыбельные, хороводные, плясовые и др.) в сопровождении народных инструментов. Пение </w:t>
      </w:r>
      <w:r w:rsidRPr="002755F2">
        <w:rPr>
          <w:lang w:val="en-US"/>
        </w:rPr>
        <w:t>acapella</w:t>
      </w:r>
      <w:r w:rsidRPr="002755F2">
        <w:t>, канонов, включение элементов двухголосия. Разучивание песен по нотам.</w:t>
      </w:r>
    </w:p>
    <w:p w:rsidR="0004061E" w:rsidRPr="002755F2" w:rsidRDefault="0004061E" w:rsidP="0004061E">
      <w:pPr>
        <w:ind w:firstLine="709"/>
        <w:jc w:val="both"/>
      </w:pPr>
      <w:r w:rsidRPr="002755F2">
        <w:rPr>
          <w:b/>
        </w:rPr>
        <w:t>Игра на музыкальных инструментах в ансамбле</w:t>
      </w:r>
      <w:r w:rsidRPr="002755F2">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4061E" w:rsidRPr="002755F2" w:rsidRDefault="0004061E" w:rsidP="0004061E">
      <w:pPr>
        <w:ind w:firstLine="709"/>
        <w:jc w:val="both"/>
      </w:pPr>
      <w:r w:rsidRPr="002755F2">
        <w:rPr>
          <w:b/>
        </w:rPr>
        <w:t>Игры-драматизации</w:t>
      </w:r>
      <w:r w:rsidRPr="002755F2">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4061E" w:rsidRPr="002755F2" w:rsidRDefault="0004061E" w:rsidP="0004061E">
      <w:pPr>
        <w:ind w:firstLine="709"/>
        <w:contextualSpacing/>
        <w:jc w:val="both"/>
        <w:rPr>
          <w:b/>
        </w:rPr>
      </w:pPr>
      <w:r w:rsidRPr="002755F2">
        <w:rPr>
          <w:b/>
        </w:rPr>
        <w:t>Хоровая планета</w:t>
      </w:r>
    </w:p>
    <w:p w:rsidR="0004061E" w:rsidRPr="002755F2" w:rsidRDefault="0004061E" w:rsidP="0004061E">
      <w:pPr>
        <w:ind w:firstLine="709"/>
        <w:contextualSpacing/>
        <w:jc w:val="both"/>
      </w:pPr>
      <w:r w:rsidRPr="002755F2">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suppressAutoHyphens/>
        <w:autoSpaceDN w:val="0"/>
        <w:ind w:firstLine="709"/>
        <w:jc w:val="both"/>
        <w:rPr>
          <w:rFonts w:eastAsia="Calibri"/>
          <w:kern w:val="3"/>
          <w:lang w:eastAsia="zh-CN" w:bidi="hi-IN"/>
        </w:rPr>
      </w:pPr>
      <w:r w:rsidRPr="002755F2">
        <w:rPr>
          <w:rFonts w:eastAsia="Calibri"/>
          <w:b/>
          <w:kern w:val="3"/>
          <w:lang w:eastAsia="zh-CN" w:bidi="hi-IN"/>
        </w:rPr>
        <w:t>Слушание произведений</w:t>
      </w:r>
      <w:r w:rsidRPr="002755F2">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2755F2">
        <w:rPr>
          <w:rFonts w:eastAsia="Calibri"/>
          <w:kern w:val="3"/>
          <w:lang w:bidi="hi-IN"/>
        </w:rPr>
        <w:t>усского народного хора им. М.Е. Пятницкого</w:t>
      </w:r>
      <w:r w:rsidRPr="002755F2">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4061E" w:rsidRPr="002755F2" w:rsidRDefault="0004061E" w:rsidP="0004061E">
      <w:pPr>
        <w:ind w:firstLine="709"/>
        <w:jc w:val="both"/>
        <w:rPr>
          <w:b/>
        </w:rPr>
      </w:pPr>
      <w:r w:rsidRPr="002755F2">
        <w:rPr>
          <w:b/>
        </w:rPr>
        <w:t>Совершенствование хорового исполнения</w:t>
      </w:r>
      <w:r w:rsidRPr="002755F2">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4061E" w:rsidRPr="002755F2" w:rsidRDefault="0004061E" w:rsidP="0004061E">
      <w:pPr>
        <w:ind w:firstLine="709"/>
        <w:jc w:val="both"/>
        <w:rPr>
          <w:b/>
        </w:rPr>
      </w:pPr>
      <w:r w:rsidRPr="002755F2">
        <w:rPr>
          <w:b/>
        </w:rPr>
        <w:t>Мир оркестра</w:t>
      </w:r>
    </w:p>
    <w:p w:rsidR="0004061E" w:rsidRPr="002755F2" w:rsidRDefault="0004061E" w:rsidP="0004061E">
      <w:pPr>
        <w:ind w:firstLine="709"/>
        <w:contextualSpacing/>
        <w:jc w:val="both"/>
      </w:pPr>
      <w:r w:rsidRPr="002755F2">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фрагментов произведений мировой музыкальной классики</w:t>
      </w:r>
      <w:r w:rsidRPr="002755F2">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4061E" w:rsidRPr="002755F2" w:rsidRDefault="0004061E" w:rsidP="0004061E">
      <w:pPr>
        <w:ind w:firstLine="709"/>
        <w:contextualSpacing/>
        <w:jc w:val="both"/>
      </w:pPr>
      <w:r w:rsidRPr="002755F2">
        <w:rPr>
          <w:b/>
        </w:rPr>
        <w:t>Музыкальная викторина</w:t>
      </w:r>
      <w:r w:rsidRPr="002755F2">
        <w:t xml:space="preserve"> «Угадай инструмент». Викторина-соревнование на определение тембра различных инструментов и оркестровых групп. </w:t>
      </w:r>
    </w:p>
    <w:p w:rsidR="0004061E" w:rsidRPr="002755F2" w:rsidRDefault="0004061E" w:rsidP="0004061E">
      <w:pPr>
        <w:ind w:firstLine="709"/>
        <w:contextualSpacing/>
        <w:jc w:val="both"/>
      </w:pPr>
      <w:r w:rsidRPr="002755F2">
        <w:rPr>
          <w:b/>
        </w:rPr>
        <w:t>Игра на музыкальных инструментах в ансамбле</w:t>
      </w:r>
      <w:r w:rsidRPr="002755F2">
        <w:t xml:space="preserve">. Исполнение инструментальных миниатюр «соло-тутти» оркестром элементарных инструментов. </w:t>
      </w:r>
    </w:p>
    <w:p w:rsidR="0004061E" w:rsidRPr="002755F2" w:rsidRDefault="0004061E" w:rsidP="0004061E">
      <w:pPr>
        <w:ind w:firstLine="709"/>
        <w:contextualSpacing/>
        <w:jc w:val="both"/>
      </w:pPr>
      <w:r w:rsidRPr="002755F2">
        <w:rPr>
          <w:b/>
        </w:rPr>
        <w:t>Исполнение песен</w:t>
      </w:r>
      <w:r w:rsidRPr="002755F2">
        <w:t xml:space="preserve"> в сопровождении оркестра элементарного музицирования. Начальные навыки пения под фонограмму.</w:t>
      </w:r>
    </w:p>
    <w:p w:rsidR="0004061E" w:rsidRPr="002755F2" w:rsidRDefault="0004061E" w:rsidP="0004061E">
      <w:pPr>
        <w:ind w:firstLine="709"/>
        <w:jc w:val="both"/>
        <w:rPr>
          <w:b/>
        </w:rPr>
      </w:pPr>
      <w:r w:rsidRPr="002755F2">
        <w:rPr>
          <w:b/>
        </w:rPr>
        <w:lastRenderedPageBreak/>
        <w:t>Музыкальная грамота</w:t>
      </w:r>
    </w:p>
    <w:p w:rsidR="0004061E" w:rsidRPr="002755F2" w:rsidRDefault="0004061E" w:rsidP="0004061E">
      <w:pPr>
        <w:ind w:firstLine="709"/>
        <w:jc w:val="both"/>
      </w:pPr>
      <w:r w:rsidRPr="002755F2">
        <w:t>Основы музыкальной грамоты. Чтение нот. Пение по нотам с тактированием. Исполнение канонов. Интервалы и трезвучия.</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Чтение нот</w:t>
      </w:r>
      <w:r w:rsidRPr="002755F2">
        <w:t xml:space="preserve"> хоровых и оркестровых партий.</w:t>
      </w:r>
    </w:p>
    <w:p w:rsidR="0004061E" w:rsidRPr="002755F2" w:rsidRDefault="0004061E" w:rsidP="0004061E">
      <w:pPr>
        <w:ind w:firstLine="709"/>
        <w:jc w:val="both"/>
      </w:pPr>
      <w:r w:rsidRPr="002755F2">
        <w:rPr>
          <w:b/>
        </w:rPr>
        <w:t>Освоение новых элементов</w:t>
      </w:r>
      <w:r w:rsidRPr="002755F2">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4061E" w:rsidRPr="002755F2" w:rsidRDefault="0004061E" w:rsidP="0004061E">
      <w:pPr>
        <w:ind w:firstLine="709"/>
        <w:jc w:val="both"/>
      </w:pPr>
      <w:r w:rsidRPr="002755F2">
        <w:rPr>
          <w:b/>
        </w:rPr>
        <w:t>Подбор по слуху</w:t>
      </w:r>
      <w:r w:rsidRPr="002755F2">
        <w:t xml:space="preserve"> с помощью учителя пройденных песен на металлофоне, ксилофоне, синтезаторе. </w:t>
      </w:r>
    </w:p>
    <w:p w:rsidR="0004061E" w:rsidRPr="002755F2" w:rsidRDefault="0004061E" w:rsidP="0004061E">
      <w:pPr>
        <w:ind w:firstLine="709"/>
        <w:contextualSpacing/>
        <w:jc w:val="both"/>
      </w:pPr>
      <w:r w:rsidRPr="002755F2">
        <w:rPr>
          <w:b/>
        </w:rPr>
        <w:t>Музыкально-игровая деятельность</w:t>
      </w:r>
      <w:r w:rsidRPr="002755F2">
        <w:t xml:space="preserve">: двигательные, ритмические и мелодические каноны-эстафеты в коллективном музицировании. </w:t>
      </w:r>
    </w:p>
    <w:p w:rsidR="0004061E" w:rsidRPr="002755F2" w:rsidRDefault="0004061E" w:rsidP="0004061E">
      <w:pPr>
        <w:ind w:firstLine="709"/>
        <w:jc w:val="both"/>
      </w:pPr>
      <w:r w:rsidRPr="002755F2">
        <w:rPr>
          <w:b/>
        </w:rPr>
        <w:t>Сочинение ритмических рисунков</w:t>
      </w:r>
      <w:r w:rsidRPr="002755F2">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4061E" w:rsidRPr="002755F2" w:rsidRDefault="0004061E" w:rsidP="0004061E">
      <w:pPr>
        <w:ind w:firstLine="709"/>
        <w:jc w:val="both"/>
      </w:pPr>
      <w:r w:rsidRPr="002755F2">
        <w:rPr>
          <w:b/>
        </w:rPr>
        <w:t>Игра на элементарных музыкальных инструментах в ансамбле. Импровизация</w:t>
      </w:r>
      <w:r w:rsidRPr="002755F2">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4061E" w:rsidRPr="002755F2" w:rsidRDefault="0004061E" w:rsidP="0004061E">
      <w:pPr>
        <w:ind w:firstLine="709"/>
        <w:jc w:val="both"/>
      </w:pPr>
      <w:r w:rsidRPr="002755F2">
        <w:rPr>
          <w:b/>
        </w:rPr>
        <w:t>Разучивание</w:t>
      </w:r>
      <w:r w:rsidRPr="002755F2">
        <w:t xml:space="preserve"> хоровых и оркестровых партий по нотам; исполнение по нотам оркестровых партитур различных составов. </w:t>
      </w:r>
    </w:p>
    <w:p w:rsidR="0004061E" w:rsidRPr="002755F2" w:rsidRDefault="0004061E" w:rsidP="0004061E">
      <w:pPr>
        <w:ind w:firstLine="709"/>
        <w:jc w:val="both"/>
        <w:rPr>
          <w:b/>
        </w:rPr>
      </w:pPr>
      <w:r w:rsidRPr="002755F2">
        <w:t>Слушание многоголосных (два-три голоса) хоровых произведений хорального склада, узнавание пройденных интервалов и трезвучий.</w:t>
      </w:r>
    </w:p>
    <w:p w:rsidR="0004061E" w:rsidRPr="002755F2" w:rsidRDefault="0004061E" w:rsidP="0004061E">
      <w:pPr>
        <w:ind w:firstLine="709"/>
        <w:jc w:val="both"/>
        <w:rPr>
          <w:b/>
        </w:rPr>
      </w:pPr>
      <w:r w:rsidRPr="002755F2">
        <w:rPr>
          <w:b/>
        </w:rPr>
        <w:t>Формы и жанры в музыке</w:t>
      </w:r>
    </w:p>
    <w:p w:rsidR="0004061E" w:rsidRPr="002755F2" w:rsidRDefault="0004061E" w:rsidP="0004061E">
      <w:pPr>
        <w:ind w:firstLine="709"/>
        <w:jc w:val="both"/>
      </w:pPr>
      <w:r w:rsidRPr="002755F2">
        <w:t>Простые двухчастная и трехчастная формы, вариации на новом музыкальном материале. Форма рондо.</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4061E" w:rsidRPr="002755F2" w:rsidRDefault="0004061E" w:rsidP="0004061E">
      <w:pPr>
        <w:ind w:firstLine="709"/>
        <w:contextualSpacing/>
        <w:jc w:val="both"/>
      </w:pPr>
      <w:r w:rsidRPr="002755F2">
        <w:rPr>
          <w:b/>
        </w:rPr>
        <w:t>Музыкально-игровая деятельность</w:t>
      </w:r>
      <w:r w:rsidRPr="002755F2">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4061E" w:rsidRPr="002755F2" w:rsidRDefault="0004061E" w:rsidP="0004061E">
      <w:pPr>
        <w:ind w:firstLine="709"/>
        <w:contextualSpacing/>
        <w:jc w:val="both"/>
      </w:pPr>
      <w:r w:rsidRPr="002755F2">
        <w:rPr>
          <w:b/>
        </w:rPr>
        <w:t>Исполнение хоровых произведений</w:t>
      </w:r>
      <w:r w:rsidRPr="002755F2">
        <w:t xml:space="preserve"> в форме рондо. Инструментальный аккомпанемент с применением ритмического остинато, интервалов и трезвучий.</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xml:space="preserve">. </w:t>
      </w:r>
    </w:p>
    <w:p w:rsidR="0004061E" w:rsidRPr="002755F2" w:rsidRDefault="0004061E" w:rsidP="0004061E">
      <w:pPr>
        <w:ind w:firstLine="709"/>
        <w:contextualSpacing/>
        <w:jc w:val="both"/>
        <w:rPr>
          <w:b/>
        </w:rPr>
      </w:pPr>
      <w:r w:rsidRPr="002755F2">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4061E" w:rsidRPr="002755F2" w:rsidRDefault="0004061E" w:rsidP="0004061E">
      <w:pPr>
        <w:ind w:firstLine="709"/>
        <w:jc w:val="both"/>
        <w:rPr>
          <w:b/>
        </w:rPr>
      </w:pPr>
      <w:r w:rsidRPr="002755F2">
        <w:rPr>
          <w:b/>
        </w:rPr>
        <w:t>Я – артист</w:t>
      </w:r>
    </w:p>
    <w:p w:rsidR="0004061E" w:rsidRPr="002755F2" w:rsidRDefault="0004061E" w:rsidP="0004061E">
      <w:pPr>
        <w:ind w:firstLine="709"/>
        <w:jc w:val="both"/>
      </w:pPr>
      <w:r w:rsidRPr="002755F2">
        <w:t xml:space="preserve">Сольное и ансамблевое музицирование (вокальное и инструментальное). Творческое соревнование. </w:t>
      </w:r>
    </w:p>
    <w:p w:rsidR="0004061E" w:rsidRPr="002755F2" w:rsidRDefault="0004061E" w:rsidP="0004061E">
      <w:pPr>
        <w:ind w:firstLine="709"/>
        <w:jc w:val="both"/>
      </w:pPr>
      <w:r w:rsidRPr="002755F2">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Исполнение пройденных хоровых и инструментальных произведений</w:t>
      </w:r>
      <w:r w:rsidRPr="002755F2">
        <w:t xml:space="preserve"> в школьных мероприятиях, посвященных праздникам, торжественным событиям. </w:t>
      </w:r>
    </w:p>
    <w:p w:rsidR="0004061E" w:rsidRPr="002755F2" w:rsidRDefault="0004061E" w:rsidP="0004061E">
      <w:pPr>
        <w:ind w:firstLine="709"/>
        <w:jc w:val="both"/>
      </w:pPr>
      <w:r w:rsidRPr="002755F2">
        <w:rPr>
          <w:b/>
        </w:rPr>
        <w:lastRenderedPageBreak/>
        <w:t>Подготовка концертных программ</w:t>
      </w:r>
      <w:r w:rsidRPr="002755F2">
        <w:t xml:space="preserve">, включающих произведения для хорового и инструментального (либо совместного) музицирования, в том числе музыку народов России. </w:t>
      </w:r>
    </w:p>
    <w:p w:rsidR="0004061E" w:rsidRPr="002755F2" w:rsidRDefault="0004061E" w:rsidP="0004061E">
      <w:pPr>
        <w:ind w:firstLine="709"/>
        <w:jc w:val="both"/>
        <w:rPr>
          <w:i/>
        </w:rPr>
      </w:pPr>
      <w:r w:rsidRPr="002755F2">
        <w:rPr>
          <w:i/>
        </w:rPr>
        <w:t>Участие в школьных, региональных и всероссийских музыкально-исполнительских фестивалях, конкурсах и т.д.</w:t>
      </w:r>
    </w:p>
    <w:p w:rsidR="0004061E" w:rsidRPr="002755F2" w:rsidRDefault="0004061E" w:rsidP="0004061E">
      <w:pPr>
        <w:ind w:firstLine="709"/>
        <w:jc w:val="both"/>
      </w:pPr>
      <w:r w:rsidRPr="002755F2">
        <w:rPr>
          <w:b/>
        </w:rPr>
        <w:t>Командные состязания</w:t>
      </w:r>
      <w:r w:rsidRPr="002755F2">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4061E" w:rsidRPr="002755F2" w:rsidRDefault="0004061E" w:rsidP="0004061E">
      <w:pPr>
        <w:ind w:firstLine="709"/>
        <w:jc w:val="both"/>
      </w:pPr>
      <w:r w:rsidRPr="002755F2">
        <w:rPr>
          <w:b/>
        </w:rPr>
        <w:t>Игра на элементарных музыкальных инструментах в ансамбле. Совершенствование навыка импровизации.</w:t>
      </w:r>
      <w:r w:rsidRPr="002755F2">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4061E" w:rsidRPr="002755F2" w:rsidRDefault="0004061E" w:rsidP="0004061E">
      <w:pPr>
        <w:ind w:firstLine="709"/>
        <w:jc w:val="both"/>
        <w:rPr>
          <w:b/>
        </w:rPr>
      </w:pPr>
      <w:r w:rsidRPr="002755F2">
        <w:rPr>
          <w:b/>
        </w:rPr>
        <w:t>Музыкально-театрализованное представление</w:t>
      </w:r>
    </w:p>
    <w:p w:rsidR="0004061E" w:rsidRPr="002755F2" w:rsidRDefault="0004061E" w:rsidP="0004061E">
      <w:pPr>
        <w:ind w:firstLine="709"/>
        <w:jc w:val="both"/>
      </w:pPr>
      <w:r w:rsidRPr="002755F2">
        <w:t>Музыкально-театрализованное представление как результат освоения программы в третьем классе.</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061E" w:rsidRPr="002755F2" w:rsidRDefault="0004061E" w:rsidP="0004061E">
      <w:pPr>
        <w:ind w:firstLine="709"/>
        <w:jc w:val="both"/>
        <w:rPr>
          <w:b/>
        </w:rPr>
      </w:pPr>
      <w:r w:rsidRPr="002755F2">
        <w:rPr>
          <w:b/>
        </w:rPr>
        <w:t>4 класс</w:t>
      </w:r>
    </w:p>
    <w:p w:rsidR="0004061E" w:rsidRPr="002755F2" w:rsidRDefault="0004061E" w:rsidP="0004061E">
      <w:pPr>
        <w:ind w:firstLine="709"/>
        <w:jc w:val="both"/>
        <w:rPr>
          <w:b/>
        </w:rPr>
      </w:pPr>
      <w:r w:rsidRPr="002755F2">
        <w:rPr>
          <w:b/>
        </w:rPr>
        <w:t xml:space="preserve">Песни народов мира </w:t>
      </w:r>
    </w:p>
    <w:p w:rsidR="0004061E" w:rsidRPr="002755F2" w:rsidRDefault="0004061E" w:rsidP="0004061E">
      <w:pPr>
        <w:ind w:firstLine="709"/>
        <w:jc w:val="both"/>
      </w:pPr>
      <w:r w:rsidRPr="002755F2">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песен народов мира</w:t>
      </w:r>
      <w:r w:rsidRPr="002755F2">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4061E" w:rsidRPr="002755F2" w:rsidRDefault="0004061E" w:rsidP="0004061E">
      <w:pPr>
        <w:ind w:firstLine="709"/>
        <w:contextualSpacing/>
        <w:jc w:val="both"/>
      </w:pPr>
      <w:r w:rsidRPr="002755F2">
        <w:rPr>
          <w:b/>
        </w:rPr>
        <w:t>Исполнение песен</w:t>
      </w:r>
      <w:r w:rsidRPr="002755F2">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4061E" w:rsidRPr="002755F2" w:rsidRDefault="0004061E" w:rsidP="0004061E">
      <w:pPr>
        <w:ind w:firstLine="709"/>
        <w:jc w:val="both"/>
      </w:pPr>
      <w:r w:rsidRPr="002755F2">
        <w:rPr>
          <w:b/>
        </w:rPr>
        <w:t>Музыкальная грамота</w:t>
      </w:r>
    </w:p>
    <w:p w:rsidR="0004061E" w:rsidRPr="002755F2" w:rsidRDefault="0004061E" w:rsidP="0004061E">
      <w:pPr>
        <w:ind w:firstLine="709"/>
        <w:jc w:val="both"/>
      </w:pPr>
      <w:r w:rsidRPr="002755F2">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rPr>
          <w:b/>
        </w:rPr>
        <w:t>Чтение нот</w:t>
      </w:r>
      <w:r w:rsidRPr="002755F2">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4061E" w:rsidRPr="002755F2" w:rsidRDefault="0004061E" w:rsidP="0004061E">
      <w:pPr>
        <w:ind w:firstLine="709"/>
        <w:jc w:val="both"/>
      </w:pPr>
      <w:r w:rsidRPr="002755F2">
        <w:rPr>
          <w:b/>
        </w:rPr>
        <w:lastRenderedPageBreak/>
        <w:t>Подбор по слуху</w:t>
      </w:r>
      <w:r w:rsidRPr="002755F2">
        <w:t xml:space="preserve"> с помощью учителя пройденных песен.</w:t>
      </w:r>
    </w:p>
    <w:p w:rsidR="0004061E" w:rsidRPr="002755F2" w:rsidRDefault="0004061E" w:rsidP="0004061E">
      <w:pPr>
        <w:ind w:firstLine="709"/>
        <w:contextualSpacing/>
        <w:jc w:val="both"/>
      </w:pPr>
      <w:r w:rsidRPr="002755F2">
        <w:rPr>
          <w:b/>
        </w:rPr>
        <w:t>Игра на элементарных музыкальных инструментах в ансамбле</w:t>
      </w:r>
      <w:r w:rsidRPr="002755F2">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4061E" w:rsidRPr="002755F2" w:rsidRDefault="0004061E" w:rsidP="0004061E">
      <w:pPr>
        <w:ind w:firstLine="709"/>
        <w:jc w:val="both"/>
      </w:pPr>
      <w:r w:rsidRPr="002755F2">
        <w:rPr>
          <w:b/>
        </w:rPr>
        <w:t>Инструментальная и вокальная импровизация</w:t>
      </w:r>
      <w:r w:rsidRPr="002755F2">
        <w:t xml:space="preserve"> с использованием простых интервалов, мажорного и минорного трезвучий.</w:t>
      </w:r>
    </w:p>
    <w:p w:rsidR="0004061E" w:rsidRPr="002755F2" w:rsidRDefault="0004061E" w:rsidP="0004061E">
      <w:pPr>
        <w:ind w:firstLine="709"/>
        <w:jc w:val="both"/>
        <w:rPr>
          <w:b/>
        </w:rPr>
      </w:pPr>
      <w:r w:rsidRPr="002755F2">
        <w:rPr>
          <w:b/>
        </w:rPr>
        <w:t>Оркестровая музыка</w:t>
      </w:r>
    </w:p>
    <w:p w:rsidR="0004061E" w:rsidRPr="002755F2" w:rsidRDefault="0004061E" w:rsidP="0004061E">
      <w:pPr>
        <w:ind w:firstLine="709"/>
        <w:jc w:val="both"/>
      </w:pPr>
      <w:r w:rsidRPr="002755F2">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произведений для симфонического, камерного, духового, народного оркестров</w:t>
      </w:r>
      <w:r w:rsidRPr="002755F2">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4061E" w:rsidRPr="002755F2" w:rsidRDefault="0004061E" w:rsidP="0004061E">
      <w:pPr>
        <w:ind w:firstLine="709"/>
        <w:jc w:val="both"/>
      </w:pPr>
      <w:r w:rsidRPr="002755F2">
        <w:rPr>
          <w:b/>
        </w:rPr>
        <w:t>Игра на элементарных музыкальных инструментах в ансамбле.</w:t>
      </w:r>
      <w:r w:rsidRPr="002755F2">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4061E" w:rsidRPr="002755F2" w:rsidRDefault="0004061E" w:rsidP="0004061E">
      <w:pPr>
        <w:ind w:firstLine="709"/>
        <w:contextualSpacing/>
        <w:jc w:val="both"/>
        <w:rPr>
          <w:b/>
        </w:rPr>
      </w:pPr>
      <w:r w:rsidRPr="002755F2">
        <w:rPr>
          <w:b/>
        </w:rPr>
        <w:t>Музыкально-сценические жанры</w:t>
      </w:r>
    </w:p>
    <w:p w:rsidR="0004061E" w:rsidRPr="002755F2" w:rsidRDefault="0004061E" w:rsidP="0004061E">
      <w:pPr>
        <w:ind w:firstLine="709"/>
        <w:jc w:val="both"/>
      </w:pPr>
      <w:r w:rsidRPr="002755F2">
        <w:t xml:space="preserve">Балет, опера, мюзикл.Ознакомление с жанровыми и структурными особенностями и разнообразием музыкально-театральных произведений.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Слушание и просмотр фрагментов из классических опер, балетов и мюзиклов</w:t>
      </w:r>
      <w:r w:rsidRPr="002755F2">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4061E" w:rsidRPr="002755F2" w:rsidRDefault="0004061E" w:rsidP="0004061E">
      <w:pPr>
        <w:ind w:firstLine="709"/>
        <w:jc w:val="both"/>
      </w:pPr>
      <w:r w:rsidRPr="002755F2">
        <w:rPr>
          <w:b/>
        </w:rPr>
        <w:t>Драматизация отдельных фрагментов музыкально-сценических произведений.</w:t>
      </w:r>
      <w:r w:rsidRPr="002755F2">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4061E" w:rsidRPr="002755F2" w:rsidRDefault="0004061E" w:rsidP="0004061E">
      <w:pPr>
        <w:ind w:firstLine="709"/>
        <w:jc w:val="both"/>
        <w:rPr>
          <w:b/>
        </w:rPr>
      </w:pPr>
      <w:r w:rsidRPr="002755F2">
        <w:rPr>
          <w:b/>
        </w:rPr>
        <w:t>Музыка кино</w:t>
      </w:r>
    </w:p>
    <w:p w:rsidR="0004061E" w:rsidRPr="002755F2" w:rsidRDefault="0004061E" w:rsidP="0004061E">
      <w:pPr>
        <w:ind w:firstLine="709"/>
        <w:jc w:val="both"/>
      </w:pPr>
      <w:r w:rsidRPr="002755F2">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Просмотр фрагментов детских кинофильмов и мультфильмов</w:t>
      </w:r>
      <w:r w:rsidRPr="002755F2">
        <w:t xml:space="preserve">. Анализ функций и эмоционально-образного содержания музыкального сопровождения: </w:t>
      </w:r>
    </w:p>
    <w:p w:rsidR="0004061E" w:rsidRPr="002755F2" w:rsidRDefault="0004061E" w:rsidP="00A27E96">
      <w:pPr>
        <w:numPr>
          <w:ilvl w:val="0"/>
          <w:numId w:val="23"/>
        </w:numPr>
        <w:ind w:left="0" w:firstLine="709"/>
        <w:jc w:val="both"/>
      </w:pPr>
      <w:r w:rsidRPr="002755F2">
        <w:t xml:space="preserve">характеристика действующих лиц (лейтмотивы), времени и среды действия; </w:t>
      </w:r>
    </w:p>
    <w:p w:rsidR="0004061E" w:rsidRPr="002755F2" w:rsidRDefault="0004061E" w:rsidP="00A27E96">
      <w:pPr>
        <w:numPr>
          <w:ilvl w:val="0"/>
          <w:numId w:val="23"/>
        </w:numPr>
        <w:ind w:left="0" w:firstLine="709"/>
        <w:jc w:val="both"/>
      </w:pPr>
      <w:r w:rsidRPr="002755F2">
        <w:t>создание эмоционального фона;</w:t>
      </w:r>
    </w:p>
    <w:p w:rsidR="0004061E" w:rsidRPr="002755F2" w:rsidRDefault="0004061E" w:rsidP="00A27E96">
      <w:pPr>
        <w:numPr>
          <w:ilvl w:val="0"/>
          <w:numId w:val="23"/>
        </w:numPr>
        <w:ind w:left="0" w:firstLine="709"/>
        <w:jc w:val="both"/>
      </w:pPr>
      <w:r w:rsidRPr="002755F2">
        <w:t xml:space="preserve">выражение общего смыслового контекста фильма. </w:t>
      </w:r>
    </w:p>
    <w:p w:rsidR="0004061E" w:rsidRPr="002755F2" w:rsidRDefault="0004061E" w:rsidP="0004061E">
      <w:pPr>
        <w:ind w:firstLine="709"/>
        <w:contextualSpacing/>
        <w:jc w:val="both"/>
      </w:pPr>
      <w:r w:rsidRPr="002755F2">
        <w:t xml:space="preserve">Примеры: фильмы-сказки «Морозко» (режиссер А. Роу, композитор </w:t>
      </w:r>
      <w:r w:rsidRPr="002755F2">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w:t>
      </w:r>
      <w:r w:rsidRPr="002755F2">
        <w:lastRenderedPageBreak/>
        <w:t>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4061E" w:rsidRPr="002755F2" w:rsidRDefault="0004061E" w:rsidP="0004061E">
      <w:pPr>
        <w:ind w:firstLine="709"/>
        <w:jc w:val="both"/>
      </w:pPr>
      <w:r w:rsidRPr="002755F2">
        <w:rPr>
          <w:b/>
        </w:rPr>
        <w:t>Исполнение песен</w:t>
      </w:r>
      <w:r w:rsidRPr="002755F2">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4061E" w:rsidRPr="002755F2" w:rsidRDefault="0004061E" w:rsidP="0004061E">
      <w:pPr>
        <w:ind w:firstLine="709"/>
        <w:jc w:val="both"/>
      </w:pPr>
      <w:r w:rsidRPr="002755F2">
        <w:rPr>
          <w:b/>
        </w:rPr>
        <w:t>Создание музыкальных композиций</w:t>
      </w:r>
      <w:r w:rsidRPr="002755F2">
        <w:t xml:space="preserve"> на основе сюжетов различных кинофильмов и мультфильмов. </w:t>
      </w:r>
    </w:p>
    <w:p w:rsidR="0004061E" w:rsidRPr="002755F2" w:rsidRDefault="0004061E" w:rsidP="0004061E">
      <w:pPr>
        <w:ind w:firstLine="709"/>
        <w:jc w:val="both"/>
        <w:rPr>
          <w:b/>
        </w:rPr>
      </w:pPr>
      <w:r w:rsidRPr="002755F2">
        <w:rPr>
          <w:b/>
        </w:rPr>
        <w:t>Учимся, играя</w:t>
      </w:r>
    </w:p>
    <w:p w:rsidR="0004061E" w:rsidRPr="002755F2" w:rsidRDefault="0004061E" w:rsidP="0004061E">
      <w:pPr>
        <w:ind w:firstLine="709"/>
        <w:jc w:val="both"/>
      </w:pPr>
      <w:r w:rsidRPr="002755F2">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Музыкально-игровая деятельность</w:t>
      </w:r>
      <w:r w:rsidRPr="002755F2">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4061E" w:rsidRPr="002755F2" w:rsidRDefault="0004061E" w:rsidP="0004061E">
      <w:pPr>
        <w:ind w:firstLine="709"/>
        <w:jc w:val="both"/>
        <w:rPr>
          <w:b/>
        </w:rPr>
      </w:pPr>
      <w:r w:rsidRPr="002755F2">
        <w:rPr>
          <w:b/>
        </w:rPr>
        <w:t>Я – артист</w:t>
      </w:r>
    </w:p>
    <w:p w:rsidR="0004061E" w:rsidRPr="002755F2" w:rsidRDefault="0004061E" w:rsidP="0004061E">
      <w:pPr>
        <w:ind w:firstLine="709"/>
        <w:jc w:val="both"/>
      </w:pPr>
      <w:r w:rsidRPr="002755F2">
        <w:t xml:space="preserve">Сольное и ансамблевое музицирование (вокальное и инструментальное). Творческое соревнование. </w:t>
      </w:r>
    </w:p>
    <w:p w:rsidR="0004061E" w:rsidRPr="002755F2" w:rsidRDefault="0004061E" w:rsidP="0004061E">
      <w:pPr>
        <w:ind w:firstLine="709"/>
        <w:jc w:val="both"/>
      </w:pPr>
      <w:r w:rsidRPr="002755F2">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contextualSpacing/>
        <w:jc w:val="both"/>
      </w:pPr>
      <w:r w:rsidRPr="002755F2">
        <w:rPr>
          <w:b/>
        </w:rPr>
        <w:t>Исполнение пройденных хоровых и инструментальных произведений</w:t>
      </w:r>
      <w:r w:rsidRPr="002755F2">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4061E" w:rsidRPr="002755F2" w:rsidRDefault="0004061E" w:rsidP="0004061E">
      <w:pPr>
        <w:ind w:firstLine="709"/>
        <w:jc w:val="both"/>
      </w:pPr>
      <w:r w:rsidRPr="002755F2">
        <w:rPr>
          <w:b/>
        </w:rPr>
        <w:t>Подготовка концертных программ</w:t>
      </w:r>
      <w:r w:rsidRPr="002755F2">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4061E" w:rsidRPr="002755F2" w:rsidRDefault="0004061E" w:rsidP="0004061E">
      <w:pPr>
        <w:ind w:firstLine="709"/>
        <w:jc w:val="both"/>
      </w:pPr>
      <w:r w:rsidRPr="002755F2">
        <w:t>Участие в школьных, региональных и всероссийских музыкально-исполнительских фестивалях, конкурсах и т.д.</w:t>
      </w:r>
    </w:p>
    <w:p w:rsidR="0004061E" w:rsidRPr="002755F2" w:rsidRDefault="0004061E" w:rsidP="0004061E">
      <w:pPr>
        <w:ind w:firstLine="709"/>
        <w:jc w:val="both"/>
      </w:pPr>
      <w:r w:rsidRPr="002755F2">
        <w:rPr>
          <w:b/>
        </w:rPr>
        <w:t>Командные состязания</w:t>
      </w:r>
      <w:r w:rsidRPr="002755F2">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4061E" w:rsidRPr="002755F2" w:rsidRDefault="0004061E" w:rsidP="0004061E">
      <w:pPr>
        <w:ind w:firstLine="709"/>
        <w:jc w:val="both"/>
      </w:pPr>
      <w:r w:rsidRPr="002755F2">
        <w:rPr>
          <w:b/>
        </w:rPr>
        <w:t>Игра на элементарных музыкальных инструментах в ансамбле, оркестре</w:t>
      </w:r>
      <w:r w:rsidRPr="002755F2">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4061E" w:rsidRPr="002755F2" w:rsidRDefault="0004061E" w:rsidP="0004061E">
      <w:pPr>
        <w:ind w:firstLine="709"/>
        <w:contextualSpacing/>
        <w:jc w:val="both"/>
      </w:pPr>
      <w:r w:rsidRPr="002755F2">
        <w:rPr>
          <w:b/>
        </w:rPr>
        <w:t>Соревнование классов</w:t>
      </w:r>
      <w:r w:rsidRPr="002755F2">
        <w:t>: лучшее исполнение произведений хорового, инструментального, музыкально-театрального репертуара, пройденных за весь период обучения.</w:t>
      </w:r>
    </w:p>
    <w:p w:rsidR="0004061E" w:rsidRPr="002755F2" w:rsidRDefault="0004061E" w:rsidP="0004061E">
      <w:pPr>
        <w:ind w:firstLine="709"/>
        <w:jc w:val="both"/>
        <w:rPr>
          <w:b/>
        </w:rPr>
      </w:pPr>
      <w:r w:rsidRPr="002755F2">
        <w:rPr>
          <w:b/>
        </w:rPr>
        <w:t>Музыкально-театрализованное представление</w:t>
      </w:r>
    </w:p>
    <w:p w:rsidR="0004061E" w:rsidRPr="002755F2" w:rsidRDefault="0004061E" w:rsidP="0004061E">
      <w:pPr>
        <w:ind w:firstLine="709"/>
        <w:jc w:val="both"/>
      </w:pPr>
      <w:r w:rsidRPr="002755F2">
        <w:t>Музыкально-театрализованное представление как итоговый результат освоения программы.</w:t>
      </w:r>
    </w:p>
    <w:p w:rsidR="0004061E" w:rsidRPr="002755F2" w:rsidRDefault="0004061E" w:rsidP="0004061E">
      <w:pPr>
        <w:ind w:firstLine="709"/>
        <w:jc w:val="both"/>
        <w:rPr>
          <w:b/>
        </w:rPr>
      </w:pPr>
      <w:r w:rsidRPr="002755F2">
        <w:rPr>
          <w:b/>
        </w:rPr>
        <w:t xml:space="preserve">Содержание обучения по видам деятельности: </w:t>
      </w:r>
    </w:p>
    <w:p w:rsidR="0004061E" w:rsidRPr="002755F2" w:rsidRDefault="0004061E" w:rsidP="0004061E">
      <w:pPr>
        <w:ind w:firstLine="709"/>
        <w:jc w:val="both"/>
      </w:pPr>
      <w:r w:rsidRPr="002755F2">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061E" w:rsidRPr="002755F2" w:rsidRDefault="0004061E" w:rsidP="0004061E">
      <w:pPr>
        <w:shd w:val="clear" w:color="auto" w:fill="FFFFFF"/>
        <w:jc w:val="both"/>
        <w:rPr>
          <w:b/>
          <w:color w:val="FF0000"/>
        </w:rPr>
      </w:pPr>
      <w:r w:rsidRPr="002755F2">
        <w:rPr>
          <w:b/>
        </w:rPr>
        <w:t xml:space="preserve">  Тематическое планирование с указанием количества часов, отводимых на изучение каждой темы: </w:t>
      </w:r>
    </w:p>
    <w:tbl>
      <w:tblPr>
        <w:tblpPr w:leftFromText="180" w:rightFromText="180" w:vertAnchor="text" w:horzAnchor="margin" w:tblpXSpec="center" w:tblpY="238"/>
        <w:tblW w:w="10388" w:type="dxa"/>
        <w:tblLayout w:type="fixed"/>
        <w:tblCellMar>
          <w:left w:w="40" w:type="dxa"/>
          <w:right w:w="40" w:type="dxa"/>
        </w:tblCellMar>
        <w:tblLook w:val="04A0" w:firstRow="1" w:lastRow="0" w:firstColumn="1" w:lastColumn="0" w:noHBand="0" w:noVBand="1"/>
      </w:tblPr>
      <w:tblGrid>
        <w:gridCol w:w="466"/>
        <w:gridCol w:w="3260"/>
        <w:gridCol w:w="1417"/>
        <w:gridCol w:w="1134"/>
        <w:gridCol w:w="1027"/>
        <w:gridCol w:w="1028"/>
        <w:gridCol w:w="1028"/>
        <w:gridCol w:w="1028"/>
      </w:tblGrid>
      <w:tr w:rsidR="0004061E" w:rsidRPr="002755F2" w:rsidTr="000026C2">
        <w:trPr>
          <w:trHeight w:val="418"/>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rPr>
              <w:t>№ п/п</w:t>
            </w:r>
          </w:p>
        </w:tc>
        <w:tc>
          <w:tcPr>
            <w:tcW w:w="326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rPr>
              <w:t>Разделы, темы</w:t>
            </w:r>
          </w:p>
        </w:tc>
        <w:tc>
          <w:tcPr>
            <w:tcW w:w="666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rPr>
              <w:t>Количество часов</w:t>
            </w:r>
          </w:p>
        </w:tc>
      </w:tr>
      <w:tr w:rsidR="0004061E" w:rsidRPr="002755F2" w:rsidTr="000026C2">
        <w:trPr>
          <w:trHeight w:val="336"/>
        </w:trPr>
        <w:tc>
          <w:tcPr>
            <w:tcW w:w="466" w:type="dxa"/>
            <w:vMerge/>
            <w:tcBorders>
              <w:top w:val="single" w:sz="6" w:space="0" w:color="auto"/>
              <w:left w:val="single" w:sz="6" w:space="0" w:color="auto"/>
              <w:bottom w:val="single" w:sz="6" w:space="0" w:color="auto"/>
              <w:right w:val="single" w:sz="6" w:space="0" w:color="auto"/>
            </w:tcBorders>
            <w:vAlign w:val="center"/>
            <w:hideMark/>
          </w:tcPr>
          <w:p w:rsidR="0004061E" w:rsidRPr="002755F2" w:rsidRDefault="0004061E" w:rsidP="000026C2">
            <w:pPr>
              <w:jc w:val="both"/>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04061E" w:rsidRPr="002755F2" w:rsidRDefault="0004061E" w:rsidP="000026C2">
            <w:pPr>
              <w:jc w:val="both"/>
            </w:pPr>
          </w:p>
        </w:tc>
        <w:tc>
          <w:tcPr>
            <w:tcW w:w="1417"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rPr>
              <w:t>Авторская программа</w:t>
            </w:r>
          </w:p>
        </w:tc>
        <w:tc>
          <w:tcPr>
            <w:tcW w:w="1134"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jc w:val="both"/>
            </w:pPr>
            <w:r w:rsidRPr="002755F2">
              <w:t>Рабочая про</w:t>
            </w:r>
            <w:r w:rsidRPr="002755F2">
              <w:softHyphen/>
              <w:t>грамма</w:t>
            </w:r>
          </w:p>
        </w:tc>
        <w:tc>
          <w:tcPr>
            <w:tcW w:w="411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Cs/>
                <w:color w:val="000000"/>
                <w:spacing w:val="-2"/>
              </w:rPr>
            </w:pPr>
            <w:r w:rsidRPr="002755F2">
              <w:rPr>
                <w:bCs/>
                <w:color w:val="000000"/>
                <w:spacing w:val="-2"/>
              </w:rPr>
              <w:t xml:space="preserve">Рабочая </w:t>
            </w:r>
            <w:r w:rsidRPr="002755F2">
              <w:rPr>
                <w:color w:val="000000"/>
              </w:rPr>
              <w:t xml:space="preserve"> программа по классам</w:t>
            </w:r>
          </w:p>
        </w:tc>
      </w:tr>
      <w:tr w:rsidR="0004061E" w:rsidRPr="002755F2" w:rsidTr="000026C2">
        <w:trPr>
          <w:trHeight w:val="333"/>
        </w:trPr>
        <w:tc>
          <w:tcPr>
            <w:tcW w:w="466" w:type="dxa"/>
            <w:vMerge/>
            <w:tcBorders>
              <w:top w:val="single" w:sz="6" w:space="0" w:color="auto"/>
              <w:left w:val="single" w:sz="6" w:space="0" w:color="auto"/>
              <w:bottom w:val="single" w:sz="6" w:space="0" w:color="auto"/>
              <w:right w:val="single" w:sz="6" w:space="0" w:color="auto"/>
            </w:tcBorders>
            <w:vAlign w:val="center"/>
            <w:hideMark/>
          </w:tcPr>
          <w:p w:rsidR="0004061E" w:rsidRPr="002755F2" w:rsidRDefault="0004061E" w:rsidP="000026C2">
            <w:pPr>
              <w:jc w:val="both"/>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04061E" w:rsidRPr="002755F2" w:rsidRDefault="0004061E" w:rsidP="000026C2">
            <w:pPr>
              <w:jc w:val="both"/>
            </w:pPr>
          </w:p>
        </w:tc>
        <w:tc>
          <w:tcPr>
            <w:tcW w:w="1417" w:type="dxa"/>
            <w:vMerge/>
            <w:tcBorders>
              <w:top w:val="single" w:sz="6" w:space="0" w:color="auto"/>
              <w:left w:val="single" w:sz="6" w:space="0" w:color="auto"/>
              <w:bottom w:val="single" w:sz="6" w:space="0" w:color="auto"/>
              <w:right w:val="single" w:sz="4" w:space="0" w:color="auto"/>
            </w:tcBorders>
            <w:vAlign w:val="center"/>
            <w:hideMark/>
          </w:tcPr>
          <w:p w:rsidR="0004061E" w:rsidRPr="002755F2" w:rsidRDefault="0004061E" w:rsidP="000026C2">
            <w:pPr>
              <w:jc w:val="both"/>
            </w:pPr>
          </w:p>
        </w:tc>
        <w:tc>
          <w:tcPr>
            <w:tcW w:w="1134" w:type="dxa"/>
            <w:vMerge/>
            <w:tcBorders>
              <w:top w:val="single" w:sz="6" w:space="0" w:color="auto"/>
              <w:left w:val="single" w:sz="4" w:space="0" w:color="auto"/>
              <w:bottom w:val="single" w:sz="6" w:space="0" w:color="auto"/>
              <w:right w:val="single" w:sz="6" w:space="0" w:color="auto"/>
            </w:tcBorders>
            <w:vAlign w:val="center"/>
            <w:hideMark/>
          </w:tcPr>
          <w:p w:rsidR="0004061E" w:rsidRPr="002755F2" w:rsidRDefault="0004061E" w:rsidP="000026C2">
            <w:pPr>
              <w:jc w:val="both"/>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i/>
              </w:rPr>
            </w:pPr>
            <w:r w:rsidRPr="002755F2">
              <w:rPr>
                <w:i/>
              </w:rPr>
              <w:t>1 кл.</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i/>
              </w:rPr>
            </w:pPr>
            <w:r w:rsidRPr="002755F2">
              <w:rPr>
                <w:i/>
              </w:rPr>
              <w:t>2 кл.</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i/>
              </w:rPr>
            </w:pPr>
            <w:r w:rsidRPr="002755F2">
              <w:rPr>
                <w:i/>
              </w:rPr>
              <w:t>3 кл.</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i/>
              </w:rPr>
            </w:pPr>
            <w:r w:rsidRPr="002755F2">
              <w:rPr>
                <w:i/>
              </w:rPr>
              <w:t>4 кл.</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I</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t>Россия-Родина моя</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11</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t>3</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3</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II</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День, полный событий</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6</w:t>
            </w:r>
          </w:p>
        </w:tc>
      </w:tr>
      <w:tr w:rsidR="0004061E" w:rsidRPr="002755F2" w:rsidTr="000026C2">
        <w:trPr>
          <w:trHeight w:val="5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III</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О России петь – что стре</w:t>
            </w:r>
            <w:r w:rsidRPr="002755F2">
              <w:rPr>
                <w:bCs/>
                <w:iCs/>
              </w:rPr>
              <w:softHyphen/>
              <w:t>миться в храм</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13</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13</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t>4</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IV</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В музыкальном театре</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17</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6</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6</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V</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В концертном зале</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6</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VII</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Чтоб музыкантом быть, так</w:t>
            </w:r>
            <w:r w:rsidRPr="002755F2">
              <w:rPr>
                <w:bCs/>
              </w:rPr>
              <w:t xml:space="preserve"> </w:t>
            </w:r>
            <w:r w:rsidRPr="002755F2">
              <w:rPr>
                <w:bCs/>
                <w:iCs/>
              </w:rPr>
              <w:t>на</w:t>
            </w:r>
            <w:r w:rsidRPr="002755F2">
              <w:rPr>
                <w:bCs/>
                <w:iCs/>
              </w:rPr>
              <w:softHyphen/>
              <w:t>добно уменье</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18</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6</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lang w:val="en-US"/>
              </w:rPr>
              <w:t>VIII</w:t>
            </w:r>
            <w:r w:rsidRPr="002755F2">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rPr>
                <w:bCs/>
                <w:iCs/>
              </w:rPr>
              <w:t>Гори, гори ясно, чтобы не погасло</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11</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rPr>
            </w:pPr>
            <w:r w:rsidRPr="002755F2">
              <w:t>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3</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spacing w:val="23"/>
                <w:w w:val="101"/>
                <w:lang w:val="en-US"/>
              </w:rPr>
              <w:t>IX</w:t>
            </w:r>
            <w:r w:rsidRPr="002755F2">
              <w:rPr>
                <w:color w:val="000000"/>
                <w:spacing w:val="23"/>
                <w:w w:val="101"/>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lang w:val="en-US"/>
              </w:rPr>
            </w:pPr>
            <w:r w:rsidRPr="002755F2">
              <w:t>Музыка вокруг нас</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16</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15</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rPr>
                <w:highlight w:val="yellow"/>
              </w:rPr>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rPr>
                <w:color w:val="000000"/>
                <w:spacing w:val="23"/>
                <w:w w:val="101"/>
                <w:lang w:val="en-US"/>
              </w:rPr>
              <w:t>X</w:t>
            </w:r>
            <w:r w:rsidRPr="002755F2">
              <w:rPr>
                <w:color w:val="000000"/>
                <w:spacing w:val="23"/>
                <w:w w:val="101"/>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highlight w:val="yellow"/>
                <w:lang w:val="en-US"/>
              </w:rPr>
            </w:pPr>
            <w:r w:rsidRPr="002755F2">
              <w:rPr>
                <w:bCs/>
              </w:rPr>
              <w:t>Музыка и ты</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r w:rsidRPr="002755F2">
              <w:t>17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17</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16</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rPr>
                <w:highlight w:val="yellow"/>
              </w:rPr>
            </w:pP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rPr>
                <w:highlight w:val="yellow"/>
              </w:rPr>
            </w:pP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color w:val="000000"/>
                <w:spacing w:val="23"/>
                <w:w w:val="101"/>
                <w:lang w:val="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Cs/>
              </w:rPr>
            </w:pPr>
            <w:r w:rsidRPr="002755F2">
              <w:rPr>
                <w:bCs/>
                <w:lang w:val="en-US"/>
              </w:rPr>
              <w:t>Урок- концерт</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lang w:val="en-US"/>
              </w:rPr>
            </w:pPr>
            <w:r w:rsidRPr="002755F2">
              <w:rPr>
                <w:lang w:val="en-US"/>
              </w:rPr>
              <w:t>2</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r w:rsidRPr="002755F2">
              <w:t>2</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rPr>
                <w:highlight w:val="yellow"/>
                <w:lang w:val="en-US"/>
              </w:rPr>
            </w:pPr>
            <w:r w:rsidRPr="002755F2">
              <w:rPr>
                <w:highlight w:val="yellow"/>
                <w:lang w:val="en-US"/>
              </w:rPr>
              <w:t>1</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rPr>
                <w:highlight w:val="yellow"/>
                <w:lang w:val="en-US"/>
              </w:rPr>
            </w:pPr>
            <w:r w:rsidRPr="002755F2">
              <w:rPr>
                <w:highlight w:val="yellow"/>
                <w:lang w:val="en-US"/>
              </w:rPr>
              <w:t>1</w:t>
            </w:r>
          </w:p>
        </w:tc>
      </w:tr>
      <w:tr w:rsidR="0004061E" w:rsidRPr="002755F2" w:rsidTr="000026C2">
        <w:trPr>
          <w:trHeigh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04061E" w:rsidRPr="002755F2" w:rsidRDefault="0004061E" w:rsidP="000026C2">
            <w:pPr>
              <w:shd w:val="clear" w:color="auto" w:fill="FFFFFF"/>
              <w:jc w:val="both"/>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pPr>
            <w:r w:rsidRPr="002755F2">
              <w:t xml:space="preserve">Итого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4061E" w:rsidRPr="002755F2" w:rsidRDefault="0004061E" w:rsidP="000026C2">
            <w:pPr>
              <w:shd w:val="clear" w:color="auto" w:fill="FFFFFF"/>
              <w:jc w:val="both"/>
              <w:rPr>
                <w:b/>
              </w:rPr>
            </w:pPr>
            <w:r w:rsidRPr="002755F2">
              <w:rPr>
                <w:b/>
                <w:lang w:val="en-US"/>
              </w:rPr>
              <w:t>135</w:t>
            </w:r>
            <w:r w:rsidRPr="002755F2">
              <w:rPr>
                <w:b/>
              </w:rPr>
              <w:t xml:space="preserve"> часов</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
              </w:rPr>
            </w:pPr>
            <w:r w:rsidRPr="002755F2">
              <w:rPr>
                <w:b/>
              </w:rPr>
              <w:t>135 часов</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
              </w:rPr>
            </w:pPr>
            <w:r w:rsidRPr="002755F2">
              <w:rPr>
                <w:b/>
              </w:rPr>
              <w:t>33 часа</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
              </w:rPr>
            </w:pPr>
            <w:r w:rsidRPr="002755F2">
              <w:rPr>
                <w:b/>
              </w:rPr>
              <w:t>34 часа</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
              </w:rPr>
            </w:pPr>
            <w:r w:rsidRPr="002755F2">
              <w:rPr>
                <w:b/>
              </w:rPr>
              <w:t>34 часа</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061E" w:rsidRPr="002755F2" w:rsidRDefault="0004061E" w:rsidP="000026C2">
            <w:pPr>
              <w:shd w:val="clear" w:color="auto" w:fill="FFFFFF"/>
              <w:jc w:val="both"/>
              <w:rPr>
                <w:b/>
              </w:rPr>
            </w:pPr>
            <w:r w:rsidRPr="002755F2">
              <w:rPr>
                <w:b/>
              </w:rPr>
              <w:t>34 часа</w:t>
            </w:r>
          </w:p>
        </w:tc>
      </w:tr>
    </w:tbl>
    <w:p w:rsidR="0004061E" w:rsidRPr="002755F2" w:rsidRDefault="0004061E" w:rsidP="0004061E">
      <w:pPr>
        <w:jc w:val="both"/>
        <w:rPr>
          <w:color w:val="000000"/>
        </w:rPr>
      </w:pPr>
    </w:p>
    <w:p w:rsidR="0004061E" w:rsidRPr="002755F2" w:rsidRDefault="0004061E" w:rsidP="0004061E">
      <w:pPr>
        <w:jc w:val="both"/>
        <w:rPr>
          <w:lang w:eastAsia="x-none"/>
        </w:rPr>
      </w:pPr>
    </w:p>
    <w:p w:rsidR="0004061E" w:rsidRDefault="0004061E" w:rsidP="00A27E96">
      <w:pPr>
        <w:pStyle w:val="aff"/>
        <w:numPr>
          <w:ilvl w:val="2"/>
          <w:numId w:val="69"/>
        </w:numPr>
        <w:tabs>
          <w:tab w:val="left" w:pos="-142"/>
          <w:tab w:val="left" w:pos="0"/>
        </w:tabs>
        <w:spacing w:line="240" w:lineRule="auto"/>
        <w:jc w:val="both"/>
        <w:rPr>
          <w:sz w:val="24"/>
          <w:lang w:val="ru-RU"/>
        </w:rPr>
      </w:pPr>
      <w:r>
        <w:rPr>
          <w:sz w:val="24"/>
          <w:lang w:val="ru-RU"/>
        </w:rPr>
        <w:t>Изобразительное искусство.</w:t>
      </w:r>
    </w:p>
    <w:p w:rsidR="0004061E" w:rsidRPr="0037465C" w:rsidRDefault="0004061E" w:rsidP="0004061E">
      <w:pPr>
        <w:contextualSpacing/>
        <w:jc w:val="both"/>
        <w:rPr>
          <w:b/>
        </w:rPr>
      </w:pPr>
      <w:r w:rsidRPr="0037465C">
        <w:rPr>
          <w:b/>
        </w:rPr>
        <w:t>Пояснительная записка</w:t>
      </w:r>
    </w:p>
    <w:p w:rsidR="0004061E" w:rsidRPr="0037465C" w:rsidRDefault="0004061E" w:rsidP="0004061E">
      <w:pPr>
        <w:contextualSpacing/>
        <w:jc w:val="both"/>
      </w:pPr>
      <w:r w:rsidRPr="0037465C">
        <w:t xml:space="preserve">Рабочая программа по </w:t>
      </w:r>
      <w:r w:rsidRPr="0037465C">
        <w:rPr>
          <w:b/>
        </w:rPr>
        <w:t xml:space="preserve">изобразительному искусству </w:t>
      </w:r>
      <w:r w:rsidRPr="0037465C">
        <w:t>для 1-4 классов</w:t>
      </w:r>
      <w:r w:rsidRPr="0037465C">
        <w:rPr>
          <w:b/>
        </w:rPr>
        <w:t xml:space="preserve"> </w:t>
      </w:r>
      <w:r w:rsidRPr="0037465C">
        <w:t>составлена на основе:</w:t>
      </w:r>
    </w:p>
    <w:p w:rsidR="0004061E" w:rsidRPr="0037465C" w:rsidRDefault="0004061E" w:rsidP="0004061E">
      <w:pPr>
        <w:pStyle w:val="afff3"/>
        <w:contextualSpacing/>
        <w:rPr>
          <w:sz w:val="24"/>
          <w:szCs w:val="24"/>
        </w:rPr>
      </w:pPr>
      <w:r w:rsidRPr="0037465C">
        <w:rPr>
          <w:sz w:val="24"/>
          <w:szCs w:val="24"/>
        </w:rPr>
        <w:t xml:space="preserve"> 1. Федеральный закон Российской Федерации от 29 декабря 2012г. № 273-ФЗ "Об образовании в Российской Федерации".</w:t>
      </w:r>
    </w:p>
    <w:p w:rsidR="0004061E" w:rsidRPr="0037465C" w:rsidRDefault="0004061E" w:rsidP="0004061E">
      <w:pPr>
        <w:pStyle w:val="afff3"/>
        <w:contextualSpacing/>
        <w:rPr>
          <w:sz w:val="24"/>
          <w:szCs w:val="24"/>
        </w:rPr>
      </w:pPr>
      <w:r w:rsidRPr="0037465C">
        <w:rPr>
          <w:sz w:val="24"/>
          <w:szCs w:val="24"/>
        </w:rPr>
        <w:t xml:space="preserve">2.Федерального компонента государственных образовательных стандартов по предметам 2004 года (приказ Минобразования России от 05.03.2004 г. №1089), примерных программ начального общего образования (письмо Минобрнауки России от 07.07.2005 г.) в соответствии с ФГОС и авторской программы по изобразительному искусству  В.С.Кузина  «Программа для общеобразовательных учреждений. Изобразительное искусство 1-4 класс», Москва, издательство «Дрофа»  2008 год. </w:t>
      </w:r>
    </w:p>
    <w:p w:rsidR="0004061E" w:rsidRPr="0037465C" w:rsidRDefault="0004061E" w:rsidP="0004061E">
      <w:pPr>
        <w:pStyle w:val="afff3"/>
        <w:contextualSpacing/>
        <w:rPr>
          <w:sz w:val="24"/>
          <w:szCs w:val="24"/>
        </w:rPr>
      </w:pPr>
      <w:r w:rsidRPr="0037465C">
        <w:rPr>
          <w:sz w:val="24"/>
          <w:szCs w:val="24"/>
        </w:rPr>
        <w:t xml:space="preserve">3. Федеральным государственным образовательным стандартом начального общего образования, утв. приказом Минобрнауки России от 06.10.2009 № 373 с изменениями </w:t>
      </w:r>
      <w:r w:rsidRPr="0037465C">
        <w:rPr>
          <w:bCs/>
          <w:sz w:val="24"/>
          <w:szCs w:val="24"/>
          <w:shd w:val="clear" w:color="auto" w:fill="FFFFFF"/>
        </w:rPr>
        <w:t xml:space="preserve">от 26 ноября </w:t>
      </w:r>
      <w:smartTag w:uri="urn:schemas-microsoft-com:office:smarttags" w:element="metricconverter">
        <w:smartTagPr>
          <w:attr w:name="ProductID" w:val="2010 г"/>
        </w:smartTagPr>
        <w:r w:rsidRPr="0037465C">
          <w:rPr>
            <w:bCs/>
            <w:sz w:val="24"/>
            <w:szCs w:val="24"/>
            <w:shd w:val="clear" w:color="auto" w:fill="FFFFFF"/>
          </w:rPr>
          <w:t>2010 г</w:t>
        </w:r>
      </w:smartTag>
      <w:r w:rsidRPr="0037465C">
        <w:rPr>
          <w:bCs/>
          <w:sz w:val="24"/>
          <w:szCs w:val="24"/>
          <w:shd w:val="clear" w:color="auto" w:fill="FFFFFF"/>
        </w:rPr>
        <w:t xml:space="preserve">., 22 сентября </w:t>
      </w:r>
      <w:smartTag w:uri="urn:schemas-microsoft-com:office:smarttags" w:element="metricconverter">
        <w:smartTagPr>
          <w:attr w:name="ProductID" w:val="2011 г"/>
        </w:smartTagPr>
        <w:r w:rsidRPr="0037465C">
          <w:rPr>
            <w:bCs/>
            <w:sz w:val="24"/>
            <w:szCs w:val="24"/>
            <w:shd w:val="clear" w:color="auto" w:fill="FFFFFF"/>
          </w:rPr>
          <w:t>2011 г</w:t>
        </w:r>
      </w:smartTag>
      <w:r w:rsidRPr="0037465C">
        <w:rPr>
          <w:bCs/>
          <w:sz w:val="24"/>
          <w:szCs w:val="24"/>
          <w:shd w:val="clear" w:color="auto" w:fill="FFFFFF"/>
        </w:rPr>
        <w:t xml:space="preserve">., 18 декабря </w:t>
      </w:r>
      <w:smartTag w:uri="urn:schemas-microsoft-com:office:smarttags" w:element="metricconverter">
        <w:smartTagPr>
          <w:attr w:name="ProductID" w:val="2012 г"/>
        </w:smartTagPr>
        <w:r w:rsidRPr="0037465C">
          <w:rPr>
            <w:bCs/>
            <w:sz w:val="24"/>
            <w:szCs w:val="24"/>
            <w:shd w:val="clear" w:color="auto" w:fill="FFFFFF"/>
          </w:rPr>
          <w:t>2012 г</w:t>
        </w:r>
      </w:smartTag>
      <w:r w:rsidRPr="0037465C">
        <w:rPr>
          <w:bCs/>
          <w:sz w:val="24"/>
          <w:szCs w:val="24"/>
          <w:shd w:val="clear" w:color="auto" w:fill="FFFFFF"/>
        </w:rPr>
        <w:t>. (п.19.5);</w:t>
      </w:r>
    </w:p>
    <w:p w:rsidR="0004061E" w:rsidRPr="0037465C" w:rsidRDefault="0004061E" w:rsidP="0004061E">
      <w:pPr>
        <w:pStyle w:val="afff3"/>
        <w:contextualSpacing/>
        <w:rPr>
          <w:sz w:val="24"/>
          <w:szCs w:val="24"/>
        </w:rPr>
      </w:pPr>
      <w:r w:rsidRPr="0037465C">
        <w:rPr>
          <w:sz w:val="24"/>
          <w:szCs w:val="24"/>
        </w:rPr>
        <w:t>4.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04061E" w:rsidRPr="0037465C" w:rsidRDefault="0004061E" w:rsidP="0004061E">
      <w:pPr>
        <w:pStyle w:val="afff3"/>
        <w:contextualSpacing/>
        <w:rPr>
          <w:sz w:val="24"/>
          <w:szCs w:val="24"/>
        </w:rPr>
      </w:pPr>
      <w:r w:rsidRPr="0037465C">
        <w:rPr>
          <w:sz w:val="24"/>
          <w:szCs w:val="24"/>
        </w:rPr>
        <w:t xml:space="preserve">5.Авторская программа  соответствует Федеральному государственному стандарту  за курс начального общего образования, утвержденного  приказом  Министерства образования и науки РФ № 373 от 06.10.2009 г. </w:t>
      </w:r>
    </w:p>
    <w:p w:rsidR="0004061E" w:rsidRPr="0037465C" w:rsidRDefault="0004061E" w:rsidP="0004061E">
      <w:pPr>
        <w:pStyle w:val="afff3"/>
        <w:contextualSpacing/>
        <w:rPr>
          <w:sz w:val="24"/>
          <w:szCs w:val="24"/>
        </w:rPr>
      </w:pPr>
      <w:r w:rsidRPr="0037465C">
        <w:rPr>
          <w:sz w:val="24"/>
          <w:szCs w:val="24"/>
        </w:rPr>
        <w:t>6.Положение о рабочей программе по п</w:t>
      </w:r>
      <w:r>
        <w:rPr>
          <w:sz w:val="24"/>
          <w:szCs w:val="24"/>
        </w:rPr>
        <w:t>редмету МБОУ  «Искринская ООШ</w:t>
      </w:r>
      <w:r w:rsidRPr="0037465C">
        <w:rPr>
          <w:sz w:val="24"/>
          <w:szCs w:val="24"/>
        </w:rPr>
        <w:t xml:space="preserve">». </w:t>
      </w:r>
    </w:p>
    <w:p w:rsidR="0004061E" w:rsidRPr="0037465C" w:rsidRDefault="0004061E" w:rsidP="0004061E">
      <w:pPr>
        <w:contextualSpacing/>
        <w:jc w:val="both"/>
        <w:rPr>
          <w:color w:val="000000"/>
          <w:spacing w:val="-2"/>
        </w:rPr>
      </w:pPr>
      <w:r w:rsidRPr="0037465C">
        <w:rPr>
          <w:color w:val="000000"/>
          <w:spacing w:val="-2"/>
        </w:rPr>
        <w:t>7. Учебн</w:t>
      </w:r>
      <w:r>
        <w:rPr>
          <w:color w:val="000000"/>
          <w:spacing w:val="-2"/>
        </w:rPr>
        <w:t>ый план МБОУ «Искринская ООШ».</w:t>
      </w:r>
    </w:p>
    <w:p w:rsidR="0004061E" w:rsidRPr="0037465C" w:rsidRDefault="0004061E" w:rsidP="0004061E">
      <w:pPr>
        <w:pStyle w:val="afff3"/>
        <w:contextualSpacing/>
        <w:rPr>
          <w:rFonts w:eastAsia="Times New Roman"/>
          <w:color w:val="000000"/>
          <w:sz w:val="24"/>
          <w:szCs w:val="24"/>
        </w:rPr>
      </w:pPr>
      <w:r w:rsidRPr="0037465C">
        <w:rPr>
          <w:rFonts w:eastAsia="Times New Roman"/>
          <w:color w:val="000000"/>
          <w:sz w:val="24"/>
          <w:szCs w:val="24"/>
        </w:rPr>
        <w:t xml:space="preserve"> </w:t>
      </w:r>
      <w:r w:rsidRPr="0037465C">
        <w:rPr>
          <w:b/>
          <w:sz w:val="24"/>
          <w:szCs w:val="24"/>
        </w:rPr>
        <w:t>Цель</w:t>
      </w:r>
      <w:r w:rsidRPr="0037465C">
        <w:rPr>
          <w:sz w:val="24"/>
          <w:szCs w:val="24"/>
        </w:rPr>
        <w:t>: развитие способностей и творческого потенциала ребенка, формирование</w:t>
      </w:r>
      <w:r w:rsidRPr="0037465C">
        <w:rPr>
          <w:color w:val="000000"/>
          <w:sz w:val="24"/>
          <w:szCs w:val="24"/>
        </w:rPr>
        <w:t xml:space="preserve"> </w:t>
      </w:r>
      <w:r w:rsidRPr="0037465C">
        <w:rPr>
          <w:sz w:val="24"/>
          <w:szCs w:val="24"/>
        </w:rPr>
        <w:t>эмоционально-образного, художественного типа мышления, что является важным условием становления растущей личности., формирование художественно-практических  навыков. Изучение изобразительного искусства  в начальной школе  направлено на достижение следующих</w:t>
      </w:r>
      <w:r w:rsidRPr="0037465C">
        <w:rPr>
          <w:b/>
          <w:sz w:val="24"/>
          <w:szCs w:val="24"/>
        </w:rPr>
        <w:t xml:space="preserve"> целей:</w:t>
      </w:r>
      <w:r w:rsidRPr="0037465C">
        <w:rPr>
          <w:sz w:val="24"/>
          <w:szCs w:val="24"/>
        </w:rPr>
        <w:t xml:space="preserve"> воспитание эстетических чувств, интереса к изобразительному искусству;приобщение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 реализация нравственного потенциала изобразительного искусства как средства формирования и развития этических принципов и идеалов личности; развитие воображения, образного мышления, пространственных представлений, сенсорных навыков, способности к художественному творчеству; 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04061E" w:rsidRPr="0037465C" w:rsidRDefault="0004061E" w:rsidP="0004061E">
      <w:pPr>
        <w:pStyle w:val="afff3"/>
        <w:contextualSpacing/>
        <w:rPr>
          <w:b/>
          <w:sz w:val="24"/>
          <w:szCs w:val="24"/>
        </w:rPr>
      </w:pPr>
      <w:r w:rsidRPr="0037465C">
        <w:rPr>
          <w:b/>
          <w:sz w:val="24"/>
          <w:szCs w:val="24"/>
        </w:rPr>
        <w:t xml:space="preserve">Основные  задачи:  </w:t>
      </w:r>
    </w:p>
    <w:p w:rsidR="0004061E" w:rsidRPr="0037465C" w:rsidRDefault="0004061E" w:rsidP="0004061E">
      <w:pPr>
        <w:pStyle w:val="afff3"/>
        <w:contextualSpacing/>
        <w:rPr>
          <w:sz w:val="24"/>
          <w:szCs w:val="24"/>
        </w:rPr>
      </w:pPr>
      <w:r w:rsidRPr="0037465C">
        <w:rPr>
          <w:sz w:val="24"/>
          <w:szCs w:val="24"/>
        </w:rPr>
        <w:t xml:space="preserve">     -учить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04061E" w:rsidRPr="0037465C" w:rsidRDefault="0004061E" w:rsidP="0004061E">
      <w:pPr>
        <w:pStyle w:val="afff3"/>
        <w:contextualSpacing/>
        <w:rPr>
          <w:sz w:val="24"/>
          <w:szCs w:val="24"/>
        </w:rPr>
      </w:pPr>
      <w:r w:rsidRPr="0037465C">
        <w:rPr>
          <w:sz w:val="24"/>
          <w:szCs w:val="24"/>
        </w:rPr>
        <w:t xml:space="preserve">     -развивать 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04061E" w:rsidRPr="0037465C" w:rsidRDefault="0004061E" w:rsidP="0004061E">
      <w:pPr>
        <w:pStyle w:val="afff"/>
        <w:spacing w:after="0" w:line="240" w:lineRule="auto"/>
        <w:ind w:left="567"/>
        <w:jc w:val="both"/>
        <w:rPr>
          <w:rFonts w:ascii="Times New Roman" w:hAnsi="Times New Roman"/>
          <w:b/>
          <w:sz w:val="24"/>
          <w:szCs w:val="24"/>
          <w:lang w:val="ru-RU"/>
        </w:rPr>
      </w:pPr>
      <w:r w:rsidRPr="0037465C">
        <w:rPr>
          <w:rFonts w:ascii="Times New Roman" w:hAnsi="Times New Roman"/>
          <w:b/>
          <w:sz w:val="24"/>
          <w:szCs w:val="24"/>
          <w:lang w:val="ru-RU"/>
        </w:rPr>
        <w:t>Общая характеристика курса</w:t>
      </w:r>
    </w:p>
    <w:p w:rsidR="0004061E" w:rsidRPr="0037465C" w:rsidRDefault="0004061E" w:rsidP="0004061E">
      <w:pPr>
        <w:autoSpaceDE w:val="0"/>
        <w:autoSpaceDN w:val="0"/>
        <w:adjustRightInd w:val="0"/>
        <w:ind w:firstLine="567"/>
        <w:contextualSpacing/>
        <w:jc w:val="both"/>
      </w:pPr>
      <w:r w:rsidRPr="0037465C">
        <w:t xml:space="preserve">Содержание программы реализует приоритетные направления художественного образования: приобщение к изобразительному искусству как духовному опыту поколений, </w:t>
      </w:r>
    </w:p>
    <w:p w:rsidR="0004061E" w:rsidRPr="0037465C" w:rsidRDefault="0004061E" w:rsidP="0004061E">
      <w:pPr>
        <w:autoSpaceDE w:val="0"/>
        <w:autoSpaceDN w:val="0"/>
        <w:adjustRightInd w:val="0"/>
        <w:ind w:firstLine="567"/>
        <w:contextualSpacing/>
        <w:jc w:val="both"/>
      </w:pPr>
    </w:p>
    <w:p w:rsidR="0004061E" w:rsidRPr="0037465C" w:rsidRDefault="0004061E" w:rsidP="0004061E">
      <w:pPr>
        <w:autoSpaceDE w:val="0"/>
        <w:autoSpaceDN w:val="0"/>
        <w:adjustRightInd w:val="0"/>
        <w:ind w:firstLine="567"/>
        <w:contextualSpacing/>
        <w:jc w:val="both"/>
      </w:pPr>
      <w:r w:rsidRPr="0037465C">
        <w:t>овладение способами художественной деятельности, развитие индивидуальности, дарования и творческих способностей ребенка.</w:t>
      </w:r>
    </w:p>
    <w:p w:rsidR="0004061E" w:rsidRPr="0037465C" w:rsidRDefault="0004061E" w:rsidP="0004061E">
      <w:pPr>
        <w:autoSpaceDE w:val="0"/>
        <w:autoSpaceDN w:val="0"/>
        <w:adjustRightInd w:val="0"/>
        <w:ind w:firstLine="567"/>
        <w:contextualSpacing/>
        <w:jc w:val="both"/>
      </w:pPr>
      <w:r w:rsidRPr="0037465C">
        <w:t>В основу программы положены:</w:t>
      </w:r>
    </w:p>
    <w:p w:rsidR="0004061E" w:rsidRPr="0037465C" w:rsidRDefault="0004061E" w:rsidP="00A27E96">
      <w:pPr>
        <w:pStyle w:val="afff"/>
        <w:numPr>
          <w:ilvl w:val="0"/>
          <w:numId w:val="73"/>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единство воспитания, обучения и творческой деятельности учащихся;</w:t>
      </w:r>
    </w:p>
    <w:p w:rsidR="0004061E" w:rsidRPr="0037465C" w:rsidRDefault="0004061E" w:rsidP="00A27E96">
      <w:pPr>
        <w:pStyle w:val="afff"/>
        <w:numPr>
          <w:ilvl w:val="0"/>
          <w:numId w:val="73"/>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яркая выраженность познавательной сущности изобразительного искусства;</w:t>
      </w:r>
    </w:p>
    <w:p w:rsidR="0004061E" w:rsidRPr="0037465C" w:rsidRDefault="0004061E" w:rsidP="00A27E96">
      <w:pPr>
        <w:pStyle w:val="afff"/>
        <w:numPr>
          <w:ilvl w:val="0"/>
          <w:numId w:val="73"/>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система межпредметных связей с уроками музыки, литературного чтения, окружающего мира, математики, технологии;</w:t>
      </w:r>
    </w:p>
    <w:p w:rsidR="0004061E" w:rsidRPr="0037465C" w:rsidRDefault="0004061E" w:rsidP="00A27E96">
      <w:pPr>
        <w:pStyle w:val="afff"/>
        <w:numPr>
          <w:ilvl w:val="0"/>
          <w:numId w:val="73"/>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соблюдение преемственности в изобразительном творчестве младших школьников и дошкольников;</w:t>
      </w:r>
    </w:p>
    <w:p w:rsidR="0004061E" w:rsidRPr="0037465C" w:rsidRDefault="0004061E" w:rsidP="00A27E96">
      <w:pPr>
        <w:pStyle w:val="afff"/>
        <w:numPr>
          <w:ilvl w:val="0"/>
          <w:numId w:val="73"/>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направленность содержания программы на активное развитие эстетического и нравственно-оценочного отношения действительности, эмоционального отклика на красоту окружающего мира.</w:t>
      </w:r>
    </w:p>
    <w:p w:rsidR="0004061E" w:rsidRPr="0037465C" w:rsidRDefault="0004061E" w:rsidP="0004061E">
      <w:pPr>
        <w:autoSpaceDE w:val="0"/>
        <w:autoSpaceDN w:val="0"/>
        <w:adjustRightInd w:val="0"/>
        <w:ind w:firstLine="567"/>
        <w:contextualSpacing/>
        <w:jc w:val="both"/>
        <w:rPr>
          <w:b/>
          <w:bCs/>
        </w:rPr>
      </w:pPr>
      <w:r w:rsidRPr="0037465C">
        <w:t xml:space="preserve">Программой предусмотрены следующие </w:t>
      </w:r>
      <w:r w:rsidRPr="0037465C">
        <w:rPr>
          <w:b/>
          <w:bCs/>
        </w:rPr>
        <w:t>виды занятий</w:t>
      </w:r>
      <w:r w:rsidRPr="0037465C">
        <w:t>: рисование с натуры (рисунок, живопись), рисование по памяти или представлению, рисование на</w:t>
      </w:r>
    </w:p>
    <w:p w:rsidR="0004061E" w:rsidRPr="0037465C" w:rsidRDefault="0004061E" w:rsidP="0004061E">
      <w:pPr>
        <w:autoSpaceDE w:val="0"/>
        <w:autoSpaceDN w:val="0"/>
        <w:adjustRightInd w:val="0"/>
        <w:contextualSpacing/>
        <w:jc w:val="both"/>
      </w:pPr>
      <w:r w:rsidRPr="0037465C">
        <w:t>темы и иллюстрирование (композиция), декоративная работа, лепка, художественное конструирование и дизайн, беседы об изобразительном искусстве.</w:t>
      </w:r>
    </w:p>
    <w:p w:rsidR="0004061E" w:rsidRPr="0037465C" w:rsidRDefault="0004061E" w:rsidP="0004061E">
      <w:pPr>
        <w:autoSpaceDE w:val="0"/>
        <w:autoSpaceDN w:val="0"/>
        <w:adjustRightInd w:val="0"/>
        <w:ind w:firstLine="567"/>
        <w:contextualSpacing/>
        <w:jc w:val="both"/>
      </w:pPr>
      <w:r w:rsidRPr="0037465C">
        <w:t>В программу также включены занятия, связанные сформированием компьютерной грамотности учащихся. На таких уроках школьники знакомятся с компьютером как средством создания изображения.</w:t>
      </w:r>
    </w:p>
    <w:p w:rsidR="0004061E" w:rsidRPr="0037465C" w:rsidRDefault="0004061E" w:rsidP="0004061E">
      <w:pPr>
        <w:autoSpaceDE w:val="0"/>
        <w:autoSpaceDN w:val="0"/>
        <w:adjustRightInd w:val="0"/>
        <w:contextualSpacing/>
        <w:jc w:val="both"/>
      </w:pPr>
      <w:r w:rsidRPr="0037465C">
        <w:t>Наряду с основной формой организации учебного процесса - уроком - возможно проведение занятий, экскурсий в  музеях, в архитектурных заповедниках и картинных галереях.</w:t>
      </w:r>
    </w:p>
    <w:p w:rsidR="0004061E" w:rsidRPr="0037465C" w:rsidRDefault="0004061E" w:rsidP="0004061E">
      <w:pPr>
        <w:autoSpaceDE w:val="0"/>
        <w:autoSpaceDN w:val="0"/>
        <w:adjustRightInd w:val="0"/>
        <w:ind w:firstLine="567"/>
        <w:contextualSpacing/>
        <w:jc w:val="both"/>
      </w:pPr>
      <w:r w:rsidRPr="0037465C">
        <w:rPr>
          <w:b/>
          <w:bCs/>
        </w:rPr>
        <w:t xml:space="preserve">Рисование с натуры </w:t>
      </w:r>
      <w:r w:rsidRPr="0037465C">
        <w:t>(рисунок и живопись) предполагает работу учащихся в классе. Они рассматривают предложенные учителем предметы и учатся их</w:t>
      </w:r>
    </w:p>
    <w:p w:rsidR="0004061E" w:rsidRPr="0037465C" w:rsidRDefault="0004061E" w:rsidP="0004061E">
      <w:pPr>
        <w:autoSpaceDE w:val="0"/>
        <w:autoSpaceDN w:val="0"/>
        <w:adjustRightInd w:val="0"/>
        <w:contextualSpacing/>
        <w:jc w:val="both"/>
      </w:pPr>
      <w:r w:rsidRPr="0037465C">
        <w:t>изображать карандашом, акварельными и гуашевыми красками, пером и кистью, углем, пастелью, восковыми мелками. Сюда также входит рисование по памяти и представлению.</w:t>
      </w:r>
    </w:p>
    <w:p w:rsidR="0004061E" w:rsidRPr="0037465C" w:rsidRDefault="0004061E" w:rsidP="0004061E">
      <w:pPr>
        <w:autoSpaceDE w:val="0"/>
        <w:autoSpaceDN w:val="0"/>
        <w:adjustRightInd w:val="0"/>
        <w:contextualSpacing/>
        <w:jc w:val="both"/>
      </w:pPr>
      <w:r w:rsidRPr="0037465C">
        <w:t>Рисование с натуры может предшествовать выполнению рисунков на темы и декоративным работам.</w:t>
      </w:r>
    </w:p>
    <w:p w:rsidR="0004061E" w:rsidRPr="0037465C" w:rsidRDefault="0004061E" w:rsidP="0004061E">
      <w:pPr>
        <w:autoSpaceDE w:val="0"/>
        <w:autoSpaceDN w:val="0"/>
        <w:adjustRightInd w:val="0"/>
        <w:ind w:firstLine="567"/>
        <w:contextualSpacing/>
        <w:jc w:val="both"/>
      </w:pPr>
      <w:r w:rsidRPr="0037465C">
        <w:rPr>
          <w:b/>
          <w:bCs/>
        </w:rPr>
        <w:t xml:space="preserve">Рисование на темы </w:t>
      </w:r>
      <w:r w:rsidRPr="0037465C">
        <w:t>— это создание сюжетныхкомпозиций, иллюстраций к литературным произведениям. В процессе рисования на темы совершенствуются и закрепляются навыки грамотного изображения предметов, передачи пропорций, конструктивного строения, объема, пространственного положения, освещенности, цвета.</w:t>
      </w:r>
    </w:p>
    <w:p w:rsidR="0004061E" w:rsidRPr="0037465C" w:rsidRDefault="0004061E" w:rsidP="0004061E">
      <w:pPr>
        <w:autoSpaceDE w:val="0"/>
        <w:autoSpaceDN w:val="0"/>
        <w:adjustRightInd w:val="0"/>
        <w:contextualSpacing/>
        <w:jc w:val="both"/>
      </w:pPr>
      <w:r w:rsidRPr="0037465C">
        <w:t>В 1—4 классах тематическое рисование включает в себя рисование на темы окружающей жизни на основе наблюдений или по воображению, иллюстрирование различных литературных произведений.</w:t>
      </w:r>
    </w:p>
    <w:p w:rsidR="0004061E" w:rsidRPr="0037465C" w:rsidRDefault="0004061E" w:rsidP="0004061E">
      <w:pPr>
        <w:autoSpaceDE w:val="0"/>
        <w:autoSpaceDN w:val="0"/>
        <w:adjustRightInd w:val="0"/>
        <w:contextualSpacing/>
        <w:jc w:val="both"/>
      </w:pPr>
      <w:r w:rsidRPr="0037465C">
        <w:t>Рисуя на темы, учащиеся знакомятся с законами композиции, узнают о художественно-выразительных средствах живописи и графики: цвет, мазок, линия, пятно, цветовой и световой контрасты, об особенностях передачи состояния покоя или движения в рисунке, об эмоциональных возможностях цвета.</w:t>
      </w:r>
    </w:p>
    <w:p w:rsidR="0004061E" w:rsidRPr="0037465C" w:rsidRDefault="0004061E" w:rsidP="0004061E">
      <w:pPr>
        <w:autoSpaceDE w:val="0"/>
        <w:autoSpaceDN w:val="0"/>
        <w:adjustRightInd w:val="0"/>
        <w:contextualSpacing/>
        <w:jc w:val="both"/>
      </w:pPr>
      <w:r w:rsidRPr="0037465C">
        <w:t>Цвет является важнейшим средством выразительности в сюжетном рисунке. Учебные задания направлены на формирование у учащихся умения видеть</w:t>
      </w:r>
    </w:p>
    <w:p w:rsidR="0004061E" w:rsidRPr="0037465C" w:rsidRDefault="0004061E" w:rsidP="0004061E">
      <w:pPr>
        <w:autoSpaceDE w:val="0"/>
        <w:autoSpaceDN w:val="0"/>
        <w:adjustRightInd w:val="0"/>
        <w:contextualSpacing/>
        <w:jc w:val="both"/>
      </w:pPr>
      <w:r w:rsidRPr="0037465C">
        <w:t>гармоничные цветовые сочетания. Учитель знакомит детей с различными приемами использования живописных материалов, демонстрирует последовательность выполнения изображения в цвете, особое внимание обращает на цветотональные отношения. Дети учатся называть сложные цвета объектов, на практике овладевают основами цветоведения.</w:t>
      </w:r>
    </w:p>
    <w:p w:rsidR="0004061E" w:rsidRPr="0037465C" w:rsidRDefault="0004061E" w:rsidP="0004061E">
      <w:pPr>
        <w:autoSpaceDE w:val="0"/>
        <w:autoSpaceDN w:val="0"/>
        <w:adjustRightInd w:val="0"/>
        <w:contextualSpacing/>
        <w:jc w:val="both"/>
      </w:pPr>
      <w:r w:rsidRPr="0037465C">
        <w:t>Школьники знакомятся с творчеством выдающихся русских и зарубежных художников, произведениями бытового, исторического, батального и других жанров, а также с творчеством ведущих художников-иллюстраторов.</w:t>
      </w:r>
    </w:p>
    <w:p w:rsidR="0004061E" w:rsidRPr="0037465C" w:rsidRDefault="0004061E" w:rsidP="0004061E">
      <w:pPr>
        <w:autoSpaceDE w:val="0"/>
        <w:autoSpaceDN w:val="0"/>
        <w:adjustRightInd w:val="0"/>
        <w:ind w:firstLine="567"/>
        <w:contextualSpacing/>
        <w:jc w:val="both"/>
      </w:pPr>
      <w:r w:rsidRPr="0037465C">
        <w:t xml:space="preserve">Обучение </w:t>
      </w:r>
      <w:r w:rsidRPr="0037465C">
        <w:rPr>
          <w:b/>
          <w:bCs/>
        </w:rPr>
        <w:t xml:space="preserve">декоративной работе </w:t>
      </w:r>
      <w:r w:rsidRPr="0037465C">
        <w:t>осуществляется в процессе выполнения творческих декоративных композиций, составления эскизов оформительских</w:t>
      </w:r>
    </w:p>
    <w:p w:rsidR="0004061E" w:rsidRPr="0037465C" w:rsidRDefault="0004061E" w:rsidP="0004061E">
      <w:pPr>
        <w:autoSpaceDE w:val="0"/>
        <w:autoSpaceDN w:val="0"/>
        <w:adjustRightInd w:val="0"/>
        <w:contextualSpacing/>
        <w:jc w:val="both"/>
      </w:pPr>
      <w:r w:rsidRPr="0037465C">
        <w:t>работ (возможно выполнение упражнений на основе образца).</w:t>
      </w:r>
    </w:p>
    <w:p w:rsidR="0004061E" w:rsidRPr="0037465C" w:rsidRDefault="0004061E" w:rsidP="0004061E">
      <w:pPr>
        <w:autoSpaceDE w:val="0"/>
        <w:autoSpaceDN w:val="0"/>
        <w:adjustRightInd w:val="0"/>
        <w:contextualSpacing/>
        <w:jc w:val="both"/>
      </w:pPr>
      <w:r w:rsidRPr="0037465C">
        <w:t>Учащиеся знакомятся с произведениями народного декоративно-прикладного искусства, изучают простейшие приемы народной росписи, выполняют работы на основе декоративной переработки формы и цвета реальных объектов (листьев, цветов, бабочек ит. д.), создают декоративные композиции карандашом, кистью (свободная кистевая роспись), в технике аппликации из разнообразных кусочков бумаги, ткани, засушенных листьев деревьев, соломки, фольги (приклеивание, пришивание на основу).</w:t>
      </w:r>
    </w:p>
    <w:p w:rsidR="0004061E" w:rsidRPr="0037465C" w:rsidRDefault="0004061E" w:rsidP="0004061E">
      <w:pPr>
        <w:autoSpaceDE w:val="0"/>
        <w:autoSpaceDN w:val="0"/>
        <w:adjustRightInd w:val="0"/>
        <w:contextualSpacing/>
        <w:jc w:val="both"/>
      </w:pPr>
      <w:r w:rsidRPr="0037465C">
        <w:t>Декоративно-прикладное и народное искусство являются мощным средством эстетического, патриотического и трудового воспитания. Знакомство с художественными изделиями народных мастеров помогает прививать детям любовь к родному краю,учит видеть красоту природы и вещей, ценить традиции народа, уважать труд взрослых.</w:t>
      </w:r>
    </w:p>
    <w:p w:rsidR="0004061E" w:rsidRPr="0037465C" w:rsidRDefault="0004061E" w:rsidP="0004061E">
      <w:pPr>
        <w:autoSpaceDE w:val="0"/>
        <w:autoSpaceDN w:val="0"/>
        <w:adjustRightInd w:val="0"/>
        <w:ind w:firstLine="426"/>
        <w:contextualSpacing/>
        <w:jc w:val="both"/>
      </w:pPr>
      <w:r w:rsidRPr="0037465C">
        <w:rPr>
          <w:b/>
          <w:bCs/>
        </w:rPr>
        <w:t xml:space="preserve">Лепка. </w:t>
      </w:r>
      <w:r w:rsidRPr="0037465C">
        <w:t>Этот вид художественного творчества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w:t>
      </w:r>
    </w:p>
    <w:p w:rsidR="0004061E" w:rsidRPr="0037465C" w:rsidRDefault="0004061E" w:rsidP="0004061E">
      <w:pPr>
        <w:autoSpaceDE w:val="0"/>
        <w:autoSpaceDN w:val="0"/>
        <w:adjustRightInd w:val="0"/>
        <w:contextualSpacing/>
        <w:jc w:val="both"/>
      </w:pPr>
      <w:r w:rsidRPr="0037465C">
        <w:t>Основным содержанием раздела является лепка фруктов, овощей, предметов быта, птиц и зверей с натуры, по памяти и по представлению, лепка фигурок человека по памяти и на темы сюжетов быта и труда человека, литературных произведений. Учащиеся знакомятся с элементарными приемами работы различными пластическими материалами для создания выразительного образа (пластилин, глина -конструктивный и пластический способы лепки).</w:t>
      </w:r>
    </w:p>
    <w:p w:rsidR="0004061E" w:rsidRPr="0037465C" w:rsidRDefault="0004061E" w:rsidP="0004061E">
      <w:pPr>
        <w:autoSpaceDE w:val="0"/>
        <w:autoSpaceDN w:val="0"/>
        <w:adjustRightInd w:val="0"/>
        <w:ind w:firstLine="567"/>
        <w:contextualSpacing/>
        <w:jc w:val="both"/>
      </w:pPr>
      <w:r w:rsidRPr="0037465C">
        <w:rPr>
          <w:b/>
          <w:bCs/>
        </w:rPr>
        <w:t xml:space="preserve">Беседы об изобразительном искусстве </w:t>
      </w:r>
      <w:r w:rsidRPr="0037465C">
        <w:t>направлены на воспитание у детей устойчивого интереса к искусству, формируют потребность в знакомстве с</w:t>
      </w:r>
    </w:p>
    <w:p w:rsidR="0004061E" w:rsidRPr="0037465C" w:rsidRDefault="0004061E" w:rsidP="0004061E">
      <w:pPr>
        <w:autoSpaceDE w:val="0"/>
        <w:autoSpaceDN w:val="0"/>
        <w:adjustRightInd w:val="0"/>
        <w:contextualSpacing/>
        <w:jc w:val="both"/>
      </w:pPr>
      <w:r w:rsidRPr="0037465C">
        <w:t>произведениями отечественных и зарубежных мастеров. На уроках изобразительного искусства учащиеся знакомятся с особенностями художественного творчества, учатся понимать содержание картин.</w:t>
      </w:r>
    </w:p>
    <w:p w:rsidR="0004061E" w:rsidRPr="0037465C" w:rsidRDefault="0004061E" w:rsidP="0004061E">
      <w:pPr>
        <w:autoSpaceDE w:val="0"/>
        <w:autoSpaceDN w:val="0"/>
        <w:adjustRightInd w:val="0"/>
        <w:contextualSpacing/>
        <w:jc w:val="both"/>
      </w:pPr>
      <w:r w:rsidRPr="0037465C">
        <w:t>Формированию представлений о богатстве и разнообразии художественной культуры способствует знакомство с ведущими художественными музеями</w:t>
      </w:r>
    </w:p>
    <w:p w:rsidR="0004061E" w:rsidRPr="0037465C" w:rsidRDefault="0004061E" w:rsidP="0004061E">
      <w:pPr>
        <w:autoSpaceDE w:val="0"/>
        <w:autoSpaceDN w:val="0"/>
        <w:adjustRightInd w:val="0"/>
        <w:contextualSpacing/>
        <w:jc w:val="both"/>
      </w:pPr>
      <w:r w:rsidRPr="0037465C">
        <w:t>России и мира.</w:t>
      </w:r>
    </w:p>
    <w:p w:rsidR="0004061E" w:rsidRPr="0037465C" w:rsidRDefault="0004061E" w:rsidP="0004061E">
      <w:pPr>
        <w:autoSpaceDE w:val="0"/>
        <w:autoSpaceDN w:val="0"/>
        <w:adjustRightInd w:val="0"/>
        <w:contextualSpacing/>
        <w:jc w:val="both"/>
        <w:rPr>
          <w:b/>
        </w:rPr>
      </w:pPr>
    </w:p>
    <w:p w:rsidR="0004061E" w:rsidRPr="0037465C" w:rsidRDefault="0004061E" w:rsidP="0004061E">
      <w:pPr>
        <w:autoSpaceDE w:val="0"/>
        <w:autoSpaceDN w:val="0"/>
        <w:adjustRightInd w:val="0"/>
        <w:ind w:firstLine="567"/>
        <w:contextualSpacing/>
        <w:jc w:val="both"/>
        <w:rPr>
          <w:b/>
        </w:rPr>
      </w:pPr>
      <w:r w:rsidRPr="0037465C">
        <w:rPr>
          <w:b/>
        </w:rPr>
        <w:t>Место курса в учебном плане</w:t>
      </w:r>
    </w:p>
    <w:p w:rsidR="0004061E" w:rsidRPr="0037465C" w:rsidRDefault="0004061E" w:rsidP="0004061E">
      <w:pPr>
        <w:autoSpaceDE w:val="0"/>
        <w:autoSpaceDN w:val="0"/>
        <w:adjustRightInd w:val="0"/>
        <w:contextualSpacing/>
        <w:jc w:val="both"/>
      </w:pPr>
      <w:r w:rsidRPr="0037465C">
        <w:t>В федеральном базисном учебном плане на изучение изобразительного искусства отводится 135 ч.</w:t>
      </w:r>
    </w:p>
    <w:p w:rsidR="0004061E" w:rsidRPr="0037465C" w:rsidRDefault="0004061E" w:rsidP="0004061E">
      <w:pPr>
        <w:autoSpaceDE w:val="0"/>
        <w:autoSpaceDN w:val="0"/>
        <w:adjustRightInd w:val="0"/>
        <w:contextualSpacing/>
        <w:jc w:val="both"/>
      </w:pPr>
      <w:r w:rsidRPr="0037465C">
        <w:t>Программа рассчитана на 4 года обучения: 1 класс -33 часа (1 час в неделю), 2 класс — 34 часа (1 час в неделю), 3 класс - 34 часа (1 час в неделю), 4 класс -34 часа (1 час в неделю).</w:t>
      </w:r>
    </w:p>
    <w:p w:rsidR="0004061E" w:rsidRPr="0037465C" w:rsidRDefault="0004061E" w:rsidP="0004061E">
      <w:pPr>
        <w:autoSpaceDE w:val="0"/>
        <w:autoSpaceDN w:val="0"/>
        <w:adjustRightInd w:val="0"/>
        <w:contextualSpacing/>
        <w:jc w:val="both"/>
        <w:rPr>
          <w:b/>
        </w:rPr>
      </w:pPr>
    </w:p>
    <w:p w:rsidR="0004061E" w:rsidRPr="0037465C" w:rsidRDefault="0004061E" w:rsidP="0004061E">
      <w:pPr>
        <w:autoSpaceDE w:val="0"/>
        <w:autoSpaceDN w:val="0"/>
        <w:adjustRightInd w:val="0"/>
        <w:ind w:firstLine="567"/>
        <w:contextualSpacing/>
        <w:jc w:val="both"/>
        <w:rPr>
          <w:b/>
        </w:rPr>
      </w:pPr>
      <w:r w:rsidRPr="0037465C">
        <w:rPr>
          <w:b/>
        </w:rPr>
        <w:t>Ценностные ориентиры содержания курса</w:t>
      </w:r>
    </w:p>
    <w:p w:rsidR="0004061E" w:rsidRPr="0037465C" w:rsidRDefault="0004061E" w:rsidP="0004061E">
      <w:pPr>
        <w:autoSpaceDE w:val="0"/>
        <w:autoSpaceDN w:val="0"/>
        <w:adjustRightInd w:val="0"/>
        <w:contextualSpacing/>
        <w:jc w:val="both"/>
      </w:pPr>
      <w:r w:rsidRPr="0037465C">
        <w:t>Ценностные ориентиры содержания курса отражены в личностных, метапредметных и предметных результатах освоения изобразительного искусства в начальной школе и имеют следующие целевые установки:</w:t>
      </w:r>
    </w:p>
    <w:p w:rsidR="0004061E" w:rsidRPr="0037465C" w:rsidRDefault="0004061E" w:rsidP="00A27E96">
      <w:pPr>
        <w:pStyle w:val="afff"/>
        <w:numPr>
          <w:ilvl w:val="0"/>
          <w:numId w:val="74"/>
        </w:numPr>
        <w:autoSpaceDE w:val="0"/>
        <w:autoSpaceDN w:val="0"/>
        <w:adjustRightInd w:val="0"/>
        <w:spacing w:after="0" w:line="240" w:lineRule="auto"/>
        <w:jc w:val="both"/>
        <w:rPr>
          <w:rFonts w:ascii="Times New Roman" w:hAnsi="Times New Roman"/>
          <w:sz w:val="24"/>
          <w:szCs w:val="24"/>
        </w:rPr>
      </w:pPr>
      <w:r w:rsidRPr="0037465C">
        <w:rPr>
          <w:rFonts w:ascii="Times New Roman" w:hAnsi="Times New Roman"/>
          <w:sz w:val="24"/>
          <w:szCs w:val="24"/>
        </w:rPr>
        <w:t>формирование</w:t>
      </w:r>
      <w:r w:rsidRPr="0037465C">
        <w:rPr>
          <w:rFonts w:ascii="Times New Roman" w:hAnsi="Times New Roman"/>
          <w:sz w:val="24"/>
          <w:szCs w:val="24"/>
          <w:lang w:val="ru-RU"/>
        </w:rPr>
        <w:t xml:space="preserve"> </w:t>
      </w:r>
      <w:r w:rsidRPr="0037465C">
        <w:rPr>
          <w:rFonts w:ascii="Times New Roman" w:hAnsi="Times New Roman"/>
          <w:sz w:val="24"/>
          <w:szCs w:val="24"/>
        </w:rPr>
        <w:t>основ</w:t>
      </w:r>
      <w:r w:rsidRPr="0037465C">
        <w:rPr>
          <w:rFonts w:ascii="Times New Roman" w:hAnsi="Times New Roman"/>
          <w:sz w:val="24"/>
          <w:szCs w:val="24"/>
          <w:lang w:val="ru-RU"/>
        </w:rPr>
        <w:t xml:space="preserve"> </w:t>
      </w:r>
      <w:r w:rsidRPr="0037465C">
        <w:rPr>
          <w:rFonts w:ascii="Times New Roman" w:hAnsi="Times New Roman"/>
          <w:sz w:val="24"/>
          <w:szCs w:val="24"/>
        </w:rPr>
        <w:t>гражданственности;</w:t>
      </w:r>
    </w:p>
    <w:p w:rsidR="0004061E" w:rsidRPr="0037465C" w:rsidRDefault="0004061E" w:rsidP="00A27E96">
      <w:pPr>
        <w:pStyle w:val="afff"/>
        <w:numPr>
          <w:ilvl w:val="0"/>
          <w:numId w:val="74"/>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формирование психологических условий развития общения, сотрудничества;</w:t>
      </w:r>
    </w:p>
    <w:p w:rsidR="0004061E" w:rsidRPr="0037465C" w:rsidRDefault="0004061E" w:rsidP="00A27E96">
      <w:pPr>
        <w:pStyle w:val="afff"/>
        <w:numPr>
          <w:ilvl w:val="0"/>
          <w:numId w:val="74"/>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развитие ценностно-смысловой сферы личности на основе общечеловеческих принципов нравственности и гуманизма;</w:t>
      </w:r>
    </w:p>
    <w:p w:rsidR="0004061E" w:rsidRPr="0037465C" w:rsidRDefault="0004061E" w:rsidP="00A27E96">
      <w:pPr>
        <w:pStyle w:val="afff"/>
        <w:numPr>
          <w:ilvl w:val="0"/>
          <w:numId w:val="74"/>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развитие умения учиться как первого шага к самообразованию и самовоспитанию;</w:t>
      </w:r>
    </w:p>
    <w:p w:rsidR="0004061E" w:rsidRPr="0037465C" w:rsidRDefault="0004061E" w:rsidP="00A27E96">
      <w:pPr>
        <w:pStyle w:val="afff"/>
        <w:numPr>
          <w:ilvl w:val="0"/>
          <w:numId w:val="74"/>
        </w:numPr>
        <w:autoSpaceDE w:val="0"/>
        <w:autoSpaceDN w:val="0"/>
        <w:adjustRightInd w:val="0"/>
        <w:spacing w:after="0" w:line="240" w:lineRule="auto"/>
        <w:jc w:val="both"/>
        <w:rPr>
          <w:rFonts w:ascii="Times New Roman" w:hAnsi="Times New Roman"/>
          <w:sz w:val="24"/>
          <w:szCs w:val="24"/>
          <w:lang w:val="ru-RU"/>
        </w:rPr>
      </w:pPr>
      <w:r w:rsidRPr="0037465C">
        <w:rPr>
          <w:rFonts w:ascii="Times New Roman" w:hAnsi="Times New Roman"/>
          <w:sz w:val="24"/>
          <w:szCs w:val="24"/>
          <w:lang w:val="ru-RU"/>
        </w:rPr>
        <w:t>развитие самостоятельности, инициативы и ответственности личности как условия ее самоактуализации.</w:t>
      </w:r>
    </w:p>
    <w:p w:rsidR="0004061E" w:rsidRPr="0037465C" w:rsidRDefault="0004061E" w:rsidP="0004061E">
      <w:pPr>
        <w:pStyle w:val="afff"/>
        <w:autoSpaceDE w:val="0"/>
        <w:autoSpaceDN w:val="0"/>
        <w:adjustRightInd w:val="0"/>
        <w:spacing w:after="0" w:line="240" w:lineRule="auto"/>
        <w:jc w:val="both"/>
        <w:rPr>
          <w:rFonts w:ascii="Times New Roman" w:hAnsi="Times New Roman"/>
          <w:sz w:val="24"/>
          <w:szCs w:val="24"/>
          <w:lang w:val="ru-RU"/>
        </w:rPr>
      </w:pPr>
    </w:p>
    <w:p w:rsidR="0004061E" w:rsidRPr="0037465C" w:rsidRDefault="0004061E" w:rsidP="0004061E">
      <w:pPr>
        <w:autoSpaceDE w:val="0"/>
        <w:autoSpaceDN w:val="0"/>
        <w:adjustRightInd w:val="0"/>
        <w:contextualSpacing/>
        <w:jc w:val="both"/>
      </w:pPr>
      <w:r w:rsidRPr="0037465C">
        <w:t>Реализация ценностных ориентиров на уроках изобразительного искусства в единстве процессов обучения и воспитания, познавательного и личностного</w:t>
      </w:r>
    </w:p>
    <w:p w:rsidR="0004061E" w:rsidRPr="0037465C" w:rsidRDefault="0004061E" w:rsidP="0004061E">
      <w:pPr>
        <w:autoSpaceDE w:val="0"/>
        <w:autoSpaceDN w:val="0"/>
        <w:adjustRightInd w:val="0"/>
        <w:contextualSpacing/>
        <w:jc w:val="both"/>
      </w:pPr>
      <w:r w:rsidRPr="0037465C">
        <w:t>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детей.</w:t>
      </w:r>
    </w:p>
    <w:p w:rsidR="0004061E" w:rsidRPr="0037465C" w:rsidRDefault="0004061E" w:rsidP="0004061E">
      <w:pPr>
        <w:autoSpaceDE w:val="0"/>
        <w:autoSpaceDN w:val="0"/>
        <w:adjustRightInd w:val="0"/>
        <w:contextualSpacing/>
        <w:jc w:val="both"/>
      </w:pPr>
      <w:r w:rsidRPr="0037465C">
        <w:t>Личностные, метапредметные и предметные результаты освоения курса</w:t>
      </w:r>
    </w:p>
    <w:p w:rsidR="0004061E" w:rsidRPr="0037465C" w:rsidRDefault="0004061E" w:rsidP="0004061E">
      <w:pPr>
        <w:autoSpaceDE w:val="0"/>
        <w:autoSpaceDN w:val="0"/>
        <w:adjustRightInd w:val="0"/>
        <w:contextualSpacing/>
        <w:jc w:val="both"/>
        <w:rPr>
          <w:b/>
          <w:bCs/>
        </w:rPr>
      </w:pPr>
    </w:p>
    <w:p w:rsidR="0004061E" w:rsidRPr="0037465C" w:rsidRDefault="0004061E" w:rsidP="0004061E">
      <w:pPr>
        <w:pStyle w:val="aff"/>
        <w:spacing w:line="240" w:lineRule="auto"/>
        <w:contextualSpacing/>
        <w:jc w:val="both"/>
        <w:rPr>
          <w:sz w:val="24"/>
        </w:rPr>
      </w:pPr>
      <w:r w:rsidRPr="0037465C">
        <w:rPr>
          <w:sz w:val="24"/>
        </w:rPr>
        <w:t>СОДЕРЖАНИЕ УЧЕБНОГО ПРЕДМЕТА</w:t>
      </w:r>
    </w:p>
    <w:p w:rsidR="0004061E" w:rsidRPr="0037465C" w:rsidRDefault="0004061E" w:rsidP="0004061E">
      <w:pPr>
        <w:pStyle w:val="aff"/>
        <w:spacing w:line="240" w:lineRule="auto"/>
        <w:contextualSpacing/>
        <w:jc w:val="both"/>
        <w:rPr>
          <w:sz w:val="24"/>
        </w:rPr>
      </w:pPr>
      <w:r w:rsidRPr="0037465C">
        <w:rPr>
          <w:sz w:val="24"/>
        </w:rPr>
        <w:t>Изобразительное искусство</w:t>
      </w:r>
    </w:p>
    <w:p w:rsidR="0004061E" w:rsidRPr="0037465C" w:rsidRDefault="0004061E" w:rsidP="0004061E">
      <w:pPr>
        <w:pStyle w:val="a3"/>
        <w:spacing w:line="240" w:lineRule="auto"/>
        <w:ind w:firstLine="454"/>
        <w:contextualSpacing/>
        <w:rPr>
          <w:rFonts w:ascii="Times New Roman" w:hAnsi="Times New Roman"/>
          <w:b/>
          <w:bCs/>
          <w:iCs/>
          <w:color w:val="auto"/>
          <w:sz w:val="24"/>
          <w:szCs w:val="24"/>
        </w:rPr>
      </w:pPr>
      <w:r w:rsidRPr="0037465C">
        <w:rPr>
          <w:rFonts w:ascii="Times New Roman" w:hAnsi="Times New Roman"/>
          <w:b/>
          <w:bCs/>
          <w:iCs/>
          <w:color w:val="auto"/>
          <w:sz w:val="24"/>
          <w:szCs w:val="24"/>
        </w:rPr>
        <w:t>Виды художественной деятельности</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Восприятие произведений искусства. </w:t>
      </w:r>
      <w:r w:rsidRPr="0037465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7465C">
        <w:rPr>
          <w:rFonts w:ascii="Times New Roman" w:hAnsi="Times New Roman"/>
          <w:color w:val="auto"/>
          <w:spacing w:val="2"/>
          <w:sz w:val="24"/>
          <w:szCs w:val="24"/>
        </w:rPr>
        <w:t>ству. Фотография и произведение изобразительного искус</w:t>
      </w:r>
      <w:r w:rsidRPr="0037465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37465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37465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7465C">
        <w:rPr>
          <w:rFonts w:ascii="Times New Roman" w:hAnsi="Times New Roman"/>
          <w:color w:val="auto"/>
          <w:spacing w:val="2"/>
          <w:sz w:val="24"/>
          <w:szCs w:val="24"/>
        </w:rPr>
        <w:t xml:space="preserve">циональная оценка шедевров национального, российского </w:t>
      </w:r>
      <w:r w:rsidRPr="0037465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Рисунок. </w:t>
      </w:r>
      <w:r w:rsidRPr="0037465C">
        <w:rPr>
          <w:rFonts w:ascii="Times New Roman" w:hAnsi="Times New Roman"/>
          <w:color w:val="auto"/>
          <w:sz w:val="24"/>
          <w:szCs w:val="24"/>
        </w:rPr>
        <w:t>Материалы для рисунка: карандаш, ручка, фломастер, уголь, пастель, мелки и</w:t>
      </w:r>
      <w:r w:rsidRPr="0037465C">
        <w:rPr>
          <w:rFonts w:ascii="Times New Roman" w:hAnsi="Times New Roman"/>
          <w:color w:val="auto"/>
          <w:sz w:val="24"/>
          <w:szCs w:val="24"/>
        </w:rPr>
        <w:t> </w:t>
      </w:r>
      <w:r w:rsidRPr="0037465C">
        <w:rPr>
          <w:rFonts w:ascii="Times New Roman" w:hAnsi="Times New Roman"/>
          <w:color w:val="auto"/>
          <w:sz w:val="24"/>
          <w:szCs w:val="24"/>
        </w:rPr>
        <w:t>т.</w:t>
      </w:r>
      <w:r w:rsidRPr="0037465C">
        <w:rPr>
          <w:rFonts w:ascii="Times New Roman" w:hAnsi="Times New Roman"/>
          <w:color w:val="auto"/>
          <w:sz w:val="24"/>
          <w:szCs w:val="24"/>
        </w:rPr>
        <w:t> </w:t>
      </w:r>
      <w:r w:rsidRPr="0037465C">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7465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37465C">
        <w:rPr>
          <w:rFonts w:ascii="Times New Roman" w:hAnsi="Times New Roman"/>
          <w:color w:val="auto"/>
          <w:sz w:val="24"/>
          <w:szCs w:val="24"/>
        </w:rPr>
        <w:t>общие и характерные черты.</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Живопись. </w:t>
      </w:r>
      <w:r w:rsidRPr="0037465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37465C">
        <w:rPr>
          <w:rFonts w:ascii="Times New Roman" w:hAnsi="Times New Roman"/>
          <w:color w:val="auto"/>
          <w:sz w:val="24"/>
          <w:szCs w:val="24"/>
        </w:rPr>
        <w:t xml:space="preserve">средствами живописи. Цвет основа языка живописи. </w:t>
      </w:r>
      <w:r w:rsidRPr="0037465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7465C">
        <w:rPr>
          <w:rFonts w:ascii="Times New Roman" w:hAnsi="Times New Roman"/>
          <w:color w:val="auto"/>
          <w:sz w:val="24"/>
          <w:szCs w:val="24"/>
        </w:rPr>
        <w:t>задачами. Образы природы и человека в живописи.</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Скульптура. </w:t>
      </w:r>
      <w:r w:rsidRPr="0037465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37465C">
        <w:rPr>
          <w:rFonts w:ascii="Times New Roman" w:hAnsi="Times New Roman"/>
          <w:color w:val="auto"/>
          <w:sz w:val="24"/>
          <w:szCs w:val="24"/>
        </w:rPr>
        <w:t xml:space="preserve">с пластическими скульптурными материалами для создания </w:t>
      </w:r>
      <w:r w:rsidRPr="0037465C">
        <w:rPr>
          <w:rFonts w:ascii="Times New Roman" w:hAnsi="Times New Roman"/>
          <w:color w:val="auto"/>
          <w:spacing w:val="2"/>
          <w:sz w:val="24"/>
          <w:szCs w:val="24"/>
        </w:rPr>
        <w:t xml:space="preserve">выразительного образа (пластилин, глина — раскатывание, </w:t>
      </w:r>
      <w:r w:rsidRPr="0037465C">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Художественное конструирование и дизайн. </w:t>
      </w:r>
      <w:r w:rsidRPr="0037465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37465C">
        <w:rPr>
          <w:rFonts w:ascii="Times New Roman" w:hAnsi="Times New Roman"/>
          <w:color w:val="auto"/>
          <w:sz w:val="24"/>
          <w:szCs w:val="24"/>
        </w:rPr>
        <w:t> </w:t>
      </w:r>
      <w:r w:rsidRPr="0037465C">
        <w:rPr>
          <w:rFonts w:ascii="Times New Roman" w:hAnsi="Times New Roman"/>
          <w:color w:val="auto"/>
          <w:sz w:val="24"/>
          <w:szCs w:val="24"/>
        </w:rPr>
        <w:t xml:space="preserve">др.). Элементарные приёмы работы с различными материалами для создания </w:t>
      </w:r>
      <w:r w:rsidRPr="0037465C">
        <w:rPr>
          <w:rFonts w:ascii="Times New Roman" w:hAnsi="Times New Roman"/>
          <w:color w:val="auto"/>
          <w:spacing w:val="2"/>
          <w:sz w:val="24"/>
          <w:szCs w:val="24"/>
        </w:rPr>
        <w:t xml:space="preserve">выразительного образа (пластилин — раскатывание, набор </w:t>
      </w:r>
      <w:r w:rsidRPr="0037465C">
        <w:rPr>
          <w:rFonts w:ascii="Times New Roman" w:hAnsi="Times New Roman"/>
          <w:color w:val="auto"/>
          <w:sz w:val="24"/>
          <w:szCs w:val="24"/>
        </w:rPr>
        <w:t xml:space="preserve">объёма, вытягивание формы; бумага и картон — сгибание, </w:t>
      </w:r>
      <w:r w:rsidRPr="0037465C">
        <w:rPr>
          <w:rFonts w:ascii="Times New Roman" w:hAnsi="Times New Roman"/>
          <w:color w:val="auto"/>
          <w:spacing w:val="2"/>
          <w:sz w:val="24"/>
          <w:szCs w:val="24"/>
        </w:rPr>
        <w:t xml:space="preserve">вырезание). Представление о возможностях использования </w:t>
      </w:r>
      <w:r w:rsidRPr="0037465C">
        <w:rPr>
          <w:rFonts w:ascii="Times New Roman" w:hAnsi="Times New Roman"/>
          <w:color w:val="auto"/>
          <w:sz w:val="24"/>
          <w:szCs w:val="24"/>
        </w:rPr>
        <w:t>навыков художественного конструирования и моделирования в жизни человека.</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b/>
          <w:bCs/>
          <w:color w:val="auto"/>
          <w:spacing w:val="-4"/>
          <w:sz w:val="24"/>
          <w:szCs w:val="24"/>
        </w:rPr>
        <w:t xml:space="preserve">Декоративно ­прикладное искусство. </w:t>
      </w:r>
      <w:r w:rsidRPr="0037465C">
        <w:rPr>
          <w:rFonts w:ascii="Times New Roman" w:hAnsi="Times New Roman"/>
          <w:color w:val="auto"/>
          <w:spacing w:val="-4"/>
          <w:sz w:val="24"/>
          <w:szCs w:val="24"/>
        </w:rPr>
        <w:t>Истоки декоративно ­</w:t>
      </w:r>
      <w:r w:rsidRPr="0037465C">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37465C">
        <w:rPr>
          <w:rFonts w:ascii="Times New Roman" w:hAnsi="Times New Roman"/>
          <w:color w:val="auto"/>
          <w:spacing w:val="2"/>
          <w:sz w:val="24"/>
          <w:szCs w:val="24"/>
        </w:rPr>
        <w:t xml:space="preserve">жилища, предметов быта, орудий труда, костюма; музыка, </w:t>
      </w:r>
      <w:r w:rsidRPr="0037465C">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37465C">
        <w:rPr>
          <w:rFonts w:ascii="Times New Roman" w:hAnsi="Times New Roman"/>
          <w:color w:val="auto"/>
          <w:spacing w:val="2"/>
          <w:sz w:val="24"/>
          <w:szCs w:val="24"/>
        </w:rPr>
        <w:t>и женской красоте, отражённые в изобразительном искус</w:t>
      </w:r>
      <w:r w:rsidRPr="0037465C">
        <w:rPr>
          <w:rFonts w:ascii="Times New Roman" w:hAnsi="Times New Roman"/>
          <w:color w:val="auto"/>
          <w:sz w:val="24"/>
          <w:szCs w:val="24"/>
        </w:rPr>
        <w:t xml:space="preserve">стве, сказках, песнях. Сказочные образы в народной культуре и декоративно ­прикладном искусстве. Разнообразие форм </w:t>
      </w:r>
      <w:r w:rsidRPr="0037465C">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37465C">
        <w:rPr>
          <w:rFonts w:ascii="Times New Roman" w:hAnsi="Times New Roman"/>
          <w:color w:val="auto"/>
          <w:sz w:val="24"/>
          <w:szCs w:val="24"/>
        </w:rPr>
        <w:t>деревьев, морозные узоры на стекле и</w:t>
      </w:r>
      <w:r w:rsidRPr="0037465C">
        <w:rPr>
          <w:rFonts w:ascii="Times New Roman" w:hAnsi="Times New Roman"/>
          <w:color w:val="auto"/>
          <w:sz w:val="24"/>
          <w:szCs w:val="24"/>
        </w:rPr>
        <w:t> </w:t>
      </w:r>
      <w:r w:rsidRPr="0037465C">
        <w:rPr>
          <w:rFonts w:ascii="Times New Roman" w:hAnsi="Times New Roman"/>
          <w:color w:val="auto"/>
          <w:sz w:val="24"/>
          <w:szCs w:val="24"/>
        </w:rPr>
        <w:t>т.</w:t>
      </w:r>
      <w:r w:rsidRPr="0037465C">
        <w:rPr>
          <w:rFonts w:ascii="Times New Roman" w:hAnsi="Times New Roman"/>
          <w:color w:val="auto"/>
          <w:sz w:val="24"/>
          <w:szCs w:val="24"/>
        </w:rPr>
        <w:t> </w:t>
      </w:r>
      <w:r w:rsidRPr="0037465C">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04061E" w:rsidRPr="0037465C" w:rsidRDefault="0004061E" w:rsidP="0004061E">
      <w:pPr>
        <w:pStyle w:val="a3"/>
        <w:spacing w:line="240" w:lineRule="auto"/>
        <w:ind w:firstLine="454"/>
        <w:contextualSpacing/>
        <w:rPr>
          <w:rFonts w:ascii="Times New Roman" w:hAnsi="Times New Roman"/>
          <w:b/>
          <w:bCs/>
          <w:iCs/>
          <w:color w:val="auto"/>
          <w:sz w:val="24"/>
          <w:szCs w:val="24"/>
        </w:rPr>
      </w:pPr>
      <w:r w:rsidRPr="0037465C">
        <w:rPr>
          <w:rFonts w:ascii="Times New Roman" w:hAnsi="Times New Roman"/>
          <w:b/>
          <w:bCs/>
          <w:iCs/>
          <w:color w:val="auto"/>
          <w:sz w:val="24"/>
          <w:szCs w:val="24"/>
        </w:rPr>
        <w:t>Азбука искусства. Как говорит искусство?</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Композиция. </w:t>
      </w:r>
      <w:r w:rsidRPr="0037465C">
        <w:rPr>
          <w:rFonts w:ascii="Times New Roman" w:hAnsi="Times New Roman"/>
          <w:color w:val="auto"/>
          <w:spacing w:val="-2"/>
          <w:sz w:val="24"/>
          <w:szCs w:val="24"/>
        </w:rPr>
        <w:t>Элементарные приёмы композиции на плос</w:t>
      </w:r>
      <w:r w:rsidRPr="0037465C">
        <w:rPr>
          <w:rFonts w:ascii="Times New Roman" w:hAnsi="Times New Roman"/>
          <w:color w:val="auto"/>
          <w:spacing w:val="2"/>
          <w:sz w:val="24"/>
          <w:szCs w:val="24"/>
        </w:rPr>
        <w:t xml:space="preserve">кости и в пространстве. Понятия: горизонталь, вертикаль </w:t>
      </w:r>
      <w:r w:rsidRPr="0037465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37465C">
        <w:rPr>
          <w:rFonts w:ascii="Times New Roman" w:hAnsi="Times New Roman"/>
          <w:color w:val="auto"/>
          <w:sz w:val="24"/>
          <w:szCs w:val="24"/>
        </w:rPr>
        <w:t> </w:t>
      </w:r>
      <w:r w:rsidRPr="0037465C">
        <w:rPr>
          <w:rFonts w:ascii="Times New Roman" w:hAnsi="Times New Roman"/>
          <w:color w:val="auto"/>
          <w:sz w:val="24"/>
          <w:szCs w:val="24"/>
        </w:rPr>
        <w:t>т.</w:t>
      </w:r>
      <w:r w:rsidRPr="0037465C">
        <w:rPr>
          <w:rFonts w:ascii="Times New Roman" w:hAnsi="Times New Roman"/>
          <w:color w:val="auto"/>
          <w:sz w:val="24"/>
          <w:szCs w:val="24"/>
        </w:rPr>
        <w:t> </w:t>
      </w:r>
      <w:r w:rsidRPr="0037465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Цвет. </w:t>
      </w:r>
      <w:r w:rsidRPr="0037465C">
        <w:rPr>
          <w:rFonts w:ascii="Times New Roman" w:hAnsi="Times New Roman"/>
          <w:color w:val="auto"/>
          <w:sz w:val="24"/>
          <w:szCs w:val="24"/>
        </w:rPr>
        <w:t xml:space="preserve">Основные и составные цвета. Тёплые и холодные </w:t>
      </w:r>
      <w:r w:rsidRPr="0037465C">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7465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Линия. </w:t>
      </w:r>
      <w:r w:rsidRPr="0037465C">
        <w:rPr>
          <w:rFonts w:ascii="Times New Roman" w:hAnsi="Times New Roman"/>
          <w:color w:val="auto"/>
          <w:spacing w:val="2"/>
          <w:sz w:val="24"/>
          <w:szCs w:val="24"/>
        </w:rPr>
        <w:t xml:space="preserve">Многообразие линий (тонкие, толстые, прямые, </w:t>
      </w:r>
      <w:r w:rsidRPr="0037465C">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Форма. </w:t>
      </w:r>
      <w:r w:rsidRPr="0037465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7465C">
        <w:rPr>
          <w:rFonts w:ascii="Times New Roman" w:hAnsi="Times New Roman"/>
          <w:color w:val="auto"/>
          <w:spacing w:val="2"/>
          <w:sz w:val="24"/>
          <w:szCs w:val="24"/>
        </w:rPr>
        <w:t>Трансформация форм. Влияние формы предмета на пред</w:t>
      </w:r>
      <w:r w:rsidRPr="0037465C">
        <w:rPr>
          <w:rFonts w:ascii="Times New Roman" w:hAnsi="Times New Roman"/>
          <w:color w:val="auto"/>
          <w:sz w:val="24"/>
          <w:szCs w:val="24"/>
        </w:rPr>
        <w:t>ставление о его характере. Силуэт.</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Объём. </w:t>
      </w:r>
      <w:r w:rsidRPr="0037465C">
        <w:rPr>
          <w:rFonts w:ascii="Times New Roman" w:hAnsi="Times New Roman"/>
          <w:color w:val="auto"/>
          <w:spacing w:val="2"/>
          <w:sz w:val="24"/>
          <w:szCs w:val="24"/>
        </w:rPr>
        <w:t xml:space="preserve">Объём в пространстве и объём на плоскости. </w:t>
      </w:r>
      <w:r w:rsidRPr="0037465C">
        <w:rPr>
          <w:rFonts w:ascii="Times New Roman" w:hAnsi="Times New Roman"/>
          <w:color w:val="auto"/>
          <w:sz w:val="24"/>
          <w:szCs w:val="24"/>
        </w:rPr>
        <w:t>Способы передачи объёма. Выразительность объёмных композиций.</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b/>
          <w:bCs/>
          <w:color w:val="auto"/>
          <w:spacing w:val="2"/>
          <w:sz w:val="24"/>
          <w:szCs w:val="24"/>
        </w:rPr>
        <w:t xml:space="preserve">Ритм. </w:t>
      </w:r>
      <w:r w:rsidRPr="0037465C">
        <w:rPr>
          <w:rFonts w:ascii="Times New Roman" w:hAnsi="Times New Roman"/>
          <w:color w:val="auto"/>
          <w:spacing w:val="2"/>
          <w:sz w:val="24"/>
          <w:szCs w:val="24"/>
        </w:rPr>
        <w:t>Виды ритма (спокойный, замедленный, порыви</w:t>
      </w:r>
      <w:r w:rsidRPr="0037465C">
        <w:rPr>
          <w:rFonts w:ascii="Times New Roman" w:hAnsi="Times New Roman"/>
          <w:color w:val="auto"/>
          <w:sz w:val="24"/>
          <w:szCs w:val="24"/>
        </w:rPr>
        <w:t>стый, беспокойный и</w:t>
      </w:r>
      <w:r w:rsidRPr="0037465C">
        <w:rPr>
          <w:rFonts w:ascii="Times New Roman" w:hAnsi="Times New Roman"/>
          <w:color w:val="auto"/>
          <w:sz w:val="24"/>
          <w:szCs w:val="24"/>
        </w:rPr>
        <w:t> </w:t>
      </w:r>
      <w:r w:rsidRPr="0037465C">
        <w:rPr>
          <w:rFonts w:ascii="Times New Roman" w:hAnsi="Times New Roman"/>
          <w:color w:val="auto"/>
          <w:sz w:val="24"/>
          <w:szCs w:val="24"/>
        </w:rPr>
        <w:t>т.</w:t>
      </w:r>
      <w:r w:rsidRPr="0037465C">
        <w:rPr>
          <w:rFonts w:ascii="Times New Roman" w:hAnsi="Times New Roman"/>
          <w:color w:val="auto"/>
          <w:sz w:val="24"/>
          <w:szCs w:val="24"/>
        </w:rPr>
        <w:t> </w:t>
      </w:r>
      <w:r w:rsidRPr="0037465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4061E" w:rsidRPr="0037465C" w:rsidRDefault="0004061E" w:rsidP="0004061E">
      <w:pPr>
        <w:pStyle w:val="a3"/>
        <w:spacing w:line="240" w:lineRule="auto"/>
        <w:ind w:firstLine="454"/>
        <w:contextualSpacing/>
        <w:rPr>
          <w:rFonts w:ascii="Times New Roman" w:hAnsi="Times New Roman"/>
          <w:b/>
          <w:bCs/>
          <w:iCs/>
          <w:color w:val="auto"/>
          <w:spacing w:val="-2"/>
          <w:sz w:val="24"/>
          <w:szCs w:val="24"/>
        </w:rPr>
      </w:pPr>
      <w:r w:rsidRPr="0037465C">
        <w:rPr>
          <w:rFonts w:ascii="Times New Roman" w:hAnsi="Times New Roman"/>
          <w:b/>
          <w:bCs/>
          <w:iCs/>
          <w:color w:val="auto"/>
          <w:spacing w:val="-2"/>
          <w:sz w:val="24"/>
          <w:szCs w:val="24"/>
        </w:rPr>
        <w:t>Значимые темы искусства. О чём говорит искусство?</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b/>
          <w:bCs/>
          <w:color w:val="auto"/>
          <w:sz w:val="24"/>
          <w:szCs w:val="24"/>
        </w:rPr>
        <w:t xml:space="preserve">Земля — наш общий дом. </w:t>
      </w:r>
      <w:r w:rsidRPr="0037465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7465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37465C">
        <w:rPr>
          <w:rFonts w:ascii="Times New Roman" w:hAnsi="Times New Roman"/>
          <w:color w:val="auto"/>
          <w:sz w:val="24"/>
          <w:szCs w:val="24"/>
        </w:rPr>
        <w:t>гнёзда, норы, ульи, панцирь черепахи, домик улитки и</w:t>
      </w:r>
      <w:r w:rsidRPr="0037465C">
        <w:rPr>
          <w:rFonts w:ascii="Times New Roman" w:hAnsi="Times New Roman"/>
          <w:color w:val="auto"/>
          <w:sz w:val="24"/>
          <w:szCs w:val="24"/>
        </w:rPr>
        <w:t> </w:t>
      </w:r>
      <w:r w:rsidRPr="0037465C">
        <w:rPr>
          <w:rFonts w:ascii="Times New Roman" w:hAnsi="Times New Roman"/>
          <w:color w:val="auto"/>
          <w:sz w:val="24"/>
          <w:szCs w:val="24"/>
        </w:rPr>
        <w:t>т.д.</w:t>
      </w:r>
    </w:p>
    <w:p w:rsidR="0004061E" w:rsidRPr="0037465C" w:rsidRDefault="0004061E" w:rsidP="0004061E">
      <w:pPr>
        <w:pStyle w:val="a3"/>
        <w:spacing w:line="240" w:lineRule="auto"/>
        <w:ind w:firstLine="454"/>
        <w:contextualSpacing/>
        <w:rPr>
          <w:rFonts w:ascii="Times New Roman" w:hAnsi="Times New Roman"/>
          <w:color w:val="auto"/>
          <w:spacing w:val="-2"/>
          <w:sz w:val="24"/>
          <w:szCs w:val="24"/>
        </w:rPr>
      </w:pPr>
      <w:r w:rsidRPr="0037465C">
        <w:rPr>
          <w:rFonts w:ascii="Times New Roman" w:hAnsi="Times New Roman"/>
          <w:color w:val="auto"/>
          <w:spacing w:val="2"/>
          <w:sz w:val="24"/>
          <w:szCs w:val="24"/>
        </w:rPr>
        <w:t>Восприятие и эмоциональная оценка шедевров русского</w:t>
      </w:r>
      <w:r w:rsidRPr="0037465C">
        <w:rPr>
          <w:rFonts w:ascii="Times New Roman" w:hAnsi="Times New Roman"/>
          <w:color w:val="auto"/>
          <w:spacing w:val="2"/>
          <w:sz w:val="24"/>
          <w:szCs w:val="24"/>
        </w:rPr>
        <w:br/>
      </w:r>
      <w:r w:rsidRPr="0037465C">
        <w:rPr>
          <w:rFonts w:ascii="Times New Roman" w:hAnsi="Times New Roman"/>
          <w:color w:val="auto"/>
          <w:spacing w:val="-2"/>
          <w:sz w:val="24"/>
          <w:szCs w:val="24"/>
        </w:rPr>
        <w:t xml:space="preserve">и зарубежного искусства, изображающих природу. Общность </w:t>
      </w:r>
      <w:r w:rsidRPr="0037465C">
        <w:rPr>
          <w:rFonts w:ascii="Times New Roman" w:hAnsi="Times New Roman"/>
          <w:color w:val="auto"/>
          <w:spacing w:val="-3"/>
          <w:sz w:val="24"/>
          <w:szCs w:val="24"/>
        </w:rPr>
        <w:t>тематики, передаваемых чувств, отношения к природе в произ</w:t>
      </w:r>
      <w:r w:rsidRPr="0037465C">
        <w:rPr>
          <w:rFonts w:ascii="Times New Roman" w:hAnsi="Times New Roman"/>
          <w:color w:val="auto"/>
          <w:spacing w:val="-2"/>
          <w:sz w:val="24"/>
          <w:szCs w:val="24"/>
        </w:rPr>
        <w:t>ведениях авторов — представителей разных культур, народов, стран (например, А.</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К.</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Саврасов, И.</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И.</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Левитан, И.</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И.</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Шишкин, Н.</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К.</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Рерих, К.</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Моне, П.</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Сезанн, В.</w:t>
      </w:r>
      <w:r w:rsidRPr="0037465C">
        <w:rPr>
          <w:rFonts w:ascii="Times New Roman" w:eastAsia="MS Mincho" w:hAnsi="Times New Roman"/>
          <w:color w:val="auto"/>
          <w:spacing w:val="-2"/>
          <w:sz w:val="24"/>
          <w:szCs w:val="24"/>
        </w:rPr>
        <w:t> </w:t>
      </w:r>
      <w:r w:rsidRPr="0037465C">
        <w:rPr>
          <w:rFonts w:ascii="Times New Roman" w:hAnsi="Times New Roman"/>
          <w:color w:val="auto"/>
          <w:spacing w:val="-2"/>
          <w:sz w:val="24"/>
          <w:szCs w:val="24"/>
        </w:rPr>
        <w:t>Ван Гог и</w:t>
      </w:r>
      <w:r w:rsidRPr="0037465C">
        <w:rPr>
          <w:rFonts w:ascii="Times New Roman" w:hAnsi="Times New Roman"/>
          <w:color w:val="auto"/>
          <w:spacing w:val="-2"/>
          <w:sz w:val="24"/>
          <w:szCs w:val="24"/>
        </w:rPr>
        <w:t> </w:t>
      </w:r>
      <w:r w:rsidRPr="0037465C">
        <w:rPr>
          <w:rFonts w:ascii="Times New Roman" w:hAnsi="Times New Roman"/>
          <w:color w:val="auto"/>
          <w:spacing w:val="-2"/>
          <w:sz w:val="24"/>
          <w:szCs w:val="24"/>
        </w:rPr>
        <w:t>др.).</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color w:val="auto"/>
          <w:spacing w:val="2"/>
          <w:sz w:val="24"/>
          <w:szCs w:val="24"/>
        </w:rPr>
        <w:t xml:space="preserve">Знакомство с несколькими наиболее яркими культурами </w:t>
      </w:r>
      <w:r w:rsidRPr="0037465C">
        <w:rPr>
          <w:rFonts w:ascii="Times New Roman" w:hAnsi="Times New Roman"/>
          <w:color w:val="auto"/>
          <w:spacing w:val="-2"/>
          <w:sz w:val="24"/>
          <w:szCs w:val="24"/>
        </w:rPr>
        <w:t xml:space="preserve">мира, представляющими разные народы и эпохи (например, </w:t>
      </w:r>
      <w:r w:rsidRPr="0037465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7465C">
        <w:rPr>
          <w:rFonts w:ascii="Times New Roman" w:hAnsi="Times New Roman"/>
          <w:color w:val="auto"/>
          <w:sz w:val="24"/>
          <w:szCs w:val="24"/>
        </w:rPr>
        <w:t>Образы архитектуры и декоративно ­прикладного искусства.</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z w:val="24"/>
          <w:szCs w:val="24"/>
        </w:rPr>
        <w:t xml:space="preserve">Родина моя — Россия. </w:t>
      </w:r>
      <w:r w:rsidRPr="0037465C">
        <w:rPr>
          <w:rFonts w:ascii="Times New Roman" w:hAnsi="Times New Roman"/>
          <w:color w:val="auto"/>
          <w:sz w:val="24"/>
          <w:szCs w:val="24"/>
        </w:rPr>
        <w:t>Роль природных условий в ха</w:t>
      </w:r>
      <w:r w:rsidRPr="0037465C">
        <w:rPr>
          <w:rFonts w:ascii="Times New Roman" w:hAnsi="Times New Roman"/>
          <w:color w:val="auto"/>
          <w:spacing w:val="2"/>
          <w:sz w:val="24"/>
          <w:szCs w:val="24"/>
        </w:rPr>
        <w:t xml:space="preserve">рактере традиционной культуры народов России. Пейзажи </w:t>
      </w:r>
      <w:r w:rsidRPr="0037465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4061E" w:rsidRPr="0037465C" w:rsidRDefault="0004061E" w:rsidP="0004061E">
      <w:pPr>
        <w:pStyle w:val="a3"/>
        <w:spacing w:line="240" w:lineRule="auto"/>
        <w:ind w:firstLine="454"/>
        <w:contextualSpacing/>
        <w:rPr>
          <w:rFonts w:ascii="Times New Roman" w:hAnsi="Times New Roman"/>
          <w:b/>
          <w:bCs/>
          <w:color w:val="auto"/>
          <w:sz w:val="24"/>
          <w:szCs w:val="24"/>
        </w:rPr>
      </w:pPr>
      <w:r w:rsidRPr="0037465C">
        <w:rPr>
          <w:rFonts w:ascii="Times New Roman" w:hAnsi="Times New Roman"/>
          <w:b/>
          <w:bCs/>
          <w:color w:val="auto"/>
          <w:spacing w:val="2"/>
          <w:sz w:val="24"/>
          <w:szCs w:val="24"/>
        </w:rPr>
        <w:t xml:space="preserve">Человек и человеческие взаимоотношения. </w:t>
      </w:r>
      <w:r w:rsidRPr="0037465C">
        <w:rPr>
          <w:rFonts w:ascii="Times New Roman" w:hAnsi="Times New Roman"/>
          <w:color w:val="auto"/>
          <w:spacing w:val="2"/>
          <w:sz w:val="24"/>
          <w:szCs w:val="24"/>
        </w:rPr>
        <w:t>Образ че</w:t>
      </w:r>
      <w:r w:rsidRPr="0037465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7465C">
        <w:rPr>
          <w:rFonts w:ascii="Times New Roman" w:hAnsi="Times New Roman"/>
          <w:color w:val="auto"/>
          <w:sz w:val="24"/>
          <w:szCs w:val="24"/>
        </w:rPr>
        <w:t> </w:t>
      </w:r>
      <w:r w:rsidRPr="0037465C">
        <w:rPr>
          <w:rFonts w:ascii="Times New Roman" w:hAnsi="Times New Roman"/>
          <w:color w:val="auto"/>
          <w:sz w:val="24"/>
          <w:szCs w:val="24"/>
        </w:rPr>
        <w:t>т.</w:t>
      </w:r>
      <w:r w:rsidRPr="0037465C">
        <w:rPr>
          <w:rFonts w:ascii="Times New Roman" w:hAnsi="Times New Roman"/>
          <w:color w:val="auto"/>
          <w:sz w:val="24"/>
          <w:szCs w:val="24"/>
        </w:rPr>
        <w:t> </w:t>
      </w:r>
      <w:r w:rsidRPr="0037465C">
        <w:rPr>
          <w:rFonts w:ascii="Times New Roman" w:hAnsi="Times New Roman"/>
          <w:color w:val="auto"/>
          <w:sz w:val="24"/>
          <w:szCs w:val="24"/>
        </w:rPr>
        <w:t>д. Образы персонажей, вызывающие гнев, раздражение, презрение.</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b/>
          <w:bCs/>
          <w:color w:val="auto"/>
          <w:sz w:val="24"/>
          <w:szCs w:val="24"/>
        </w:rPr>
        <w:t xml:space="preserve">Искусство дарит людям красоту. </w:t>
      </w:r>
      <w:r w:rsidRPr="0037465C">
        <w:rPr>
          <w:rFonts w:ascii="Times New Roman" w:hAnsi="Times New Roman"/>
          <w:color w:val="auto"/>
          <w:sz w:val="24"/>
          <w:szCs w:val="24"/>
        </w:rPr>
        <w:t>Искусство вокруг нас сегодня. Использование различных художественных матери</w:t>
      </w:r>
      <w:r w:rsidRPr="0037465C">
        <w:rPr>
          <w:rFonts w:ascii="Times New Roman" w:hAnsi="Times New Roman"/>
          <w:color w:val="auto"/>
          <w:spacing w:val="2"/>
          <w:sz w:val="24"/>
          <w:szCs w:val="24"/>
        </w:rPr>
        <w:t xml:space="preserve">алов и средств для создания проектов красивых, удобных </w:t>
      </w:r>
      <w:r w:rsidRPr="0037465C">
        <w:rPr>
          <w:rFonts w:ascii="Times New Roman" w:hAnsi="Times New Roman"/>
          <w:color w:val="auto"/>
          <w:sz w:val="24"/>
          <w:szCs w:val="24"/>
        </w:rPr>
        <w:t>и выразительных предметов быта, видов транспорта. Пред</w:t>
      </w:r>
      <w:r w:rsidRPr="0037465C">
        <w:rPr>
          <w:rFonts w:ascii="Times New Roman" w:hAnsi="Times New Roman"/>
          <w:color w:val="auto"/>
          <w:spacing w:val="2"/>
          <w:sz w:val="24"/>
          <w:szCs w:val="24"/>
        </w:rPr>
        <w:t xml:space="preserve">ставление о роли изобразительных (пластических) искусств </w:t>
      </w:r>
      <w:r w:rsidRPr="0037465C">
        <w:rPr>
          <w:rFonts w:ascii="Times New Roman" w:hAnsi="Times New Roman"/>
          <w:color w:val="auto"/>
          <w:sz w:val="24"/>
          <w:szCs w:val="24"/>
        </w:rPr>
        <w:t>в повседневной жизни человека, в организации его матери</w:t>
      </w:r>
      <w:r w:rsidRPr="0037465C">
        <w:rPr>
          <w:rFonts w:ascii="Times New Roman" w:hAnsi="Times New Roman"/>
          <w:color w:val="auto"/>
          <w:spacing w:val="2"/>
          <w:sz w:val="24"/>
          <w:szCs w:val="24"/>
        </w:rPr>
        <w:t xml:space="preserve">ального окружения. Отражение в пластических искусствах </w:t>
      </w:r>
      <w:r w:rsidRPr="0037465C">
        <w:rPr>
          <w:rFonts w:ascii="Times New Roman" w:hAnsi="Times New Roman"/>
          <w:color w:val="auto"/>
          <w:sz w:val="24"/>
          <w:szCs w:val="24"/>
        </w:rPr>
        <w:t xml:space="preserve">природных, географических условий, традиций, религиозных </w:t>
      </w:r>
      <w:r w:rsidRPr="0037465C">
        <w:rPr>
          <w:rFonts w:ascii="Times New Roman" w:hAnsi="Times New Roman"/>
          <w:color w:val="auto"/>
          <w:spacing w:val="2"/>
          <w:sz w:val="24"/>
          <w:szCs w:val="24"/>
        </w:rPr>
        <w:t xml:space="preserve">верований разных народов (на примере изобразительного </w:t>
      </w:r>
      <w:r w:rsidRPr="0037465C">
        <w:rPr>
          <w:rFonts w:ascii="Times New Roman" w:hAnsi="Times New Roman"/>
          <w:color w:val="auto"/>
          <w:spacing w:val="-2"/>
          <w:sz w:val="24"/>
          <w:szCs w:val="24"/>
        </w:rPr>
        <w:t xml:space="preserve">и декоративно ­прикладного искусства народов России). Жанр </w:t>
      </w:r>
      <w:r w:rsidRPr="0037465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4061E" w:rsidRPr="0037465C" w:rsidRDefault="0004061E" w:rsidP="0004061E">
      <w:pPr>
        <w:pStyle w:val="a3"/>
        <w:spacing w:line="240" w:lineRule="auto"/>
        <w:ind w:firstLine="454"/>
        <w:contextualSpacing/>
        <w:rPr>
          <w:rFonts w:ascii="Times New Roman" w:hAnsi="Times New Roman"/>
          <w:b/>
          <w:bCs/>
          <w:iCs/>
          <w:color w:val="auto"/>
          <w:sz w:val="24"/>
          <w:szCs w:val="24"/>
        </w:rPr>
      </w:pPr>
      <w:r w:rsidRPr="0037465C">
        <w:rPr>
          <w:rFonts w:ascii="Times New Roman" w:hAnsi="Times New Roman"/>
          <w:b/>
          <w:bCs/>
          <w:iCs/>
          <w:color w:val="auto"/>
          <w:sz w:val="24"/>
          <w:szCs w:val="24"/>
        </w:rPr>
        <w:t>Опыт художественно ­творческой деятельности</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z w:val="24"/>
          <w:szCs w:val="24"/>
        </w:rPr>
        <w:t>Участие в различных видах изобразительной, декоративно ­прикладной и художественно ­конструкторской деятельности.</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pacing w:val="2"/>
          <w:sz w:val="24"/>
          <w:szCs w:val="24"/>
        </w:rPr>
        <w:t>Освоение основ рисунка, живописи, скульптуры, деко</w:t>
      </w:r>
      <w:r w:rsidRPr="0037465C">
        <w:rPr>
          <w:rFonts w:ascii="Times New Roman" w:hAnsi="Times New Roman"/>
          <w:color w:val="auto"/>
          <w:sz w:val="24"/>
          <w:szCs w:val="24"/>
        </w:rPr>
        <w:t>ративно ­прикладного искусства. Изображение с натуры, по памяти и воображению (натюрморт, пейзаж, человек, животные, растения).</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pacing w:val="2"/>
          <w:sz w:val="24"/>
          <w:szCs w:val="24"/>
        </w:rPr>
        <w:t>Овладение основами художественной грамоты: компози</w:t>
      </w:r>
      <w:r w:rsidRPr="0037465C">
        <w:rPr>
          <w:rFonts w:ascii="Times New Roman" w:hAnsi="Times New Roman"/>
          <w:color w:val="auto"/>
          <w:sz w:val="24"/>
          <w:szCs w:val="24"/>
        </w:rPr>
        <w:t xml:space="preserve">цией, формой, ритмом, линией, цветом, объёмом, фактурой. </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pacing w:val="2"/>
          <w:sz w:val="24"/>
          <w:szCs w:val="24"/>
        </w:rPr>
        <w:t>Выбор и применение выразительных средств для реали</w:t>
      </w:r>
      <w:r w:rsidRPr="0037465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z w:val="24"/>
          <w:szCs w:val="24"/>
        </w:rPr>
        <w:t xml:space="preserve">Передача настроения в творческой работе с помощью цвета, </w:t>
      </w:r>
      <w:r w:rsidRPr="0037465C">
        <w:rPr>
          <w:rFonts w:ascii="Times New Roman" w:hAnsi="Times New Roman"/>
          <w:iCs/>
          <w:color w:val="auto"/>
          <w:sz w:val="24"/>
          <w:szCs w:val="24"/>
        </w:rPr>
        <w:t>тона</w:t>
      </w:r>
      <w:r w:rsidRPr="0037465C">
        <w:rPr>
          <w:rFonts w:ascii="Times New Roman" w:hAnsi="Times New Roman"/>
          <w:color w:val="auto"/>
          <w:sz w:val="24"/>
          <w:szCs w:val="24"/>
        </w:rPr>
        <w:t xml:space="preserve">, композиции, пространства, линии, штриха, пятна, объёма, </w:t>
      </w:r>
      <w:r w:rsidRPr="0037465C">
        <w:rPr>
          <w:rFonts w:ascii="Times New Roman" w:hAnsi="Times New Roman"/>
          <w:iCs/>
          <w:color w:val="auto"/>
          <w:sz w:val="24"/>
          <w:szCs w:val="24"/>
        </w:rPr>
        <w:t>фактуры материала</w:t>
      </w:r>
      <w:r w:rsidRPr="0037465C">
        <w:rPr>
          <w:rFonts w:ascii="Times New Roman" w:hAnsi="Times New Roman"/>
          <w:color w:val="auto"/>
          <w:sz w:val="24"/>
          <w:szCs w:val="24"/>
        </w:rPr>
        <w:t>.</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pacing w:val="2"/>
          <w:sz w:val="24"/>
          <w:szCs w:val="24"/>
        </w:rPr>
        <w:t>Использование в индивидуальной и коллективной дея</w:t>
      </w:r>
      <w:r w:rsidRPr="0037465C">
        <w:rPr>
          <w:rFonts w:ascii="Times New Roman" w:hAnsi="Times New Roman"/>
          <w:color w:val="auto"/>
          <w:sz w:val="24"/>
          <w:szCs w:val="24"/>
        </w:rPr>
        <w:t xml:space="preserve">тельности различных художественных техник и материалов: </w:t>
      </w:r>
      <w:r w:rsidRPr="0037465C">
        <w:rPr>
          <w:rFonts w:ascii="Times New Roman" w:hAnsi="Times New Roman"/>
          <w:iCs/>
          <w:color w:val="auto"/>
          <w:spacing w:val="2"/>
          <w:sz w:val="24"/>
          <w:szCs w:val="24"/>
        </w:rPr>
        <w:t>коллажа</w:t>
      </w:r>
      <w:r w:rsidRPr="0037465C">
        <w:rPr>
          <w:rFonts w:ascii="Times New Roman" w:hAnsi="Times New Roman"/>
          <w:color w:val="auto"/>
          <w:spacing w:val="2"/>
          <w:sz w:val="24"/>
          <w:szCs w:val="24"/>
        </w:rPr>
        <w:t xml:space="preserve">, </w:t>
      </w:r>
      <w:r w:rsidRPr="0037465C">
        <w:rPr>
          <w:rFonts w:ascii="Times New Roman" w:hAnsi="Times New Roman"/>
          <w:iCs/>
          <w:color w:val="auto"/>
          <w:spacing w:val="2"/>
          <w:sz w:val="24"/>
          <w:szCs w:val="24"/>
        </w:rPr>
        <w:t>граттажа</w:t>
      </w:r>
      <w:r w:rsidRPr="0037465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37465C">
        <w:rPr>
          <w:rFonts w:ascii="Times New Roman" w:hAnsi="Times New Roman"/>
          <w:iCs/>
          <w:color w:val="auto"/>
          <w:spacing w:val="2"/>
          <w:sz w:val="24"/>
          <w:szCs w:val="24"/>
        </w:rPr>
        <w:t>пастели</w:t>
      </w:r>
      <w:r w:rsidRPr="0037465C">
        <w:rPr>
          <w:rFonts w:ascii="Times New Roman" w:hAnsi="Times New Roman"/>
          <w:color w:val="auto"/>
          <w:spacing w:val="2"/>
          <w:sz w:val="24"/>
          <w:szCs w:val="24"/>
        </w:rPr>
        <w:t xml:space="preserve">, </w:t>
      </w:r>
      <w:r w:rsidRPr="0037465C">
        <w:rPr>
          <w:rFonts w:ascii="Times New Roman" w:hAnsi="Times New Roman"/>
          <w:iCs/>
          <w:color w:val="auto"/>
          <w:spacing w:val="2"/>
          <w:sz w:val="24"/>
          <w:szCs w:val="24"/>
        </w:rPr>
        <w:t>восковых</w:t>
      </w:r>
      <w:r w:rsidRPr="0037465C">
        <w:rPr>
          <w:rFonts w:ascii="Times New Roman" w:hAnsi="Times New Roman"/>
          <w:iCs/>
          <w:color w:val="auto"/>
          <w:sz w:val="24"/>
          <w:szCs w:val="24"/>
        </w:rPr>
        <w:t xml:space="preserve"> мелков</w:t>
      </w:r>
      <w:r w:rsidRPr="0037465C">
        <w:rPr>
          <w:rFonts w:ascii="Times New Roman" w:hAnsi="Times New Roman"/>
          <w:color w:val="auto"/>
          <w:sz w:val="24"/>
          <w:szCs w:val="24"/>
        </w:rPr>
        <w:t xml:space="preserve">, </w:t>
      </w:r>
      <w:r w:rsidRPr="0037465C">
        <w:rPr>
          <w:rFonts w:ascii="Times New Roman" w:hAnsi="Times New Roman"/>
          <w:iCs/>
          <w:color w:val="auto"/>
          <w:sz w:val="24"/>
          <w:szCs w:val="24"/>
        </w:rPr>
        <w:t>туши</w:t>
      </w:r>
      <w:r w:rsidRPr="0037465C">
        <w:rPr>
          <w:rFonts w:ascii="Times New Roman" w:hAnsi="Times New Roman"/>
          <w:color w:val="auto"/>
          <w:sz w:val="24"/>
          <w:szCs w:val="24"/>
        </w:rPr>
        <w:t xml:space="preserve">, карандаша, фломастеров, </w:t>
      </w:r>
      <w:r w:rsidRPr="0037465C">
        <w:rPr>
          <w:rFonts w:ascii="Times New Roman" w:hAnsi="Times New Roman"/>
          <w:iCs/>
          <w:color w:val="auto"/>
          <w:sz w:val="24"/>
          <w:szCs w:val="24"/>
        </w:rPr>
        <w:t>пластилина</w:t>
      </w:r>
      <w:r w:rsidRPr="0037465C">
        <w:rPr>
          <w:rFonts w:ascii="Times New Roman" w:hAnsi="Times New Roman"/>
          <w:color w:val="auto"/>
          <w:sz w:val="24"/>
          <w:szCs w:val="24"/>
        </w:rPr>
        <w:t xml:space="preserve">, </w:t>
      </w:r>
      <w:r w:rsidRPr="0037465C">
        <w:rPr>
          <w:rFonts w:ascii="Times New Roman" w:hAnsi="Times New Roman"/>
          <w:iCs/>
          <w:color w:val="auto"/>
          <w:sz w:val="24"/>
          <w:szCs w:val="24"/>
        </w:rPr>
        <w:t>глины</w:t>
      </w:r>
      <w:r w:rsidRPr="0037465C">
        <w:rPr>
          <w:rFonts w:ascii="Times New Roman" w:hAnsi="Times New Roman"/>
          <w:color w:val="auto"/>
          <w:sz w:val="24"/>
          <w:szCs w:val="24"/>
        </w:rPr>
        <w:t>, подручных и природных материалов.</w:t>
      </w:r>
    </w:p>
    <w:p w:rsidR="0004061E" w:rsidRPr="0037465C" w:rsidRDefault="0004061E" w:rsidP="0004061E">
      <w:pPr>
        <w:pStyle w:val="a3"/>
        <w:spacing w:line="240" w:lineRule="auto"/>
        <w:ind w:firstLine="454"/>
        <w:contextualSpacing/>
        <w:rPr>
          <w:rFonts w:ascii="Times New Roman" w:hAnsi="Times New Roman"/>
          <w:color w:val="auto"/>
          <w:sz w:val="24"/>
          <w:szCs w:val="24"/>
        </w:rPr>
      </w:pPr>
      <w:r w:rsidRPr="0037465C">
        <w:rPr>
          <w:rFonts w:ascii="Times New Roman" w:hAnsi="Times New Roman"/>
          <w:color w:val="auto"/>
          <w:spacing w:val="-2"/>
          <w:sz w:val="24"/>
          <w:szCs w:val="24"/>
        </w:rPr>
        <w:t xml:space="preserve">Участие в обсуждении содержания и выразительных средств </w:t>
      </w:r>
      <w:r w:rsidRPr="0037465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04061E" w:rsidRPr="0037465C" w:rsidRDefault="0004061E" w:rsidP="0004061E">
      <w:pPr>
        <w:contextualSpacing/>
        <w:jc w:val="both"/>
      </w:pPr>
    </w:p>
    <w:p w:rsidR="0004061E" w:rsidRPr="0037465C" w:rsidRDefault="0004061E" w:rsidP="0004061E">
      <w:pPr>
        <w:jc w:val="both"/>
        <w:rPr>
          <w:lang w:eastAsia="x-none"/>
        </w:rPr>
      </w:pPr>
    </w:p>
    <w:p w:rsidR="0004061E" w:rsidRDefault="0004061E" w:rsidP="00A27E96">
      <w:pPr>
        <w:pStyle w:val="aff"/>
        <w:numPr>
          <w:ilvl w:val="2"/>
          <w:numId w:val="69"/>
        </w:numPr>
        <w:tabs>
          <w:tab w:val="left" w:pos="-142"/>
          <w:tab w:val="left" w:pos="0"/>
        </w:tabs>
        <w:spacing w:line="240" w:lineRule="auto"/>
        <w:jc w:val="both"/>
        <w:rPr>
          <w:sz w:val="24"/>
          <w:lang w:val="ru-RU"/>
        </w:rPr>
      </w:pPr>
      <w:r>
        <w:rPr>
          <w:sz w:val="24"/>
          <w:lang w:val="ru-RU"/>
        </w:rPr>
        <w:t xml:space="preserve"> Основы религиозной культуры и светской этики.</w:t>
      </w:r>
    </w:p>
    <w:p w:rsidR="0004061E" w:rsidRDefault="0004061E" w:rsidP="00A27E96">
      <w:pPr>
        <w:pStyle w:val="aff"/>
        <w:numPr>
          <w:ilvl w:val="3"/>
          <w:numId w:val="69"/>
        </w:numPr>
        <w:tabs>
          <w:tab w:val="left" w:pos="-142"/>
          <w:tab w:val="left" w:pos="0"/>
        </w:tabs>
        <w:spacing w:line="240" w:lineRule="auto"/>
        <w:jc w:val="both"/>
        <w:rPr>
          <w:sz w:val="24"/>
          <w:lang w:val="ru-RU"/>
        </w:rPr>
      </w:pPr>
      <w:r>
        <w:rPr>
          <w:sz w:val="24"/>
          <w:lang w:val="ru-RU"/>
        </w:rPr>
        <w:t>Основы православной культуры.</w:t>
      </w:r>
    </w:p>
    <w:p w:rsidR="0004061E" w:rsidRPr="009D713F" w:rsidRDefault="0004061E" w:rsidP="0004061E">
      <w:pPr>
        <w:shd w:val="clear" w:color="auto" w:fill="FFFFFF"/>
        <w:ind w:firstLine="284"/>
        <w:contextualSpacing/>
        <w:jc w:val="both"/>
      </w:pPr>
      <w:r w:rsidRPr="009D713F">
        <w:rPr>
          <w:b/>
          <w:bCs/>
        </w:rPr>
        <w:t>Пояснительная записка.</w:t>
      </w:r>
    </w:p>
    <w:p w:rsidR="0004061E" w:rsidRPr="009D713F" w:rsidRDefault="0004061E" w:rsidP="0004061E">
      <w:pPr>
        <w:shd w:val="clear" w:color="auto" w:fill="FFFFFF"/>
        <w:ind w:firstLine="284"/>
        <w:contextualSpacing/>
        <w:jc w:val="both"/>
      </w:pPr>
      <w:r w:rsidRPr="009D713F">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«Об образовании РФ», п.1 ст.4 Федерального закона «Об основных гарантиях прав ребёнка в РФ», п.1 ст.63 Семейного кодекса РФ. Требований Стандарта (п. 12.4)</w:t>
      </w:r>
    </w:p>
    <w:p w:rsidR="0004061E" w:rsidRPr="009D713F" w:rsidRDefault="0004061E" w:rsidP="0004061E">
      <w:pPr>
        <w:shd w:val="clear" w:color="auto" w:fill="FFFFFF"/>
        <w:ind w:firstLine="284"/>
        <w:contextualSpacing/>
        <w:jc w:val="both"/>
      </w:pPr>
      <w:r w:rsidRPr="009D713F">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04061E" w:rsidRPr="009D713F" w:rsidRDefault="0004061E" w:rsidP="0004061E">
      <w:pPr>
        <w:shd w:val="clear" w:color="auto" w:fill="FFFFFF"/>
        <w:ind w:firstLine="284"/>
        <w:contextualSpacing/>
        <w:jc w:val="both"/>
      </w:pPr>
      <w:r w:rsidRPr="009D713F">
        <w:t>Структура рабочей программы соответствует стандарту начального общего образования по основам религиозных культур и светской этики (ФГОС п.19.5).</w:t>
      </w:r>
    </w:p>
    <w:p w:rsidR="0004061E" w:rsidRPr="009D713F" w:rsidRDefault="0004061E" w:rsidP="0004061E">
      <w:pPr>
        <w:shd w:val="clear" w:color="auto" w:fill="FFFFFF"/>
        <w:ind w:firstLine="284"/>
        <w:contextualSpacing/>
        <w:jc w:val="both"/>
      </w:pPr>
      <w:r w:rsidRPr="009D713F">
        <w:t xml:space="preserve">Рабочая программа курса ОРКСЭ, модуль А.В. Кураева «Основы православной культуры» адресована обучающимся 4 класса начальной общеобразовательной школы. </w:t>
      </w:r>
    </w:p>
    <w:p w:rsidR="0004061E" w:rsidRPr="009D713F" w:rsidRDefault="0004061E" w:rsidP="0004061E">
      <w:pPr>
        <w:shd w:val="clear" w:color="auto" w:fill="FFFFFF"/>
        <w:ind w:firstLine="284"/>
        <w:contextualSpacing/>
        <w:jc w:val="both"/>
      </w:pPr>
      <w:r w:rsidRPr="009D713F">
        <w:t>Рабочая программа по ОРКСЭ составлена на основе регионального компонента государственного стандарта начального образования, программы общеобразовательных учреждений. Автор: А.Я. Данилюк, изд. Москва, Просвещение, 2012 год.</w:t>
      </w:r>
    </w:p>
    <w:p w:rsidR="0004061E" w:rsidRPr="009D713F" w:rsidRDefault="0004061E" w:rsidP="0004061E">
      <w:pPr>
        <w:shd w:val="clear" w:color="auto" w:fill="FFFFFF"/>
        <w:ind w:firstLine="284"/>
        <w:contextualSpacing/>
        <w:jc w:val="both"/>
      </w:pPr>
      <w:r w:rsidRPr="009D713F">
        <w:rPr>
          <w:b/>
          <w:bCs/>
        </w:rPr>
        <w:t xml:space="preserve">Концепция: </w:t>
      </w:r>
      <w:r w:rsidRPr="009D713F">
        <w:t>учебный курс является культурологическим и направлен на развитие у школьников 10-11 лет представлений о нравственных идеалах</w:t>
      </w:r>
    </w:p>
    <w:p w:rsidR="0004061E" w:rsidRPr="009D713F" w:rsidRDefault="0004061E" w:rsidP="0004061E">
      <w:pPr>
        <w:shd w:val="clear" w:color="auto" w:fill="FFFFFF"/>
        <w:ind w:firstLine="284"/>
        <w:contextualSpacing/>
        <w:jc w:val="both"/>
      </w:pPr>
      <w:r w:rsidRPr="009D713F">
        <w:t>и ценностях, составляющих основу религиозных и светских традиций, на понимание их значения в жизни современного общества, а так же своей сопричастности к ним.</w:t>
      </w:r>
    </w:p>
    <w:p w:rsidR="0004061E" w:rsidRPr="009D713F" w:rsidRDefault="0004061E" w:rsidP="0004061E">
      <w:pPr>
        <w:shd w:val="clear" w:color="auto" w:fill="FFFFFF"/>
        <w:ind w:firstLine="284"/>
        <w:contextualSpacing/>
        <w:jc w:val="both"/>
      </w:pPr>
      <w:r w:rsidRPr="009D713F">
        <w:rPr>
          <w:b/>
          <w:bCs/>
        </w:rPr>
        <w:t xml:space="preserve">Обоснованность: </w:t>
      </w:r>
      <w:r w:rsidRPr="009D713F">
        <w:t>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04061E" w:rsidRPr="009D713F" w:rsidRDefault="0004061E" w:rsidP="0004061E">
      <w:pPr>
        <w:shd w:val="clear" w:color="auto" w:fill="FFFFFF"/>
        <w:ind w:firstLine="284"/>
        <w:contextualSpacing/>
        <w:jc w:val="both"/>
      </w:pPr>
      <w:r w:rsidRPr="009D713F">
        <w:rPr>
          <w:b/>
          <w:bCs/>
        </w:rPr>
        <w:t>Образовательная область</w:t>
      </w:r>
      <w:r w:rsidRPr="009D713F">
        <w:t>: ОРКСЭ.</w:t>
      </w:r>
    </w:p>
    <w:p w:rsidR="0004061E" w:rsidRPr="009D713F" w:rsidRDefault="0004061E" w:rsidP="0004061E">
      <w:pPr>
        <w:shd w:val="clear" w:color="auto" w:fill="FFFFFF"/>
        <w:ind w:firstLine="284"/>
        <w:contextualSpacing/>
        <w:jc w:val="both"/>
      </w:pPr>
      <w:r w:rsidRPr="009D713F">
        <w:rPr>
          <w:b/>
          <w:bCs/>
        </w:rPr>
        <w:t>Данный учебный предмет входит в цикл гуманитарных предметов.</w:t>
      </w:r>
    </w:p>
    <w:p w:rsidR="0004061E" w:rsidRPr="009D713F" w:rsidRDefault="0004061E" w:rsidP="0004061E">
      <w:pPr>
        <w:shd w:val="clear" w:color="auto" w:fill="FFFFFF"/>
        <w:ind w:firstLine="284"/>
        <w:contextualSpacing/>
        <w:jc w:val="both"/>
      </w:pPr>
      <w:r w:rsidRPr="009D713F">
        <w:rPr>
          <w:b/>
          <w:bCs/>
        </w:rPr>
        <w:t xml:space="preserve">Цели учебного предмета: </w:t>
      </w:r>
      <w:r w:rsidRPr="009D713F">
        <w:t>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 же к диалогу с представителями других культур и мировоззрений.</w:t>
      </w:r>
    </w:p>
    <w:p w:rsidR="0004061E" w:rsidRPr="009D713F" w:rsidRDefault="0004061E" w:rsidP="0004061E">
      <w:pPr>
        <w:shd w:val="clear" w:color="auto" w:fill="FFFFFF"/>
        <w:ind w:firstLine="284"/>
        <w:contextualSpacing/>
        <w:jc w:val="both"/>
      </w:pPr>
      <w:r w:rsidRPr="009D713F">
        <w:rPr>
          <w:b/>
          <w:bCs/>
        </w:rPr>
        <w:t>Цели и задачи курса:</w:t>
      </w:r>
    </w:p>
    <w:p w:rsidR="0004061E" w:rsidRPr="009D713F" w:rsidRDefault="0004061E" w:rsidP="00A27E96">
      <w:pPr>
        <w:numPr>
          <w:ilvl w:val="0"/>
          <w:numId w:val="75"/>
        </w:numPr>
        <w:shd w:val="clear" w:color="auto" w:fill="FFFFFF"/>
        <w:contextualSpacing/>
        <w:jc w:val="both"/>
      </w:pPr>
      <w:r w:rsidRPr="009D713F">
        <w:rPr>
          <w:b/>
          <w:bCs/>
        </w:rPr>
        <w:t xml:space="preserve">развитие </w:t>
      </w:r>
      <w:r w:rsidRPr="009D713F">
        <w:t>представлений младшего подростка о значении нравственных норм и ценностей для достойной жизни личности, семьи, общества;</w:t>
      </w:r>
    </w:p>
    <w:p w:rsidR="0004061E" w:rsidRPr="009D713F" w:rsidRDefault="0004061E" w:rsidP="00A27E96">
      <w:pPr>
        <w:numPr>
          <w:ilvl w:val="0"/>
          <w:numId w:val="75"/>
        </w:numPr>
        <w:shd w:val="clear" w:color="auto" w:fill="FFFFFF"/>
        <w:contextualSpacing/>
        <w:jc w:val="both"/>
      </w:pPr>
      <w:r w:rsidRPr="009D713F">
        <w:rPr>
          <w:b/>
          <w:bCs/>
        </w:rPr>
        <w:t xml:space="preserve">обобщение </w:t>
      </w:r>
      <w:r w:rsidRPr="009D713F">
        <w:t>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4061E" w:rsidRPr="009D713F" w:rsidRDefault="0004061E" w:rsidP="00A27E96">
      <w:pPr>
        <w:numPr>
          <w:ilvl w:val="0"/>
          <w:numId w:val="75"/>
        </w:numPr>
        <w:shd w:val="clear" w:color="auto" w:fill="FFFFFF"/>
        <w:contextualSpacing/>
        <w:jc w:val="both"/>
      </w:pPr>
      <w:r w:rsidRPr="009D713F">
        <w:rPr>
          <w:b/>
          <w:bCs/>
        </w:rPr>
        <w:t xml:space="preserve">развитие </w:t>
      </w:r>
      <w:r w:rsidRPr="009D713F">
        <w:t>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04061E" w:rsidRPr="009D713F" w:rsidRDefault="0004061E" w:rsidP="0004061E">
      <w:pPr>
        <w:shd w:val="clear" w:color="auto" w:fill="FFFFFF"/>
        <w:ind w:firstLine="284"/>
        <w:contextualSpacing/>
        <w:jc w:val="both"/>
      </w:pPr>
      <w:r w:rsidRPr="009D713F">
        <w:rPr>
          <w:b/>
          <w:bCs/>
        </w:rPr>
        <w:t xml:space="preserve">Основные принципы отбора материала: </w:t>
      </w:r>
      <w:r w:rsidRPr="009D713F">
        <w:t>опираются на региональный компонент государственного стандарта начального образования, программу общеобразовательных учреждений. Автор: А.Я. Данилюк.</w:t>
      </w:r>
    </w:p>
    <w:p w:rsidR="0004061E" w:rsidRPr="009D713F" w:rsidRDefault="0004061E" w:rsidP="0004061E">
      <w:pPr>
        <w:shd w:val="clear" w:color="auto" w:fill="FFFFFF"/>
        <w:ind w:firstLine="284"/>
        <w:contextualSpacing/>
        <w:jc w:val="both"/>
      </w:pPr>
      <w:r w:rsidRPr="009D713F">
        <w:t>В календарно-тематическое планирование внесены изменения: урок «Пасха» перенесён во второе полугодие, в связи с тем, что этот православный праздник приходится на весну.</w:t>
      </w:r>
    </w:p>
    <w:p w:rsidR="0004061E" w:rsidRPr="009D713F" w:rsidRDefault="0004061E" w:rsidP="0004061E">
      <w:pPr>
        <w:shd w:val="clear" w:color="auto" w:fill="FFFFFF"/>
        <w:ind w:firstLine="284"/>
        <w:contextualSpacing/>
        <w:jc w:val="both"/>
      </w:pPr>
      <w:r w:rsidRPr="009D713F">
        <w:t xml:space="preserve">Учебный процесс происходит по общешкольному расписанию – 1 час в неделю(34 часа в год). Используются различные формы проведения занятий, соответствующие данной возрастной группе: дидактический акцент делается на развитие самостоятельности обучающихся, их творческих возможностей.             </w:t>
      </w:r>
    </w:p>
    <w:p w:rsidR="0004061E" w:rsidRPr="009D713F" w:rsidRDefault="0004061E" w:rsidP="0004061E">
      <w:pPr>
        <w:shd w:val="clear" w:color="auto" w:fill="FFFFFF"/>
        <w:ind w:firstLine="284"/>
        <w:contextualSpacing/>
        <w:jc w:val="both"/>
      </w:pPr>
      <w:r w:rsidRPr="009D713F">
        <w:rPr>
          <w:b/>
          <w:bCs/>
        </w:rPr>
        <w:t>Система оценки достижений обучающихся:</w:t>
      </w:r>
      <w:r w:rsidRPr="009D713F">
        <w:t xml:space="preserve"> достижения обучающихся не оцениваются.</w:t>
      </w:r>
    </w:p>
    <w:p w:rsidR="0004061E" w:rsidRPr="009D713F" w:rsidRDefault="0004061E" w:rsidP="0004061E">
      <w:pPr>
        <w:shd w:val="clear" w:color="auto" w:fill="FFFFFF"/>
        <w:ind w:firstLine="284"/>
        <w:contextualSpacing/>
        <w:jc w:val="both"/>
      </w:pPr>
      <w:r w:rsidRPr="009D713F">
        <w:rPr>
          <w:b/>
          <w:bCs/>
          <w:color w:val="231F20"/>
        </w:rPr>
        <w:t>Общая характеристика учебного предмета</w:t>
      </w:r>
    </w:p>
    <w:p w:rsidR="0004061E" w:rsidRPr="009D713F" w:rsidRDefault="0004061E" w:rsidP="0004061E">
      <w:pPr>
        <w:shd w:val="clear" w:color="auto" w:fill="FFFFFF"/>
        <w:ind w:firstLine="284"/>
        <w:contextualSpacing/>
        <w:jc w:val="both"/>
      </w:pPr>
      <w:r w:rsidRPr="009D713F">
        <w:rPr>
          <w:color w:val="231F20"/>
        </w:rPr>
        <w:t>Принципы построения учебного предмета «Основы православной культуры»</w:t>
      </w:r>
    </w:p>
    <w:p w:rsidR="0004061E" w:rsidRPr="009D713F" w:rsidRDefault="0004061E" w:rsidP="0004061E">
      <w:pPr>
        <w:shd w:val="clear" w:color="auto" w:fill="FFFFFF"/>
        <w:ind w:firstLine="284"/>
        <w:contextualSpacing/>
        <w:jc w:val="both"/>
      </w:pPr>
      <w:r w:rsidRPr="009D713F">
        <w:rPr>
          <w:color w:val="231F20"/>
        </w:rPr>
        <w:t>Концепция духовно-нравственного воспитания российского школьника, положенная в основу настоящей рабочей программы и самого учебного предмета «Основы православной культуры», кратко может быть выражена словами замечательного русского писателя Василия Андреевича Жуковского: «Образование — это воспитание для доброделания». Эти слова стали основным руководящим принципом и при подготовке учебного пособия.</w:t>
      </w:r>
    </w:p>
    <w:p w:rsidR="0004061E" w:rsidRPr="009D713F" w:rsidRDefault="0004061E" w:rsidP="0004061E">
      <w:pPr>
        <w:shd w:val="clear" w:color="auto" w:fill="FFFFFF"/>
        <w:ind w:firstLine="284"/>
        <w:contextualSpacing/>
        <w:jc w:val="both"/>
      </w:pPr>
      <w:r w:rsidRPr="009D713F">
        <w:rPr>
          <w:color w:val="231F20"/>
        </w:rPr>
        <w:t>При построении учебного предмета «Основы православной культуры» учитывались также принципы: научность, доступность, культуросообразность.</w:t>
      </w:r>
    </w:p>
    <w:p w:rsidR="0004061E" w:rsidRPr="009D713F" w:rsidRDefault="0004061E" w:rsidP="0004061E">
      <w:pPr>
        <w:shd w:val="clear" w:color="auto" w:fill="FFFFFF"/>
        <w:ind w:firstLine="284"/>
        <w:contextualSpacing/>
        <w:jc w:val="both"/>
      </w:pPr>
      <w:r w:rsidRPr="009D713F">
        <w:rPr>
          <w:color w:val="231F20"/>
        </w:rPr>
        <w:t>1. Научность. Изложение всех исторических сведений учебного предмета «Основы православной культуры» имеет прочное основание в 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w:t>
      </w:r>
    </w:p>
    <w:p w:rsidR="0004061E" w:rsidRPr="009D713F" w:rsidRDefault="0004061E" w:rsidP="0004061E">
      <w:pPr>
        <w:shd w:val="clear" w:color="auto" w:fill="FFFFFF"/>
        <w:ind w:firstLine="284"/>
        <w:contextualSpacing/>
        <w:jc w:val="both"/>
      </w:pPr>
      <w:r w:rsidRPr="009D713F">
        <w:rPr>
          <w:color w:val="231F20"/>
        </w:rPr>
        <w:t>историзм мышления. Это позволит ему глубже понять величие и трудность пройденного Россией пути, величие Российской державы и родной культуры, а также осознать свою причастность к родной истории и культуре.</w:t>
      </w:r>
    </w:p>
    <w:p w:rsidR="0004061E" w:rsidRPr="009D713F" w:rsidRDefault="0004061E" w:rsidP="0004061E">
      <w:pPr>
        <w:shd w:val="clear" w:color="auto" w:fill="FFFFFF"/>
        <w:ind w:firstLine="284"/>
        <w:contextualSpacing/>
        <w:jc w:val="both"/>
      </w:pPr>
      <w:r w:rsidRPr="009D713F">
        <w:rPr>
          <w:color w:val="231F20"/>
        </w:rPr>
        <w:t>2. Доступность. Поскольку данный учебный предмет предназначен для обучающихся 4–5 классов, то в нём содержится минимум сведений (дат, имён, событий, терминов, понятий), которые школьникам не были бы уже известны из других учебных предметов.</w:t>
      </w:r>
    </w:p>
    <w:p w:rsidR="0004061E" w:rsidRPr="009D713F" w:rsidRDefault="0004061E" w:rsidP="0004061E">
      <w:pPr>
        <w:shd w:val="clear" w:color="auto" w:fill="FFFFFF"/>
        <w:ind w:firstLine="284"/>
        <w:contextualSpacing/>
        <w:jc w:val="both"/>
      </w:pPr>
      <w:r w:rsidRPr="009D713F">
        <w:rPr>
          <w:color w:val="231F20"/>
        </w:rPr>
        <w:t>3. Принцип культуросообразности. Учебный предмет «Основы православной 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культуросообразности. Этот принцип призван способствовать осознанию школьниками непреходящей ценности культурно-исторического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культурно-исторического наследия.</w:t>
      </w:r>
    </w:p>
    <w:p w:rsidR="0004061E" w:rsidRPr="009D713F" w:rsidRDefault="0004061E" w:rsidP="0004061E">
      <w:pPr>
        <w:shd w:val="clear" w:color="auto" w:fill="FFFFFF"/>
        <w:ind w:firstLine="284"/>
        <w:contextualSpacing/>
        <w:jc w:val="both"/>
      </w:pPr>
      <w:r w:rsidRPr="009D713F">
        <w:rPr>
          <w:color w:val="231F20"/>
        </w:rPr>
        <w:t>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 За последние десятилетия в российской школе накопилось так много проблем в</w:t>
      </w:r>
    </w:p>
    <w:p w:rsidR="0004061E" w:rsidRPr="009D713F" w:rsidRDefault="0004061E" w:rsidP="0004061E">
      <w:pPr>
        <w:shd w:val="clear" w:color="auto" w:fill="FFFFFF"/>
        <w:ind w:firstLine="284"/>
        <w:contextualSpacing/>
        <w:jc w:val="both"/>
      </w:pPr>
      <w:r w:rsidRPr="009D713F">
        <w:rPr>
          <w:color w:val="231F20"/>
        </w:rPr>
        <w:t>обучении и воспитании, что они, кажется, уже превышают возможности и силы школы и учителей для их исправления. Но составители настоящей программы и учебного пособия для обучающихся 4–5 классов по основам православной культуры не акцентировали внимание школьников на отрицательных сторонах жизни человека и общества. Почему? «Зло не исправляется злом, а добром, — говорил Святитель Филарет (Дроздов), митрополит Московский. — Как загрязнённую одежду нельзя чисто вымыть грязной водой, так описаниями порока, столь же нечистыми и смрадными, как он сам, нельзя очистить людей от порока. Укажите на тёмный образ порока, не терзая чувства и не оскорбляя вкуса чрезмерным обнажением его гнусностей, а с другой стороны, изобразите добродетель в её неподдельной истине, в её чистом свете, в её непоколебимой твёрдости, в её небесной красоте — тогда можете надеяться, что пленник порока отвратит от него устыжённый взор, придёт к сознанию достоинства добродетели.» Поэтому, преподавая современному школьнику основы нравственной культуры, гораздо важнее раскрыть высокое достоинство и нравственную красоту добродетели, нежели увлекаться бичеванием порока.</w:t>
      </w:r>
    </w:p>
    <w:p w:rsidR="0004061E" w:rsidRPr="009D713F" w:rsidRDefault="0004061E" w:rsidP="0004061E">
      <w:pPr>
        <w:shd w:val="clear" w:color="auto" w:fill="FFFFFF"/>
        <w:ind w:firstLine="284"/>
        <w:contextualSpacing/>
        <w:jc w:val="both"/>
      </w:pPr>
      <w:r w:rsidRPr="009D713F">
        <w:rPr>
          <w:color w:val="231F20"/>
        </w:rPr>
        <w:t>В процессе изучения основ православной культуры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04061E" w:rsidRPr="009D713F" w:rsidRDefault="0004061E" w:rsidP="0004061E">
      <w:pPr>
        <w:shd w:val="clear" w:color="auto" w:fill="FFFFFF"/>
        <w:ind w:firstLine="284"/>
        <w:contextualSpacing/>
        <w:jc w:val="both"/>
      </w:pPr>
      <w:r w:rsidRPr="009D713F">
        <w:rPr>
          <w:b/>
          <w:bCs/>
        </w:rPr>
        <w:t>Принципы обучения:</w:t>
      </w:r>
    </w:p>
    <w:p w:rsidR="0004061E" w:rsidRPr="009D713F" w:rsidRDefault="0004061E" w:rsidP="00A27E96">
      <w:pPr>
        <w:numPr>
          <w:ilvl w:val="0"/>
          <w:numId w:val="76"/>
        </w:numPr>
        <w:shd w:val="clear" w:color="auto" w:fill="FFFFFF"/>
        <w:contextualSpacing/>
        <w:jc w:val="both"/>
      </w:pPr>
      <w:r w:rsidRPr="009D713F">
        <w:t xml:space="preserve">диалогическое взаимодействие; </w:t>
      </w:r>
    </w:p>
    <w:p w:rsidR="0004061E" w:rsidRPr="009D713F" w:rsidRDefault="0004061E" w:rsidP="00A27E96">
      <w:pPr>
        <w:numPr>
          <w:ilvl w:val="0"/>
          <w:numId w:val="76"/>
        </w:numPr>
        <w:shd w:val="clear" w:color="auto" w:fill="FFFFFF"/>
        <w:contextualSpacing/>
        <w:jc w:val="both"/>
      </w:pPr>
      <w:r w:rsidRPr="009D713F">
        <w:t>приоритет личностного развития обучающихся, их интеллектуальной, духовно-нравственной и эмоциональной сферы;</w:t>
      </w:r>
    </w:p>
    <w:p w:rsidR="0004061E" w:rsidRPr="009D713F" w:rsidRDefault="0004061E" w:rsidP="00A27E96">
      <w:pPr>
        <w:numPr>
          <w:ilvl w:val="0"/>
          <w:numId w:val="76"/>
        </w:numPr>
        <w:shd w:val="clear" w:color="auto" w:fill="FFFFFF"/>
        <w:contextualSpacing/>
        <w:jc w:val="both"/>
      </w:pPr>
      <w:r w:rsidRPr="009D713F">
        <w:t>актуальность;</w:t>
      </w:r>
    </w:p>
    <w:p w:rsidR="0004061E" w:rsidRPr="009D713F" w:rsidRDefault="0004061E" w:rsidP="00A27E96">
      <w:pPr>
        <w:numPr>
          <w:ilvl w:val="0"/>
          <w:numId w:val="76"/>
        </w:numPr>
        <w:shd w:val="clear" w:color="auto" w:fill="FFFFFF"/>
        <w:contextualSpacing/>
        <w:jc w:val="both"/>
      </w:pPr>
      <w:r w:rsidRPr="009D713F">
        <w:t>опоры на самостоятельность мышления обучающихся;</w:t>
      </w:r>
    </w:p>
    <w:p w:rsidR="0004061E" w:rsidRPr="009D713F" w:rsidRDefault="0004061E" w:rsidP="00A27E96">
      <w:pPr>
        <w:numPr>
          <w:ilvl w:val="0"/>
          <w:numId w:val="76"/>
        </w:numPr>
        <w:shd w:val="clear" w:color="auto" w:fill="FFFFFF"/>
        <w:contextualSpacing/>
        <w:jc w:val="both"/>
      </w:pPr>
      <w:r w:rsidRPr="009D713F">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04061E" w:rsidRPr="009D713F" w:rsidRDefault="0004061E" w:rsidP="00A27E96">
      <w:pPr>
        <w:numPr>
          <w:ilvl w:val="0"/>
          <w:numId w:val="76"/>
        </w:numPr>
        <w:shd w:val="clear" w:color="auto" w:fill="FFFFFF"/>
        <w:contextualSpacing/>
        <w:jc w:val="both"/>
      </w:pPr>
      <w:r w:rsidRPr="009D713F">
        <w:t>деятельностное обучение, которое последовательно реализуется через соответствующий отбор содержания, форм, методов и видов учебной деятельности.</w:t>
      </w:r>
    </w:p>
    <w:p w:rsidR="0004061E" w:rsidRPr="009D713F" w:rsidRDefault="0004061E" w:rsidP="00A27E96">
      <w:pPr>
        <w:numPr>
          <w:ilvl w:val="0"/>
          <w:numId w:val="76"/>
        </w:numPr>
        <w:shd w:val="clear" w:color="auto" w:fill="FFFFFF"/>
        <w:contextualSpacing/>
        <w:jc w:val="both"/>
      </w:pPr>
      <w:r w:rsidRPr="009D713F">
        <w:t>соблюдения баланса между теоретическим материалом и материалом для эмпирического и творческого освоения;</w:t>
      </w:r>
    </w:p>
    <w:p w:rsidR="0004061E" w:rsidRPr="009D713F" w:rsidRDefault="0004061E" w:rsidP="00A27E96">
      <w:pPr>
        <w:numPr>
          <w:ilvl w:val="0"/>
          <w:numId w:val="76"/>
        </w:numPr>
        <w:shd w:val="clear" w:color="auto" w:fill="FFFFFF"/>
        <w:contextualSpacing/>
        <w:jc w:val="both"/>
      </w:pPr>
      <w:r w:rsidRPr="009D713F">
        <w:t>органичное и последовательное развитие навыков учебно-исследовательской деятельности.</w:t>
      </w:r>
    </w:p>
    <w:p w:rsidR="0004061E" w:rsidRPr="009D713F" w:rsidRDefault="0004061E" w:rsidP="0004061E">
      <w:pPr>
        <w:shd w:val="clear" w:color="auto" w:fill="FFFFFF"/>
        <w:ind w:firstLine="284"/>
        <w:contextualSpacing/>
        <w:jc w:val="both"/>
      </w:pPr>
      <w:r w:rsidRPr="009D713F">
        <w:rPr>
          <w:b/>
          <w:bCs/>
        </w:rPr>
        <w:t>Ожидаемый результат</w:t>
      </w:r>
    </w:p>
    <w:p w:rsidR="0004061E" w:rsidRPr="009D713F" w:rsidRDefault="0004061E" w:rsidP="0004061E">
      <w:pPr>
        <w:shd w:val="clear" w:color="auto" w:fill="FFFFFF"/>
        <w:ind w:firstLine="284"/>
        <w:contextualSpacing/>
        <w:jc w:val="both"/>
      </w:pPr>
      <w:r w:rsidRPr="009D713F">
        <w:t>           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04061E" w:rsidRPr="009D713F" w:rsidRDefault="0004061E" w:rsidP="0004061E">
      <w:pPr>
        <w:shd w:val="clear" w:color="auto" w:fill="FFFFFF"/>
        <w:ind w:firstLine="284"/>
        <w:contextualSpacing/>
        <w:jc w:val="both"/>
      </w:pPr>
      <w:r w:rsidRPr="009D713F">
        <w:rPr>
          <w:b/>
          <w:bCs/>
        </w:rPr>
        <w:t>Используемые методы, технологии, приёмы обучения и воспитания</w:t>
      </w:r>
    </w:p>
    <w:p w:rsidR="0004061E" w:rsidRPr="009D713F" w:rsidRDefault="0004061E" w:rsidP="00A27E96">
      <w:pPr>
        <w:numPr>
          <w:ilvl w:val="0"/>
          <w:numId w:val="77"/>
        </w:numPr>
        <w:shd w:val="clear" w:color="auto" w:fill="FFFFFF"/>
        <w:contextualSpacing/>
        <w:jc w:val="both"/>
      </w:pPr>
      <w:r w:rsidRPr="009D713F">
        <w:t>Технологии диалогового взаимодействия:</w:t>
      </w:r>
    </w:p>
    <w:p w:rsidR="0004061E" w:rsidRPr="009D713F" w:rsidRDefault="0004061E" w:rsidP="0004061E">
      <w:pPr>
        <w:shd w:val="clear" w:color="auto" w:fill="FFFFFF"/>
        <w:ind w:firstLine="284"/>
        <w:contextualSpacing/>
        <w:jc w:val="both"/>
      </w:pPr>
      <w:r w:rsidRPr="009D713F">
        <w:t>-технология рефлексивного чтения;</w:t>
      </w:r>
    </w:p>
    <w:p w:rsidR="0004061E" w:rsidRPr="009D713F" w:rsidRDefault="0004061E" w:rsidP="0004061E">
      <w:pPr>
        <w:shd w:val="clear" w:color="auto" w:fill="FFFFFF"/>
        <w:ind w:firstLine="284"/>
        <w:contextualSpacing/>
        <w:jc w:val="both"/>
      </w:pPr>
      <w:r w:rsidRPr="009D713F">
        <w:t xml:space="preserve">-технология обсуждения проблем; </w:t>
      </w:r>
    </w:p>
    <w:p w:rsidR="0004061E" w:rsidRPr="009D713F" w:rsidRDefault="0004061E" w:rsidP="0004061E">
      <w:pPr>
        <w:shd w:val="clear" w:color="auto" w:fill="FFFFFF"/>
        <w:ind w:firstLine="284"/>
        <w:contextualSpacing/>
        <w:jc w:val="both"/>
      </w:pPr>
      <w:r w:rsidRPr="009D713F">
        <w:t>-технология взаимного обмена заданиями.</w:t>
      </w:r>
    </w:p>
    <w:p w:rsidR="0004061E" w:rsidRPr="009D713F" w:rsidRDefault="0004061E" w:rsidP="00A27E96">
      <w:pPr>
        <w:numPr>
          <w:ilvl w:val="0"/>
          <w:numId w:val="78"/>
        </w:numPr>
        <w:shd w:val="clear" w:color="auto" w:fill="FFFFFF"/>
        <w:contextualSpacing/>
        <w:jc w:val="both"/>
      </w:pPr>
      <w:r w:rsidRPr="009D713F">
        <w:t xml:space="preserve">Познавательно-исследовательские методы: </w:t>
      </w:r>
    </w:p>
    <w:p w:rsidR="0004061E" w:rsidRPr="009D713F" w:rsidRDefault="0004061E" w:rsidP="0004061E">
      <w:pPr>
        <w:shd w:val="clear" w:color="auto" w:fill="FFFFFF"/>
        <w:ind w:firstLine="284"/>
        <w:contextualSpacing/>
        <w:jc w:val="both"/>
      </w:pPr>
      <w:r w:rsidRPr="009D713F">
        <w:t>-беседа-распознавание;</w:t>
      </w:r>
    </w:p>
    <w:p w:rsidR="0004061E" w:rsidRPr="009D713F" w:rsidRDefault="0004061E" w:rsidP="0004061E">
      <w:pPr>
        <w:shd w:val="clear" w:color="auto" w:fill="FFFFFF"/>
        <w:ind w:firstLine="284"/>
        <w:contextualSpacing/>
        <w:jc w:val="both"/>
      </w:pPr>
      <w:r w:rsidRPr="009D713F">
        <w:t>-диалог-сравнение;</w:t>
      </w:r>
    </w:p>
    <w:p w:rsidR="0004061E" w:rsidRPr="009D713F" w:rsidRDefault="0004061E" w:rsidP="0004061E">
      <w:pPr>
        <w:shd w:val="clear" w:color="auto" w:fill="FFFFFF"/>
        <w:ind w:firstLine="284"/>
        <w:contextualSpacing/>
        <w:jc w:val="both"/>
      </w:pPr>
      <w:r w:rsidRPr="009D713F">
        <w:t>-исследовательский проект.</w:t>
      </w:r>
    </w:p>
    <w:p w:rsidR="0004061E" w:rsidRPr="009D713F" w:rsidRDefault="0004061E" w:rsidP="00A27E96">
      <w:pPr>
        <w:numPr>
          <w:ilvl w:val="0"/>
          <w:numId w:val="79"/>
        </w:numPr>
        <w:shd w:val="clear" w:color="auto" w:fill="FFFFFF"/>
        <w:contextualSpacing/>
        <w:jc w:val="both"/>
      </w:pPr>
      <w:r w:rsidRPr="009D713F">
        <w:t xml:space="preserve">Методы обратной связи: </w:t>
      </w:r>
    </w:p>
    <w:p w:rsidR="0004061E" w:rsidRPr="009D713F" w:rsidRDefault="0004061E" w:rsidP="0004061E">
      <w:pPr>
        <w:shd w:val="clear" w:color="auto" w:fill="FFFFFF"/>
        <w:ind w:firstLine="284"/>
        <w:contextualSpacing/>
        <w:jc w:val="both"/>
      </w:pPr>
      <w:r w:rsidRPr="009D713F">
        <w:t xml:space="preserve">-интерпретация; </w:t>
      </w:r>
    </w:p>
    <w:p w:rsidR="0004061E" w:rsidRPr="009D713F" w:rsidRDefault="0004061E" w:rsidP="0004061E">
      <w:pPr>
        <w:shd w:val="clear" w:color="auto" w:fill="FFFFFF"/>
        <w:ind w:firstLine="284"/>
        <w:contextualSpacing/>
        <w:jc w:val="both"/>
      </w:pPr>
      <w:r w:rsidRPr="009D713F">
        <w:t xml:space="preserve">-загадки-притчи; </w:t>
      </w:r>
    </w:p>
    <w:p w:rsidR="0004061E" w:rsidRPr="009D713F" w:rsidRDefault="0004061E" w:rsidP="0004061E">
      <w:pPr>
        <w:shd w:val="clear" w:color="auto" w:fill="FFFFFF"/>
        <w:ind w:firstLine="284"/>
        <w:contextualSpacing/>
        <w:jc w:val="both"/>
      </w:pPr>
      <w:r w:rsidRPr="009D713F">
        <w:t>-проблемная пресс-конференция;</w:t>
      </w:r>
    </w:p>
    <w:p w:rsidR="0004061E" w:rsidRPr="009D713F" w:rsidRDefault="0004061E" w:rsidP="0004061E">
      <w:pPr>
        <w:shd w:val="clear" w:color="auto" w:fill="FFFFFF"/>
        <w:ind w:firstLine="284"/>
        <w:contextualSpacing/>
        <w:jc w:val="both"/>
      </w:pPr>
      <w:r w:rsidRPr="009D713F">
        <w:t>- разговор с замещённым собеседником.</w:t>
      </w:r>
    </w:p>
    <w:p w:rsidR="0004061E" w:rsidRPr="009D713F" w:rsidRDefault="0004061E" w:rsidP="00A27E96">
      <w:pPr>
        <w:numPr>
          <w:ilvl w:val="0"/>
          <w:numId w:val="80"/>
        </w:numPr>
        <w:shd w:val="clear" w:color="auto" w:fill="FFFFFF"/>
        <w:contextualSpacing/>
        <w:jc w:val="both"/>
      </w:pPr>
      <w:r w:rsidRPr="009D713F">
        <w:t xml:space="preserve">Игровые и деятельностные методы: </w:t>
      </w:r>
    </w:p>
    <w:p w:rsidR="0004061E" w:rsidRPr="009D713F" w:rsidRDefault="0004061E" w:rsidP="0004061E">
      <w:pPr>
        <w:shd w:val="clear" w:color="auto" w:fill="FFFFFF"/>
        <w:ind w:firstLine="284"/>
        <w:contextualSpacing/>
        <w:jc w:val="both"/>
      </w:pPr>
      <w:r w:rsidRPr="009D713F">
        <w:t>-игра-испытание;</w:t>
      </w:r>
    </w:p>
    <w:p w:rsidR="0004061E" w:rsidRPr="009D713F" w:rsidRDefault="0004061E" w:rsidP="0004061E">
      <w:pPr>
        <w:shd w:val="clear" w:color="auto" w:fill="FFFFFF"/>
        <w:ind w:firstLine="284"/>
        <w:contextualSpacing/>
        <w:jc w:val="both"/>
      </w:pPr>
      <w:r w:rsidRPr="009D713F">
        <w:t>- ролевая игра;</w:t>
      </w:r>
    </w:p>
    <w:p w:rsidR="0004061E" w:rsidRPr="009D713F" w:rsidRDefault="0004061E" w:rsidP="0004061E">
      <w:pPr>
        <w:shd w:val="clear" w:color="auto" w:fill="FFFFFF"/>
        <w:ind w:firstLine="284"/>
        <w:contextualSpacing/>
        <w:jc w:val="both"/>
      </w:pPr>
      <w:r w:rsidRPr="009D713F">
        <w:t>- продуктивный труд.</w:t>
      </w:r>
    </w:p>
    <w:p w:rsidR="0004061E" w:rsidRPr="009D713F" w:rsidRDefault="0004061E" w:rsidP="0004061E">
      <w:pPr>
        <w:shd w:val="clear" w:color="auto" w:fill="FFFFFF"/>
        <w:ind w:firstLine="284"/>
        <w:contextualSpacing/>
        <w:jc w:val="both"/>
      </w:pPr>
      <w:r w:rsidRPr="009D713F">
        <w:rPr>
          <w:b/>
          <w:bCs/>
        </w:rPr>
        <w:t>Формы обучения</w:t>
      </w:r>
    </w:p>
    <w:p w:rsidR="0004061E" w:rsidRPr="009D713F" w:rsidRDefault="0004061E" w:rsidP="00A27E96">
      <w:pPr>
        <w:numPr>
          <w:ilvl w:val="0"/>
          <w:numId w:val="81"/>
        </w:numPr>
        <w:shd w:val="clear" w:color="auto" w:fill="FFFFFF"/>
        <w:contextualSpacing/>
        <w:jc w:val="both"/>
      </w:pPr>
      <w:r w:rsidRPr="009D713F">
        <w:t>Классно-урочные занятия.</w:t>
      </w:r>
    </w:p>
    <w:p w:rsidR="0004061E" w:rsidRPr="009D713F" w:rsidRDefault="0004061E" w:rsidP="00A27E96">
      <w:pPr>
        <w:numPr>
          <w:ilvl w:val="0"/>
          <w:numId w:val="81"/>
        </w:numPr>
        <w:shd w:val="clear" w:color="auto" w:fill="FFFFFF"/>
        <w:contextualSpacing/>
        <w:jc w:val="both"/>
      </w:pPr>
      <w:r w:rsidRPr="009D713F">
        <w:t>Групповая форма обучения.</w:t>
      </w:r>
    </w:p>
    <w:p w:rsidR="0004061E" w:rsidRPr="009D713F" w:rsidRDefault="0004061E" w:rsidP="00A27E96">
      <w:pPr>
        <w:numPr>
          <w:ilvl w:val="0"/>
          <w:numId w:val="81"/>
        </w:numPr>
        <w:shd w:val="clear" w:color="auto" w:fill="FFFFFF"/>
        <w:contextualSpacing/>
        <w:jc w:val="both"/>
      </w:pPr>
      <w:r w:rsidRPr="009D713F">
        <w:t xml:space="preserve">Внеклассные занятия – классные семейные праздники.   </w:t>
      </w:r>
    </w:p>
    <w:p w:rsidR="0004061E" w:rsidRPr="009D713F" w:rsidRDefault="0004061E" w:rsidP="00A27E96">
      <w:pPr>
        <w:numPr>
          <w:ilvl w:val="0"/>
          <w:numId w:val="81"/>
        </w:numPr>
        <w:shd w:val="clear" w:color="auto" w:fill="FFFFFF"/>
        <w:contextualSpacing/>
        <w:jc w:val="both"/>
      </w:pPr>
      <w:r w:rsidRPr="009D713F">
        <w:t xml:space="preserve">В ходе изучения курса предусмотрена презентация творческих работ обучающихся на основе изученного материала и освоение материала в деятельностной, творческой форме. </w:t>
      </w:r>
    </w:p>
    <w:p w:rsidR="0004061E" w:rsidRPr="009D713F" w:rsidRDefault="0004061E" w:rsidP="00A27E96">
      <w:pPr>
        <w:numPr>
          <w:ilvl w:val="0"/>
          <w:numId w:val="81"/>
        </w:numPr>
        <w:shd w:val="clear" w:color="auto" w:fill="FFFFFF"/>
        <w:contextualSpacing/>
        <w:jc w:val="both"/>
      </w:pPr>
      <w:r w:rsidRPr="009D713F">
        <w:t>Экскурсии.</w:t>
      </w:r>
    </w:p>
    <w:p w:rsidR="0004061E" w:rsidRPr="009D713F" w:rsidRDefault="0004061E" w:rsidP="0004061E">
      <w:pPr>
        <w:shd w:val="clear" w:color="auto" w:fill="FFFFFF"/>
        <w:ind w:left="360"/>
        <w:contextualSpacing/>
        <w:jc w:val="both"/>
      </w:pPr>
      <w:r w:rsidRPr="009D713F">
        <w:rPr>
          <w:b/>
          <w:bCs/>
        </w:rPr>
        <w:t>ОПИСАНИЕ МЕСТА УЧЕБНОГО ПРЕДМЕТА В УЧЕБНОМ ПЛАНЕ</w:t>
      </w:r>
    </w:p>
    <w:p w:rsidR="0004061E" w:rsidRPr="009D713F" w:rsidRDefault="0004061E" w:rsidP="0004061E">
      <w:pPr>
        <w:shd w:val="clear" w:color="auto" w:fill="FFFFFF"/>
        <w:ind w:left="23" w:right="23"/>
        <w:contextualSpacing/>
        <w:jc w:val="both"/>
      </w:pPr>
      <w:r w:rsidRPr="009D713F">
        <w:t>На изучение курса “Основы религиозных культур и светской этики” в 4 классе начальной шко</w:t>
      </w:r>
      <w:r w:rsidRPr="009D713F">
        <w:softHyphen/>
        <w:t>лы отводится 1 ч в неделю. Программа рассчитана на 34 ч (34 учебные недели).</w:t>
      </w:r>
    </w:p>
    <w:p w:rsidR="0004061E" w:rsidRPr="009D713F" w:rsidRDefault="0004061E" w:rsidP="0004061E">
      <w:pPr>
        <w:shd w:val="clear" w:color="auto" w:fill="FFFFFF"/>
        <w:ind w:left="360"/>
        <w:contextualSpacing/>
        <w:jc w:val="both"/>
      </w:pPr>
      <w:r w:rsidRPr="009D713F">
        <w:rPr>
          <w:b/>
          <w:bCs/>
        </w:rPr>
        <w:t xml:space="preserve">ОПИСАНИЕ ЦЕННОСТНЫХ ОРИЕНТИРОВ СОДЕРЖАНИЯ </w:t>
      </w:r>
    </w:p>
    <w:p w:rsidR="0004061E" w:rsidRPr="009D713F" w:rsidRDefault="0004061E" w:rsidP="0004061E">
      <w:pPr>
        <w:shd w:val="clear" w:color="auto" w:fill="FFFFFF"/>
        <w:ind w:left="1080"/>
        <w:contextualSpacing/>
        <w:jc w:val="both"/>
      </w:pPr>
      <w:r w:rsidRPr="009D713F">
        <w:rPr>
          <w:b/>
          <w:bCs/>
        </w:rPr>
        <w:t>УЧЕБНОГО ПРЕДМЕТА</w:t>
      </w:r>
    </w:p>
    <w:p w:rsidR="0004061E" w:rsidRPr="009D713F" w:rsidRDefault="0004061E" w:rsidP="0004061E">
      <w:pPr>
        <w:shd w:val="clear" w:color="auto" w:fill="FFFFFF"/>
        <w:contextualSpacing/>
        <w:jc w:val="both"/>
      </w:pPr>
      <w:r w:rsidRPr="009D713F">
        <w:t>Образовательный процесс в рамках учебного курса “Основы религиозных культур и светской этики” и в системе межпредметных связей призван обобщить, систематизировать процессы духовно-нравственного развития и воспитания обучающихся в начальной школе, заложить основы их дальнейшего духовно-нравственного развития на ступенях основного и среднего (полного) общего образования; способствует концентрации содержания образования вокруг базовых национальных ценностей:</w:t>
      </w:r>
    </w:p>
    <w:p w:rsidR="0004061E" w:rsidRPr="009D713F" w:rsidRDefault="0004061E" w:rsidP="0004061E">
      <w:pPr>
        <w:shd w:val="clear" w:color="auto" w:fill="FFFFFF"/>
        <w:contextualSpacing/>
        <w:jc w:val="both"/>
      </w:pPr>
      <w:r w:rsidRPr="009D713F">
        <w:t>- патриотизм;</w:t>
      </w:r>
    </w:p>
    <w:p w:rsidR="0004061E" w:rsidRPr="009D713F" w:rsidRDefault="0004061E" w:rsidP="0004061E">
      <w:pPr>
        <w:shd w:val="clear" w:color="auto" w:fill="FFFFFF"/>
        <w:contextualSpacing/>
        <w:jc w:val="both"/>
      </w:pPr>
      <w:r w:rsidRPr="009D713F">
        <w:t>- социальная солидарность;</w:t>
      </w:r>
    </w:p>
    <w:p w:rsidR="0004061E" w:rsidRPr="009D713F" w:rsidRDefault="0004061E" w:rsidP="0004061E">
      <w:pPr>
        <w:shd w:val="clear" w:color="auto" w:fill="FFFFFF"/>
        <w:contextualSpacing/>
        <w:jc w:val="both"/>
      </w:pPr>
      <w:r w:rsidRPr="009D713F">
        <w:t>- гражданственность;</w:t>
      </w:r>
    </w:p>
    <w:p w:rsidR="0004061E" w:rsidRPr="009D713F" w:rsidRDefault="0004061E" w:rsidP="0004061E">
      <w:pPr>
        <w:shd w:val="clear" w:color="auto" w:fill="FFFFFF"/>
        <w:contextualSpacing/>
        <w:jc w:val="both"/>
      </w:pPr>
      <w:r w:rsidRPr="009D713F">
        <w:t>- семья;</w:t>
      </w:r>
    </w:p>
    <w:p w:rsidR="0004061E" w:rsidRPr="009D713F" w:rsidRDefault="0004061E" w:rsidP="0004061E">
      <w:pPr>
        <w:shd w:val="clear" w:color="auto" w:fill="FFFFFF"/>
        <w:contextualSpacing/>
        <w:jc w:val="both"/>
      </w:pPr>
      <w:r w:rsidRPr="009D713F">
        <w:t>- труд и творчество;</w:t>
      </w:r>
    </w:p>
    <w:p w:rsidR="0004061E" w:rsidRPr="009D713F" w:rsidRDefault="0004061E" w:rsidP="0004061E">
      <w:pPr>
        <w:shd w:val="clear" w:color="auto" w:fill="FFFFFF"/>
        <w:contextualSpacing/>
        <w:jc w:val="both"/>
      </w:pPr>
      <w:r w:rsidRPr="009D713F">
        <w:t>- наука;</w:t>
      </w:r>
    </w:p>
    <w:p w:rsidR="0004061E" w:rsidRPr="009D713F" w:rsidRDefault="0004061E" w:rsidP="0004061E">
      <w:pPr>
        <w:shd w:val="clear" w:color="auto" w:fill="FFFFFF"/>
        <w:contextualSpacing/>
        <w:jc w:val="both"/>
      </w:pPr>
      <w:r w:rsidRPr="009D713F">
        <w:t>- традиционные российские религии;</w:t>
      </w:r>
    </w:p>
    <w:p w:rsidR="0004061E" w:rsidRPr="009D713F" w:rsidRDefault="0004061E" w:rsidP="0004061E">
      <w:pPr>
        <w:shd w:val="clear" w:color="auto" w:fill="FFFFFF"/>
        <w:contextualSpacing/>
        <w:jc w:val="both"/>
      </w:pPr>
      <w:r w:rsidRPr="009D713F">
        <w:t>- искусство и литература;</w:t>
      </w:r>
    </w:p>
    <w:p w:rsidR="0004061E" w:rsidRPr="009D713F" w:rsidRDefault="0004061E" w:rsidP="0004061E">
      <w:pPr>
        <w:shd w:val="clear" w:color="auto" w:fill="FFFFFF"/>
        <w:contextualSpacing/>
        <w:jc w:val="both"/>
      </w:pPr>
      <w:r w:rsidRPr="009D713F">
        <w:t>- природа;</w:t>
      </w:r>
    </w:p>
    <w:p w:rsidR="0004061E" w:rsidRPr="009D713F" w:rsidRDefault="0004061E" w:rsidP="0004061E">
      <w:pPr>
        <w:shd w:val="clear" w:color="auto" w:fill="FFFFFF"/>
        <w:contextualSpacing/>
        <w:jc w:val="both"/>
      </w:pPr>
      <w:r w:rsidRPr="009D713F">
        <w:t>- человечество.</w:t>
      </w:r>
    </w:p>
    <w:p w:rsidR="0004061E" w:rsidRPr="009D713F" w:rsidRDefault="0004061E" w:rsidP="0004061E">
      <w:pPr>
        <w:shd w:val="clear" w:color="auto" w:fill="FFFFFF"/>
        <w:contextualSpacing/>
        <w:jc w:val="both"/>
      </w:pPr>
      <w:r w:rsidRPr="009D713F">
        <w:t xml:space="preserve">Таким образом, </w:t>
      </w:r>
      <w:r w:rsidRPr="009D713F">
        <w:rPr>
          <w:b/>
          <w:bCs/>
          <w:i/>
          <w:iCs/>
        </w:rPr>
        <w:t>ценностными ориентирами</w:t>
      </w:r>
      <w:r w:rsidRPr="009D713F">
        <w:t xml:space="preserve"> содержания данного учебного курса являются: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4061E" w:rsidRPr="009D713F" w:rsidRDefault="0004061E" w:rsidP="0004061E">
      <w:pPr>
        <w:shd w:val="clear" w:color="auto" w:fill="FFFFFF"/>
        <w:ind w:left="360"/>
        <w:contextualSpacing/>
        <w:jc w:val="both"/>
      </w:pPr>
      <w:r w:rsidRPr="009D713F">
        <w:rPr>
          <w:b/>
          <w:bCs/>
        </w:rPr>
        <w:t>СОДЕРЖАНИЕ УЧЕБНОГО ПРЕДМЕТА</w:t>
      </w:r>
    </w:p>
    <w:p w:rsidR="0004061E" w:rsidRPr="009D713F" w:rsidRDefault="0004061E" w:rsidP="0004061E">
      <w:pPr>
        <w:shd w:val="clear" w:color="auto" w:fill="FFFFFF"/>
        <w:contextualSpacing/>
        <w:jc w:val="both"/>
      </w:pPr>
      <w:r w:rsidRPr="009D713F">
        <w:rPr>
          <w:b/>
          <w:bCs/>
        </w:rPr>
        <w:t xml:space="preserve">Введение. Духовные ценности и нравственные </w:t>
      </w:r>
    </w:p>
    <w:p w:rsidR="0004061E" w:rsidRPr="009D713F" w:rsidRDefault="0004061E" w:rsidP="0004061E">
      <w:pPr>
        <w:shd w:val="clear" w:color="auto" w:fill="FFFFFF"/>
        <w:contextualSpacing/>
        <w:jc w:val="both"/>
      </w:pPr>
      <w:r w:rsidRPr="009D713F">
        <w:rPr>
          <w:b/>
          <w:bCs/>
        </w:rPr>
        <w:t>идеалы в жизни человека и общества (1 ч.)</w:t>
      </w:r>
    </w:p>
    <w:p w:rsidR="0004061E" w:rsidRPr="009D713F" w:rsidRDefault="0004061E" w:rsidP="0004061E">
      <w:pPr>
        <w:shd w:val="clear" w:color="auto" w:fill="FFFFFF"/>
        <w:contextualSpacing/>
        <w:jc w:val="both"/>
      </w:pPr>
      <w:r w:rsidRPr="009D713F">
        <w:t>Единство многонационального российского народа. Многообразие культурных, духовных, религиозных традиций в российском обществе. Начальные представления о том, что такое “духовность”, “традиция”, “нравственные ценности” и о их значении в жизни человека, семьи, общества. Ведущая идея – народы России при их явном различии взглядов на мир, едины в своих общих гражданских ценностях и нормах, которые закреплены в Конституции России. Общая история, общее государство, сходные нравственные основы народов России. Возможности взаимопонимания и сотрудничества людей в обществе вне зависимости от их отношения к религии и религиозной принадлежности.</w:t>
      </w:r>
    </w:p>
    <w:p w:rsidR="0004061E" w:rsidRPr="009D713F" w:rsidRDefault="0004061E" w:rsidP="0004061E">
      <w:pPr>
        <w:shd w:val="clear" w:color="auto" w:fill="FFFFFF"/>
        <w:contextualSpacing/>
        <w:jc w:val="both"/>
      </w:pPr>
      <w:r w:rsidRPr="009D713F">
        <w:rPr>
          <w:b/>
          <w:bCs/>
        </w:rPr>
        <w:t>Основы православной культуры (28 ч.)</w:t>
      </w:r>
    </w:p>
    <w:p w:rsidR="0004061E" w:rsidRPr="009D713F" w:rsidRDefault="0004061E" w:rsidP="0004061E">
      <w:pPr>
        <w:shd w:val="clear" w:color="auto" w:fill="FFFFFF"/>
        <w:ind w:left="-79" w:right="-102"/>
        <w:contextualSpacing/>
        <w:jc w:val="both"/>
      </w:pPr>
      <w:r w:rsidRPr="009D713F">
        <w:t>Особенности восточного христианства. Культура и религия. Во что верят православные христиане.</w:t>
      </w:r>
    </w:p>
    <w:p w:rsidR="0004061E" w:rsidRPr="009D713F" w:rsidRDefault="0004061E" w:rsidP="0004061E">
      <w:pPr>
        <w:shd w:val="clear" w:color="auto" w:fill="FFFFFF"/>
        <w:ind w:left="-79" w:right="-102"/>
        <w:contextualSpacing/>
        <w:jc w:val="both"/>
      </w:pPr>
      <w:r w:rsidRPr="009D713F">
        <w:t>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4061E" w:rsidRPr="009D713F" w:rsidRDefault="0004061E" w:rsidP="0004061E">
      <w:pPr>
        <w:shd w:val="clear" w:color="auto" w:fill="FFFFFF"/>
        <w:ind w:left="-79" w:right="-102"/>
        <w:contextualSpacing/>
        <w:jc w:val="both"/>
      </w:pPr>
      <w:r w:rsidRPr="009D713F">
        <w:t>Основные особенности этого раздела:</w:t>
      </w:r>
    </w:p>
    <w:p w:rsidR="0004061E" w:rsidRPr="009D713F" w:rsidRDefault="0004061E" w:rsidP="0004061E">
      <w:pPr>
        <w:shd w:val="clear" w:color="auto" w:fill="FFFFFF"/>
        <w:ind w:left="360" w:right="-102" w:hanging="360"/>
        <w:contextualSpacing/>
        <w:jc w:val="both"/>
      </w:pPr>
      <w:r w:rsidRPr="009D713F">
        <w:t>         Продолжается раздельное преподавание в соответствии с выбором семьи школьника.</w:t>
      </w:r>
    </w:p>
    <w:p w:rsidR="0004061E" w:rsidRPr="009D713F" w:rsidRDefault="0004061E" w:rsidP="0004061E">
      <w:pPr>
        <w:shd w:val="clear" w:color="auto" w:fill="FFFFFF"/>
        <w:ind w:left="360" w:right="-102" w:hanging="360"/>
        <w:contextualSpacing/>
        <w:jc w:val="both"/>
      </w:pPr>
      <w:r w:rsidRPr="009D713F">
        <w:t>         Продолжается знакомство учащихся с основами православной культуры.</w:t>
      </w:r>
    </w:p>
    <w:p w:rsidR="0004061E" w:rsidRPr="009D713F" w:rsidRDefault="0004061E" w:rsidP="0004061E">
      <w:pPr>
        <w:shd w:val="clear" w:color="auto" w:fill="FFFFFF"/>
        <w:ind w:left="360" w:right="-102" w:hanging="360"/>
        <w:contextualSpacing/>
        <w:jc w:val="both"/>
      </w:pPr>
      <w:r w:rsidRPr="009D713F">
        <w:t>         Акцентируются культурно-исторические особенности нашей страны и конкретного региона, где проживает семья.</w:t>
      </w:r>
    </w:p>
    <w:p w:rsidR="0004061E" w:rsidRPr="009D713F" w:rsidRDefault="0004061E" w:rsidP="0004061E">
      <w:pPr>
        <w:shd w:val="clear" w:color="auto" w:fill="FFFFFF"/>
        <w:ind w:left="360" w:right="-102" w:hanging="360"/>
        <w:contextualSpacing/>
        <w:jc w:val="both"/>
      </w:pPr>
      <w:r w:rsidRPr="009D713F">
        <w:t>         Большое место занимают нравственные ценности, семья, ценности семейной жизни.</w:t>
      </w:r>
    </w:p>
    <w:p w:rsidR="0004061E" w:rsidRPr="009D713F" w:rsidRDefault="0004061E" w:rsidP="0004061E">
      <w:pPr>
        <w:shd w:val="clear" w:color="auto" w:fill="FFFFFF"/>
        <w:ind w:left="360" w:right="-102" w:hanging="360"/>
        <w:contextualSpacing/>
        <w:jc w:val="both"/>
      </w:pPr>
      <w:r w:rsidRPr="009D713F">
        <w:t>         Тема Родины, патриотизма, гражданственности, любви к родной земле, служения Отечеству определяет направленность большинства тем этого раздела как в историческом, так и в современном контексте.</w:t>
      </w:r>
    </w:p>
    <w:p w:rsidR="0004061E" w:rsidRPr="009D713F" w:rsidRDefault="0004061E" w:rsidP="0004061E">
      <w:pPr>
        <w:shd w:val="clear" w:color="auto" w:fill="FFFFFF"/>
        <w:ind w:right="-102"/>
        <w:contextualSpacing/>
        <w:jc w:val="both"/>
      </w:pPr>
      <w:r w:rsidRPr="009D713F">
        <w:rPr>
          <w:b/>
          <w:bCs/>
          <w:i/>
          <w:iCs/>
        </w:rPr>
        <w:t>Проект</w:t>
      </w:r>
      <w:r w:rsidRPr="009D713F">
        <w:t xml:space="preserve"> по теме: “Свет Рождества”</w:t>
      </w:r>
    </w:p>
    <w:p w:rsidR="0004061E" w:rsidRPr="009D713F" w:rsidRDefault="0004061E" w:rsidP="0004061E">
      <w:pPr>
        <w:shd w:val="clear" w:color="auto" w:fill="FFFFFF"/>
        <w:ind w:right="-102"/>
        <w:contextualSpacing/>
        <w:jc w:val="both"/>
      </w:pPr>
      <w:r w:rsidRPr="009D713F">
        <w:rPr>
          <w:b/>
          <w:bCs/>
          <w:i/>
          <w:iCs/>
        </w:rPr>
        <w:t>Экскурсии (краеведческие)</w:t>
      </w:r>
      <w:r w:rsidRPr="009D713F">
        <w:t xml:space="preserve"> с целью ознакомления с уникальными образцами духовной культуры и традиции.</w:t>
      </w:r>
    </w:p>
    <w:p w:rsidR="0004061E" w:rsidRPr="009D713F" w:rsidRDefault="0004061E" w:rsidP="0004061E">
      <w:pPr>
        <w:shd w:val="clear" w:color="auto" w:fill="FFFFFF"/>
        <w:ind w:right="-102"/>
        <w:contextualSpacing/>
        <w:jc w:val="both"/>
      </w:pPr>
      <w:r w:rsidRPr="009D713F">
        <w:rPr>
          <w:b/>
          <w:bCs/>
        </w:rPr>
        <w:t>Духовные традиции многонационального народа России (5 ч.)</w:t>
      </w:r>
    </w:p>
    <w:p w:rsidR="0004061E" w:rsidRPr="009D713F" w:rsidRDefault="0004061E" w:rsidP="0004061E">
      <w:pPr>
        <w:shd w:val="clear" w:color="auto" w:fill="FFFFFF"/>
        <w:ind w:right="-102"/>
        <w:contextualSpacing/>
        <w:jc w:val="both"/>
      </w:pPr>
      <w:r w:rsidRPr="009D713F">
        <w:t xml:space="preserve">Подготовка и презентация творческих проектов на основе изученного материала. </w:t>
      </w:r>
    </w:p>
    <w:p w:rsidR="0004061E" w:rsidRPr="009D713F" w:rsidRDefault="0004061E" w:rsidP="0004061E">
      <w:pPr>
        <w:shd w:val="clear" w:color="auto" w:fill="FFFFFF"/>
        <w:ind w:right="-102"/>
        <w:contextualSpacing/>
        <w:jc w:val="both"/>
      </w:pPr>
      <w:r w:rsidRPr="009D713F">
        <w:rPr>
          <w:b/>
          <w:bCs/>
          <w:i/>
          <w:iCs/>
        </w:rPr>
        <w:t>Творческий проект:</w:t>
      </w:r>
      <w:r w:rsidRPr="009D713F">
        <w:t xml:space="preserve"> “Диалог культур во имя гражданского мира и согласия” (народное творчество, стихи, песни, кухня народов России и т.д.)</w:t>
      </w:r>
    </w:p>
    <w:p w:rsidR="0004061E" w:rsidRPr="009D713F" w:rsidRDefault="0004061E" w:rsidP="0004061E">
      <w:pPr>
        <w:shd w:val="clear" w:color="auto" w:fill="FFFFFF"/>
        <w:contextualSpacing/>
        <w:jc w:val="both"/>
      </w:pPr>
      <w:r w:rsidRPr="009D713F">
        <w:rPr>
          <w:u w:val="single"/>
        </w:rPr>
        <w:t>Описание системы оценки достижения планируемых результатов</w:t>
      </w:r>
    </w:p>
    <w:p w:rsidR="0004061E" w:rsidRPr="009D713F" w:rsidRDefault="0004061E" w:rsidP="0004061E">
      <w:pPr>
        <w:shd w:val="clear" w:color="auto" w:fill="FFFFFF"/>
        <w:contextualSpacing/>
        <w:jc w:val="both"/>
      </w:pPr>
      <w:r w:rsidRPr="009D713F">
        <w:t>В условиях современной школы большое внимание уделяется диагностике знаний и умений, контролю достижения уровня обязательных результатов обучения. Уроки по курсу ОРКСЭ – уроки безотметочные, но это не означает, что нет необходимости в контроле усвоения знаний. Процесс усвоения знаний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во-вторых, глубины сформированности учебных умений. Оценка должна решать, как минимум, две основные задачи:</w:t>
      </w:r>
    </w:p>
    <w:p w:rsidR="0004061E" w:rsidRPr="009D713F" w:rsidRDefault="0004061E" w:rsidP="0004061E">
      <w:pPr>
        <w:shd w:val="clear" w:color="auto" w:fill="FFFFFF"/>
        <w:ind w:left="502" w:hanging="360"/>
        <w:contextualSpacing/>
        <w:jc w:val="both"/>
      </w:pPr>
      <w:r w:rsidRPr="009D713F">
        <w:t>         Подведение итогов работы.</w:t>
      </w:r>
    </w:p>
    <w:p w:rsidR="0004061E" w:rsidRPr="009D713F" w:rsidRDefault="0004061E" w:rsidP="0004061E">
      <w:pPr>
        <w:shd w:val="clear" w:color="auto" w:fill="FFFFFF"/>
        <w:ind w:left="502" w:hanging="360"/>
        <w:contextualSpacing/>
        <w:jc w:val="both"/>
      </w:pPr>
      <w:r w:rsidRPr="009D713F">
        <w:t>         Сравнение (с самим собой и другими).</w:t>
      </w:r>
    </w:p>
    <w:p w:rsidR="0004061E" w:rsidRPr="009D713F" w:rsidRDefault="0004061E" w:rsidP="0004061E">
      <w:pPr>
        <w:shd w:val="clear" w:color="auto" w:fill="FFFFFF"/>
        <w:contextualSpacing/>
        <w:jc w:val="both"/>
      </w:pPr>
      <w:r w:rsidRPr="009D713F">
        <w:t>Методологический инструментарий мониторинга воспитания и социализации учащихся предусматривает использование следующих методов:</w:t>
      </w:r>
    </w:p>
    <w:p w:rsidR="0004061E" w:rsidRPr="009D713F" w:rsidRDefault="0004061E" w:rsidP="0004061E">
      <w:pPr>
        <w:shd w:val="clear" w:color="auto" w:fill="FFFFFF"/>
        <w:ind w:left="502" w:hanging="360"/>
        <w:contextualSpacing/>
        <w:jc w:val="both"/>
      </w:pPr>
      <w:r w:rsidRPr="009D713F">
        <w:t>         Тестирование (метод тестов).</w:t>
      </w:r>
    </w:p>
    <w:p w:rsidR="0004061E" w:rsidRPr="009D713F" w:rsidRDefault="0004061E" w:rsidP="0004061E">
      <w:pPr>
        <w:shd w:val="clear" w:color="auto" w:fill="FFFFFF"/>
        <w:ind w:left="502"/>
        <w:contextualSpacing/>
        <w:jc w:val="both"/>
      </w:pPr>
      <w:r w:rsidRPr="009D713F">
        <w:t>Возможные варианты тестовых заданий:</w:t>
      </w:r>
    </w:p>
    <w:p w:rsidR="0004061E" w:rsidRPr="009D713F" w:rsidRDefault="0004061E" w:rsidP="00A27E96">
      <w:pPr>
        <w:numPr>
          <w:ilvl w:val="1"/>
          <w:numId w:val="82"/>
        </w:numPr>
        <w:shd w:val="clear" w:color="auto" w:fill="FFFFFF"/>
        <w:contextualSpacing/>
        <w:jc w:val="both"/>
        <w:rPr>
          <w:color w:val="000000"/>
        </w:rPr>
      </w:pPr>
      <w:r w:rsidRPr="009D713F">
        <w:rPr>
          <w:color w:val="000000"/>
        </w:rPr>
        <w:t>Задания альтернативных ответов.</w:t>
      </w:r>
    </w:p>
    <w:p w:rsidR="0004061E" w:rsidRPr="009D713F" w:rsidRDefault="0004061E" w:rsidP="00A27E96">
      <w:pPr>
        <w:numPr>
          <w:ilvl w:val="1"/>
          <w:numId w:val="83"/>
        </w:numPr>
        <w:shd w:val="clear" w:color="auto" w:fill="FFFFFF"/>
        <w:contextualSpacing/>
        <w:jc w:val="both"/>
        <w:rPr>
          <w:color w:val="000000"/>
        </w:rPr>
      </w:pPr>
      <w:r w:rsidRPr="009D713F">
        <w:rPr>
          <w:color w:val="000000"/>
        </w:rPr>
        <w:t>Задания множественного выбора.</w:t>
      </w:r>
    </w:p>
    <w:p w:rsidR="0004061E" w:rsidRPr="009D713F" w:rsidRDefault="0004061E" w:rsidP="00A27E96">
      <w:pPr>
        <w:numPr>
          <w:ilvl w:val="0"/>
          <w:numId w:val="84"/>
        </w:numPr>
        <w:shd w:val="clear" w:color="auto" w:fill="FFFFFF"/>
        <w:contextualSpacing/>
        <w:jc w:val="both"/>
        <w:rPr>
          <w:color w:val="000000"/>
        </w:rPr>
      </w:pPr>
      <w:r w:rsidRPr="009D713F">
        <w:rPr>
          <w:color w:val="000000"/>
        </w:rPr>
        <w:t>Задания на восстановление соответствия.</w:t>
      </w:r>
    </w:p>
    <w:p w:rsidR="0004061E" w:rsidRPr="009D713F" w:rsidRDefault="0004061E" w:rsidP="0004061E">
      <w:pPr>
        <w:shd w:val="clear" w:color="auto" w:fill="FFFFFF"/>
        <w:ind w:left="502" w:hanging="360"/>
        <w:contextualSpacing/>
        <w:jc w:val="both"/>
      </w:pPr>
      <w:r w:rsidRPr="009D713F">
        <w:t>         Опрос.</w:t>
      </w:r>
    </w:p>
    <w:p w:rsidR="0004061E" w:rsidRPr="009D713F" w:rsidRDefault="0004061E" w:rsidP="0004061E">
      <w:pPr>
        <w:shd w:val="clear" w:color="auto" w:fill="FFFFFF"/>
        <w:ind w:left="502"/>
        <w:contextualSpacing/>
        <w:jc w:val="both"/>
      </w:pPr>
      <w:r w:rsidRPr="009D713F">
        <w:t>Виды опроса:</w:t>
      </w:r>
    </w:p>
    <w:p w:rsidR="0004061E" w:rsidRPr="009D713F" w:rsidRDefault="0004061E" w:rsidP="00A27E96">
      <w:pPr>
        <w:numPr>
          <w:ilvl w:val="1"/>
          <w:numId w:val="85"/>
        </w:numPr>
        <w:shd w:val="clear" w:color="auto" w:fill="FFFFFF"/>
        <w:contextualSpacing/>
        <w:jc w:val="both"/>
        <w:rPr>
          <w:color w:val="000000"/>
        </w:rPr>
      </w:pPr>
      <w:r w:rsidRPr="009D713F">
        <w:rPr>
          <w:color w:val="000000"/>
        </w:rPr>
        <w:t>Анкетирование.</w:t>
      </w:r>
    </w:p>
    <w:p w:rsidR="0004061E" w:rsidRPr="009D713F" w:rsidRDefault="0004061E" w:rsidP="00A27E96">
      <w:pPr>
        <w:numPr>
          <w:ilvl w:val="1"/>
          <w:numId w:val="86"/>
        </w:numPr>
        <w:shd w:val="clear" w:color="auto" w:fill="FFFFFF"/>
        <w:contextualSpacing/>
        <w:jc w:val="both"/>
        <w:rPr>
          <w:color w:val="000000"/>
        </w:rPr>
      </w:pPr>
      <w:r w:rsidRPr="009D713F">
        <w:rPr>
          <w:color w:val="000000"/>
        </w:rPr>
        <w:t>Интервью.</w:t>
      </w:r>
    </w:p>
    <w:p w:rsidR="0004061E" w:rsidRPr="009D713F" w:rsidRDefault="0004061E" w:rsidP="00A27E96">
      <w:pPr>
        <w:numPr>
          <w:ilvl w:val="0"/>
          <w:numId w:val="87"/>
        </w:numPr>
        <w:shd w:val="clear" w:color="auto" w:fill="FFFFFF"/>
        <w:contextualSpacing/>
        <w:jc w:val="both"/>
        <w:rPr>
          <w:color w:val="000000"/>
        </w:rPr>
      </w:pPr>
      <w:r w:rsidRPr="009D713F">
        <w:rPr>
          <w:color w:val="000000"/>
        </w:rPr>
        <w:t>Беседа.</w:t>
      </w:r>
    </w:p>
    <w:p w:rsidR="0004061E" w:rsidRPr="009D713F" w:rsidRDefault="0004061E" w:rsidP="0004061E">
      <w:pPr>
        <w:shd w:val="clear" w:color="auto" w:fill="FFFFFF"/>
        <w:ind w:left="502" w:hanging="360"/>
        <w:contextualSpacing/>
        <w:jc w:val="both"/>
      </w:pPr>
      <w:r w:rsidRPr="009D713F">
        <w:t>         Портфолио ученика (портфолио творческих работ).</w:t>
      </w:r>
    </w:p>
    <w:p w:rsidR="0004061E" w:rsidRPr="009D713F" w:rsidRDefault="0004061E" w:rsidP="0004061E">
      <w:pPr>
        <w:shd w:val="clear" w:color="auto" w:fill="FFFFFF"/>
        <w:ind w:left="502" w:hanging="360"/>
        <w:contextualSpacing/>
        <w:jc w:val="both"/>
      </w:pPr>
      <w:r w:rsidRPr="009D713F">
        <w:t>         Самооценка, взаимооценка и внешняя оценка (итоговое мероприятие)</w:t>
      </w:r>
    </w:p>
    <w:p w:rsidR="0004061E" w:rsidRPr="009D713F" w:rsidRDefault="0004061E" w:rsidP="0004061E">
      <w:pPr>
        <w:shd w:val="clear" w:color="auto" w:fill="FFFFFF"/>
        <w:ind w:left="142"/>
        <w:contextualSpacing/>
        <w:jc w:val="both"/>
        <w:rPr>
          <w:b/>
          <w:bCs/>
        </w:rPr>
      </w:pPr>
    </w:p>
    <w:p w:rsidR="0004061E" w:rsidRPr="009D713F" w:rsidRDefault="0004061E" w:rsidP="0004061E">
      <w:pPr>
        <w:shd w:val="clear" w:color="auto" w:fill="FFFFFF"/>
        <w:ind w:left="142"/>
        <w:contextualSpacing/>
        <w:jc w:val="both"/>
        <w:rPr>
          <w:b/>
          <w:bCs/>
        </w:rPr>
      </w:pPr>
      <w:r w:rsidRPr="009D713F">
        <w:rPr>
          <w:b/>
          <w:bCs/>
        </w:rPr>
        <w:t>Учебно-тематический план 4 класс</w:t>
      </w:r>
    </w:p>
    <w:p w:rsidR="0004061E" w:rsidRPr="009D713F" w:rsidRDefault="0004061E" w:rsidP="0004061E">
      <w:pPr>
        <w:shd w:val="clear" w:color="auto" w:fill="FFFFFF"/>
        <w:ind w:left="142"/>
        <w:contextualSpacing/>
        <w:jc w:val="both"/>
      </w:pPr>
    </w:p>
    <w:tbl>
      <w:tblPr>
        <w:tblW w:w="10460" w:type="dxa"/>
        <w:tblInd w:w="-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5109"/>
        <w:gridCol w:w="2410"/>
        <w:gridCol w:w="2410"/>
      </w:tblGrid>
      <w:tr w:rsidR="0004061E" w:rsidRPr="009D713F" w:rsidTr="000026C2">
        <w:trPr>
          <w:trHeight w:val="862"/>
        </w:trPr>
        <w:tc>
          <w:tcPr>
            <w:tcW w:w="5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rPr>
                <w:b/>
                <w:bCs/>
              </w:rPr>
              <w:t>№</w:t>
            </w:r>
          </w:p>
        </w:tc>
        <w:tc>
          <w:tcPr>
            <w:tcW w:w="51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rPr>
                <w:b/>
                <w:bCs/>
              </w:rPr>
              <w:t>Наименование разделов и тем</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ind w:left="-533" w:firstLine="533"/>
              <w:contextualSpacing/>
              <w:jc w:val="both"/>
            </w:pPr>
            <w:r w:rsidRPr="009D713F">
              <w:rPr>
                <w:b/>
                <w:bCs/>
              </w:rPr>
              <w:t>Всего часов в авторской программе</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rPr>
                <w:b/>
                <w:bCs/>
              </w:rPr>
              <w:t>Всего часов в рабочей программе</w:t>
            </w:r>
          </w:p>
        </w:tc>
      </w:tr>
      <w:tr w:rsidR="0004061E" w:rsidRPr="009D713F" w:rsidTr="000026C2">
        <w:trPr>
          <w:trHeight w:val="479"/>
        </w:trPr>
        <w:tc>
          <w:tcPr>
            <w:tcW w:w="53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1</w:t>
            </w:r>
          </w:p>
          <w:p w:rsidR="0004061E" w:rsidRPr="009D713F" w:rsidRDefault="0004061E" w:rsidP="000026C2">
            <w:pPr>
              <w:contextualSpacing/>
              <w:jc w:val="both"/>
            </w:pPr>
            <w:r w:rsidRPr="009D713F">
              <w:t>2</w:t>
            </w:r>
          </w:p>
        </w:tc>
        <w:tc>
          <w:tcPr>
            <w:tcW w:w="51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Мир и человек каким его понимают христиане Жизнь по христианским добродетелям</w:t>
            </w:r>
          </w:p>
          <w:p w:rsidR="0004061E" w:rsidRPr="009D713F" w:rsidRDefault="0004061E" w:rsidP="000026C2">
            <w:pPr>
              <w:contextualSpacing/>
              <w:jc w:val="both"/>
            </w:pPr>
            <w:r w:rsidRPr="009D713F">
              <w:t>Православные и семейные праздники</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24</w:t>
            </w:r>
          </w:p>
          <w:p w:rsidR="0004061E" w:rsidRPr="009D713F" w:rsidRDefault="0004061E" w:rsidP="000026C2">
            <w:pPr>
              <w:contextualSpacing/>
              <w:jc w:val="both"/>
            </w:pPr>
            <w:r w:rsidRPr="009D713F">
              <w:t>10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24</w:t>
            </w:r>
          </w:p>
          <w:p w:rsidR="0004061E" w:rsidRPr="009D713F" w:rsidRDefault="0004061E" w:rsidP="000026C2">
            <w:pPr>
              <w:contextualSpacing/>
              <w:jc w:val="both"/>
            </w:pPr>
            <w:r w:rsidRPr="009D713F">
              <w:t>10</w:t>
            </w:r>
          </w:p>
        </w:tc>
      </w:tr>
      <w:tr w:rsidR="0004061E" w:rsidRPr="009D713F" w:rsidTr="000026C2">
        <w:trPr>
          <w:trHeight w:val="231"/>
        </w:trPr>
        <w:tc>
          <w:tcPr>
            <w:tcW w:w="0" w:type="auto"/>
            <w:vMerge/>
            <w:tcBorders>
              <w:top w:val="nil"/>
              <w:left w:val="single" w:sz="8" w:space="0" w:color="auto"/>
              <w:bottom w:val="single" w:sz="8" w:space="0" w:color="auto"/>
              <w:right w:val="single" w:sz="8" w:space="0" w:color="auto"/>
            </w:tcBorders>
            <w:vAlign w:val="center"/>
            <w:hideMark/>
          </w:tcPr>
          <w:p w:rsidR="0004061E" w:rsidRPr="009D713F" w:rsidRDefault="0004061E" w:rsidP="000026C2">
            <w:pPr>
              <w:contextualSpacing/>
              <w:jc w:val="both"/>
            </w:pPr>
          </w:p>
        </w:tc>
        <w:tc>
          <w:tcPr>
            <w:tcW w:w="5109" w:type="dxa"/>
            <w:vMerge/>
            <w:tcBorders>
              <w:top w:val="nil"/>
              <w:left w:val="nil"/>
              <w:bottom w:val="single" w:sz="8" w:space="0" w:color="auto"/>
              <w:right w:val="single" w:sz="8" w:space="0" w:color="auto"/>
            </w:tcBorders>
            <w:vAlign w:val="center"/>
            <w:hideMark/>
          </w:tcPr>
          <w:p w:rsidR="0004061E" w:rsidRPr="009D713F" w:rsidRDefault="0004061E" w:rsidP="000026C2">
            <w:pPr>
              <w:contextualSpacing/>
              <w:jc w:val="both"/>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Итого: 34ч</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061E" w:rsidRPr="009D713F" w:rsidRDefault="0004061E" w:rsidP="000026C2">
            <w:pPr>
              <w:contextualSpacing/>
              <w:jc w:val="both"/>
            </w:pPr>
            <w:r w:rsidRPr="009D713F">
              <w:t>Итого: 34ч</w:t>
            </w:r>
          </w:p>
        </w:tc>
      </w:tr>
    </w:tbl>
    <w:p w:rsidR="0004061E" w:rsidRPr="009D713F" w:rsidRDefault="0004061E" w:rsidP="0004061E">
      <w:pPr>
        <w:jc w:val="both"/>
        <w:rPr>
          <w:lang w:eastAsia="x-none"/>
        </w:rPr>
      </w:pPr>
    </w:p>
    <w:bookmarkEnd w:id="137"/>
    <w:bookmarkEnd w:id="138"/>
    <w:bookmarkEnd w:id="139"/>
    <w:bookmarkEnd w:id="140"/>
    <w:p w:rsidR="0004061E" w:rsidRPr="00A27539" w:rsidRDefault="0004061E" w:rsidP="0004061E">
      <w:pPr>
        <w:pStyle w:val="aff3"/>
        <w:ind w:left="20" w:right="20" w:firstLine="320"/>
        <w:contextualSpacing/>
        <w:rPr>
          <w:sz w:val="24"/>
          <w:lang w:val="ru-RU"/>
        </w:rPr>
      </w:pPr>
    </w:p>
    <w:p w:rsidR="0004061E" w:rsidRDefault="0004061E" w:rsidP="00A27E96">
      <w:pPr>
        <w:numPr>
          <w:ilvl w:val="2"/>
          <w:numId w:val="69"/>
        </w:numPr>
        <w:jc w:val="both"/>
        <w:rPr>
          <w:b/>
        </w:rPr>
      </w:pPr>
      <w:r>
        <w:rPr>
          <w:b/>
        </w:rPr>
        <w:t>Технология.</w:t>
      </w:r>
    </w:p>
    <w:p w:rsidR="0004061E" w:rsidRPr="00AC2B42" w:rsidRDefault="0004061E" w:rsidP="0004061E">
      <w:pPr>
        <w:shd w:val="clear" w:color="auto" w:fill="FFFFFF"/>
        <w:autoSpaceDE w:val="0"/>
        <w:autoSpaceDN w:val="0"/>
        <w:adjustRightInd w:val="0"/>
        <w:ind w:firstLine="709"/>
        <w:contextualSpacing/>
        <w:jc w:val="both"/>
        <w:rPr>
          <w:b/>
        </w:rPr>
      </w:pPr>
      <w:r w:rsidRPr="00AC2B42">
        <w:rPr>
          <w:b/>
        </w:rPr>
        <w:t>ПОЯСНИТЕЛЬНАЯ ЗАПИСКА</w:t>
      </w:r>
    </w:p>
    <w:p w:rsidR="0004061E" w:rsidRPr="00AC2B42" w:rsidRDefault="0004061E" w:rsidP="0004061E">
      <w:pPr>
        <w:ind w:left="284"/>
        <w:contextualSpacing/>
        <w:jc w:val="both"/>
        <w:rPr>
          <w:bCs/>
        </w:rPr>
      </w:pPr>
      <w:r w:rsidRPr="00AC2B42">
        <w:t xml:space="preserve">      Программа по технологии разработана в соответствии с законом «Об образовании»,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w:t>
      </w:r>
      <w:hyperlink r:id="rId14" w:history="1">
        <w:r w:rsidRPr="00AC2B42">
          <w:rPr>
            <w:bCs/>
          </w:rPr>
          <w:t>Технология</w:t>
        </w:r>
      </w:hyperlink>
      <w:r w:rsidRPr="00AC2B42">
        <w:t>», авт. . Роговцева Н.И., Богданова Н.В., Фрейтаг И.П.  (УМК «Школа России»), учебного плана МБОУ «</w:t>
      </w:r>
      <w:r>
        <w:t xml:space="preserve"> Искринская ООШ</w:t>
      </w:r>
      <w:r w:rsidRPr="00AC2B42">
        <w:t xml:space="preserve">» </w:t>
      </w:r>
    </w:p>
    <w:p w:rsidR="0004061E" w:rsidRPr="00AC2B42" w:rsidRDefault="0004061E" w:rsidP="0004061E">
      <w:pPr>
        <w:ind w:firstLine="426"/>
        <w:contextualSpacing/>
        <w:jc w:val="both"/>
      </w:pPr>
      <w:r w:rsidRPr="00AC2B42">
        <w:rPr>
          <w:bCs/>
        </w:rPr>
        <w:t>Возможности предмета</w:t>
      </w:r>
      <w:r w:rsidRPr="00AC2B42">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04061E" w:rsidRPr="00AC2B42" w:rsidRDefault="0004061E" w:rsidP="0004061E">
      <w:pPr>
        <w:autoSpaceDE w:val="0"/>
        <w:autoSpaceDN w:val="0"/>
        <w:adjustRightInd w:val="0"/>
        <w:ind w:firstLine="426"/>
        <w:contextualSpacing/>
        <w:jc w:val="both"/>
        <w:rPr>
          <w:rFonts w:eastAsia="Calibri"/>
          <w:b/>
          <w:bCs/>
          <w:caps/>
          <w:lang w:eastAsia="en-US"/>
        </w:rPr>
      </w:pPr>
      <w:r w:rsidRPr="00AC2B42">
        <w:rPr>
          <w:rFonts w:eastAsia="Calibri"/>
          <w:b/>
          <w:bCs/>
          <w:caps/>
          <w:lang w:eastAsia="en-US"/>
        </w:rPr>
        <w:t>Ведущие целевые установки в предмете.</w:t>
      </w:r>
    </w:p>
    <w:p w:rsidR="0004061E" w:rsidRPr="00AC2B42" w:rsidRDefault="0004061E" w:rsidP="0004061E">
      <w:pPr>
        <w:autoSpaceDE w:val="0"/>
        <w:autoSpaceDN w:val="0"/>
        <w:adjustRightInd w:val="0"/>
        <w:ind w:firstLine="426"/>
        <w:contextualSpacing/>
        <w:jc w:val="both"/>
        <w:rPr>
          <w:rFonts w:eastAsia="Calibri"/>
          <w:color w:val="000000"/>
          <w:lang w:eastAsia="en-US"/>
        </w:rPr>
      </w:pPr>
      <w:r w:rsidRPr="00AC2B42">
        <w:rPr>
          <w:rFonts w:eastAsia="Calibri"/>
          <w:color w:val="000000"/>
          <w:lang w:eastAsia="en-US"/>
        </w:rPr>
        <w:t xml:space="preserve">     Настоящая рабочая программа учитывает</w:t>
      </w:r>
      <w:r w:rsidRPr="00AC2B42">
        <w:rPr>
          <w:rFonts w:eastAsia="Calibri"/>
          <w:lang w:eastAsia="en-US"/>
        </w:rPr>
        <w:t xml:space="preserve"> особенности </w:t>
      </w:r>
      <w:r w:rsidRPr="00AC2B42">
        <w:rPr>
          <w:rFonts w:eastAsia="Calibri"/>
          <w:color w:val="000000"/>
          <w:lang w:eastAsia="en-US"/>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04061E" w:rsidRPr="00AC2B42" w:rsidRDefault="0004061E" w:rsidP="0004061E">
      <w:pPr>
        <w:ind w:firstLine="426"/>
        <w:contextualSpacing/>
        <w:jc w:val="both"/>
        <w:rPr>
          <w:color w:val="008000"/>
        </w:rPr>
      </w:pPr>
      <w:r w:rsidRPr="00AC2B42">
        <w:rPr>
          <w:b/>
        </w:rPr>
        <w:t xml:space="preserve">Цели </w:t>
      </w:r>
      <w:r w:rsidRPr="00AC2B42">
        <w:t>изучения технологии в</w:t>
      </w:r>
      <w:r w:rsidRPr="00AC2B42">
        <w:rPr>
          <w:color w:val="000000"/>
        </w:rPr>
        <w:t xml:space="preserve"> начальной школе</w:t>
      </w:r>
      <w:r w:rsidRPr="00AC2B42">
        <w:rPr>
          <w:color w:val="FF0000"/>
        </w:rPr>
        <w:t>:</w:t>
      </w:r>
    </w:p>
    <w:p w:rsidR="0004061E" w:rsidRPr="00AC2B42" w:rsidRDefault="0004061E" w:rsidP="00A27E96">
      <w:pPr>
        <w:numPr>
          <w:ilvl w:val="0"/>
          <w:numId w:val="88"/>
        </w:numPr>
        <w:suppressAutoHyphens/>
        <w:ind w:firstLine="426"/>
        <w:contextualSpacing/>
        <w:jc w:val="both"/>
        <w:rPr>
          <w:bCs/>
        </w:rPr>
      </w:pPr>
      <w:r w:rsidRPr="00AC2B42">
        <w:rPr>
          <w:bCs/>
        </w:rPr>
        <w:t>Овладение технологическими знаниями и технико-технологическими умениями.</w:t>
      </w:r>
    </w:p>
    <w:p w:rsidR="0004061E" w:rsidRPr="00AC2B42" w:rsidRDefault="0004061E" w:rsidP="00A27E96">
      <w:pPr>
        <w:numPr>
          <w:ilvl w:val="0"/>
          <w:numId w:val="88"/>
        </w:numPr>
        <w:suppressAutoHyphens/>
        <w:ind w:firstLine="426"/>
        <w:contextualSpacing/>
        <w:jc w:val="both"/>
        <w:rPr>
          <w:bCs/>
        </w:rPr>
      </w:pPr>
      <w:r w:rsidRPr="00AC2B42">
        <w:rPr>
          <w:bCs/>
        </w:rPr>
        <w:t>Освоение продуктивной проектной деятельности.</w:t>
      </w:r>
    </w:p>
    <w:p w:rsidR="0004061E" w:rsidRPr="00AC2B42" w:rsidRDefault="0004061E" w:rsidP="00A27E96">
      <w:pPr>
        <w:numPr>
          <w:ilvl w:val="0"/>
          <w:numId w:val="88"/>
        </w:numPr>
        <w:suppressAutoHyphens/>
        <w:ind w:firstLine="426"/>
        <w:contextualSpacing/>
        <w:jc w:val="both"/>
        <w:rPr>
          <w:bCs/>
        </w:rPr>
      </w:pPr>
      <w:r w:rsidRPr="00AC2B42">
        <w:rPr>
          <w:bCs/>
        </w:rPr>
        <w:t>Формирование позитивного эмоционально-ценностного отношения к труду и людям труда.</w:t>
      </w:r>
    </w:p>
    <w:p w:rsidR="0004061E" w:rsidRPr="00AC2B42" w:rsidRDefault="0004061E" w:rsidP="00A27E96">
      <w:pPr>
        <w:numPr>
          <w:ilvl w:val="0"/>
          <w:numId w:val="88"/>
        </w:numPr>
        <w:tabs>
          <w:tab w:val="left" w:pos="540"/>
        </w:tabs>
        <w:autoSpaceDE w:val="0"/>
        <w:autoSpaceDN w:val="0"/>
        <w:adjustRightInd w:val="0"/>
        <w:ind w:firstLine="426"/>
        <w:contextualSpacing/>
        <w:jc w:val="both"/>
        <w:rPr>
          <w:rFonts w:eastAsia="Calibri"/>
          <w:lang w:eastAsia="en-US"/>
        </w:rPr>
      </w:pPr>
      <w:r w:rsidRPr="00AC2B42">
        <w:rPr>
          <w:rFonts w:eastAsia="Calibri"/>
          <w:lang w:eastAsia="en-US"/>
        </w:rPr>
        <w:t xml:space="preserve"> приобретение личного опыта как основы обучения и познания;</w:t>
      </w:r>
    </w:p>
    <w:p w:rsidR="0004061E" w:rsidRPr="00AC2B42" w:rsidRDefault="0004061E" w:rsidP="00A27E96">
      <w:pPr>
        <w:numPr>
          <w:ilvl w:val="0"/>
          <w:numId w:val="88"/>
        </w:numPr>
        <w:tabs>
          <w:tab w:val="left" w:pos="540"/>
        </w:tabs>
        <w:autoSpaceDE w:val="0"/>
        <w:autoSpaceDN w:val="0"/>
        <w:adjustRightInd w:val="0"/>
        <w:ind w:firstLine="426"/>
        <w:contextualSpacing/>
        <w:jc w:val="both"/>
        <w:rPr>
          <w:rFonts w:eastAsia="Calibri"/>
          <w:lang w:eastAsia="en-US"/>
        </w:rPr>
      </w:pPr>
      <w:r w:rsidRPr="00AC2B42">
        <w:rPr>
          <w:rFonts w:eastAsia="Calibri"/>
          <w:lang w:eastAsia="en-US"/>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04061E" w:rsidRPr="00AC2B42" w:rsidRDefault="0004061E" w:rsidP="00A27E96">
      <w:pPr>
        <w:numPr>
          <w:ilvl w:val="0"/>
          <w:numId w:val="88"/>
        </w:numPr>
        <w:tabs>
          <w:tab w:val="left" w:pos="540"/>
        </w:tabs>
        <w:autoSpaceDE w:val="0"/>
        <w:autoSpaceDN w:val="0"/>
        <w:adjustRightInd w:val="0"/>
        <w:ind w:firstLine="426"/>
        <w:contextualSpacing/>
        <w:jc w:val="both"/>
        <w:rPr>
          <w:rFonts w:eastAsia="Calibri"/>
          <w:lang w:eastAsia="en-US"/>
        </w:rPr>
      </w:pPr>
      <w:r w:rsidRPr="00AC2B42">
        <w:rPr>
          <w:rFonts w:eastAsia="Calibri"/>
          <w:lang w:eastAsia="en-US"/>
        </w:rPr>
        <w:t xml:space="preserve"> формирование позитивного эмоционально-ценностного отношения к труду и людям труда.</w:t>
      </w:r>
    </w:p>
    <w:p w:rsidR="0004061E" w:rsidRPr="00AC2B42" w:rsidRDefault="0004061E" w:rsidP="0004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textAlignment w:val="top"/>
        <w:rPr>
          <w:lang w:eastAsia="ar-SA"/>
        </w:rPr>
      </w:pPr>
      <w:r w:rsidRPr="00AC2B42">
        <w:rPr>
          <w:lang w:eastAsia="ar-SA"/>
        </w:rPr>
        <w:t xml:space="preserve"> Учебный предмет «Технология» имеет </w:t>
      </w:r>
      <w:r w:rsidRPr="00AC2B42">
        <w:rPr>
          <w:bCs/>
          <w:lang w:eastAsia="ar-SA"/>
        </w:rPr>
        <w:t>практико-ориентированную направленность</w:t>
      </w:r>
      <w:r w:rsidRPr="00AC2B42">
        <w:rPr>
          <w:lang w:eastAsia="ar-SA"/>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04061E" w:rsidRPr="00AC2B42" w:rsidRDefault="0004061E" w:rsidP="0004061E">
      <w:pPr>
        <w:ind w:firstLine="426"/>
        <w:contextualSpacing/>
        <w:jc w:val="both"/>
      </w:pPr>
      <w:r w:rsidRPr="00AC2B42">
        <w:t xml:space="preserve">      </w:t>
      </w:r>
      <w:r w:rsidRPr="00AC2B42">
        <w:rPr>
          <w:bCs/>
        </w:rPr>
        <w:t>Практическая деятельность на уроках технологии является средством общего развития ребёнка</w:t>
      </w:r>
      <w:r w:rsidRPr="00AC2B42">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04061E" w:rsidRPr="00AC2B42" w:rsidRDefault="0004061E" w:rsidP="0004061E">
      <w:pPr>
        <w:ind w:firstLine="426"/>
        <w:contextualSpacing/>
        <w:jc w:val="both"/>
        <w:rPr>
          <w:b/>
        </w:rPr>
      </w:pPr>
      <w:r w:rsidRPr="00AC2B42">
        <w:rPr>
          <w:b/>
        </w:rPr>
        <w:t>Основные задачи курса:</w:t>
      </w:r>
    </w:p>
    <w:p w:rsidR="0004061E" w:rsidRPr="00AC2B42" w:rsidRDefault="0004061E" w:rsidP="0004061E">
      <w:pPr>
        <w:ind w:firstLine="426"/>
        <w:contextualSpacing/>
        <w:jc w:val="both"/>
      </w:pPr>
      <w:r w:rsidRPr="00AC2B42">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4061E" w:rsidRPr="00AC2B42" w:rsidRDefault="0004061E" w:rsidP="0004061E">
      <w:pPr>
        <w:ind w:firstLine="426"/>
        <w:contextualSpacing/>
        <w:jc w:val="both"/>
      </w:pPr>
      <w:r w:rsidRPr="00AC2B42">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4061E" w:rsidRPr="00AC2B42" w:rsidRDefault="0004061E" w:rsidP="0004061E">
      <w:pPr>
        <w:autoSpaceDE w:val="0"/>
        <w:ind w:firstLine="426"/>
        <w:contextualSpacing/>
        <w:jc w:val="both"/>
      </w:pPr>
      <w:r w:rsidRPr="00AC2B42">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4061E" w:rsidRPr="00AC2B42" w:rsidRDefault="0004061E" w:rsidP="0004061E">
      <w:pPr>
        <w:autoSpaceDE w:val="0"/>
        <w:ind w:firstLine="426"/>
        <w:contextualSpacing/>
        <w:jc w:val="both"/>
      </w:pPr>
      <w:r w:rsidRPr="00AC2B42">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4061E" w:rsidRPr="00AC2B42" w:rsidRDefault="0004061E" w:rsidP="0004061E">
      <w:pPr>
        <w:autoSpaceDE w:val="0"/>
        <w:ind w:firstLine="426"/>
        <w:contextualSpacing/>
        <w:jc w:val="both"/>
      </w:pPr>
      <w:r w:rsidRPr="00AC2B42">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04061E" w:rsidRPr="00AC2B42" w:rsidRDefault="0004061E" w:rsidP="0004061E">
      <w:pPr>
        <w:ind w:firstLine="426"/>
        <w:contextualSpacing/>
        <w:jc w:val="both"/>
      </w:pPr>
      <w:r w:rsidRPr="00AC2B42">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4061E" w:rsidRPr="00AC2B42" w:rsidRDefault="0004061E" w:rsidP="0004061E">
      <w:pPr>
        <w:autoSpaceDE w:val="0"/>
        <w:ind w:firstLine="426"/>
        <w:contextualSpacing/>
        <w:jc w:val="both"/>
      </w:pPr>
      <w:r w:rsidRPr="00AC2B42">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04061E" w:rsidRPr="00AC2B42" w:rsidRDefault="0004061E" w:rsidP="0004061E">
      <w:pPr>
        <w:autoSpaceDE w:val="0"/>
        <w:ind w:firstLine="426"/>
        <w:contextualSpacing/>
        <w:jc w:val="both"/>
      </w:pPr>
      <w:r w:rsidRPr="00AC2B42">
        <w:t>- формирование  мотивации успеха, готовности к действиям в новых условиях и нестандартных ситуациях;</w:t>
      </w:r>
    </w:p>
    <w:p w:rsidR="0004061E" w:rsidRPr="00AC2B42" w:rsidRDefault="0004061E" w:rsidP="0004061E">
      <w:pPr>
        <w:autoSpaceDE w:val="0"/>
        <w:ind w:firstLine="426"/>
        <w:contextualSpacing/>
        <w:jc w:val="both"/>
      </w:pPr>
      <w:r w:rsidRPr="00AC2B42">
        <w:t xml:space="preserve">- гармоничное развитие понятийно-логического и образно-художественного мышления в процессе реализации проекта; </w:t>
      </w:r>
    </w:p>
    <w:p w:rsidR="0004061E" w:rsidRPr="00AC2B42" w:rsidRDefault="0004061E" w:rsidP="0004061E">
      <w:pPr>
        <w:autoSpaceDE w:val="0"/>
        <w:ind w:firstLine="426"/>
        <w:contextualSpacing/>
        <w:jc w:val="both"/>
      </w:pPr>
      <w:r w:rsidRPr="00AC2B42">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4061E" w:rsidRPr="00AC2B42" w:rsidRDefault="0004061E" w:rsidP="0004061E">
      <w:pPr>
        <w:ind w:firstLine="426"/>
        <w:contextualSpacing/>
        <w:jc w:val="both"/>
      </w:pPr>
      <w:r w:rsidRPr="00AC2B42">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04061E" w:rsidRPr="00AC2B42" w:rsidRDefault="0004061E" w:rsidP="0004061E">
      <w:pPr>
        <w:ind w:firstLine="426"/>
        <w:contextualSpacing/>
        <w:jc w:val="both"/>
      </w:pPr>
      <w:r w:rsidRPr="00AC2B42">
        <w:t>- развитие знаково-символического и пространственного мышления, творческого и репродуктивного воображения, творческого мышления;</w:t>
      </w:r>
    </w:p>
    <w:p w:rsidR="0004061E" w:rsidRPr="00AC2B42" w:rsidRDefault="0004061E" w:rsidP="0004061E">
      <w:pPr>
        <w:ind w:firstLine="426"/>
        <w:contextualSpacing/>
        <w:jc w:val="both"/>
      </w:pPr>
      <w:r w:rsidRPr="00AC2B42">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04061E" w:rsidRPr="00AC2B42" w:rsidRDefault="0004061E" w:rsidP="0004061E">
      <w:pPr>
        <w:ind w:firstLine="426"/>
        <w:contextualSpacing/>
        <w:jc w:val="both"/>
      </w:pPr>
      <w:r w:rsidRPr="00AC2B42">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04061E" w:rsidRPr="00AC2B42" w:rsidRDefault="0004061E" w:rsidP="0004061E">
      <w:pPr>
        <w:ind w:firstLine="426"/>
        <w:contextualSpacing/>
        <w:jc w:val="both"/>
      </w:pPr>
      <w:r w:rsidRPr="00AC2B42">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4061E" w:rsidRPr="00AC2B42" w:rsidRDefault="0004061E" w:rsidP="0004061E">
      <w:pPr>
        <w:ind w:firstLine="426"/>
        <w:contextualSpacing/>
        <w:jc w:val="both"/>
      </w:pPr>
      <w:r w:rsidRPr="00AC2B42">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4061E" w:rsidRPr="00AC2B42" w:rsidRDefault="0004061E" w:rsidP="0004061E">
      <w:pPr>
        <w:ind w:firstLine="426"/>
        <w:contextualSpacing/>
        <w:jc w:val="both"/>
      </w:pPr>
      <w:r w:rsidRPr="00AC2B42">
        <w:t>- формирование привычки неукоснительно соблюдать  технику безопасности и правила работы с инструментами, организации рабочего места;</w:t>
      </w:r>
    </w:p>
    <w:p w:rsidR="0004061E" w:rsidRPr="00AC2B42" w:rsidRDefault="0004061E" w:rsidP="0004061E">
      <w:pPr>
        <w:ind w:firstLine="426"/>
        <w:contextualSpacing/>
        <w:jc w:val="both"/>
      </w:pPr>
      <w:r w:rsidRPr="00AC2B42">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04061E" w:rsidRPr="00AC2B42" w:rsidRDefault="0004061E" w:rsidP="0004061E">
      <w:pPr>
        <w:ind w:firstLine="426"/>
        <w:contextualSpacing/>
        <w:jc w:val="both"/>
      </w:pPr>
      <w:r w:rsidRPr="00AC2B42">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04061E" w:rsidRPr="00AC2B42" w:rsidRDefault="0004061E" w:rsidP="0004061E">
      <w:pPr>
        <w:ind w:firstLine="426"/>
        <w:contextualSpacing/>
        <w:jc w:val="both"/>
      </w:pPr>
      <w:r w:rsidRPr="00AC2B42">
        <w:t>- формирование потребности в общении и осмысление его значимости для достижения положительного конечного результата;</w:t>
      </w:r>
    </w:p>
    <w:p w:rsidR="0004061E" w:rsidRPr="00AC2B42" w:rsidRDefault="0004061E" w:rsidP="0004061E">
      <w:pPr>
        <w:ind w:firstLine="426"/>
        <w:contextualSpacing/>
        <w:jc w:val="both"/>
      </w:pPr>
      <w:r w:rsidRPr="00AC2B42">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04061E" w:rsidRPr="00AC2B42" w:rsidRDefault="0004061E" w:rsidP="0004061E">
      <w:pPr>
        <w:ind w:firstLine="284"/>
        <w:contextualSpacing/>
        <w:jc w:val="both"/>
        <w:rPr>
          <w:rFonts w:eastAsia="Calibri"/>
        </w:rPr>
      </w:pPr>
      <w:r w:rsidRPr="00AC2B42">
        <w:rPr>
          <w:rFonts w:eastAsia="Calibri"/>
        </w:rPr>
        <w:t xml:space="preserve">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AC2B42">
        <w:rPr>
          <w:rFonts w:eastAsia="Calibri"/>
        </w:rPr>
        <w:softHyphen/>
        <w:t>мет «Технология» использует и тем самым подкрепляет умения, полученные на уроках чтения, русского языка и мате</w:t>
      </w:r>
      <w:r w:rsidRPr="00AC2B42">
        <w:rPr>
          <w:rFonts w:eastAsia="Calibri"/>
        </w:rPr>
        <w:softHyphen/>
        <w:t>матики, музыки и изобразительного искусства, окружающего мира и физической культуры, совместно с ними приучая детей к ра</w:t>
      </w:r>
      <w:r w:rsidRPr="00AC2B42">
        <w:rPr>
          <w:rFonts w:eastAsia="Calibri"/>
        </w:rPr>
        <w:softHyphen/>
        <w:t>ционально-научному и эмоционально-ценностному постиже</w:t>
      </w:r>
      <w:r w:rsidRPr="00AC2B42">
        <w:rPr>
          <w:rFonts w:eastAsia="Calibri"/>
        </w:rPr>
        <w:softHyphen/>
        <w:t>нию окружающего мира.</w:t>
      </w:r>
    </w:p>
    <w:p w:rsidR="0004061E" w:rsidRPr="00AC2B42" w:rsidRDefault="0004061E" w:rsidP="0004061E">
      <w:pPr>
        <w:ind w:firstLine="284"/>
        <w:contextualSpacing/>
        <w:jc w:val="both"/>
      </w:pPr>
      <w:r w:rsidRPr="00AC2B42">
        <w:t>Единая информационно-образовательная среда УМК «Школа России» обеспечивает эффективность реализации основной образовательной программы  МБОУ «</w:t>
      </w:r>
      <w:r>
        <w:t xml:space="preserve"> Искринская ООШ</w:t>
      </w:r>
      <w:r w:rsidRPr="00AC2B42">
        <w:t>».</w:t>
      </w:r>
    </w:p>
    <w:p w:rsidR="0004061E" w:rsidRPr="00AC2B42" w:rsidRDefault="0004061E" w:rsidP="0004061E">
      <w:pPr>
        <w:ind w:firstLine="426"/>
        <w:contextualSpacing/>
        <w:jc w:val="both"/>
      </w:pPr>
    </w:p>
    <w:p w:rsidR="0004061E" w:rsidRPr="00AC2B42" w:rsidRDefault="0004061E" w:rsidP="0004061E">
      <w:pPr>
        <w:ind w:firstLine="426"/>
        <w:contextualSpacing/>
        <w:jc w:val="both"/>
        <w:rPr>
          <w:b/>
        </w:rPr>
      </w:pPr>
      <w:r w:rsidRPr="00AC2B42">
        <w:rPr>
          <w:b/>
        </w:rPr>
        <w:t>ОБЩАЯ ХАРАКТЕРИСТИКА УЧЕБНОГО РЕДМЕТА</w:t>
      </w:r>
    </w:p>
    <w:p w:rsidR="0004061E" w:rsidRPr="00AC2B42" w:rsidRDefault="0004061E" w:rsidP="0004061E">
      <w:pPr>
        <w:ind w:firstLine="426"/>
        <w:contextualSpacing/>
        <w:jc w:val="both"/>
      </w:pPr>
      <w:r w:rsidRPr="00AC2B42">
        <w:t>Теоретической основой данной программы являются:</w:t>
      </w:r>
    </w:p>
    <w:p w:rsidR="0004061E" w:rsidRPr="00AC2B42" w:rsidRDefault="0004061E" w:rsidP="00A27E96">
      <w:pPr>
        <w:numPr>
          <w:ilvl w:val="0"/>
          <w:numId w:val="90"/>
        </w:numPr>
        <w:suppressAutoHyphens/>
        <w:ind w:firstLine="426"/>
        <w:contextualSpacing/>
        <w:jc w:val="both"/>
        <w:rPr>
          <w:spacing w:val="-2"/>
        </w:rPr>
      </w:pPr>
      <w:r w:rsidRPr="00AC2B42">
        <w:rPr>
          <w:bCs/>
          <w:i/>
        </w:rPr>
        <w:t>Системно</w:t>
      </w:r>
      <w:r w:rsidRPr="00AC2B42">
        <w:rPr>
          <w:bCs/>
        </w:rPr>
        <w:t>-</w:t>
      </w:r>
      <w:r w:rsidRPr="00AC2B42">
        <w:rPr>
          <w:bCs/>
          <w:i/>
        </w:rPr>
        <w:t>деятельностный</w:t>
      </w:r>
      <w:r w:rsidRPr="00AC2B42">
        <w:rPr>
          <w:bCs/>
        </w:rPr>
        <w:t xml:space="preserve"> </w:t>
      </w:r>
      <w:r w:rsidRPr="00AC2B42">
        <w:rPr>
          <w:bCs/>
          <w:i/>
        </w:rPr>
        <w:t>подход</w:t>
      </w:r>
      <w:r w:rsidRPr="00AC2B42">
        <w:rPr>
          <w:bCs/>
        </w:rPr>
        <w:t>:</w:t>
      </w:r>
      <w:r w:rsidRPr="00AC2B42">
        <w:rPr>
          <w:b/>
          <w:bCs/>
        </w:rPr>
        <w:t xml:space="preserve"> </w:t>
      </w:r>
      <w:r w:rsidRPr="00AC2B42">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AC2B42">
        <w:t>материальных (материализованных) действий с последующей их интериоризацией (П.Я.Гальперин, Н.Ф.Талызина и др</w:t>
      </w:r>
      <w:r w:rsidRPr="00AC2B42">
        <w:rPr>
          <w:spacing w:val="-2"/>
        </w:rPr>
        <w:t>.).</w:t>
      </w:r>
    </w:p>
    <w:p w:rsidR="0004061E" w:rsidRPr="00AC2B42" w:rsidRDefault="0004061E" w:rsidP="00A27E96">
      <w:pPr>
        <w:numPr>
          <w:ilvl w:val="0"/>
          <w:numId w:val="90"/>
        </w:numPr>
        <w:suppressAutoHyphens/>
        <w:ind w:firstLine="426"/>
        <w:contextualSpacing/>
        <w:jc w:val="both"/>
        <w:rPr>
          <w:spacing w:val="6"/>
        </w:rPr>
      </w:pPr>
      <w:r w:rsidRPr="00AC2B42">
        <w:rPr>
          <w:bCs/>
          <w:i/>
          <w:spacing w:val="6"/>
        </w:rPr>
        <w:t>Теория</w:t>
      </w:r>
      <w:r w:rsidRPr="00AC2B42">
        <w:rPr>
          <w:bCs/>
          <w:spacing w:val="6"/>
        </w:rPr>
        <w:t xml:space="preserve"> </w:t>
      </w:r>
      <w:r w:rsidRPr="00AC2B42">
        <w:rPr>
          <w:bCs/>
          <w:i/>
          <w:spacing w:val="6"/>
        </w:rPr>
        <w:t>развития</w:t>
      </w:r>
      <w:r w:rsidRPr="00AC2B42">
        <w:rPr>
          <w:bCs/>
          <w:spacing w:val="6"/>
        </w:rPr>
        <w:t xml:space="preserve"> </w:t>
      </w:r>
      <w:r w:rsidRPr="00AC2B42">
        <w:rPr>
          <w:bCs/>
          <w:i/>
          <w:spacing w:val="6"/>
        </w:rPr>
        <w:t>личности</w:t>
      </w:r>
      <w:r w:rsidRPr="00AC2B42">
        <w:rPr>
          <w:bCs/>
          <w:spacing w:val="6"/>
        </w:rPr>
        <w:t xml:space="preserve"> </w:t>
      </w:r>
      <w:r w:rsidRPr="00AC2B42">
        <w:rPr>
          <w:bCs/>
          <w:i/>
          <w:spacing w:val="6"/>
        </w:rPr>
        <w:t>учащегося на основе освоения универсальных</w:t>
      </w:r>
      <w:r w:rsidRPr="00AC2B42">
        <w:rPr>
          <w:bCs/>
          <w:spacing w:val="6"/>
        </w:rPr>
        <w:t xml:space="preserve"> </w:t>
      </w:r>
      <w:r w:rsidRPr="00AC2B42">
        <w:rPr>
          <w:bCs/>
          <w:i/>
          <w:spacing w:val="6"/>
        </w:rPr>
        <w:t>способов</w:t>
      </w:r>
      <w:r w:rsidRPr="00AC2B42">
        <w:rPr>
          <w:bCs/>
          <w:spacing w:val="6"/>
        </w:rPr>
        <w:t xml:space="preserve"> </w:t>
      </w:r>
      <w:r w:rsidRPr="00AC2B42">
        <w:rPr>
          <w:bCs/>
          <w:i/>
          <w:spacing w:val="6"/>
        </w:rPr>
        <w:t>деятельности</w:t>
      </w:r>
      <w:r w:rsidRPr="00AC2B42">
        <w:rPr>
          <w:bCs/>
          <w:spacing w:val="6"/>
        </w:rPr>
        <w:t>:</w:t>
      </w:r>
      <w:r w:rsidRPr="00AC2B42">
        <w:rPr>
          <w:b/>
          <w:bCs/>
          <w:spacing w:val="6"/>
        </w:rPr>
        <w:t xml:space="preserve"> </w:t>
      </w:r>
      <w:r w:rsidRPr="00AC2B42">
        <w:rPr>
          <w:spacing w:val="6"/>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4061E" w:rsidRPr="00AC2B42" w:rsidRDefault="0004061E" w:rsidP="0004061E">
      <w:pPr>
        <w:ind w:firstLine="426"/>
        <w:contextualSpacing/>
        <w:jc w:val="both"/>
        <w:rPr>
          <w:i/>
        </w:rPr>
      </w:pPr>
      <w:r w:rsidRPr="00AC2B42">
        <w:tab/>
        <w:t xml:space="preserve">Особенностью программы является то, что она обеспечивает изучение начального курса  технологии   через </w:t>
      </w:r>
      <w:r w:rsidRPr="00AC2B42">
        <w:rPr>
          <w:i/>
        </w:rPr>
        <w:t>осмысление младшим школьником  деятельности человека</w:t>
      </w:r>
      <w:r w:rsidRPr="00AC2B42">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AC2B42">
        <w:rPr>
          <w:i/>
        </w:rPr>
        <w:t>продуктивной проектной деятельности</w:t>
      </w:r>
      <w:r w:rsidRPr="00AC2B42">
        <w:t xml:space="preserve">.   Формирование конструкторско-технологических знаний и умений происходит в процессе работы  с </w:t>
      </w:r>
      <w:r w:rsidRPr="00AC2B42">
        <w:rPr>
          <w:i/>
        </w:rPr>
        <w:t>технологической картой.</w:t>
      </w:r>
    </w:p>
    <w:p w:rsidR="0004061E" w:rsidRPr="00AC2B42" w:rsidRDefault="0004061E" w:rsidP="0004061E">
      <w:pPr>
        <w:ind w:firstLine="426"/>
        <w:contextualSpacing/>
        <w:jc w:val="both"/>
      </w:pPr>
      <w:r w:rsidRPr="00AC2B42">
        <w:rPr>
          <w:i/>
        </w:rPr>
        <w:t xml:space="preserve">        </w:t>
      </w:r>
      <w:r w:rsidRPr="00AC2B42">
        <w:t xml:space="preserve">Названные особенности  программы отражены в ее структуре. </w:t>
      </w:r>
    </w:p>
    <w:p w:rsidR="0004061E" w:rsidRPr="00AC2B42" w:rsidRDefault="0004061E" w:rsidP="0004061E">
      <w:pPr>
        <w:ind w:firstLine="426"/>
        <w:contextualSpacing/>
        <w:jc w:val="both"/>
      </w:pPr>
      <w:r w:rsidRPr="00AC2B42">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AC2B42">
        <w:rPr>
          <w:bCs/>
        </w:rPr>
        <w:t>реализован  принцип</w:t>
      </w:r>
      <w:r w:rsidRPr="00AC2B42">
        <w:t>: от деятельности под контролем учителя к самостоятельному изготовлению определенной «продукции», реализации конкретного проекта.</w:t>
      </w:r>
    </w:p>
    <w:p w:rsidR="0004061E" w:rsidRPr="00AC2B42" w:rsidRDefault="0004061E" w:rsidP="0004061E">
      <w:pPr>
        <w:ind w:firstLine="426"/>
        <w:contextualSpacing/>
        <w:jc w:val="both"/>
      </w:pPr>
      <w:r w:rsidRPr="00AC2B42">
        <w:rPr>
          <w:color w:val="FF0000"/>
        </w:rPr>
        <w:t xml:space="preserve">         </w:t>
      </w:r>
      <w:r w:rsidRPr="00AC2B42">
        <w:t xml:space="preserve">Особое внимание в программе отводится содержанию практических  работ, которое предусматривает: </w:t>
      </w:r>
    </w:p>
    <w:p w:rsidR="0004061E" w:rsidRPr="00AC2B42" w:rsidRDefault="0004061E" w:rsidP="00A27E96">
      <w:pPr>
        <w:numPr>
          <w:ilvl w:val="0"/>
          <w:numId w:val="89"/>
        </w:numPr>
        <w:suppressAutoHyphens/>
        <w:ind w:left="0" w:firstLine="426"/>
        <w:contextualSpacing/>
        <w:jc w:val="both"/>
      </w:pPr>
      <w:r w:rsidRPr="00AC2B42">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04061E" w:rsidRPr="00AC2B42" w:rsidRDefault="0004061E" w:rsidP="00A27E96">
      <w:pPr>
        <w:numPr>
          <w:ilvl w:val="0"/>
          <w:numId w:val="61"/>
        </w:numPr>
        <w:tabs>
          <w:tab w:val="clear" w:pos="720"/>
          <w:tab w:val="num" w:pos="856"/>
        </w:tabs>
        <w:suppressAutoHyphens/>
        <w:ind w:left="856" w:firstLine="426"/>
        <w:contextualSpacing/>
        <w:jc w:val="both"/>
        <w:rPr>
          <w:iCs/>
        </w:rPr>
      </w:pPr>
      <w:r w:rsidRPr="00AC2B42">
        <w:t xml:space="preserve">овладение инвариантными составляющими технологических операций (способами работы)  </w:t>
      </w:r>
      <w:r w:rsidRPr="00AC2B42">
        <w:rPr>
          <w:iCs/>
        </w:rPr>
        <w:t>разметки,</w:t>
      </w:r>
      <w:r w:rsidRPr="00AC2B42">
        <w:t xml:space="preserve"> </w:t>
      </w:r>
      <w:r w:rsidRPr="00AC2B42">
        <w:rPr>
          <w:iCs/>
        </w:rPr>
        <w:t>раскроя, сборки, отделки;</w:t>
      </w:r>
    </w:p>
    <w:p w:rsidR="0004061E" w:rsidRPr="00AC2B42" w:rsidRDefault="0004061E" w:rsidP="00A27E96">
      <w:pPr>
        <w:numPr>
          <w:ilvl w:val="0"/>
          <w:numId w:val="61"/>
        </w:numPr>
        <w:tabs>
          <w:tab w:val="clear" w:pos="720"/>
          <w:tab w:val="num" w:pos="856"/>
        </w:tabs>
        <w:suppressAutoHyphens/>
        <w:ind w:left="856" w:firstLine="426"/>
        <w:contextualSpacing/>
        <w:jc w:val="both"/>
      </w:pPr>
      <w:r w:rsidRPr="00AC2B42">
        <w:t xml:space="preserve"> первичное ознакомление с законами природы, на которые опирается человек при работе;  </w:t>
      </w:r>
    </w:p>
    <w:p w:rsidR="0004061E" w:rsidRPr="00AC2B42" w:rsidRDefault="0004061E" w:rsidP="00A27E96">
      <w:pPr>
        <w:numPr>
          <w:ilvl w:val="0"/>
          <w:numId w:val="89"/>
        </w:numPr>
        <w:suppressAutoHyphens/>
        <w:ind w:left="0" w:firstLine="426"/>
        <w:contextualSpacing/>
        <w:jc w:val="both"/>
      </w:pPr>
      <w:r w:rsidRPr="00AC2B42">
        <w:t>знакомство со свойствами материалов, инструментами и машинами, помогающими человеку в обработке сырья и создании предметного мира;</w:t>
      </w:r>
    </w:p>
    <w:p w:rsidR="0004061E" w:rsidRPr="00AC2B42" w:rsidRDefault="0004061E" w:rsidP="00A27E96">
      <w:pPr>
        <w:numPr>
          <w:ilvl w:val="0"/>
          <w:numId w:val="89"/>
        </w:numPr>
        <w:suppressAutoHyphens/>
        <w:ind w:left="0" w:firstLine="426"/>
        <w:contextualSpacing/>
        <w:jc w:val="both"/>
      </w:pPr>
      <w:r w:rsidRPr="00AC2B42">
        <w:t>изготовление  преимущественно объемных изделий (в целях развития пространственного  восприятия);</w:t>
      </w:r>
    </w:p>
    <w:p w:rsidR="0004061E" w:rsidRPr="00AC2B42" w:rsidRDefault="0004061E" w:rsidP="00A27E96">
      <w:pPr>
        <w:numPr>
          <w:ilvl w:val="0"/>
          <w:numId w:val="89"/>
        </w:numPr>
        <w:suppressAutoHyphens/>
        <w:ind w:left="0" w:firstLine="426"/>
        <w:contextualSpacing/>
        <w:jc w:val="both"/>
      </w:pPr>
      <w:r w:rsidRPr="00AC2B42">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04061E" w:rsidRPr="00AC2B42" w:rsidRDefault="0004061E" w:rsidP="00A27E96">
      <w:pPr>
        <w:numPr>
          <w:ilvl w:val="0"/>
          <w:numId w:val="89"/>
        </w:numPr>
        <w:suppressAutoHyphens/>
        <w:ind w:left="0" w:firstLine="426"/>
        <w:contextualSpacing/>
        <w:jc w:val="both"/>
        <w:rPr>
          <w:spacing w:val="6"/>
        </w:rPr>
      </w:pPr>
      <w:r w:rsidRPr="00AC2B42">
        <w:rPr>
          <w:spacing w:val="4"/>
        </w:rPr>
        <w:t>проектная</w:t>
      </w:r>
      <w:r w:rsidRPr="00AC2B42">
        <w:rPr>
          <w:b/>
          <w:spacing w:val="4"/>
        </w:rPr>
        <w:t xml:space="preserve"> </w:t>
      </w:r>
      <w:r w:rsidRPr="00AC2B42">
        <w:rPr>
          <w:spacing w:val="4"/>
        </w:rPr>
        <w:t>деятельность</w:t>
      </w:r>
      <w:r w:rsidRPr="00AC2B42">
        <w:rPr>
          <w:b/>
          <w:spacing w:val="4"/>
        </w:rPr>
        <w:t xml:space="preserve"> (</w:t>
      </w:r>
      <w:r w:rsidRPr="00AC2B42">
        <w:rPr>
          <w:spacing w:val="1"/>
        </w:rPr>
        <w:t>определение цели и задач, распределение участников для решения поставленных задач</w:t>
      </w:r>
      <w:r w:rsidRPr="00AC2B42">
        <w:rPr>
          <w:spacing w:val="6"/>
        </w:rPr>
        <w:t>, составление плана, выбор средств и способов деятельности, оценка результатов, коррекция деятельности);</w:t>
      </w:r>
    </w:p>
    <w:p w:rsidR="0004061E" w:rsidRPr="00AC2B42" w:rsidRDefault="0004061E" w:rsidP="00A27E96">
      <w:pPr>
        <w:numPr>
          <w:ilvl w:val="0"/>
          <w:numId w:val="89"/>
        </w:numPr>
        <w:suppressAutoHyphens/>
        <w:ind w:left="0" w:firstLine="426"/>
        <w:contextualSpacing/>
        <w:jc w:val="both"/>
      </w:pPr>
      <w:r w:rsidRPr="00AC2B42">
        <w:t xml:space="preserve">использование в работе  преимущественно конструкторской, а не  изобразительной деятельности; </w:t>
      </w:r>
    </w:p>
    <w:p w:rsidR="0004061E" w:rsidRPr="00AC2B42" w:rsidRDefault="0004061E" w:rsidP="00A27E96">
      <w:pPr>
        <w:numPr>
          <w:ilvl w:val="0"/>
          <w:numId w:val="89"/>
        </w:numPr>
        <w:suppressAutoHyphens/>
        <w:ind w:left="0" w:firstLine="426"/>
        <w:contextualSpacing/>
        <w:jc w:val="both"/>
      </w:pPr>
      <w:r w:rsidRPr="00AC2B42">
        <w:t>знакомство с природой и использованием ее богатств человеком;</w:t>
      </w:r>
    </w:p>
    <w:p w:rsidR="0004061E" w:rsidRPr="00AC2B42" w:rsidRDefault="0004061E" w:rsidP="00A27E96">
      <w:pPr>
        <w:numPr>
          <w:ilvl w:val="0"/>
          <w:numId w:val="89"/>
        </w:numPr>
        <w:suppressAutoHyphens/>
        <w:ind w:left="0" w:firstLine="426"/>
        <w:contextualSpacing/>
        <w:jc w:val="both"/>
      </w:pPr>
      <w:r w:rsidRPr="00AC2B42">
        <w:t>изготовление преимущественно изделий, которые являются объектами предметного мира (то, что создано человеком), а не природы.</w:t>
      </w:r>
    </w:p>
    <w:p w:rsidR="0004061E" w:rsidRPr="00AC2B42" w:rsidRDefault="0004061E" w:rsidP="0004061E">
      <w:pPr>
        <w:ind w:firstLine="426"/>
        <w:contextualSpacing/>
        <w:jc w:val="both"/>
      </w:pPr>
      <w:r w:rsidRPr="00AC2B42">
        <w:t xml:space="preserve">     </w:t>
      </w:r>
      <w:r w:rsidRPr="00AC2B42">
        <w:rPr>
          <w:bCs/>
        </w:rPr>
        <w:t>Проектная деятельность</w:t>
      </w:r>
      <w:r w:rsidRPr="00AC2B42">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04061E" w:rsidRPr="00AC2B42" w:rsidRDefault="0004061E" w:rsidP="0004061E">
      <w:pPr>
        <w:ind w:firstLine="426"/>
        <w:contextualSpacing/>
        <w:jc w:val="both"/>
      </w:pPr>
      <w:r w:rsidRPr="00AC2B42">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04061E" w:rsidRPr="00AC2B42" w:rsidRDefault="0004061E" w:rsidP="0004061E">
      <w:pPr>
        <w:ind w:firstLine="426"/>
        <w:contextualSpacing/>
        <w:jc w:val="both"/>
        <w:rPr>
          <w:b/>
          <w:bCs/>
        </w:rPr>
      </w:pPr>
      <w:r w:rsidRPr="00AC2B42">
        <w:rPr>
          <w:b/>
          <w:bCs/>
        </w:rPr>
        <w:t>Межпредметные связи</w:t>
      </w:r>
    </w:p>
    <w:p w:rsidR="0004061E" w:rsidRPr="00AC2B42" w:rsidRDefault="0004061E" w:rsidP="0004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textAlignment w:val="top"/>
        <w:rPr>
          <w:lang w:eastAsia="ar-SA"/>
        </w:rPr>
      </w:pPr>
      <w:r w:rsidRPr="00AC2B42">
        <w:rPr>
          <w:lang w:eastAsia="ar-SA"/>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04061E" w:rsidRPr="00AC2B42" w:rsidRDefault="0004061E" w:rsidP="0004061E">
      <w:pPr>
        <w:ind w:firstLine="426"/>
        <w:contextualSpacing/>
        <w:jc w:val="both"/>
      </w:pPr>
      <w:r w:rsidRPr="00AC2B42">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AC2B42">
        <w:rPr>
          <w:bCs/>
        </w:rPr>
        <w:t>рассматривается в связи с проблемами охраны</w:t>
      </w:r>
      <w:r w:rsidRPr="00AC2B42">
        <w:rPr>
          <w:b/>
          <w:bCs/>
        </w:rPr>
        <w:t xml:space="preserve"> </w:t>
      </w:r>
      <w:r w:rsidRPr="00AC2B42">
        <w:rPr>
          <w:bCs/>
        </w:rPr>
        <w:t>природы</w:t>
      </w:r>
      <w:r w:rsidRPr="00AC2B42">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4061E" w:rsidRPr="00AC2B42" w:rsidRDefault="0004061E" w:rsidP="0004061E">
      <w:pPr>
        <w:ind w:firstLine="426"/>
        <w:contextualSpacing/>
        <w:jc w:val="both"/>
      </w:pPr>
      <w:r w:rsidRPr="00AC2B42">
        <w:t xml:space="preserve">В программе  интегрируется и содержание курса </w:t>
      </w:r>
      <w:r w:rsidRPr="00AC2B42">
        <w:rPr>
          <w:bCs/>
        </w:rPr>
        <w:t>«Изобразительное искусство»</w:t>
      </w:r>
      <w:r w:rsidRPr="00AC2B42">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04061E" w:rsidRPr="00AC2B42" w:rsidRDefault="0004061E" w:rsidP="0004061E">
      <w:pPr>
        <w:ind w:firstLine="426"/>
        <w:contextualSpacing/>
        <w:jc w:val="both"/>
        <w:rPr>
          <w:b/>
          <w:bCs/>
        </w:rPr>
      </w:pPr>
      <w:r w:rsidRPr="00AC2B42">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AC2B42">
        <w:rPr>
          <w:bCs/>
        </w:rPr>
        <w:t>Математика и информатика».</w:t>
      </w:r>
    </w:p>
    <w:p w:rsidR="0004061E" w:rsidRPr="00AC2B42" w:rsidRDefault="0004061E" w:rsidP="0004061E">
      <w:pPr>
        <w:ind w:firstLine="426"/>
        <w:contextualSpacing/>
        <w:jc w:val="both"/>
      </w:pPr>
      <w:r w:rsidRPr="00AC2B42">
        <w:t xml:space="preserve">    В «Технологии»  естественным путем интегрируется содержание образовательной области </w:t>
      </w:r>
      <w:r w:rsidRPr="00AC2B42">
        <w:rPr>
          <w:bCs/>
        </w:rPr>
        <w:t>«Филология»</w:t>
      </w:r>
      <w:r w:rsidRPr="00AC2B42">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04061E" w:rsidRPr="00AC2B42" w:rsidRDefault="0004061E" w:rsidP="0004061E">
      <w:pPr>
        <w:ind w:firstLine="426"/>
        <w:contextualSpacing/>
        <w:jc w:val="both"/>
      </w:pPr>
      <w:r w:rsidRPr="00AC2B42">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04061E" w:rsidRPr="00AC2B42" w:rsidRDefault="0004061E" w:rsidP="0004061E">
      <w:pPr>
        <w:ind w:firstLine="426"/>
        <w:contextualSpacing/>
        <w:jc w:val="both"/>
      </w:pPr>
      <w:r w:rsidRPr="00AC2B42">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04061E" w:rsidRPr="00AC2B42" w:rsidRDefault="0004061E" w:rsidP="0004061E">
      <w:pPr>
        <w:ind w:firstLine="426"/>
        <w:contextualSpacing/>
        <w:jc w:val="both"/>
        <w:rPr>
          <w:b/>
        </w:rPr>
      </w:pPr>
      <w:r w:rsidRPr="00AC2B42">
        <w:rPr>
          <w:b/>
        </w:rPr>
        <w:t>Общая характеристика учебного процесса.</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i/>
          <w:iCs/>
          <w:lang w:eastAsia="en-US"/>
        </w:rPr>
        <w:t xml:space="preserve">Математика – </w:t>
      </w:r>
      <w:r w:rsidRPr="00AC2B42">
        <w:rPr>
          <w:rFonts w:eastAsia="Calibri"/>
          <w:lang w:eastAsia="en-US"/>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i/>
          <w:iCs/>
          <w:lang w:eastAsia="en-US"/>
        </w:rPr>
        <w:t xml:space="preserve">Изобразительное искусство – </w:t>
      </w:r>
      <w:r w:rsidRPr="00AC2B42">
        <w:rPr>
          <w:rFonts w:eastAsia="Calibri"/>
          <w:lang w:eastAsia="en-US"/>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i/>
          <w:iCs/>
          <w:lang w:eastAsia="en-US"/>
        </w:rPr>
        <w:t xml:space="preserve">Окружающий мир – </w:t>
      </w:r>
      <w:r w:rsidRPr="00AC2B42">
        <w:rPr>
          <w:rFonts w:eastAsia="Calibri"/>
          <w:lang w:eastAsia="en-US"/>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i/>
          <w:iCs/>
          <w:lang w:eastAsia="en-US"/>
        </w:rPr>
        <w:t xml:space="preserve">Родной язык – </w:t>
      </w:r>
      <w:r w:rsidRPr="00AC2B42">
        <w:rPr>
          <w:rFonts w:eastAsia="Calibri"/>
          <w:lang w:eastAsia="en-US"/>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i/>
          <w:iCs/>
          <w:lang w:eastAsia="en-US"/>
        </w:rPr>
        <w:t xml:space="preserve">Литературное чтение – </w:t>
      </w:r>
      <w:r w:rsidRPr="00AC2B42">
        <w:rPr>
          <w:rFonts w:eastAsia="Calibri"/>
          <w:lang w:eastAsia="en-US"/>
        </w:rPr>
        <w:t>работа с текстами для создания образа, реализуемого в изделии.</w:t>
      </w:r>
    </w:p>
    <w:p w:rsidR="0004061E" w:rsidRPr="00AC2B42" w:rsidRDefault="0004061E" w:rsidP="0004061E">
      <w:pPr>
        <w:autoSpaceDE w:val="0"/>
        <w:autoSpaceDN w:val="0"/>
        <w:adjustRightInd w:val="0"/>
        <w:ind w:firstLine="426"/>
        <w:contextualSpacing/>
        <w:jc w:val="both"/>
        <w:rPr>
          <w:rFonts w:eastAsia="Calibri"/>
          <w:b/>
          <w:bCs/>
          <w:lang w:eastAsia="en-US"/>
        </w:rPr>
      </w:pPr>
      <w:r w:rsidRPr="00AC2B42">
        <w:rPr>
          <w:rFonts w:eastAsia="Calibri"/>
          <w:lang w:eastAsia="en-US"/>
        </w:rPr>
        <w:t xml:space="preserve">Изучение технологии в начальной школе направлено на решение следующих </w:t>
      </w:r>
      <w:r w:rsidRPr="00AC2B42">
        <w:rPr>
          <w:rFonts w:eastAsia="Calibri"/>
          <w:bCs/>
          <w:lang w:eastAsia="en-US"/>
        </w:rPr>
        <w:t>задач:</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формирование первоначальных конструкторско-технологических знаний и умений;</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формирование внутреннего плана деятельности на основе поэтапной отработки предметно-преобразовательных действий;</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развитие коммуникативной компетентности младших школьников на основе организации совместной продуктивной деятельности;</w:t>
      </w:r>
    </w:p>
    <w:p w:rsidR="0004061E" w:rsidRPr="00AC2B42" w:rsidRDefault="0004061E" w:rsidP="0004061E">
      <w:pPr>
        <w:autoSpaceDE w:val="0"/>
        <w:autoSpaceDN w:val="0"/>
        <w:adjustRightInd w:val="0"/>
        <w:ind w:firstLine="426"/>
        <w:contextualSpacing/>
        <w:jc w:val="both"/>
        <w:rPr>
          <w:rFonts w:eastAsia="Calibri"/>
          <w:lang w:eastAsia="en-US"/>
        </w:rPr>
      </w:pPr>
      <w:r w:rsidRPr="00AC2B42">
        <w:rPr>
          <w:rFonts w:eastAsia="Calibri"/>
          <w:lang w:eastAsia="en-US"/>
        </w:rPr>
        <w:t>– формирование мотивации успеха и достижений, творческой самореализации на основе организации предметно-преобразующей деятельности;</w:t>
      </w:r>
    </w:p>
    <w:p w:rsidR="0004061E" w:rsidRPr="00AC2B42" w:rsidRDefault="0004061E" w:rsidP="0004061E">
      <w:pPr>
        <w:autoSpaceDE w:val="0"/>
        <w:autoSpaceDN w:val="0"/>
        <w:adjustRightInd w:val="0"/>
        <w:ind w:firstLine="426"/>
        <w:contextualSpacing/>
        <w:jc w:val="both"/>
        <w:rPr>
          <w:rFonts w:eastAsia="Calibri"/>
          <w:color w:val="000000"/>
          <w:lang w:eastAsia="en-US"/>
        </w:rPr>
      </w:pPr>
      <w:r w:rsidRPr="00AC2B42">
        <w:rPr>
          <w:rFonts w:eastAsia="Calibri"/>
          <w:lang w:eastAsia="en-US"/>
        </w:rPr>
        <w:t xml:space="preserve">– </w:t>
      </w:r>
      <w:r w:rsidRPr="00AC2B42">
        <w:rPr>
          <w:rFonts w:eastAsia="Calibri"/>
          <w:color w:val="000000"/>
          <w:lang w:eastAsia="en-US"/>
        </w:rPr>
        <w:t>развитие эстетических представлений и критериев на основе художественно-конструкторской деятельности;</w:t>
      </w:r>
    </w:p>
    <w:p w:rsidR="0004061E" w:rsidRPr="00AC2B42" w:rsidRDefault="0004061E" w:rsidP="0004061E">
      <w:pPr>
        <w:autoSpaceDE w:val="0"/>
        <w:autoSpaceDN w:val="0"/>
        <w:adjustRightInd w:val="0"/>
        <w:ind w:firstLine="426"/>
        <w:contextualSpacing/>
        <w:jc w:val="both"/>
        <w:rPr>
          <w:rFonts w:eastAsia="Calibri"/>
          <w:color w:val="000000"/>
          <w:lang w:eastAsia="en-US"/>
        </w:rPr>
      </w:pPr>
      <w:r w:rsidRPr="00AC2B42">
        <w:rPr>
          <w:rFonts w:eastAsia="Calibri"/>
          <w:color w:val="000000"/>
          <w:lang w:eastAsia="en-US"/>
        </w:rPr>
        <w:t>– ознакомление с миром профессий и их социальным значением, историей возникновения и развития;</w:t>
      </w:r>
    </w:p>
    <w:p w:rsidR="0004061E" w:rsidRPr="00AC2B42" w:rsidRDefault="0004061E" w:rsidP="0004061E">
      <w:pPr>
        <w:autoSpaceDE w:val="0"/>
        <w:autoSpaceDN w:val="0"/>
        <w:adjustRightInd w:val="0"/>
        <w:ind w:firstLine="426"/>
        <w:contextualSpacing/>
        <w:jc w:val="both"/>
        <w:rPr>
          <w:rFonts w:eastAsia="Calibri"/>
          <w:color w:val="000000"/>
          <w:lang w:eastAsia="en-US"/>
        </w:rPr>
      </w:pPr>
      <w:r w:rsidRPr="00AC2B42">
        <w:rPr>
          <w:rFonts w:eastAsia="Calibri"/>
          <w:color w:val="000000"/>
          <w:lang w:eastAsia="en-US"/>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4061E" w:rsidRPr="00AC2B42" w:rsidRDefault="0004061E" w:rsidP="0004061E">
      <w:pPr>
        <w:ind w:firstLine="426"/>
        <w:contextualSpacing/>
        <w:jc w:val="both"/>
        <w:rPr>
          <w:b/>
          <w:caps/>
        </w:rPr>
      </w:pPr>
      <w:r w:rsidRPr="00AC2B42">
        <w:rPr>
          <w:b/>
          <w:caps/>
        </w:rPr>
        <w:t>Обоснование выбора УМК</w:t>
      </w:r>
    </w:p>
    <w:p w:rsidR="0004061E" w:rsidRPr="00AC2B42" w:rsidRDefault="0004061E" w:rsidP="0004061E">
      <w:pPr>
        <w:ind w:firstLine="426"/>
        <w:contextualSpacing/>
        <w:jc w:val="both"/>
        <w:rPr>
          <w:color w:val="000000"/>
        </w:rPr>
      </w:pPr>
      <w:r w:rsidRPr="00AC2B42">
        <w:rPr>
          <w:b/>
          <w:caps/>
        </w:rPr>
        <w:t xml:space="preserve">  </w:t>
      </w:r>
      <w:r w:rsidRPr="00AC2B42">
        <w:rPr>
          <w:color w:val="000000"/>
        </w:rPr>
        <w:t xml:space="preserve">  Комплект учебников «Технология» под ред. </w:t>
      </w:r>
      <w:r w:rsidRPr="00AC2B42">
        <w:t xml:space="preserve">авт. . Роговцева Н.И., Богданова Н.В., Фрейтаг И.П.  </w:t>
      </w:r>
      <w:r w:rsidRPr="00AC2B42">
        <w:rPr>
          <w:color w:val="000000"/>
        </w:rPr>
        <w:t xml:space="preserve"> входит в  федеральный  перечень,  утвержденный на 2018 – 2019 учебный год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w:t>
      </w:r>
      <w:r>
        <w:rPr>
          <w:color w:val="000000"/>
        </w:rPr>
        <w:t>тацию, на 2018-2019</w:t>
      </w:r>
      <w:r w:rsidRPr="00AC2B42">
        <w:rPr>
          <w:color w:val="000000"/>
        </w:rPr>
        <w:t xml:space="preserve"> учебный  год»).</w:t>
      </w:r>
    </w:p>
    <w:p w:rsidR="0004061E" w:rsidRPr="00AC2B42" w:rsidRDefault="0004061E" w:rsidP="0004061E">
      <w:pPr>
        <w:ind w:firstLine="426"/>
        <w:contextualSpacing/>
        <w:jc w:val="both"/>
      </w:pPr>
      <w:r w:rsidRPr="00AC2B42">
        <w:rPr>
          <w:b/>
          <w:bCs/>
        </w:rPr>
        <w:t>«Школа России»</w:t>
      </w:r>
      <w:r w:rsidRPr="00AC2B42">
        <w:t> -</w:t>
      </w:r>
      <w:r w:rsidRPr="00AC2B42">
        <w:rPr>
          <w:color w:val="333333"/>
        </w:rPr>
        <w:t xml:space="preserve"> </w:t>
      </w:r>
      <w:r w:rsidRPr="00AC2B42">
        <w:t>это учебно-методический комплекс (УМК) для начальных классов общеобразовательных учреждений,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стандарта(ФГОС).</w:t>
      </w:r>
    </w:p>
    <w:p w:rsidR="0004061E" w:rsidRPr="00AC2B42" w:rsidRDefault="0004061E" w:rsidP="0004061E">
      <w:pPr>
        <w:ind w:firstLine="426"/>
        <w:contextualSpacing/>
        <w:jc w:val="both"/>
        <w:rPr>
          <w:b/>
          <w:caps/>
        </w:rPr>
      </w:pPr>
      <w:r w:rsidRPr="00AC2B42">
        <w:rPr>
          <w:b/>
          <w:caps/>
        </w:rPr>
        <w:t>описание места учебного предмета в учебном плане.</w:t>
      </w:r>
    </w:p>
    <w:p w:rsidR="0004061E" w:rsidRPr="00AC2B42" w:rsidRDefault="0004061E" w:rsidP="0004061E">
      <w:pPr>
        <w:ind w:firstLine="426"/>
        <w:contextualSpacing/>
        <w:jc w:val="both"/>
      </w:pPr>
      <w:r w:rsidRPr="00AC2B42">
        <w:t xml:space="preserve">На изучение технологии в начальной школе отводится 1 ч в неделю. </w:t>
      </w:r>
    </w:p>
    <w:p w:rsidR="0004061E" w:rsidRPr="00AC2B42" w:rsidRDefault="0004061E" w:rsidP="0004061E">
      <w:pPr>
        <w:ind w:firstLine="426"/>
        <w:contextualSpacing/>
        <w:jc w:val="both"/>
      </w:pPr>
      <w:r w:rsidRPr="00AC2B42">
        <w:t xml:space="preserve">Курс рассчитан   на 135 ч: 33 ч – в 1 классе, по 34 ч -  во 2 - 4 классах (34 учебные недели). </w:t>
      </w:r>
    </w:p>
    <w:p w:rsidR="0004061E" w:rsidRDefault="0004061E" w:rsidP="0004061E">
      <w:pPr>
        <w:ind w:firstLine="426"/>
        <w:contextualSpacing/>
        <w:jc w:val="both"/>
        <w:rPr>
          <w:b/>
        </w:rPr>
      </w:pPr>
    </w:p>
    <w:p w:rsidR="0004061E" w:rsidRPr="00AC2B42" w:rsidRDefault="0004061E" w:rsidP="0004061E">
      <w:pPr>
        <w:ind w:firstLine="426"/>
        <w:contextualSpacing/>
        <w:jc w:val="both"/>
        <w:rPr>
          <w:b/>
        </w:rPr>
      </w:pPr>
      <w:r w:rsidRPr="00AC2B42">
        <w:rPr>
          <w:b/>
        </w:rPr>
        <w:t>СОДЕРЖАНИЕ УЧЕБНОГО ПРЕДМЕТА</w:t>
      </w:r>
    </w:p>
    <w:p w:rsidR="0004061E" w:rsidRPr="00AC2B42" w:rsidRDefault="0004061E" w:rsidP="0004061E">
      <w:pPr>
        <w:ind w:firstLine="426"/>
        <w:contextualSpacing/>
        <w:jc w:val="both"/>
      </w:pPr>
      <w:r w:rsidRPr="00AC2B42">
        <w:rPr>
          <w:b/>
        </w:rPr>
        <w:t xml:space="preserve">                                                           1 класс</w:t>
      </w:r>
    </w:p>
    <w:tbl>
      <w:tblPr>
        <w:tblW w:w="7394"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2144"/>
      </w:tblGrid>
      <w:tr w:rsidR="0004061E" w:rsidRPr="00AC2B42" w:rsidTr="000026C2">
        <w:trPr>
          <w:jc w:val="center"/>
        </w:trPr>
        <w:tc>
          <w:tcPr>
            <w:tcW w:w="5250" w:type="dxa"/>
            <w:tcBorders>
              <w:bottom w:val="single" w:sz="4" w:space="0" w:color="000000"/>
            </w:tcBorders>
            <w:vAlign w:val="center"/>
          </w:tcPr>
          <w:p w:rsidR="0004061E" w:rsidRPr="00AC2B42" w:rsidRDefault="0004061E" w:rsidP="000026C2">
            <w:pPr>
              <w:ind w:firstLine="426"/>
              <w:contextualSpacing/>
              <w:jc w:val="both"/>
              <w:rPr>
                <w:b/>
                <w:lang w:eastAsia="en-US"/>
              </w:rPr>
            </w:pPr>
            <w:r w:rsidRPr="00AC2B42">
              <w:rPr>
                <w:b/>
                <w:lang w:eastAsia="en-US"/>
              </w:rPr>
              <w:t>Название раздела</w:t>
            </w:r>
          </w:p>
        </w:tc>
        <w:tc>
          <w:tcPr>
            <w:tcW w:w="2144" w:type="dxa"/>
            <w:vAlign w:val="center"/>
          </w:tcPr>
          <w:p w:rsidR="0004061E" w:rsidRPr="00AC2B42" w:rsidRDefault="0004061E" w:rsidP="000026C2">
            <w:pPr>
              <w:ind w:firstLine="426"/>
              <w:contextualSpacing/>
              <w:jc w:val="both"/>
              <w:rPr>
                <w:b/>
                <w:lang w:eastAsia="en-US"/>
              </w:rPr>
            </w:pPr>
            <w:r w:rsidRPr="00AC2B42">
              <w:rPr>
                <w:b/>
                <w:lang w:eastAsia="en-US"/>
              </w:rPr>
              <w:t>Количество часов</w:t>
            </w:r>
          </w:p>
        </w:tc>
      </w:tr>
      <w:tr w:rsidR="0004061E" w:rsidRPr="00AC2B42" w:rsidTr="000026C2">
        <w:trPr>
          <w:jc w:val="center"/>
        </w:trPr>
        <w:tc>
          <w:tcPr>
            <w:tcW w:w="5250" w:type="dxa"/>
            <w:tcBorders>
              <w:top w:val="single" w:sz="4" w:space="0" w:color="000000"/>
            </w:tcBorders>
          </w:tcPr>
          <w:p w:rsidR="0004061E" w:rsidRPr="00AC2B42" w:rsidRDefault="0004061E" w:rsidP="000026C2">
            <w:pPr>
              <w:contextualSpacing/>
              <w:jc w:val="both"/>
              <w:rPr>
                <w:lang w:eastAsia="en-US"/>
              </w:rPr>
            </w:pPr>
            <w:r w:rsidRPr="00AC2B42">
              <w:rPr>
                <w:b/>
                <w:lang w:eastAsia="en-US"/>
              </w:rPr>
              <w:t xml:space="preserve"> 1.</w:t>
            </w:r>
            <w:r w:rsidRPr="00AC2B42">
              <w:rPr>
                <w:b/>
              </w:rPr>
              <w:t xml:space="preserve"> </w:t>
            </w:r>
            <w:r w:rsidRPr="00AC2B42">
              <w:t>Давайте познакомимся</w:t>
            </w:r>
            <w:r w:rsidRPr="00AC2B42">
              <w:rPr>
                <w:b/>
              </w:rPr>
              <w:t xml:space="preserve"> </w:t>
            </w:r>
          </w:p>
        </w:tc>
        <w:tc>
          <w:tcPr>
            <w:tcW w:w="2144" w:type="dxa"/>
          </w:tcPr>
          <w:p w:rsidR="0004061E" w:rsidRPr="00AC2B42" w:rsidRDefault="0004061E" w:rsidP="000026C2">
            <w:pPr>
              <w:ind w:firstLine="426"/>
              <w:contextualSpacing/>
              <w:jc w:val="both"/>
              <w:rPr>
                <w:lang w:eastAsia="en-US"/>
              </w:rPr>
            </w:pPr>
            <w:r w:rsidRPr="00AC2B42">
              <w:rPr>
                <w:lang w:eastAsia="en-US"/>
              </w:rPr>
              <w:t>3</w:t>
            </w:r>
          </w:p>
        </w:tc>
      </w:tr>
      <w:tr w:rsidR="0004061E" w:rsidRPr="00AC2B42" w:rsidTr="000026C2">
        <w:trPr>
          <w:jc w:val="center"/>
        </w:trPr>
        <w:tc>
          <w:tcPr>
            <w:tcW w:w="5250" w:type="dxa"/>
          </w:tcPr>
          <w:p w:rsidR="0004061E" w:rsidRPr="00AC2B42" w:rsidRDefault="0004061E" w:rsidP="000026C2">
            <w:pPr>
              <w:contextualSpacing/>
              <w:jc w:val="both"/>
              <w:rPr>
                <w:lang w:eastAsia="en-US"/>
              </w:rPr>
            </w:pPr>
            <w:r w:rsidRPr="00AC2B42">
              <w:rPr>
                <w:b/>
                <w:lang w:eastAsia="en-US"/>
              </w:rPr>
              <w:t xml:space="preserve"> 2</w:t>
            </w:r>
            <w:r w:rsidRPr="00AC2B42">
              <w:rPr>
                <w:lang w:eastAsia="en-US"/>
              </w:rPr>
              <w:t xml:space="preserve">. </w:t>
            </w:r>
            <w:r w:rsidRPr="00AC2B42">
              <w:t>Человек и земля</w:t>
            </w:r>
            <w:r w:rsidRPr="00AC2B42">
              <w:rPr>
                <w:b/>
              </w:rPr>
              <w:t xml:space="preserve"> </w:t>
            </w:r>
          </w:p>
        </w:tc>
        <w:tc>
          <w:tcPr>
            <w:tcW w:w="2144" w:type="dxa"/>
          </w:tcPr>
          <w:p w:rsidR="0004061E" w:rsidRPr="00AC2B42" w:rsidRDefault="0004061E" w:rsidP="000026C2">
            <w:pPr>
              <w:ind w:firstLine="426"/>
              <w:contextualSpacing/>
              <w:jc w:val="both"/>
              <w:rPr>
                <w:lang w:eastAsia="en-US"/>
              </w:rPr>
            </w:pPr>
            <w:r w:rsidRPr="00AC2B42">
              <w:rPr>
                <w:lang w:eastAsia="en-US"/>
              </w:rPr>
              <w:t>21</w:t>
            </w:r>
          </w:p>
        </w:tc>
      </w:tr>
      <w:tr w:rsidR="0004061E" w:rsidRPr="00AC2B42" w:rsidTr="000026C2">
        <w:trPr>
          <w:jc w:val="center"/>
        </w:trPr>
        <w:tc>
          <w:tcPr>
            <w:tcW w:w="5250" w:type="dxa"/>
          </w:tcPr>
          <w:p w:rsidR="0004061E" w:rsidRPr="00AC2B42" w:rsidRDefault="0004061E" w:rsidP="000026C2">
            <w:pPr>
              <w:contextualSpacing/>
              <w:jc w:val="both"/>
              <w:rPr>
                <w:lang w:eastAsia="en-US"/>
              </w:rPr>
            </w:pPr>
            <w:r w:rsidRPr="00AC2B42">
              <w:rPr>
                <w:b/>
                <w:lang w:eastAsia="en-US"/>
              </w:rPr>
              <w:t xml:space="preserve"> 3.</w:t>
            </w:r>
            <w:r w:rsidRPr="00AC2B42">
              <w:rPr>
                <w:lang w:eastAsia="en-US"/>
              </w:rPr>
              <w:t xml:space="preserve"> </w:t>
            </w:r>
            <w:r w:rsidRPr="00AC2B42">
              <w:t>Человек и вода</w:t>
            </w:r>
            <w:r w:rsidRPr="00AC2B42">
              <w:rPr>
                <w:b/>
              </w:rPr>
              <w:t xml:space="preserve"> </w:t>
            </w:r>
          </w:p>
        </w:tc>
        <w:tc>
          <w:tcPr>
            <w:tcW w:w="2144" w:type="dxa"/>
          </w:tcPr>
          <w:p w:rsidR="0004061E" w:rsidRPr="00AC2B42" w:rsidRDefault="0004061E" w:rsidP="000026C2">
            <w:pPr>
              <w:ind w:firstLine="426"/>
              <w:contextualSpacing/>
              <w:jc w:val="both"/>
              <w:rPr>
                <w:lang w:eastAsia="en-US"/>
              </w:rPr>
            </w:pPr>
            <w:r w:rsidRPr="00AC2B42">
              <w:rPr>
                <w:lang w:eastAsia="en-US"/>
              </w:rPr>
              <w:t>3</w:t>
            </w:r>
          </w:p>
        </w:tc>
      </w:tr>
      <w:tr w:rsidR="0004061E" w:rsidRPr="00AC2B42" w:rsidTr="000026C2">
        <w:trPr>
          <w:jc w:val="center"/>
        </w:trPr>
        <w:tc>
          <w:tcPr>
            <w:tcW w:w="5250" w:type="dxa"/>
          </w:tcPr>
          <w:p w:rsidR="0004061E" w:rsidRPr="00AC2B42" w:rsidRDefault="0004061E" w:rsidP="000026C2">
            <w:pPr>
              <w:contextualSpacing/>
              <w:jc w:val="both"/>
              <w:rPr>
                <w:b/>
                <w:lang w:eastAsia="en-US"/>
              </w:rPr>
            </w:pPr>
            <w:r w:rsidRPr="00AC2B42">
              <w:rPr>
                <w:b/>
                <w:lang w:eastAsia="en-US"/>
              </w:rPr>
              <w:t xml:space="preserve"> 4.</w:t>
            </w:r>
            <w:r w:rsidRPr="00AC2B42">
              <w:rPr>
                <w:b/>
              </w:rPr>
              <w:t xml:space="preserve"> </w:t>
            </w:r>
            <w:r w:rsidRPr="00AC2B42">
              <w:t>Человек и воздух</w:t>
            </w:r>
          </w:p>
        </w:tc>
        <w:tc>
          <w:tcPr>
            <w:tcW w:w="2144" w:type="dxa"/>
          </w:tcPr>
          <w:p w:rsidR="0004061E" w:rsidRPr="00AC2B42" w:rsidRDefault="0004061E" w:rsidP="000026C2">
            <w:pPr>
              <w:ind w:firstLine="426"/>
              <w:contextualSpacing/>
              <w:jc w:val="both"/>
              <w:rPr>
                <w:lang w:eastAsia="en-US"/>
              </w:rPr>
            </w:pPr>
            <w:r w:rsidRPr="00AC2B42">
              <w:rPr>
                <w:lang w:eastAsia="en-US"/>
              </w:rPr>
              <w:t>3</w:t>
            </w:r>
          </w:p>
        </w:tc>
      </w:tr>
      <w:tr w:rsidR="0004061E" w:rsidRPr="00AC2B42" w:rsidTr="000026C2">
        <w:trPr>
          <w:jc w:val="center"/>
        </w:trPr>
        <w:tc>
          <w:tcPr>
            <w:tcW w:w="5250" w:type="dxa"/>
          </w:tcPr>
          <w:p w:rsidR="0004061E" w:rsidRPr="00AC2B42" w:rsidRDefault="0004061E" w:rsidP="000026C2">
            <w:pPr>
              <w:contextualSpacing/>
              <w:jc w:val="both"/>
              <w:rPr>
                <w:b/>
                <w:lang w:eastAsia="en-US"/>
              </w:rPr>
            </w:pPr>
            <w:r w:rsidRPr="00AC2B42">
              <w:rPr>
                <w:b/>
                <w:lang w:eastAsia="en-US"/>
              </w:rPr>
              <w:t xml:space="preserve"> 5. </w:t>
            </w:r>
            <w:r w:rsidRPr="00AC2B42">
              <w:t>Человек и информация</w:t>
            </w:r>
          </w:p>
        </w:tc>
        <w:tc>
          <w:tcPr>
            <w:tcW w:w="2144" w:type="dxa"/>
          </w:tcPr>
          <w:p w:rsidR="0004061E" w:rsidRPr="00AC2B42" w:rsidRDefault="0004061E" w:rsidP="000026C2">
            <w:pPr>
              <w:ind w:firstLine="426"/>
              <w:contextualSpacing/>
              <w:jc w:val="both"/>
              <w:rPr>
                <w:lang w:eastAsia="en-US"/>
              </w:rPr>
            </w:pPr>
            <w:r w:rsidRPr="00AC2B42">
              <w:rPr>
                <w:lang w:eastAsia="en-US"/>
              </w:rPr>
              <w:t>3</w:t>
            </w:r>
          </w:p>
        </w:tc>
      </w:tr>
      <w:tr w:rsidR="0004061E" w:rsidRPr="00AC2B42" w:rsidTr="000026C2">
        <w:trPr>
          <w:jc w:val="center"/>
        </w:trPr>
        <w:tc>
          <w:tcPr>
            <w:tcW w:w="5250" w:type="dxa"/>
          </w:tcPr>
          <w:p w:rsidR="0004061E" w:rsidRPr="00AC2B42" w:rsidRDefault="0004061E" w:rsidP="000026C2">
            <w:pPr>
              <w:ind w:firstLine="426"/>
              <w:contextualSpacing/>
              <w:jc w:val="both"/>
              <w:rPr>
                <w:b/>
                <w:lang w:eastAsia="en-US"/>
              </w:rPr>
            </w:pPr>
            <w:r w:rsidRPr="00AC2B42">
              <w:rPr>
                <w:b/>
                <w:lang w:eastAsia="en-US"/>
              </w:rPr>
              <w:t>Всего</w:t>
            </w:r>
          </w:p>
        </w:tc>
        <w:tc>
          <w:tcPr>
            <w:tcW w:w="2144" w:type="dxa"/>
          </w:tcPr>
          <w:p w:rsidR="0004061E" w:rsidRPr="00AC2B42" w:rsidRDefault="0004061E" w:rsidP="000026C2">
            <w:pPr>
              <w:ind w:firstLine="426"/>
              <w:contextualSpacing/>
              <w:jc w:val="both"/>
              <w:rPr>
                <w:lang w:eastAsia="en-US"/>
              </w:rPr>
            </w:pPr>
            <w:r w:rsidRPr="00AC2B42">
              <w:rPr>
                <w:lang w:eastAsia="en-US"/>
              </w:rPr>
              <w:t xml:space="preserve">33 </w:t>
            </w:r>
          </w:p>
        </w:tc>
      </w:tr>
    </w:tbl>
    <w:p w:rsidR="0004061E" w:rsidRPr="00AC2B42" w:rsidRDefault="0004061E" w:rsidP="0004061E">
      <w:pPr>
        <w:autoSpaceDE w:val="0"/>
        <w:autoSpaceDN w:val="0"/>
        <w:adjustRightInd w:val="0"/>
        <w:ind w:firstLine="426"/>
        <w:contextualSpacing/>
        <w:jc w:val="both"/>
        <w:rPr>
          <w:b/>
          <w:bCs/>
        </w:rPr>
      </w:pPr>
      <w:r w:rsidRPr="00AC2B42">
        <w:rPr>
          <w:b/>
          <w:bCs/>
        </w:rPr>
        <w:t>Давайте познакомимся (3 ч)</w:t>
      </w:r>
    </w:p>
    <w:p w:rsidR="0004061E" w:rsidRPr="00AC2B42" w:rsidRDefault="0004061E" w:rsidP="0004061E">
      <w:pPr>
        <w:autoSpaceDE w:val="0"/>
        <w:autoSpaceDN w:val="0"/>
        <w:adjustRightInd w:val="0"/>
        <w:ind w:firstLine="426"/>
        <w:contextualSpacing/>
        <w:jc w:val="both"/>
        <w:rPr>
          <w:i/>
          <w:iCs/>
        </w:rPr>
      </w:pPr>
      <w:r w:rsidRPr="00AC2B42">
        <w:rPr>
          <w:i/>
          <w:iCs/>
        </w:rPr>
        <w:t>Как работать с учебником. (1 час)</w:t>
      </w:r>
    </w:p>
    <w:p w:rsidR="0004061E" w:rsidRPr="00AC2B42" w:rsidRDefault="0004061E" w:rsidP="0004061E">
      <w:pPr>
        <w:autoSpaceDE w:val="0"/>
        <w:autoSpaceDN w:val="0"/>
        <w:adjustRightInd w:val="0"/>
        <w:ind w:firstLine="426"/>
        <w:contextualSpacing/>
        <w:jc w:val="both"/>
      </w:pPr>
      <w:r w:rsidRPr="00AC2B42">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04061E" w:rsidRPr="00AC2B42" w:rsidRDefault="0004061E" w:rsidP="0004061E">
      <w:pPr>
        <w:autoSpaceDE w:val="0"/>
        <w:autoSpaceDN w:val="0"/>
        <w:adjustRightInd w:val="0"/>
        <w:ind w:firstLine="426"/>
        <w:contextualSpacing/>
        <w:jc w:val="both"/>
        <w:rPr>
          <w:i/>
          <w:iCs/>
        </w:rPr>
      </w:pPr>
      <w:r w:rsidRPr="00AC2B42">
        <w:rPr>
          <w:i/>
          <w:iCs/>
        </w:rPr>
        <w:t>Материалы и инструменты. (1 час)</w:t>
      </w:r>
    </w:p>
    <w:p w:rsidR="0004061E" w:rsidRPr="00AC2B42" w:rsidRDefault="0004061E" w:rsidP="0004061E">
      <w:pPr>
        <w:autoSpaceDE w:val="0"/>
        <w:autoSpaceDN w:val="0"/>
        <w:adjustRightInd w:val="0"/>
        <w:ind w:firstLine="426"/>
        <w:contextualSpacing/>
        <w:jc w:val="both"/>
      </w:pPr>
      <w:r w:rsidRPr="00AC2B42">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04061E" w:rsidRPr="00AC2B42" w:rsidRDefault="0004061E" w:rsidP="0004061E">
      <w:pPr>
        <w:autoSpaceDE w:val="0"/>
        <w:autoSpaceDN w:val="0"/>
        <w:adjustRightInd w:val="0"/>
        <w:ind w:firstLine="426"/>
        <w:contextualSpacing/>
        <w:jc w:val="both"/>
        <w:rPr>
          <w:i/>
          <w:iCs/>
        </w:rPr>
      </w:pPr>
      <w:r w:rsidRPr="00AC2B42">
        <w:rPr>
          <w:i/>
          <w:iCs/>
        </w:rPr>
        <w:t>Что такое технология. (1 час)</w:t>
      </w:r>
    </w:p>
    <w:p w:rsidR="0004061E" w:rsidRPr="00AC2B42" w:rsidRDefault="0004061E" w:rsidP="0004061E">
      <w:pPr>
        <w:autoSpaceDE w:val="0"/>
        <w:autoSpaceDN w:val="0"/>
        <w:adjustRightInd w:val="0"/>
        <w:ind w:firstLine="426"/>
        <w:contextualSpacing/>
        <w:jc w:val="both"/>
      </w:pPr>
      <w:r w:rsidRPr="00AC2B42">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04061E" w:rsidRPr="00AC2B42" w:rsidRDefault="0004061E" w:rsidP="0004061E">
      <w:pPr>
        <w:autoSpaceDE w:val="0"/>
        <w:autoSpaceDN w:val="0"/>
        <w:adjustRightInd w:val="0"/>
        <w:ind w:firstLine="426"/>
        <w:contextualSpacing/>
        <w:jc w:val="both"/>
      </w:pPr>
      <w:r w:rsidRPr="00AC2B42">
        <w:rPr>
          <w:i/>
        </w:rPr>
        <w:t>Понятие: «технология»</w:t>
      </w:r>
      <w:r w:rsidRPr="00AC2B42">
        <w:t>.</w:t>
      </w:r>
    </w:p>
    <w:p w:rsidR="0004061E" w:rsidRPr="00AC2B42" w:rsidRDefault="0004061E" w:rsidP="0004061E">
      <w:pPr>
        <w:autoSpaceDE w:val="0"/>
        <w:autoSpaceDN w:val="0"/>
        <w:adjustRightInd w:val="0"/>
        <w:ind w:firstLine="426"/>
        <w:contextualSpacing/>
        <w:jc w:val="both"/>
        <w:rPr>
          <w:b/>
          <w:bCs/>
        </w:rPr>
      </w:pPr>
      <w:r w:rsidRPr="00AC2B42">
        <w:rPr>
          <w:b/>
          <w:bCs/>
        </w:rPr>
        <w:t>Человек и земля (21 ч)</w:t>
      </w:r>
    </w:p>
    <w:p w:rsidR="0004061E" w:rsidRPr="00AC2B42" w:rsidRDefault="0004061E" w:rsidP="0004061E">
      <w:pPr>
        <w:autoSpaceDE w:val="0"/>
        <w:autoSpaceDN w:val="0"/>
        <w:adjustRightInd w:val="0"/>
        <w:ind w:firstLine="426"/>
        <w:contextualSpacing/>
        <w:jc w:val="both"/>
        <w:rPr>
          <w:i/>
          <w:iCs/>
        </w:rPr>
      </w:pPr>
      <w:r w:rsidRPr="00AC2B42">
        <w:rPr>
          <w:i/>
          <w:iCs/>
        </w:rPr>
        <w:t>Природный материал. (1 час)</w:t>
      </w:r>
    </w:p>
    <w:p w:rsidR="0004061E" w:rsidRPr="00AC2B42" w:rsidRDefault="0004061E" w:rsidP="0004061E">
      <w:pPr>
        <w:autoSpaceDE w:val="0"/>
        <w:autoSpaceDN w:val="0"/>
        <w:adjustRightInd w:val="0"/>
        <w:ind w:firstLine="426"/>
        <w:contextualSpacing/>
        <w:jc w:val="both"/>
      </w:pPr>
      <w:r w:rsidRPr="00AC2B42">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04061E" w:rsidRPr="00AC2B42" w:rsidRDefault="0004061E" w:rsidP="0004061E">
      <w:pPr>
        <w:autoSpaceDE w:val="0"/>
        <w:autoSpaceDN w:val="0"/>
        <w:adjustRightInd w:val="0"/>
        <w:ind w:firstLine="426"/>
        <w:contextualSpacing/>
        <w:jc w:val="both"/>
        <w:rPr>
          <w:i/>
        </w:rPr>
      </w:pPr>
      <w:r w:rsidRPr="00AC2B42">
        <w:rPr>
          <w:i/>
        </w:rPr>
        <w:t>Понятия: «аппликация», «пресс», «природные материалы», «план выполнения работы» (текстовый и слайдовый).</w:t>
      </w:r>
    </w:p>
    <w:p w:rsidR="0004061E" w:rsidRPr="00AC2B42" w:rsidRDefault="0004061E" w:rsidP="0004061E">
      <w:pPr>
        <w:autoSpaceDE w:val="0"/>
        <w:autoSpaceDN w:val="0"/>
        <w:adjustRightInd w:val="0"/>
        <w:ind w:firstLine="426"/>
        <w:contextualSpacing/>
        <w:jc w:val="both"/>
      </w:pPr>
      <w:r w:rsidRPr="00AC2B42">
        <w:rPr>
          <w:i/>
        </w:rPr>
        <w:t>Изделие: « Аппликация из листьев»</w:t>
      </w:r>
      <w:r w:rsidRPr="00AC2B42">
        <w:t>.</w:t>
      </w:r>
    </w:p>
    <w:p w:rsidR="0004061E" w:rsidRPr="00AC2B42" w:rsidRDefault="0004061E" w:rsidP="0004061E">
      <w:pPr>
        <w:autoSpaceDE w:val="0"/>
        <w:autoSpaceDN w:val="0"/>
        <w:adjustRightInd w:val="0"/>
        <w:ind w:firstLine="426"/>
        <w:contextualSpacing/>
        <w:jc w:val="both"/>
        <w:rPr>
          <w:i/>
          <w:iCs/>
        </w:rPr>
      </w:pPr>
      <w:r w:rsidRPr="00AC2B42">
        <w:rPr>
          <w:i/>
          <w:iCs/>
        </w:rPr>
        <w:t>Пластилин. (2 часа)</w:t>
      </w:r>
    </w:p>
    <w:p w:rsidR="0004061E" w:rsidRPr="00AC2B42" w:rsidRDefault="0004061E" w:rsidP="0004061E">
      <w:pPr>
        <w:autoSpaceDE w:val="0"/>
        <w:autoSpaceDN w:val="0"/>
        <w:adjustRightInd w:val="0"/>
        <w:ind w:firstLine="426"/>
        <w:contextualSpacing/>
        <w:jc w:val="both"/>
      </w:pPr>
      <w:r w:rsidRPr="00AC2B42">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04061E" w:rsidRPr="00AC2B42" w:rsidRDefault="0004061E" w:rsidP="0004061E">
      <w:pPr>
        <w:autoSpaceDE w:val="0"/>
        <w:autoSpaceDN w:val="0"/>
        <w:adjustRightInd w:val="0"/>
        <w:ind w:firstLine="426"/>
        <w:contextualSpacing/>
        <w:jc w:val="both"/>
        <w:rPr>
          <w:i/>
        </w:rPr>
      </w:pPr>
      <w:r w:rsidRPr="00AC2B42">
        <w:rPr>
          <w:i/>
        </w:rPr>
        <w:t>Понятия: «эскиз», «сборка».</w:t>
      </w:r>
    </w:p>
    <w:p w:rsidR="0004061E" w:rsidRPr="00AC2B42" w:rsidRDefault="0004061E" w:rsidP="0004061E">
      <w:pPr>
        <w:autoSpaceDE w:val="0"/>
        <w:autoSpaceDN w:val="0"/>
        <w:adjustRightInd w:val="0"/>
        <w:ind w:firstLine="426"/>
        <w:contextualSpacing/>
        <w:jc w:val="both"/>
      </w:pPr>
      <w:r w:rsidRPr="00AC2B42">
        <w:rPr>
          <w:i/>
        </w:rPr>
        <w:t>Изделие: аппликация из пластилина «Ромашковая поляна».</w:t>
      </w:r>
    </w:p>
    <w:p w:rsidR="0004061E" w:rsidRPr="00AC2B42" w:rsidRDefault="0004061E" w:rsidP="0004061E">
      <w:pPr>
        <w:autoSpaceDE w:val="0"/>
        <w:autoSpaceDN w:val="0"/>
        <w:adjustRightInd w:val="0"/>
        <w:ind w:firstLine="426"/>
        <w:contextualSpacing/>
        <w:jc w:val="both"/>
      </w:pPr>
      <w:r w:rsidRPr="00AC2B42">
        <w:t>Выполнение изделия из природного материала с использованием техники соединения пластилином. Составление тематической композиции.</w:t>
      </w:r>
    </w:p>
    <w:p w:rsidR="0004061E" w:rsidRPr="00AC2B42" w:rsidRDefault="0004061E" w:rsidP="0004061E">
      <w:pPr>
        <w:autoSpaceDE w:val="0"/>
        <w:autoSpaceDN w:val="0"/>
        <w:adjustRightInd w:val="0"/>
        <w:ind w:firstLine="426"/>
        <w:contextualSpacing/>
        <w:jc w:val="both"/>
        <w:rPr>
          <w:i/>
        </w:rPr>
      </w:pPr>
      <w:r w:rsidRPr="00AC2B42">
        <w:rPr>
          <w:i/>
        </w:rPr>
        <w:t>Понятие: «композиция».</w:t>
      </w:r>
    </w:p>
    <w:p w:rsidR="0004061E" w:rsidRPr="00AC2B42" w:rsidRDefault="0004061E" w:rsidP="0004061E">
      <w:pPr>
        <w:autoSpaceDE w:val="0"/>
        <w:autoSpaceDN w:val="0"/>
        <w:adjustRightInd w:val="0"/>
        <w:ind w:firstLine="426"/>
        <w:contextualSpacing/>
        <w:jc w:val="both"/>
      </w:pPr>
      <w:r w:rsidRPr="00AC2B42">
        <w:rPr>
          <w:i/>
        </w:rPr>
        <w:t>Изделие «Мудрая сова».</w:t>
      </w:r>
    </w:p>
    <w:p w:rsidR="0004061E" w:rsidRPr="00AC2B42" w:rsidRDefault="0004061E" w:rsidP="0004061E">
      <w:pPr>
        <w:autoSpaceDE w:val="0"/>
        <w:autoSpaceDN w:val="0"/>
        <w:adjustRightInd w:val="0"/>
        <w:ind w:firstLine="426"/>
        <w:contextualSpacing/>
        <w:jc w:val="both"/>
        <w:rPr>
          <w:i/>
          <w:iCs/>
        </w:rPr>
      </w:pPr>
      <w:r w:rsidRPr="00AC2B42">
        <w:rPr>
          <w:i/>
          <w:iCs/>
        </w:rPr>
        <w:t>Растения. (3 часа)</w:t>
      </w:r>
    </w:p>
    <w:p w:rsidR="0004061E" w:rsidRPr="00AC2B42" w:rsidRDefault="0004061E" w:rsidP="0004061E">
      <w:pPr>
        <w:autoSpaceDE w:val="0"/>
        <w:autoSpaceDN w:val="0"/>
        <w:adjustRightInd w:val="0"/>
        <w:ind w:firstLine="426"/>
        <w:contextualSpacing/>
        <w:jc w:val="both"/>
      </w:pPr>
      <w:r w:rsidRPr="00AC2B42">
        <w:t>Использование растений человеком. Знакомство с частями растений. Знакомство с профессиями связанными с земледелием. Получение и сушка семян.</w:t>
      </w:r>
    </w:p>
    <w:p w:rsidR="0004061E" w:rsidRPr="00AC2B42" w:rsidRDefault="0004061E" w:rsidP="0004061E">
      <w:pPr>
        <w:autoSpaceDE w:val="0"/>
        <w:autoSpaceDN w:val="0"/>
        <w:adjustRightInd w:val="0"/>
        <w:ind w:firstLine="426"/>
        <w:contextualSpacing/>
        <w:jc w:val="both"/>
        <w:rPr>
          <w:i/>
        </w:rPr>
      </w:pPr>
      <w:r w:rsidRPr="00AC2B42">
        <w:rPr>
          <w:i/>
        </w:rPr>
        <w:t>Понятие: «земледелие»,</w:t>
      </w:r>
    </w:p>
    <w:p w:rsidR="0004061E" w:rsidRPr="00AC2B42" w:rsidRDefault="0004061E" w:rsidP="0004061E">
      <w:pPr>
        <w:autoSpaceDE w:val="0"/>
        <w:autoSpaceDN w:val="0"/>
        <w:adjustRightInd w:val="0"/>
        <w:ind w:firstLine="426"/>
        <w:contextualSpacing/>
        <w:jc w:val="both"/>
        <w:rPr>
          <w:i/>
        </w:rPr>
      </w:pPr>
      <w:r w:rsidRPr="00AC2B42">
        <w:rPr>
          <w:i/>
        </w:rPr>
        <w:t>Изделие: «заготовка семян»</w:t>
      </w:r>
    </w:p>
    <w:p w:rsidR="0004061E" w:rsidRPr="00AC2B42" w:rsidRDefault="0004061E" w:rsidP="0004061E">
      <w:pPr>
        <w:autoSpaceDE w:val="0"/>
        <w:autoSpaceDN w:val="0"/>
        <w:adjustRightInd w:val="0"/>
        <w:ind w:firstLine="426"/>
        <w:contextualSpacing/>
        <w:jc w:val="both"/>
        <w:rPr>
          <w:i/>
        </w:rPr>
      </w:pPr>
      <w:r w:rsidRPr="00AC2B42">
        <w:rPr>
          <w:i/>
        </w:rPr>
        <w:t>Проект «Осенний урожай».</w:t>
      </w:r>
    </w:p>
    <w:p w:rsidR="0004061E" w:rsidRPr="00AC2B42" w:rsidRDefault="0004061E" w:rsidP="0004061E">
      <w:pPr>
        <w:autoSpaceDE w:val="0"/>
        <w:autoSpaceDN w:val="0"/>
        <w:adjustRightInd w:val="0"/>
        <w:ind w:firstLine="426"/>
        <w:contextualSpacing/>
        <w:jc w:val="both"/>
      </w:pPr>
      <w:r w:rsidRPr="00AC2B42">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04061E" w:rsidRPr="00AC2B42" w:rsidRDefault="0004061E" w:rsidP="0004061E">
      <w:pPr>
        <w:autoSpaceDE w:val="0"/>
        <w:autoSpaceDN w:val="0"/>
        <w:adjustRightInd w:val="0"/>
        <w:ind w:firstLine="426"/>
        <w:contextualSpacing/>
        <w:jc w:val="both"/>
        <w:rPr>
          <w:i/>
        </w:rPr>
      </w:pPr>
      <w:r w:rsidRPr="00AC2B42">
        <w:rPr>
          <w:i/>
        </w:rPr>
        <w:t>Понятие: «проект».</w:t>
      </w:r>
    </w:p>
    <w:p w:rsidR="0004061E" w:rsidRPr="00AC2B42" w:rsidRDefault="0004061E" w:rsidP="0004061E">
      <w:pPr>
        <w:autoSpaceDE w:val="0"/>
        <w:autoSpaceDN w:val="0"/>
        <w:adjustRightInd w:val="0"/>
        <w:ind w:firstLine="426"/>
        <w:contextualSpacing/>
        <w:jc w:val="both"/>
        <w:rPr>
          <w:i/>
        </w:rPr>
      </w:pPr>
      <w:r w:rsidRPr="00AC2B42">
        <w:rPr>
          <w:i/>
        </w:rPr>
        <w:t>Изделие. «Овощи из пластилина».</w:t>
      </w:r>
    </w:p>
    <w:p w:rsidR="0004061E" w:rsidRPr="00AC2B42" w:rsidRDefault="0004061E" w:rsidP="0004061E">
      <w:pPr>
        <w:autoSpaceDE w:val="0"/>
        <w:autoSpaceDN w:val="0"/>
        <w:adjustRightInd w:val="0"/>
        <w:ind w:firstLine="426"/>
        <w:contextualSpacing/>
        <w:jc w:val="both"/>
        <w:rPr>
          <w:i/>
          <w:iCs/>
        </w:rPr>
      </w:pPr>
      <w:r w:rsidRPr="00AC2B42">
        <w:rPr>
          <w:i/>
          <w:iCs/>
        </w:rPr>
        <w:t>Бумага. (1 час)</w:t>
      </w:r>
    </w:p>
    <w:p w:rsidR="0004061E" w:rsidRPr="00AC2B42" w:rsidRDefault="0004061E" w:rsidP="0004061E">
      <w:pPr>
        <w:autoSpaceDE w:val="0"/>
        <w:autoSpaceDN w:val="0"/>
        <w:adjustRightInd w:val="0"/>
        <w:ind w:firstLine="426"/>
        <w:contextualSpacing/>
        <w:jc w:val="both"/>
      </w:pPr>
      <w:r w:rsidRPr="00AC2B42">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04061E" w:rsidRPr="00AC2B42" w:rsidRDefault="0004061E" w:rsidP="0004061E">
      <w:pPr>
        <w:autoSpaceDE w:val="0"/>
        <w:autoSpaceDN w:val="0"/>
        <w:adjustRightInd w:val="0"/>
        <w:ind w:firstLine="426"/>
        <w:contextualSpacing/>
        <w:jc w:val="both"/>
        <w:rPr>
          <w:i/>
        </w:rPr>
      </w:pPr>
      <w:r w:rsidRPr="00AC2B42">
        <w:rPr>
          <w:i/>
        </w:rPr>
        <w:t xml:space="preserve">Понятия: «шаблон». «симметрия», «правила безопасной работы». </w:t>
      </w:r>
    </w:p>
    <w:p w:rsidR="0004061E" w:rsidRPr="00AC2B42" w:rsidRDefault="0004061E" w:rsidP="0004061E">
      <w:pPr>
        <w:autoSpaceDE w:val="0"/>
        <w:autoSpaceDN w:val="0"/>
        <w:adjustRightInd w:val="0"/>
        <w:ind w:firstLine="426"/>
        <w:contextualSpacing/>
        <w:jc w:val="both"/>
      </w:pPr>
      <w:r w:rsidRPr="00AC2B42">
        <w:rPr>
          <w:i/>
        </w:rPr>
        <w:t>Изделие. Закладка из бумаги</w:t>
      </w:r>
    </w:p>
    <w:p w:rsidR="0004061E" w:rsidRPr="00AC2B42" w:rsidRDefault="0004061E" w:rsidP="0004061E">
      <w:pPr>
        <w:autoSpaceDE w:val="0"/>
        <w:autoSpaceDN w:val="0"/>
        <w:adjustRightInd w:val="0"/>
        <w:ind w:firstLine="426"/>
        <w:contextualSpacing/>
        <w:jc w:val="both"/>
        <w:rPr>
          <w:i/>
          <w:iCs/>
        </w:rPr>
      </w:pPr>
      <w:r w:rsidRPr="00AC2B42">
        <w:rPr>
          <w:i/>
          <w:iCs/>
        </w:rPr>
        <w:t>Насекомые. (1 час)</w:t>
      </w:r>
    </w:p>
    <w:p w:rsidR="0004061E" w:rsidRPr="00AC2B42" w:rsidRDefault="0004061E" w:rsidP="0004061E">
      <w:pPr>
        <w:autoSpaceDE w:val="0"/>
        <w:autoSpaceDN w:val="0"/>
        <w:adjustRightInd w:val="0"/>
        <w:ind w:firstLine="426"/>
        <w:contextualSpacing/>
        <w:jc w:val="both"/>
      </w:pPr>
      <w:r w:rsidRPr="00AC2B42">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04061E" w:rsidRPr="00AC2B42" w:rsidRDefault="0004061E" w:rsidP="0004061E">
      <w:pPr>
        <w:autoSpaceDE w:val="0"/>
        <w:autoSpaceDN w:val="0"/>
        <w:adjustRightInd w:val="0"/>
        <w:ind w:firstLine="426"/>
        <w:contextualSpacing/>
        <w:jc w:val="both"/>
        <w:rPr>
          <w:i/>
        </w:rPr>
      </w:pPr>
      <w:r w:rsidRPr="00AC2B42">
        <w:rPr>
          <w:i/>
        </w:rPr>
        <w:t>Изделие «Пчелы и соты».</w:t>
      </w:r>
    </w:p>
    <w:p w:rsidR="0004061E" w:rsidRPr="00AC2B42" w:rsidRDefault="0004061E" w:rsidP="0004061E">
      <w:pPr>
        <w:autoSpaceDE w:val="0"/>
        <w:autoSpaceDN w:val="0"/>
        <w:adjustRightInd w:val="0"/>
        <w:ind w:firstLine="426"/>
        <w:contextualSpacing/>
        <w:jc w:val="both"/>
        <w:rPr>
          <w:i/>
          <w:iCs/>
        </w:rPr>
      </w:pPr>
      <w:r w:rsidRPr="00AC2B42">
        <w:rPr>
          <w:i/>
          <w:iCs/>
        </w:rPr>
        <w:t>Дикие животные. (2 часа)</w:t>
      </w:r>
    </w:p>
    <w:p w:rsidR="0004061E" w:rsidRPr="00AC2B42" w:rsidRDefault="0004061E" w:rsidP="0004061E">
      <w:pPr>
        <w:autoSpaceDE w:val="0"/>
        <w:autoSpaceDN w:val="0"/>
        <w:adjustRightInd w:val="0"/>
        <w:ind w:firstLine="426"/>
        <w:contextualSpacing/>
        <w:jc w:val="both"/>
      </w:pPr>
      <w:r w:rsidRPr="00AC2B42">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04061E" w:rsidRPr="00AC2B42" w:rsidRDefault="0004061E" w:rsidP="0004061E">
      <w:pPr>
        <w:autoSpaceDE w:val="0"/>
        <w:autoSpaceDN w:val="0"/>
        <w:adjustRightInd w:val="0"/>
        <w:ind w:firstLine="426"/>
        <w:contextualSpacing/>
        <w:jc w:val="both"/>
        <w:rPr>
          <w:i/>
        </w:rPr>
      </w:pPr>
      <w:r w:rsidRPr="00AC2B42">
        <w:rPr>
          <w:i/>
        </w:rPr>
        <w:t>Проект «Дикие животные».</w:t>
      </w:r>
    </w:p>
    <w:p w:rsidR="0004061E" w:rsidRPr="00AC2B42" w:rsidRDefault="0004061E" w:rsidP="0004061E">
      <w:pPr>
        <w:autoSpaceDE w:val="0"/>
        <w:autoSpaceDN w:val="0"/>
        <w:adjustRightInd w:val="0"/>
        <w:ind w:firstLine="426"/>
        <w:contextualSpacing/>
        <w:jc w:val="both"/>
        <w:rPr>
          <w:i/>
        </w:rPr>
      </w:pPr>
      <w:r w:rsidRPr="00AC2B42">
        <w:rPr>
          <w:i/>
        </w:rPr>
        <w:t>Изделие: «Коллаж «Дикие животные»</w:t>
      </w:r>
    </w:p>
    <w:p w:rsidR="0004061E" w:rsidRPr="00AC2B42" w:rsidRDefault="0004061E" w:rsidP="0004061E">
      <w:pPr>
        <w:autoSpaceDE w:val="0"/>
        <w:autoSpaceDN w:val="0"/>
        <w:adjustRightInd w:val="0"/>
        <w:ind w:firstLine="426"/>
        <w:contextualSpacing/>
        <w:jc w:val="both"/>
        <w:rPr>
          <w:i/>
          <w:iCs/>
          <w:color w:val="FF0000"/>
        </w:rPr>
      </w:pPr>
      <w:r w:rsidRPr="00AC2B42">
        <w:rPr>
          <w:i/>
          <w:iCs/>
        </w:rPr>
        <w:t>Домашние животные.(2 часа)</w:t>
      </w:r>
    </w:p>
    <w:p w:rsidR="0004061E" w:rsidRPr="00AC2B42" w:rsidRDefault="0004061E" w:rsidP="0004061E">
      <w:pPr>
        <w:autoSpaceDE w:val="0"/>
        <w:autoSpaceDN w:val="0"/>
        <w:adjustRightInd w:val="0"/>
        <w:ind w:firstLine="426"/>
        <w:contextualSpacing/>
        <w:jc w:val="both"/>
      </w:pPr>
      <w:r w:rsidRPr="00AC2B42">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04061E" w:rsidRPr="00AC2B42" w:rsidRDefault="0004061E" w:rsidP="0004061E">
      <w:pPr>
        <w:autoSpaceDE w:val="0"/>
        <w:autoSpaceDN w:val="0"/>
        <w:adjustRightInd w:val="0"/>
        <w:ind w:firstLine="426"/>
        <w:contextualSpacing/>
        <w:jc w:val="both"/>
        <w:rPr>
          <w:i/>
        </w:rPr>
      </w:pPr>
      <w:r w:rsidRPr="00AC2B42">
        <w:rPr>
          <w:i/>
        </w:rPr>
        <w:t>Изделие: «Котенок».</w:t>
      </w:r>
    </w:p>
    <w:p w:rsidR="0004061E" w:rsidRPr="00AC2B42" w:rsidRDefault="0004061E" w:rsidP="0004061E">
      <w:pPr>
        <w:autoSpaceDE w:val="0"/>
        <w:autoSpaceDN w:val="0"/>
        <w:adjustRightInd w:val="0"/>
        <w:ind w:firstLine="426"/>
        <w:contextualSpacing/>
        <w:jc w:val="both"/>
        <w:rPr>
          <w:i/>
          <w:iCs/>
        </w:rPr>
      </w:pPr>
      <w:r w:rsidRPr="00AC2B42">
        <w:rPr>
          <w:i/>
          <w:iCs/>
        </w:rPr>
        <w:t>Такие разные дома. (1 час)</w:t>
      </w:r>
    </w:p>
    <w:p w:rsidR="0004061E" w:rsidRPr="00AC2B42" w:rsidRDefault="0004061E" w:rsidP="0004061E">
      <w:pPr>
        <w:autoSpaceDE w:val="0"/>
        <w:autoSpaceDN w:val="0"/>
        <w:adjustRightInd w:val="0"/>
        <w:ind w:firstLine="426"/>
        <w:contextualSpacing/>
        <w:jc w:val="both"/>
      </w:pPr>
      <w:r w:rsidRPr="00AC2B42">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04061E" w:rsidRPr="00AC2B42" w:rsidRDefault="0004061E" w:rsidP="0004061E">
      <w:pPr>
        <w:autoSpaceDE w:val="0"/>
        <w:autoSpaceDN w:val="0"/>
        <w:adjustRightInd w:val="0"/>
        <w:ind w:firstLine="426"/>
        <w:contextualSpacing/>
        <w:jc w:val="both"/>
        <w:rPr>
          <w:i/>
        </w:rPr>
      </w:pPr>
      <w:r w:rsidRPr="00AC2B42">
        <w:rPr>
          <w:i/>
        </w:rPr>
        <w:t>Понятия: «макет», «гофрированный картон».</w:t>
      </w:r>
    </w:p>
    <w:p w:rsidR="0004061E" w:rsidRPr="00AC2B42" w:rsidRDefault="0004061E" w:rsidP="0004061E">
      <w:pPr>
        <w:autoSpaceDE w:val="0"/>
        <w:autoSpaceDN w:val="0"/>
        <w:adjustRightInd w:val="0"/>
        <w:ind w:firstLine="426"/>
        <w:contextualSpacing/>
        <w:jc w:val="both"/>
        <w:rPr>
          <w:i/>
        </w:rPr>
      </w:pPr>
      <w:r w:rsidRPr="00AC2B42">
        <w:rPr>
          <w:i/>
        </w:rPr>
        <w:t>Изделие: « Домик из веток».</w:t>
      </w:r>
    </w:p>
    <w:p w:rsidR="0004061E" w:rsidRPr="00AC2B42" w:rsidRDefault="0004061E" w:rsidP="0004061E">
      <w:pPr>
        <w:autoSpaceDE w:val="0"/>
        <w:autoSpaceDN w:val="0"/>
        <w:adjustRightInd w:val="0"/>
        <w:ind w:firstLine="426"/>
        <w:contextualSpacing/>
        <w:jc w:val="both"/>
        <w:rPr>
          <w:i/>
          <w:iCs/>
        </w:rPr>
      </w:pPr>
      <w:r w:rsidRPr="00AC2B42">
        <w:rPr>
          <w:i/>
          <w:iCs/>
        </w:rPr>
        <w:t>Посуда. (2 часа)</w:t>
      </w:r>
    </w:p>
    <w:p w:rsidR="0004061E" w:rsidRPr="00AC2B42" w:rsidRDefault="0004061E" w:rsidP="0004061E">
      <w:pPr>
        <w:autoSpaceDE w:val="0"/>
        <w:autoSpaceDN w:val="0"/>
        <w:adjustRightInd w:val="0"/>
        <w:ind w:firstLine="426"/>
        <w:contextualSpacing/>
        <w:jc w:val="both"/>
      </w:pPr>
      <w:r w:rsidRPr="00AC2B42">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04061E" w:rsidRPr="00AC2B42" w:rsidRDefault="0004061E" w:rsidP="0004061E">
      <w:pPr>
        <w:autoSpaceDE w:val="0"/>
        <w:autoSpaceDN w:val="0"/>
        <w:adjustRightInd w:val="0"/>
        <w:ind w:firstLine="426"/>
        <w:contextualSpacing/>
        <w:jc w:val="both"/>
        <w:rPr>
          <w:i/>
        </w:rPr>
      </w:pPr>
      <w:r w:rsidRPr="00AC2B42">
        <w:rPr>
          <w:i/>
        </w:rPr>
        <w:t>Понятия: «сервировка», «сервиз».</w:t>
      </w:r>
    </w:p>
    <w:p w:rsidR="0004061E" w:rsidRPr="00AC2B42" w:rsidRDefault="0004061E" w:rsidP="0004061E">
      <w:pPr>
        <w:autoSpaceDE w:val="0"/>
        <w:autoSpaceDN w:val="0"/>
        <w:adjustRightInd w:val="0"/>
        <w:ind w:firstLine="426"/>
        <w:contextualSpacing/>
        <w:jc w:val="both"/>
        <w:rPr>
          <w:i/>
        </w:rPr>
      </w:pPr>
      <w:r w:rsidRPr="00AC2B42">
        <w:rPr>
          <w:i/>
        </w:rPr>
        <w:t>Проект «Чайный сервиз»</w:t>
      </w:r>
    </w:p>
    <w:p w:rsidR="0004061E" w:rsidRPr="00AC2B42" w:rsidRDefault="0004061E" w:rsidP="0004061E">
      <w:pPr>
        <w:autoSpaceDE w:val="0"/>
        <w:autoSpaceDN w:val="0"/>
        <w:adjustRightInd w:val="0"/>
        <w:ind w:firstLine="426"/>
        <w:contextualSpacing/>
        <w:jc w:val="both"/>
        <w:rPr>
          <w:i/>
        </w:rPr>
      </w:pPr>
      <w:r w:rsidRPr="00AC2B42">
        <w:rPr>
          <w:i/>
        </w:rPr>
        <w:t>Изделия: «чашка», « чайник», « сахарница»</w:t>
      </w:r>
    </w:p>
    <w:p w:rsidR="0004061E" w:rsidRPr="00AC2B42" w:rsidRDefault="0004061E" w:rsidP="0004061E">
      <w:pPr>
        <w:autoSpaceDE w:val="0"/>
        <w:autoSpaceDN w:val="0"/>
        <w:adjustRightInd w:val="0"/>
        <w:ind w:firstLine="426"/>
        <w:contextualSpacing/>
        <w:jc w:val="both"/>
        <w:rPr>
          <w:i/>
          <w:iCs/>
        </w:rPr>
      </w:pPr>
      <w:r w:rsidRPr="00AC2B42">
        <w:rPr>
          <w:i/>
          <w:iCs/>
        </w:rPr>
        <w:t>Свет в доме. (1 час)</w:t>
      </w:r>
    </w:p>
    <w:p w:rsidR="0004061E" w:rsidRPr="00AC2B42" w:rsidRDefault="0004061E" w:rsidP="0004061E">
      <w:pPr>
        <w:autoSpaceDE w:val="0"/>
        <w:autoSpaceDN w:val="0"/>
        <w:adjustRightInd w:val="0"/>
        <w:ind w:firstLine="426"/>
        <w:contextualSpacing/>
        <w:jc w:val="both"/>
      </w:pPr>
      <w:r w:rsidRPr="00AC2B42">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AC2B42">
        <w:rPr>
          <w:i/>
        </w:rPr>
        <w:t>Изделие: « Торшер».</w:t>
      </w:r>
    </w:p>
    <w:p w:rsidR="0004061E" w:rsidRPr="00AC2B42" w:rsidRDefault="0004061E" w:rsidP="0004061E">
      <w:pPr>
        <w:autoSpaceDE w:val="0"/>
        <w:autoSpaceDN w:val="0"/>
        <w:adjustRightInd w:val="0"/>
        <w:ind w:firstLine="426"/>
        <w:contextualSpacing/>
        <w:jc w:val="both"/>
        <w:rPr>
          <w:i/>
          <w:iCs/>
        </w:rPr>
      </w:pPr>
      <w:r w:rsidRPr="00AC2B42">
        <w:rPr>
          <w:i/>
          <w:iCs/>
        </w:rPr>
        <w:t>Мебель (1 час)</w:t>
      </w:r>
    </w:p>
    <w:p w:rsidR="0004061E" w:rsidRPr="00AC2B42" w:rsidRDefault="0004061E" w:rsidP="0004061E">
      <w:pPr>
        <w:autoSpaceDE w:val="0"/>
        <w:autoSpaceDN w:val="0"/>
        <w:adjustRightInd w:val="0"/>
        <w:ind w:firstLine="426"/>
        <w:contextualSpacing/>
        <w:jc w:val="both"/>
      </w:pPr>
      <w:r w:rsidRPr="00AC2B42">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04061E" w:rsidRPr="00AC2B42" w:rsidRDefault="0004061E" w:rsidP="0004061E">
      <w:pPr>
        <w:autoSpaceDE w:val="0"/>
        <w:autoSpaceDN w:val="0"/>
        <w:adjustRightInd w:val="0"/>
        <w:ind w:firstLine="426"/>
        <w:contextualSpacing/>
        <w:jc w:val="both"/>
        <w:rPr>
          <w:i/>
        </w:rPr>
      </w:pPr>
      <w:r w:rsidRPr="00AC2B42">
        <w:rPr>
          <w:i/>
        </w:rPr>
        <w:t>Изделие: «Стул»</w:t>
      </w:r>
    </w:p>
    <w:p w:rsidR="0004061E" w:rsidRPr="00AC2B42" w:rsidRDefault="0004061E" w:rsidP="0004061E">
      <w:pPr>
        <w:autoSpaceDE w:val="0"/>
        <w:autoSpaceDN w:val="0"/>
        <w:adjustRightInd w:val="0"/>
        <w:ind w:firstLine="426"/>
        <w:contextualSpacing/>
        <w:jc w:val="both"/>
        <w:rPr>
          <w:i/>
          <w:iCs/>
        </w:rPr>
      </w:pPr>
      <w:r w:rsidRPr="00AC2B42">
        <w:rPr>
          <w:i/>
          <w:iCs/>
        </w:rPr>
        <w:t>Одежда Ткань, Нитки (1 час)</w:t>
      </w:r>
    </w:p>
    <w:p w:rsidR="0004061E" w:rsidRPr="00AC2B42" w:rsidRDefault="0004061E" w:rsidP="0004061E">
      <w:pPr>
        <w:autoSpaceDE w:val="0"/>
        <w:autoSpaceDN w:val="0"/>
        <w:adjustRightInd w:val="0"/>
        <w:ind w:firstLine="426"/>
        <w:contextualSpacing/>
        <w:jc w:val="both"/>
      </w:pPr>
      <w:r w:rsidRPr="00AC2B42">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04061E" w:rsidRPr="00AC2B42" w:rsidRDefault="0004061E" w:rsidP="0004061E">
      <w:pPr>
        <w:autoSpaceDE w:val="0"/>
        <w:autoSpaceDN w:val="0"/>
        <w:adjustRightInd w:val="0"/>
        <w:ind w:firstLine="426"/>
        <w:contextualSpacing/>
        <w:jc w:val="both"/>
        <w:rPr>
          <w:i/>
        </w:rPr>
      </w:pPr>
      <w:r w:rsidRPr="00AC2B42">
        <w:rPr>
          <w:i/>
        </w:rPr>
        <w:t>Понятия: «выкройка», «модель»</w:t>
      </w:r>
    </w:p>
    <w:p w:rsidR="0004061E" w:rsidRPr="00AC2B42" w:rsidRDefault="0004061E" w:rsidP="0004061E">
      <w:pPr>
        <w:autoSpaceDE w:val="0"/>
        <w:autoSpaceDN w:val="0"/>
        <w:adjustRightInd w:val="0"/>
        <w:ind w:firstLine="426"/>
        <w:contextualSpacing/>
        <w:jc w:val="both"/>
      </w:pPr>
      <w:r w:rsidRPr="00AC2B42">
        <w:rPr>
          <w:i/>
        </w:rPr>
        <w:t>Изделие: «Кукла из ниток»</w:t>
      </w:r>
    </w:p>
    <w:p w:rsidR="0004061E" w:rsidRPr="00AC2B42" w:rsidRDefault="0004061E" w:rsidP="0004061E">
      <w:pPr>
        <w:autoSpaceDE w:val="0"/>
        <w:autoSpaceDN w:val="0"/>
        <w:adjustRightInd w:val="0"/>
        <w:ind w:firstLine="426"/>
        <w:contextualSpacing/>
        <w:jc w:val="both"/>
        <w:rPr>
          <w:i/>
          <w:iCs/>
        </w:rPr>
      </w:pPr>
      <w:r w:rsidRPr="00AC2B42">
        <w:rPr>
          <w:i/>
          <w:iCs/>
        </w:rPr>
        <w:t>Учимся шить (2 часа)</w:t>
      </w:r>
    </w:p>
    <w:p w:rsidR="0004061E" w:rsidRPr="00AC2B42" w:rsidRDefault="0004061E" w:rsidP="0004061E">
      <w:pPr>
        <w:autoSpaceDE w:val="0"/>
        <w:autoSpaceDN w:val="0"/>
        <w:adjustRightInd w:val="0"/>
        <w:ind w:firstLine="426"/>
        <w:contextualSpacing/>
        <w:jc w:val="both"/>
      </w:pPr>
      <w:r w:rsidRPr="00AC2B42">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04061E" w:rsidRPr="00AC2B42" w:rsidRDefault="0004061E" w:rsidP="0004061E">
      <w:pPr>
        <w:autoSpaceDE w:val="0"/>
        <w:autoSpaceDN w:val="0"/>
        <w:adjustRightInd w:val="0"/>
        <w:ind w:firstLine="426"/>
        <w:contextualSpacing/>
        <w:jc w:val="both"/>
        <w:rPr>
          <w:i/>
        </w:rPr>
      </w:pPr>
      <w:r w:rsidRPr="00AC2B42">
        <w:rPr>
          <w:i/>
        </w:rPr>
        <w:t>Изделия: «Закладка с вышивкой», « Медвежонок».</w:t>
      </w:r>
    </w:p>
    <w:p w:rsidR="0004061E" w:rsidRPr="00AC2B42" w:rsidRDefault="0004061E" w:rsidP="0004061E">
      <w:pPr>
        <w:autoSpaceDE w:val="0"/>
        <w:autoSpaceDN w:val="0"/>
        <w:adjustRightInd w:val="0"/>
        <w:ind w:firstLine="426"/>
        <w:contextualSpacing/>
        <w:jc w:val="both"/>
        <w:rPr>
          <w:i/>
          <w:iCs/>
        </w:rPr>
      </w:pPr>
      <w:r w:rsidRPr="00AC2B42">
        <w:rPr>
          <w:i/>
          <w:iCs/>
        </w:rPr>
        <w:t>Передвижение по земле (1 часа)</w:t>
      </w:r>
    </w:p>
    <w:p w:rsidR="0004061E" w:rsidRPr="00AC2B42" w:rsidRDefault="0004061E" w:rsidP="0004061E">
      <w:pPr>
        <w:autoSpaceDE w:val="0"/>
        <w:autoSpaceDN w:val="0"/>
        <w:adjustRightInd w:val="0"/>
        <w:ind w:firstLine="426"/>
        <w:contextualSpacing/>
        <w:jc w:val="both"/>
      </w:pPr>
      <w:r w:rsidRPr="00AC2B42">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04061E" w:rsidRPr="00AC2B42" w:rsidRDefault="0004061E" w:rsidP="0004061E">
      <w:pPr>
        <w:autoSpaceDE w:val="0"/>
        <w:autoSpaceDN w:val="0"/>
        <w:adjustRightInd w:val="0"/>
        <w:ind w:firstLine="426"/>
        <w:contextualSpacing/>
        <w:jc w:val="both"/>
        <w:rPr>
          <w:i/>
        </w:rPr>
      </w:pPr>
      <w:r w:rsidRPr="00AC2B42">
        <w:rPr>
          <w:i/>
        </w:rPr>
        <w:t>Изделие: «Тачка».</w:t>
      </w:r>
    </w:p>
    <w:p w:rsidR="0004061E" w:rsidRPr="00AC2B42" w:rsidRDefault="0004061E" w:rsidP="0004061E">
      <w:pPr>
        <w:autoSpaceDE w:val="0"/>
        <w:autoSpaceDN w:val="0"/>
        <w:adjustRightInd w:val="0"/>
        <w:ind w:firstLine="426"/>
        <w:contextualSpacing/>
        <w:jc w:val="both"/>
        <w:rPr>
          <w:b/>
          <w:bCs/>
        </w:rPr>
      </w:pPr>
      <w:r w:rsidRPr="00AC2B42">
        <w:rPr>
          <w:b/>
          <w:bCs/>
        </w:rPr>
        <w:t>«Человек и вода» 3 часа</w:t>
      </w:r>
    </w:p>
    <w:p w:rsidR="0004061E" w:rsidRPr="00AC2B42" w:rsidRDefault="0004061E" w:rsidP="0004061E">
      <w:pPr>
        <w:autoSpaceDE w:val="0"/>
        <w:autoSpaceDN w:val="0"/>
        <w:adjustRightInd w:val="0"/>
        <w:ind w:firstLine="426"/>
        <w:contextualSpacing/>
        <w:jc w:val="both"/>
        <w:rPr>
          <w:i/>
          <w:iCs/>
        </w:rPr>
      </w:pPr>
      <w:r w:rsidRPr="00AC2B42">
        <w:rPr>
          <w:i/>
          <w:iCs/>
        </w:rPr>
        <w:t>Вода в жизни человека. (1 час)</w:t>
      </w:r>
    </w:p>
    <w:p w:rsidR="0004061E" w:rsidRPr="00AC2B42" w:rsidRDefault="0004061E" w:rsidP="0004061E">
      <w:pPr>
        <w:autoSpaceDE w:val="0"/>
        <w:autoSpaceDN w:val="0"/>
        <w:adjustRightInd w:val="0"/>
        <w:ind w:firstLine="426"/>
        <w:contextualSpacing/>
        <w:jc w:val="both"/>
      </w:pPr>
      <w:r w:rsidRPr="00AC2B42">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04061E" w:rsidRPr="00AC2B42" w:rsidRDefault="0004061E" w:rsidP="0004061E">
      <w:pPr>
        <w:autoSpaceDE w:val="0"/>
        <w:autoSpaceDN w:val="0"/>
        <w:adjustRightInd w:val="0"/>
        <w:ind w:firstLine="426"/>
        <w:contextualSpacing/>
        <w:jc w:val="both"/>
        <w:rPr>
          <w:i/>
        </w:rPr>
      </w:pPr>
      <w:r w:rsidRPr="00AC2B42">
        <w:rPr>
          <w:i/>
        </w:rPr>
        <w:t>Понятие: «рассада».</w:t>
      </w:r>
    </w:p>
    <w:p w:rsidR="0004061E" w:rsidRPr="00AC2B42" w:rsidRDefault="0004061E" w:rsidP="0004061E">
      <w:pPr>
        <w:autoSpaceDE w:val="0"/>
        <w:autoSpaceDN w:val="0"/>
        <w:adjustRightInd w:val="0"/>
        <w:ind w:firstLine="426"/>
        <w:contextualSpacing/>
        <w:jc w:val="both"/>
        <w:rPr>
          <w:i/>
        </w:rPr>
      </w:pPr>
      <w:r w:rsidRPr="00AC2B42">
        <w:rPr>
          <w:i/>
        </w:rPr>
        <w:t>Изделие: «Проращивание семян», «Уход за комнатными растениями»</w:t>
      </w:r>
    </w:p>
    <w:p w:rsidR="0004061E" w:rsidRPr="00AC2B42" w:rsidRDefault="0004061E" w:rsidP="0004061E">
      <w:pPr>
        <w:autoSpaceDE w:val="0"/>
        <w:autoSpaceDN w:val="0"/>
        <w:adjustRightInd w:val="0"/>
        <w:ind w:firstLine="426"/>
        <w:contextualSpacing/>
        <w:jc w:val="both"/>
        <w:rPr>
          <w:i/>
          <w:iCs/>
        </w:rPr>
      </w:pPr>
      <w:r w:rsidRPr="00AC2B42">
        <w:rPr>
          <w:i/>
          <w:iCs/>
        </w:rPr>
        <w:t>Питьевая вода. (1 час)</w:t>
      </w:r>
    </w:p>
    <w:p w:rsidR="0004061E" w:rsidRPr="00AC2B42" w:rsidRDefault="0004061E" w:rsidP="0004061E">
      <w:pPr>
        <w:autoSpaceDE w:val="0"/>
        <w:autoSpaceDN w:val="0"/>
        <w:adjustRightInd w:val="0"/>
        <w:ind w:firstLine="426"/>
        <w:contextualSpacing/>
        <w:jc w:val="both"/>
      </w:pPr>
      <w:r w:rsidRPr="00AC2B42">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04061E" w:rsidRPr="00AC2B42" w:rsidRDefault="0004061E" w:rsidP="0004061E">
      <w:pPr>
        <w:autoSpaceDE w:val="0"/>
        <w:autoSpaceDN w:val="0"/>
        <w:adjustRightInd w:val="0"/>
        <w:ind w:firstLine="426"/>
        <w:contextualSpacing/>
        <w:jc w:val="both"/>
        <w:rPr>
          <w:i/>
        </w:rPr>
      </w:pPr>
      <w:r w:rsidRPr="00AC2B42">
        <w:rPr>
          <w:i/>
        </w:rPr>
        <w:t>Изделие: «Колодец»</w:t>
      </w:r>
    </w:p>
    <w:p w:rsidR="0004061E" w:rsidRPr="00AC2B42" w:rsidRDefault="0004061E" w:rsidP="0004061E">
      <w:pPr>
        <w:autoSpaceDE w:val="0"/>
        <w:autoSpaceDN w:val="0"/>
        <w:adjustRightInd w:val="0"/>
        <w:ind w:firstLine="426"/>
        <w:contextualSpacing/>
        <w:jc w:val="both"/>
        <w:rPr>
          <w:i/>
          <w:iCs/>
        </w:rPr>
      </w:pPr>
      <w:r w:rsidRPr="00AC2B42">
        <w:rPr>
          <w:i/>
          <w:iCs/>
        </w:rPr>
        <w:t>Передвижение по воде. (1 час)</w:t>
      </w:r>
    </w:p>
    <w:p w:rsidR="0004061E" w:rsidRPr="00AC2B42" w:rsidRDefault="0004061E" w:rsidP="0004061E">
      <w:pPr>
        <w:autoSpaceDE w:val="0"/>
        <w:autoSpaceDN w:val="0"/>
        <w:adjustRightInd w:val="0"/>
        <w:ind w:firstLine="426"/>
        <w:contextualSpacing/>
        <w:jc w:val="both"/>
      </w:pPr>
      <w:r w:rsidRPr="00AC2B42">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04061E" w:rsidRPr="00AC2B42" w:rsidRDefault="0004061E" w:rsidP="0004061E">
      <w:pPr>
        <w:autoSpaceDE w:val="0"/>
        <w:autoSpaceDN w:val="0"/>
        <w:adjustRightInd w:val="0"/>
        <w:ind w:firstLine="426"/>
        <w:contextualSpacing/>
        <w:jc w:val="both"/>
        <w:rPr>
          <w:i/>
        </w:rPr>
      </w:pPr>
      <w:r w:rsidRPr="00AC2B42">
        <w:rPr>
          <w:i/>
        </w:rPr>
        <w:t>Понятие: «оригами».</w:t>
      </w:r>
    </w:p>
    <w:p w:rsidR="0004061E" w:rsidRPr="00AC2B42" w:rsidRDefault="0004061E" w:rsidP="0004061E">
      <w:pPr>
        <w:autoSpaceDE w:val="0"/>
        <w:autoSpaceDN w:val="0"/>
        <w:adjustRightInd w:val="0"/>
        <w:ind w:firstLine="426"/>
        <w:contextualSpacing/>
        <w:jc w:val="both"/>
        <w:rPr>
          <w:i/>
        </w:rPr>
      </w:pPr>
      <w:r w:rsidRPr="00AC2B42">
        <w:rPr>
          <w:i/>
        </w:rPr>
        <w:t>Проект: «Речной флот», Изделия: «Кораблик из бумаги», «Плот»</w:t>
      </w:r>
    </w:p>
    <w:p w:rsidR="0004061E" w:rsidRPr="00AC2B42" w:rsidRDefault="0004061E" w:rsidP="0004061E">
      <w:pPr>
        <w:autoSpaceDE w:val="0"/>
        <w:autoSpaceDN w:val="0"/>
        <w:adjustRightInd w:val="0"/>
        <w:ind w:firstLine="426"/>
        <w:contextualSpacing/>
        <w:jc w:val="both"/>
        <w:rPr>
          <w:b/>
          <w:bCs/>
        </w:rPr>
      </w:pPr>
      <w:r w:rsidRPr="00AC2B42">
        <w:rPr>
          <w:b/>
          <w:bCs/>
        </w:rPr>
        <w:t>«Человек и воздух» 3 часа.</w:t>
      </w:r>
    </w:p>
    <w:p w:rsidR="0004061E" w:rsidRPr="00AC2B42" w:rsidRDefault="0004061E" w:rsidP="0004061E">
      <w:pPr>
        <w:autoSpaceDE w:val="0"/>
        <w:autoSpaceDN w:val="0"/>
        <w:adjustRightInd w:val="0"/>
        <w:ind w:firstLine="426"/>
        <w:contextualSpacing/>
        <w:jc w:val="both"/>
        <w:rPr>
          <w:i/>
          <w:iCs/>
        </w:rPr>
      </w:pPr>
      <w:r w:rsidRPr="00AC2B42">
        <w:rPr>
          <w:i/>
          <w:iCs/>
        </w:rPr>
        <w:t>Использование ветра. (1 час)</w:t>
      </w:r>
    </w:p>
    <w:p w:rsidR="0004061E" w:rsidRPr="00AC2B42" w:rsidRDefault="0004061E" w:rsidP="0004061E">
      <w:pPr>
        <w:autoSpaceDE w:val="0"/>
        <w:autoSpaceDN w:val="0"/>
        <w:adjustRightInd w:val="0"/>
        <w:ind w:firstLine="426"/>
        <w:contextualSpacing/>
        <w:jc w:val="both"/>
      </w:pPr>
      <w:r w:rsidRPr="00AC2B42">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04061E" w:rsidRPr="00AC2B42" w:rsidRDefault="0004061E" w:rsidP="0004061E">
      <w:pPr>
        <w:autoSpaceDE w:val="0"/>
        <w:autoSpaceDN w:val="0"/>
        <w:adjustRightInd w:val="0"/>
        <w:ind w:firstLine="426"/>
        <w:contextualSpacing/>
        <w:jc w:val="both"/>
        <w:rPr>
          <w:i/>
        </w:rPr>
      </w:pPr>
      <w:r w:rsidRPr="00AC2B42">
        <w:rPr>
          <w:i/>
        </w:rPr>
        <w:t>Понятие: «флюгер».</w:t>
      </w:r>
    </w:p>
    <w:p w:rsidR="0004061E" w:rsidRPr="00AC2B42" w:rsidRDefault="0004061E" w:rsidP="0004061E">
      <w:pPr>
        <w:autoSpaceDE w:val="0"/>
        <w:autoSpaceDN w:val="0"/>
        <w:adjustRightInd w:val="0"/>
        <w:ind w:firstLine="426"/>
        <w:contextualSpacing/>
        <w:jc w:val="both"/>
        <w:rPr>
          <w:i/>
        </w:rPr>
      </w:pPr>
      <w:r w:rsidRPr="00AC2B42">
        <w:rPr>
          <w:i/>
        </w:rPr>
        <w:t>Изделие: «Вертушка»</w:t>
      </w:r>
    </w:p>
    <w:p w:rsidR="0004061E" w:rsidRPr="00AC2B42" w:rsidRDefault="0004061E" w:rsidP="0004061E">
      <w:pPr>
        <w:autoSpaceDE w:val="0"/>
        <w:autoSpaceDN w:val="0"/>
        <w:adjustRightInd w:val="0"/>
        <w:ind w:firstLine="426"/>
        <w:contextualSpacing/>
        <w:jc w:val="both"/>
        <w:rPr>
          <w:i/>
          <w:iCs/>
        </w:rPr>
      </w:pPr>
      <w:r w:rsidRPr="00AC2B42">
        <w:rPr>
          <w:i/>
          <w:iCs/>
        </w:rPr>
        <w:t>Полеты птиц. (1 час)</w:t>
      </w:r>
    </w:p>
    <w:p w:rsidR="0004061E" w:rsidRPr="00AC2B42" w:rsidRDefault="0004061E" w:rsidP="0004061E">
      <w:pPr>
        <w:autoSpaceDE w:val="0"/>
        <w:autoSpaceDN w:val="0"/>
        <w:adjustRightInd w:val="0"/>
        <w:ind w:firstLine="426"/>
        <w:contextualSpacing/>
        <w:jc w:val="both"/>
      </w:pPr>
      <w:r w:rsidRPr="00AC2B42">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04061E" w:rsidRPr="00AC2B42" w:rsidRDefault="0004061E" w:rsidP="0004061E">
      <w:pPr>
        <w:autoSpaceDE w:val="0"/>
        <w:autoSpaceDN w:val="0"/>
        <w:adjustRightInd w:val="0"/>
        <w:ind w:firstLine="426"/>
        <w:contextualSpacing/>
        <w:jc w:val="both"/>
        <w:rPr>
          <w:i/>
        </w:rPr>
      </w:pPr>
      <w:r w:rsidRPr="00AC2B42">
        <w:rPr>
          <w:i/>
        </w:rPr>
        <w:t>Понятие: «мозаика».</w:t>
      </w:r>
    </w:p>
    <w:p w:rsidR="0004061E" w:rsidRPr="00AC2B42" w:rsidRDefault="0004061E" w:rsidP="0004061E">
      <w:pPr>
        <w:autoSpaceDE w:val="0"/>
        <w:autoSpaceDN w:val="0"/>
        <w:adjustRightInd w:val="0"/>
        <w:ind w:firstLine="426"/>
        <w:contextualSpacing/>
        <w:jc w:val="both"/>
      </w:pPr>
      <w:r w:rsidRPr="00AC2B42">
        <w:rPr>
          <w:i/>
        </w:rPr>
        <w:t>Изделие: «Попугай»</w:t>
      </w:r>
    </w:p>
    <w:p w:rsidR="0004061E" w:rsidRPr="00AC2B42" w:rsidRDefault="0004061E" w:rsidP="0004061E">
      <w:pPr>
        <w:autoSpaceDE w:val="0"/>
        <w:autoSpaceDN w:val="0"/>
        <w:adjustRightInd w:val="0"/>
        <w:ind w:firstLine="426"/>
        <w:contextualSpacing/>
        <w:jc w:val="both"/>
        <w:rPr>
          <w:i/>
          <w:iCs/>
        </w:rPr>
      </w:pPr>
      <w:r w:rsidRPr="00AC2B42">
        <w:rPr>
          <w:i/>
          <w:iCs/>
        </w:rPr>
        <w:t>Полеты человека. (1 час)</w:t>
      </w:r>
    </w:p>
    <w:p w:rsidR="0004061E" w:rsidRPr="00AC2B42" w:rsidRDefault="0004061E" w:rsidP="0004061E">
      <w:pPr>
        <w:autoSpaceDE w:val="0"/>
        <w:autoSpaceDN w:val="0"/>
        <w:adjustRightInd w:val="0"/>
        <w:ind w:firstLine="426"/>
        <w:contextualSpacing/>
        <w:jc w:val="both"/>
      </w:pPr>
      <w:r w:rsidRPr="00AC2B42">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04061E" w:rsidRPr="00AC2B42" w:rsidRDefault="0004061E" w:rsidP="0004061E">
      <w:pPr>
        <w:autoSpaceDE w:val="0"/>
        <w:autoSpaceDN w:val="0"/>
        <w:adjustRightInd w:val="0"/>
        <w:ind w:firstLine="426"/>
        <w:contextualSpacing/>
        <w:jc w:val="both"/>
        <w:rPr>
          <w:i/>
        </w:rPr>
      </w:pPr>
      <w:r w:rsidRPr="00AC2B42">
        <w:rPr>
          <w:i/>
        </w:rPr>
        <w:t>Понятия: «летательные аппараты».</w:t>
      </w:r>
    </w:p>
    <w:p w:rsidR="0004061E" w:rsidRPr="00AC2B42" w:rsidRDefault="0004061E" w:rsidP="0004061E">
      <w:pPr>
        <w:autoSpaceDE w:val="0"/>
        <w:autoSpaceDN w:val="0"/>
        <w:adjustRightInd w:val="0"/>
        <w:ind w:firstLine="426"/>
        <w:contextualSpacing/>
        <w:jc w:val="both"/>
        <w:rPr>
          <w:i/>
        </w:rPr>
      </w:pPr>
      <w:r w:rsidRPr="00AC2B42">
        <w:rPr>
          <w:i/>
        </w:rPr>
        <w:t>Изделие: «Самолет», «Парашют»</w:t>
      </w:r>
    </w:p>
    <w:p w:rsidR="0004061E" w:rsidRPr="00AC2B42" w:rsidRDefault="0004061E" w:rsidP="0004061E">
      <w:pPr>
        <w:autoSpaceDE w:val="0"/>
        <w:autoSpaceDN w:val="0"/>
        <w:adjustRightInd w:val="0"/>
        <w:ind w:firstLine="426"/>
        <w:contextualSpacing/>
        <w:jc w:val="both"/>
        <w:rPr>
          <w:b/>
          <w:bCs/>
        </w:rPr>
      </w:pPr>
      <w:r w:rsidRPr="00AC2B42">
        <w:rPr>
          <w:b/>
          <w:bCs/>
        </w:rPr>
        <w:t>Человек и информация - 3 часа.</w:t>
      </w:r>
    </w:p>
    <w:p w:rsidR="0004061E" w:rsidRPr="00AC2B42" w:rsidRDefault="0004061E" w:rsidP="0004061E">
      <w:pPr>
        <w:autoSpaceDE w:val="0"/>
        <w:autoSpaceDN w:val="0"/>
        <w:adjustRightInd w:val="0"/>
        <w:ind w:firstLine="426"/>
        <w:contextualSpacing/>
        <w:jc w:val="both"/>
        <w:rPr>
          <w:i/>
          <w:iCs/>
        </w:rPr>
      </w:pPr>
      <w:r w:rsidRPr="00AC2B42">
        <w:rPr>
          <w:i/>
          <w:iCs/>
        </w:rPr>
        <w:t>Способы общения. 1 час</w:t>
      </w:r>
    </w:p>
    <w:p w:rsidR="0004061E" w:rsidRPr="00AC2B42" w:rsidRDefault="0004061E" w:rsidP="0004061E">
      <w:pPr>
        <w:autoSpaceDE w:val="0"/>
        <w:autoSpaceDN w:val="0"/>
        <w:adjustRightInd w:val="0"/>
        <w:ind w:firstLine="426"/>
        <w:contextualSpacing/>
        <w:jc w:val="both"/>
      </w:pPr>
      <w:r w:rsidRPr="00AC2B42">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(кодирование,шифрование).</w:t>
      </w:r>
    </w:p>
    <w:p w:rsidR="0004061E" w:rsidRPr="00AC2B42" w:rsidRDefault="0004061E" w:rsidP="0004061E">
      <w:pPr>
        <w:autoSpaceDE w:val="0"/>
        <w:autoSpaceDN w:val="0"/>
        <w:adjustRightInd w:val="0"/>
        <w:ind w:firstLine="426"/>
        <w:contextualSpacing/>
        <w:jc w:val="both"/>
        <w:rPr>
          <w:i/>
        </w:rPr>
      </w:pPr>
      <w:r w:rsidRPr="00AC2B42">
        <w:rPr>
          <w:i/>
        </w:rPr>
        <w:t>Изделия: «Письмо на глиняной дощечке », «Зашифрованное письмо».</w:t>
      </w:r>
    </w:p>
    <w:p w:rsidR="0004061E" w:rsidRPr="00AC2B42" w:rsidRDefault="0004061E" w:rsidP="0004061E">
      <w:pPr>
        <w:autoSpaceDE w:val="0"/>
        <w:autoSpaceDN w:val="0"/>
        <w:adjustRightInd w:val="0"/>
        <w:ind w:firstLine="426"/>
        <w:contextualSpacing/>
        <w:jc w:val="both"/>
        <w:rPr>
          <w:i/>
          <w:iCs/>
        </w:rPr>
      </w:pPr>
      <w:r w:rsidRPr="00AC2B42">
        <w:rPr>
          <w:i/>
          <w:iCs/>
        </w:rPr>
        <w:t>Важные телефонные номера. Правила движения.1 час</w:t>
      </w:r>
    </w:p>
    <w:p w:rsidR="0004061E" w:rsidRPr="00AC2B42" w:rsidRDefault="0004061E" w:rsidP="0004061E">
      <w:pPr>
        <w:autoSpaceDE w:val="0"/>
        <w:autoSpaceDN w:val="0"/>
        <w:adjustRightInd w:val="0"/>
        <w:ind w:firstLine="426"/>
        <w:contextualSpacing/>
        <w:jc w:val="both"/>
      </w:pPr>
      <w:r w:rsidRPr="00AC2B42">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04061E" w:rsidRPr="00AC2B42" w:rsidRDefault="0004061E" w:rsidP="0004061E">
      <w:pPr>
        <w:autoSpaceDE w:val="0"/>
        <w:autoSpaceDN w:val="0"/>
        <w:adjustRightInd w:val="0"/>
        <w:ind w:firstLine="426"/>
        <w:contextualSpacing/>
        <w:jc w:val="both"/>
        <w:rPr>
          <w:i/>
        </w:rPr>
      </w:pPr>
      <w:r w:rsidRPr="00AC2B42">
        <w:rPr>
          <w:i/>
        </w:rPr>
        <w:t>Изделие: Составление маршрута безопасного движения от дома до школы.</w:t>
      </w:r>
    </w:p>
    <w:p w:rsidR="0004061E" w:rsidRPr="00AC2B42" w:rsidRDefault="0004061E" w:rsidP="0004061E">
      <w:pPr>
        <w:autoSpaceDE w:val="0"/>
        <w:autoSpaceDN w:val="0"/>
        <w:adjustRightInd w:val="0"/>
        <w:ind w:firstLine="426"/>
        <w:contextualSpacing/>
        <w:jc w:val="both"/>
        <w:rPr>
          <w:i/>
          <w:iCs/>
        </w:rPr>
      </w:pPr>
      <w:r w:rsidRPr="00AC2B42">
        <w:rPr>
          <w:i/>
          <w:iCs/>
        </w:rPr>
        <w:t>Компьютер. 1 час.</w:t>
      </w:r>
    </w:p>
    <w:p w:rsidR="0004061E" w:rsidRPr="00AC2B42" w:rsidRDefault="0004061E" w:rsidP="0004061E">
      <w:pPr>
        <w:autoSpaceDE w:val="0"/>
        <w:autoSpaceDN w:val="0"/>
        <w:adjustRightInd w:val="0"/>
        <w:ind w:firstLine="426"/>
        <w:contextualSpacing/>
        <w:jc w:val="both"/>
      </w:pPr>
      <w:r w:rsidRPr="00AC2B42">
        <w:t>Изучение компьютера и его частей. Освоение правил пользования компьютером и поиска информации.</w:t>
      </w:r>
    </w:p>
    <w:p w:rsidR="0004061E" w:rsidRPr="00AC2B42" w:rsidRDefault="0004061E" w:rsidP="0004061E">
      <w:pPr>
        <w:autoSpaceDE w:val="0"/>
        <w:autoSpaceDN w:val="0"/>
        <w:adjustRightInd w:val="0"/>
        <w:ind w:firstLine="426"/>
        <w:contextualSpacing/>
        <w:jc w:val="both"/>
        <w:rPr>
          <w:i/>
        </w:rPr>
      </w:pPr>
      <w:r w:rsidRPr="00AC2B42">
        <w:rPr>
          <w:i/>
        </w:rPr>
        <w:t>Понятия: «компьютер», «интернет»</w:t>
      </w:r>
    </w:p>
    <w:p w:rsidR="0004061E" w:rsidRPr="00AC2B42" w:rsidRDefault="0004061E" w:rsidP="0004061E">
      <w:pPr>
        <w:ind w:firstLine="426"/>
        <w:contextualSpacing/>
        <w:jc w:val="both"/>
        <w:rPr>
          <w:color w:val="000000"/>
        </w:rPr>
      </w:pPr>
      <w:r w:rsidRPr="00AC2B42">
        <w:rPr>
          <w:b/>
        </w:rPr>
        <w:t xml:space="preserve">          </w:t>
      </w:r>
    </w:p>
    <w:p w:rsidR="0004061E" w:rsidRPr="00AC2B42" w:rsidRDefault="0004061E" w:rsidP="0004061E">
      <w:pPr>
        <w:ind w:firstLine="426"/>
        <w:contextualSpacing/>
        <w:jc w:val="both"/>
        <w:rPr>
          <w:b/>
          <w:iCs/>
          <w:color w:val="000000"/>
        </w:rPr>
      </w:pPr>
      <w:r w:rsidRPr="00AC2B42">
        <w:rPr>
          <w:b/>
          <w:iCs/>
          <w:color w:val="000000"/>
        </w:rPr>
        <w:t>Содержание тем.   2 класс</w:t>
      </w:r>
    </w:p>
    <w:tbl>
      <w:tblPr>
        <w:tblW w:w="0" w:type="auto"/>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170"/>
        <w:gridCol w:w="1180"/>
      </w:tblGrid>
      <w:tr w:rsidR="0004061E" w:rsidRPr="00AC2B42" w:rsidTr="000026C2">
        <w:trPr>
          <w:jc w:val="center"/>
        </w:trPr>
        <w:tc>
          <w:tcPr>
            <w:tcW w:w="835" w:type="dxa"/>
            <w:shd w:val="clear" w:color="auto" w:fill="auto"/>
            <w:vAlign w:val="center"/>
          </w:tcPr>
          <w:p w:rsidR="0004061E" w:rsidRPr="00AC2B42" w:rsidRDefault="0004061E" w:rsidP="000026C2">
            <w:pPr>
              <w:contextualSpacing/>
              <w:jc w:val="both"/>
              <w:rPr>
                <w:b/>
              </w:rPr>
            </w:pPr>
            <w:r w:rsidRPr="00AC2B42">
              <w:rPr>
                <w:b/>
              </w:rPr>
              <w:t>№ п\п</w:t>
            </w:r>
          </w:p>
        </w:tc>
        <w:tc>
          <w:tcPr>
            <w:tcW w:w="5170" w:type="dxa"/>
            <w:shd w:val="clear" w:color="auto" w:fill="auto"/>
            <w:vAlign w:val="center"/>
          </w:tcPr>
          <w:p w:rsidR="0004061E" w:rsidRPr="00AC2B42" w:rsidRDefault="0004061E" w:rsidP="000026C2">
            <w:pPr>
              <w:contextualSpacing/>
              <w:jc w:val="both"/>
              <w:rPr>
                <w:b/>
              </w:rPr>
            </w:pPr>
            <w:r w:rsidRPr="00AC2B42">
              <w:rPr>
                <w:b/>
              </w:rPr>
              <w:t>Название раздера</w:t>
            </w:r>
          </w:p>
        </w:tc>
        <w:tc>
          <w:tcPr>
            <w:tcW w:w="1180" w:type="dxa"/>
            <w:shd w:val="clear" w:color="auto" w:fill="auto"/>
            <w:vAlign w:val="center"/>
          </w:tcPr>
          <w:p w:rsidR="0004061E" w:rsidRPr="00AC2B42" w:rsidRDefault="0004061E" w:rsidP="000026C2">
            <w:pPr>
              <w:contextualSpacing/>
              <w:jc w:val="both"/>
              <w:rPr>
                <w:b/>
              </w:rPr>
            </w:pPr>
            <w:r w:rsidRPr="00AC2B42">
              <w:rPr>
                <w:b/>
              </w:rPr>
              <w:t xml:space="preserve"> Всего часов</w:t>
            </w:r>
          </w:p>
        </w:tc>
      </w:tr>
      <w:tr w:rsidR="0004061E" w:rsidRPr="00AC2B42" w:rsidTr="000026C2">
        <w:trPr>
          <w:jc w:val="center"/>
        </w:trPr>
        <w:tc>
          <w:tcPr>
            <w:tcW w:w="835" w:type="dxa"/>
            <w:shd w:val="clear" w:color="auto" w:fill="auto"/>
          </w:tcPr>
          <w:p w:rsidR="0004061E" w:rsidRPr="00AC2B42" w:rsidRDefault="0004061E" w:rsidP="000026C2">
            <w:pPr>
              <w:contextualSpacing/>
              <w:jc w:val="both"/>
              <w:rPr>
                <w:b/>
              </w:rPr>
            </w:pPr>
            <w:r w:rsidRPr="00AC2B42">
              <w:rPr>
                <w:b/>
              </w:rPr>
              <w:t>1</w:t>
            </w:r>
          </w:p>
        </w:tc>
        <w:tc>
          <w:tcPr>
            <w:tcW w:w="5170" w:type="dxa"/>
            <w:shd w:val="clear" w:color="auto" w:fill="auto"/>
          </w:tcPr>
          <w:p w:rsidR="0004061E" w:rsidRPr="00AC2B42" w:rsidRDefault="0004061E" w:rsidP="000026C2">
            <w:pPr>
              <w:contextualSpacing/>
              <w:jc w:val="both"/>
            </w:pPr>
            <w:r w:rsidRPr="00AC2B42">
              <w:t>Давайте познакомимся</w:t>
            </w:r>
          </w:p>
        </w:tc>
        <w:tc>
          <w:tcPr>
            <w:tcW w:w="1180" w:type="dxa"/>
            <w:shd w:val="clear" w:color="auto" w:fill="auto"/>
            <w:vAlign w:val="center"/>
          </w:tcPr>
          <w:p w:rsidR="0004061E" w:rsidRPr="00AC2B42" w:rsidRDefault="0004061E" w:rsidP="000026C2">
            <w:pPr>
              <w:contextualSpacing/>
              <w:jc w:val="both"/>
            </w:pPr>
            <w:r w:rsidRPr="00AC2B42">
              <w:t>1</w:t>
            </w:r>
          </w:p>
        </w:tc>
      </w:tr>
      <w:tr w:rsidR="0004061E" w:rsidRPr="00AC2B42" w:rsidTr="000026C2">
        <w:trPr>
          <w:jc w:val="center"/>
        </w:trPr>
        <w:tc>
          <w:tcPr>
            <w:tcW w:w="835" w:type="dxa"/>
            <w:shd w:val="clear" w:color="auto" w:fill="auto"/>
          </w:tcPr>
          <w:p w:rsidR="0004061E" w:rsidRPr="00AC2B42" w:rsidRDefault="0004061E" w:rsidP="000026C2">
            <w:pPr>
              <w:contextualSpacing/>
              <w:jc w:val="both"/>
              <w:rPr>
                <w:b/>
              </w:rPr>
            </w:pPr>
            <w:r w:rsidRPr="00AC2B42">
              <w:rPr>
                <w:b/>
              </w:rPr>
              <w:t>2</w:t>
            </w:r>
          </w:p>
        </w:tc>
        <w:tc>
          <w:tcPr>
            <w:tcW w:w="5170" w:type="dxa"/>
            <w:shd w:val="clear" w:color="auto" w:fill="auto"/>
          </w:tcPr>
          <w:p w:rsidR="0004061E" w:rsidRPr="00AC2B42" w:rsidRDefault="0004061E" w:rsidP="000026C2">
            <w:pPr>
              <w:contextualSpacing/>
              <w:jc w:val="both"/>
            </w:pPr>
            <w:r w:rsidRPr="00AC2B42">
              <w:t>Человек и земля</w:t>
            </w:r>
          </w:p>
        </w:tc>
        <w:tc>
          <w:tcPr>
            <w:tcW w:w="1180" w:type="dxa"/>
            <w:shd w:val="clear" w:color="auto" w:fill="auto"/>
            <w:vAlign w:val="center"/>
          </w:tcPr>
          <w:p w:rsidR="0004061E" w:rsidRPr="00AC2B42" w:rsidRDefault="0004061E" w:rsidP="000026C2">
            <w:pPr>
              <w:contextualSpacing/>
              <w:jc w:val="both"/>
            </w:pPr>
            <w:r w:rsidRPr="00AC2B42">
              <w:t>23</w:t>
            </w:r>
          </w:p>
        </w:tc>
      </w:tr>
      <w:tr w:rsidR="0004061E" w:rsidRPr="00AC2B42" w:rsidTr="000026C2">
        <w:trPr>
          <w:jc w:val="center"/>
        </w:trPr>
        <w:tc>
          <w:tcPr>
            <w:tcW w:w="835" w:type="dxa"/>
            <w:shd w:val="clear" w:color="auto" w:fill="auto"/>
          </w:tcPr>
          <w:p w:rsidR="0004061E" w:rsidRPr="00AC2B42" w:rsidRDefault="0004061E" w:rsidP="000026C2">
            <w:pPr>
              <w:contextualSpacing/>
              <w:jc w:val="both"/>
              <w:rPr>
                <w:b/>
              </w:rPr>
            </w:pPr>
            <w:r w:rsidRPr="00AC2B42">
              <w:rPr>
                <w:b/>
              </w:rPr>
              <w:t>3</w:t>
            </w:r>
          </w:p>
        </w:tc>
        <w:tc>
          <w:tcPr>
            <w:tcW w:w="5170" w:type="dxa"/>
            <w:shd w:val="clear" w:color="auto" w:fill="auto"/>
          </w:tcPr>
          <w:p w:rsidR="0004061E" w:rsidRPr="00AC2B42" w:rsidRDefault="0004061E" w:rsidP="000026C2">
            <w:pPr>
              <w:contextualSpacing/>
              <w:jc w:val="both"/>
            </w:pPr>
            <w:r w:rsidRPr="00AC2B42">
              <w:t>Человек и вода</w:t>
            </w:r>
          </w:p>
        </w:tc>
        <w:tc>
          <w:tcPr>
            <w:tcW w:w="1180" w:type="dxa"/>
            <w:shd w:val="clear" w:color="auto" w:fill="auto"/>
            <w:vAlign w:val="center"/>
          </w:tcPr>
          <w:p w:rsidR="0004061E" w:rsidRPr="00AC2B42" w:rsidRDefault="0004061E" w:rsidP="000026C2">
            <w:pPr>
              <w:contextualSpacing/>
              <w:jc w:val="both"/>
            </w:pPr>
            <w:r w:rsidRPr="00AC2B42">
              <w:t>3</w:t>
            </w:r>
          </w:p>
        </w:tc>
      </w:tr>
      <w:tr w:rsidR="0004061E" w:rsidRPr="00AC2B42" w:rsidTr="000026C2">
        <w:trPr>
          <w:jc w:val="center"/>
        </w:trPr>
        <w:tc>
          <w:tcPr>
            <w:tcW w:w="835" w:type="dxa"/>
            <w:shd w:val="clear" w:color="auto" w:fill="auto"/>
          </w:tcPr>
          <w:p w:rsidR="0004061E" w:rsidRPr="00AC2B42" w:rsidRDefault="0004061E" w:rsidP="000026C2">
            <w:pPr>
              <w:contextualSpacing/>
              <w:jc w:val="both"/>
              <w:rPr>
                <w:b/>
              </w:rPr>
            </w:pPr>
            <w:r w:rsidRPr="00AC2B42">
              <w:rPr>
                <w:b/>
              </w:rPr>
              <w:t>4</w:t>
            </w:r>
          </w:p>
        </w:tc>
        <w:tc>
          <w:tcPr>
            <w:tcW w:w="5170" w:type="dxa"/>
            <w:shd w:val="clear" w:color="auto" w:fill="auto"/>
          </w:tcPr>
          <w:p w:rsidR="0004061E" w:rsidRPr="00AC2B42" w:rsidRDefault="0004061E" w:rsidP="000026C2">
            <w:pPr>
              <w:contextualSpacing/>
              <w:jc w:val="both"/>
            </w:pPr>
            <w:r w:rsidRPr="00AC2B42">
              <w:t>Человек и воздух</w:t>
            </w:r>
          </w:p>
        </w:tc>
        <w:tc>
          <w:tcPr>
            <w:tcW w:w="1180" w:type="dxa"/>
            <w:shd w:val="clear" w:color="auto" w:fill="auto"/>
            <w:vAlign w:val="center"/>
          </w:tcPr>
          <w:p w:rsidR="0004061E" w:rsidRPr="00AC2B42" w:rsidRDefault="0004061E" w:rsidP="000026C2">
            <w:pPr>
              <w:contextualSpacing/>
              <w:jc w:val="both"/>
            </w:pPr>
            <w:r w:rsidRPr="00AC2B42">
              <w:t>3</w:t>
            </w:r>
          </w:p>
        </w:tc>
      </w:tr>
      <w:tr w:rsidR="0004061E" w:rsidRPr="00AC2B42" w:rsidTr="000026C2">
        <w:trPr>
          <w:jc w:val="center"/>
        </w:trPr>
        <w:tc>
          <w:tcPr>
            <w:tcW w:w="835" w:type="dxa"/>
            <w:shd w:val="clear" w:color="auto" w:fill="auto"/>
          </w:tcPr>
          <w:p w:rsidR="0004061E" w:rsidRPr="00AC2B42" w:rsidRDefault="0004061E" w:rsidP="000026C2">
            <w:pPr>
              <w:contextualSpacing/>
              <w:jc w:val="both"/>
              <w:rPr>
                <w:b/>
              </w:rPr>
            </w:pPr>
            <w:r w:rsidRPr="00AC2B42">
              <w:rPr>
                <w:b/>
              </w:rPr>
              <w:t>5</w:t>
            </w:r>
          </w:p>
        </w:tc>
        <w:tc>
          <w:tcPr>
            <w:tcW w:w="5170" w:type="dxa"/>
            <w:shd w:val="clear" w:color="auto" w:fill="auto"/>
          </w:tcPr>
          <w:p w:rsidR="0004061E" w:rsidRPr="00AC2B42" w:rsidRDefault="0004061E" w:rsidP="000026C2">
            <w:pPr>
              <w:contextualSpacing/>
              <w:jc w:val="both"/>
            </w:pPr>
            <w:r w:rsidRPr="00AC2B42">
              <w:t>Человек и информация</w:t>
            </w:r>
          </w:p>
        </w:tc>
        <w:tc>
          <w:tcPr>
            <w:tcW w:w="1180" w:type="dxa"/>
            <w:shd w:val="clear" w:color="auto" w:fill="auto"/>
            <w:vAlign w:val="center"/>
          </w:tcPr>
          <w:p w:rsidR="0004061E" w:rsidRPr="00AC2B42" w:rsidRDefault="0004061E" w:rsidP="000026C2">
            <w:pPr>
              <w:contextualSpacing/>
              <w:jc w:val="both"/>
            </w:pPr>
            <w:r w:rsidRPr="00AC2B42">
              <w:t>4</w:t>
            </w:r>
          </w:p>
        </w:tc>
      </w:tr>
      <w:tr w:rsidR="0004061E" w:rsidRPr="00AC2B42" w:rsidTr="000026C2">
        <w:trPr>
          <w:jc w:val="center"/>
        </w:trPr>
        <w:tc>
          <w:tcPr>
            <w:tcW w:w="6005" w:type="dxa"/>
            <w:gridSpan w:val="2"/>
            <w:shd w:val="clear" w:color="auto" w:fill="auto"/>
          </w:tcPr>
          <w:p w:rsidR="0004061E" w:rsidRPr="00AC2B42" w:rsidRDefault="0004061E" w:rsidP="000026C2">
            <w:pPr>
              <w:contextualSpacing/>
              <w:jc w:val="both"/>
              <w:rPr>
                <w:b/>
              </w:rPr>
            </w:pPr>
            <w:r w:rsidRPr="00AC2B42">
              <w:rPr>
                <w:b/>
              </w:rPr>
              <w:t>ВСЕГО</w:t>
            </w:r>
          </w:p>
        </w:tc>
        <w:tc>
          <w:tcPr>
            <w:tcW w:w="1180" w:type="dxa"/>
            <w:shd w:val="clear" w:color="auto" w:fill="auto"/>
            <w:vAlign w:val="center"/>
          </w:tcPr>
          <w:p w:rsidR="0004061E" w:rsidRPr="00AC2B42" w:rsidRDefault="0004061E" w:rsidP="000026C2">
            <w:pPr>
              <w:contextualSpacing/>
              <w:jc w:val="both"/>
              <w:rPr>
                <w:b/>
              </w:rPr>
            </w:pPr>
            <w:r w:rsidRPr="00AC2B42">
              <w:rPr>
                <w:b/>
              </w:rPr>
              <w:t>34</w:t>
            </w:r>
          </w:p>
        </w:tc>
      </w:tr>
    </w:tbl>
    <w:p w:rsidR="0004061E" w:rsidRPr="00AC2B42" w:rsidRDefault="0004061E" w:rsidP="0004061E">
      <w:pPr>
        <w:ind w:firstLine="426"/>
        <w:contextualSpacing/>
        <w:jc w:val="both"/>
        <w:rPr>
          <w:color w:val="000000"/>
        </w:rPr>
      </w:pPr>
      <w:r w:rsidRPr="00AC2B42">
        <w:rPr>
          <w:b/>
          <w:bCs/>
          <w:color w:val="000000"/>
        </w:rPr>
        <w:t>Как работать с учебником (1 ч)</w:t>
      </w:r>
    </w:p>
    <w:p w:rsidR="0004061E" w:rsidRPr="00AC2B42" w:rsidRDefault="0004061E" w:rsidP="0004061E">
      <w:pPr>
        <w:ind w:firstLine="426"/>
        <w:contextualSpacing/>
        <w:jc w:val="both"/>
        <w:rPr>
          <w:color w:val="000000"/>
        </w:rPr>
      </w:pPr>
      <w:r w:rsidRPr="00AC2B42">
        <w:rPr>
          <w:color w:val="000000"/>
        </w:rPr>
        <w:t>Знакомство с учебником и рабочей тетрадью, условными обозначениями, критериями оценки изделия по разным основаниям.</w:t>
      </w:r>
    </w:p>
    <w:p w:rsidR="0004061E" w:rsidRPr="00AC2B42" w:rsidRDefault="0004061E" w:rsidP="0004061E">
      <w:pPr>
        <w:ind w:firstLine="426"/>
        <w:contextualSpacing/>
        <w:jc w:val="both"/>
        <w:rPr>
          <w:color w:val="000000"/>
        </w:rPr>
      </w:pPr>
      <w:r w:rsidRPr="00AC2B42">
        <w:rPr>
          <w:b/>
          <w:bCs/>
          <w:color w:val="000000"/>
        </w:rPr>
        <w:t>Человек и земля (23 ч)</w:t>
      </w:r>
    </w:p>
    <w:p w:rsidR="0004061E" w:rsidRPr="00AC2B42" w:rsidRDefault="0004061E" w:rsidP="0004061E">
      <w:pPr>
        <w:ind w:firstLine="426"/>
        <w:contextualSpacing/>
        <w:jc w:val="both"/>
        <w:rPr>
          <w:color w:val="000000"/>
        </w:rPr>
      </w:pPr>
      <w:r w:rsidRPr="00AC2B42">
        <w:rPr>
          <w:color w:val="000000"/>
        </w:rPr>
        <w:t>Деятельность человека на земле. Способы обработки земли и выращивание овощных культур. Технология выращивания лука в домашних условиях.</w:t>
      </w:r>
    </w:p>
    <w:p w:rsidR="0004061E" w:rsidRPr="00AC2B42" w:rsidRDefault="0004061E" w:rsidP="0004061E">
      <w:pPr>
        <w:ind w:firstLine="426"/>
        <w:contextualSpacing/>
        <w:jc w:val="both"/>
        <w:rPr>
          <w:color w:val="000000"/>
        </w:rPr>
      </w:pPr>
      <w:r w:rsidRPr="00AC2B42">
        <w:rPr>
          <w:color w:val="000000"/>
        </w:rPr>
        <w:t>Виды посуды и материалы, из которых она изготавливается. Способы изготовления посуды из глины и оформление её при помощи глазури. Плетение корзин.</w:t>
      </w:r>
    </w:p>
    <w:p w:rsidR="0004061E" w:rsidRPr="00AC2B42" w:rsidRDefault="0004061E" w:rsidP="0004061E">
      <w:pPr>
        <w:ind w:firstLine="426"/>
        <w:contextualSpacing/>
        <w:jc w:val="both"/>
        <w:rPr>
          <w:color w:val="000000"/>
        </w:rPr>
      </w:pPr>
      <w:r w:rsidRPr="00AC2B42">
        <w:rPr>
          <w:color w:val="000000"/>
        </w:rPr>
        <w:t>Закрепление приёмов работы с пластилином. Составление плана работы по слайдам.</w:t>
      </w:r>
    </w:p>
    <w:p w:rsidR="0004061E" w:rsidRPr="00AC2B42" w:rsidRDefault="0004061E" w:rsidP="0004061E">
      <w:pPr>
        <w:ind w:firstLine="426"/>
        <w:contextualSpacing/>
        <w:jc w:val="both"/>
        <w:rPr>
          <w:color w:val="000000"/>
        </w:rPr>
      </w:pPr>
      <w:r w:rsidRPr="00AC2B42">
        <w:rPr>
          <w:color w:val="000000"/>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w:t>
      </w:r>
    </w:p>
    <w:p w:rsidR="0004061E" w:rsidRPr="00AC2B42" w:rsidRDefault="0004061E" w:rsidP="0004061E">
      <w:pPr>
        <w:ind w:firstLine="426"/>
        <w:contextualSpacing/>
        <w:jc w:val="both"/>
        <w:rPr>
          <w:color w:val="000000"/>
        </w:rPr>
      </w:pPr>
      <w:r w:rsidRPr="00AC2B42">
        <w:rPr>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04061E" w:rsidRPr="00AC2B42" w:rsidRDefault="0004061E" w:rsidP="0004061E">
      <w:pPr>
        <w:ind w:firstLine="426"/>
        <w:contextualSpacing/>
        <w:jc w:val="both"/>
        <w:rPr>
          <w:color w:val="000000"/>
        </w:rPr>
      </w:pPr>
      <w:r w:rsidRPr="00AC2B42">
        <w:rPr>
          <w:color w:val="000000"/>
        </w:rPr>
        <w:t>Дымковская игрушка. Закрепление навыков работы с пластилином. Самостоятельное составление плана работы по изготовлению изделия.</w:t>
      </w:r>
    </w:p>
    <w:p w:rsidR="0004061E" w:rsidRPr="00AC2B42" w:rsidRDefault="0004061E" w:rsidP="0004061E">
      <w:pPr>
        <w:ind w:firstLine="426"/>
        <w:contextualSpacing/>
        <w:jc w:val="both"/>
        <w:rPr>
          <w:color w:val="000000"/>
        </w:rPr>
      </w:pPr>
      <w:r w:rsidRPr="00AC2B42">
        <w:rPr>
          <w:color w:val="000000"/>
        </w:rPr>
        <w:t>История матрёшки. Работа резчика по дереву и игрушечника. Разные способы росписи матрёшек.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04061E" w:rsidRPr="00AC2B42" w:rsidRDefault="0004061E" w:rsidP="0004061E">
      <w:pPr>
        <w:ind w:firstLine="426"/>
        <w:contextualSpacing/>
        <w:jc w:val="both"/>
        <w:rPr>
          <w:color w:val="000000"/>
        </w:rPr>
      </w:pPr>
      <w:r w:rsidRPr="00AC2B42">
        <w:rPr>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p w:rsidR="0004061E" w:rsidRPr="00AC2B42" w:rsidRDefault="0004061E" w:rsidP="0004061E">
      <w:pPr>
        <w:ind w:firstLine="426"/>
        <w:contextualSpacing/>
        <w:jc w:val="both"/>
        <w:rPr>
          <w:color w:val="000000"/>
        </w:rPr>
      </w:pPr>
      <w:r w:rsidRPr="00AC2B42">
        <w:rPr>
          <w:color w:val="000000"/>
        </w:rPr>
        <w:t>Значение лошади в жизни человека. Конструирование из бумаги движущейся игрушки. Подвижное соединение деталей при помощи иглы и ниток, скрепок.</w:t>
      </w:r>
    </w:p>
    <w:p w:rsidR="0004061E" w:rsidRPr="00AC2B42" w:rsidRDefault="0004061E" w:rsidP="0004061E">
      <w:pPr>
        <w:ind w:firstLine="426"/>
        <w:contextualSpacing/>
        <w:jc w:val="both"/>
        <w:rPr>
          <w:color w:val="000000"/>
        </w:rPr>
      </w:pPr>
      <w:r w:rsidRPr="00AC2B42">
        <w:rPr>
          <w:color w:val="000000"/>
        </w:rPr>
        <w:t>Природные материалы для изготовления изделий: пшено, фасоль, семена и т.д. Свойства природных материалов. Аппликация из природного материала. Приём нанесения разметки при помощи кальки.</w:t>
      </w:r>
    </w:p>
    <w:p w:rsidR="0004061E" w:rsidRPr="00AC2B42" w:rsidRDefault="0004061E" w:rsidP="0004061E">
      <w:pPr>
        <w:ind w:firstLine="426"/>
        <w:contextualSpacing/>
        <w:jc w:val="both"/>
        <w:rPr>
          <w:color w:val="000000"/>
        </w:rPr>
      </w:pPr>
      <w:r w:rsidRPr="00AC2B42">
        <w:rPr>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w:t>
      </w:r>
    </w:p>
    <w:p w:rsidR="0004061E" w:rsidRPr="00AC2B42" w:rsidRDefault="0004061E" w:rsidP="0004061E">
      <w:pPr>
        <w:ind w:firstLine="426"/>
        <w:contextualSpacing/>
        <w:jc w:val="both"/>
        <w:rPr>
          <w:color w:val="000000"/>
        </w:rPr>
      </w:pPr>
      <w:r w:rsidRPr="00AC2B42">
        <w:rPr>
          <w:color w:val="000000"/>
        </w:rPr>
        <w:t>Особенности деревянного зодчества. Знакомство с профессией плотник. Инструменты и материалы, используемые при строительстве избы. Выполнение работы в технике полуобъёмная пластика. Особенности разметки деталей сгибанием и придание им объёма, скручивание деталей с помощью карандаша.</w:t>
      </w:r>
    </w:p>
    <w:p w:rsidR="0004061E" w:rsidRPr="00AC2B42" w:rsidRDefault="0004061E" w:rsidP="0004061E">
      <w:pPr>
        <w:ind w:firstLine="426"/>
        <w:contextualSpacing/>
        <w:jc w:val="both"/>
        <w:rPr>
          <w:color w:val="000000"/>
        </w:rPr>
      </w:pPr>
      <w:r w:rsidRPr="00AC2B42">
        <w:rPr>
          <w:color w:val="000000"/>
        </w:rPr>
        <w:t>Традиции оформления русской избы, правила приёма гостей. Правила работы с новым инструментом – циркулем. Изготовление помпона и игрушки на основе помпона. Работа с нитками и бумагой.</w:t>
      </w:r>
    </w:p>
    <w:p w:rsidR="0004061E" w:rsidRPr="00AC2B42" w:rsidRDefault="0004061E" w:rsidP="0004061E">
      <w:pPr>
        <w:ind w:firstLine="426"/>
        <w:contextualSpacing/>
        <w:jc w:val="both"/>
        <w:rPr>
          <w:color w:val="000000"/>
        </w:rPr>
      </w:pPr>
      <w:r w:rsidRPr="00AC2B42">
        <w:rPr>
          <w:color w:val="000000"/>
        </w:rPr>
        <w:t>Убранство русской печи. Утварь. Значение печи в быту. Устройство печи: лежанка, устье, шесток. Печная утварь. Изготовление модели печи из пластилина. Самостоятельное составление плана изготовления по иллюстрации.</w:t>
      </w:r>
    </w:p>
    <w:p w:rsidR="0004061E" w:rsidRPr="00AC2B42" w:rsidRDefault="0004061E" w:rsidP="0004061E">
      <w:pPr>
        <w:ind w:firstLine="426"/>
        <w:contextualSpacing/>
        <w:jc w:val="both"/>
        <w:rPr>
          <w:color w:val="000000"/>
        </w:rPr>
      </w:pPr>
      <w:r w:rsidRPr="00AC2B42">
        <w:rPr>
          <w:color w:val="000000"/>
        </w:rPr>
        <w:t>Ткачество. Украшение дома ткаными изделиями.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04061E" w:rsidRPr="00AC2B42" w:rsidRDefault="0004061E" w:rsidP="0004061E">
      <w:pPr>
        <w:ind w:firstLine="426"/>
        <w:contextualSpacing/>
        <w:jc w:val="both"/>
        <w:rPr>
          <w:color w:val="000000"/>
        </w:rPr>
      </w:pPr>
      <w:r w:rsidRPr="00AC2B42">
        <w:rPr>
          <w:color w:val="000000"/>
        </w:rPr>
        <w:t>Национальный костюм и особенности его украшения. Виды, свойства и состав тканей. Виды волокон. Работа с нитками и картоном. Освоение приёмов плетения в три нити.</w:t>
      </w:r>
    </w:p>
    <w:p w:rsidR="0004061E" w:rsidRPr="00AC2B42" w:rsidRDefault="0004061E" w:rsidP="0004061E">
      <w:pPr>
        <w:ind w:firstLine="426"/>
        <w:contextualSpacing/>
        <w:jc w:val="both"/>
        <w:rPr>
          <w:color w:val="000000"/>
        </w:rPr>
      </w:pPr>
      <w:r w:rsidRPr="00AC2B42">
        <w:rPr>
          <w:color w:val="000000"/>
        </w:rPr>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w:t>
      </w:r>
    </w:p>
    <w:p w:rsidR="0004061E" w:rsidRPr="00AC2B42" w:rsidRDefault="0004061E" w:rsidP="0004061E">
      <w:pPr>
        <w:ind w:firstLine="426"/>
        <w:contextualSpacing/>
        <w:jc w:val="both"/>
        <w:rPr>
          <w:color w:val="000000"/>
        </w:rPr>
      </w:pPr>
      <w:r w:rsidRPr="00AC2B42">
        <w:rPr>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p w:rsidR="0004061E" w:rsidRPr="00AC2B42" w:rsidRDefault="0004061E" w:rsidP="0004061E">
      <w:pPr>
        <w:ind w:firstLine="426"/>
        <w:contextualSpacing/>
        <w:jc w:val="both"/>
        <w:rPr>
          <w:color w:val="000000"/>
        </w:rPr>
      </w:pPr>
      <w:r w:rsidRPr="00AC2B42">
        <w:rPr>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
    <w:p w:rsidR="0004061E" w:rsidRPr="00AC2B42" w:rsidRDefault="0004061E" w:rsidP="0004061E">
      <w:pPr>
        <w:ind w:firstLine="426"/>
        <w:contextualSpacing/>
        <w:jc w:val="both"/>
        <w:rPr>
          <w:color w:val="000000"/>
        </w:rPr>
      </w:pPr>
      <w:r w:rsidRPr="00AC2B42">
        <w:rPr>
          <w:b/>
          <w:bCs/>
          <w:color w:val="000000"/>
        </w:rPr>
        <w:t>Человек и вода (3 ч)</w:t>
      </w:r>
    </w:p>
    <w:p w:rsidR="0004061E" w:rsidRPr="00AC2B42" w:rsidRDefault="0004061E" w:rsidP="0004061E">
      <w:pPr>
        <w:ind w:firstLine="426"/>
        <w:contextualSpacing/>
        <w:jc w:val="both"/>
        <w:rPr>
          <w:color w:val="000000"/>
        </w:rPr>
      </w:pPr>
      <w:r w:rsidRPr="00AC2B42">
        <w:rPr>
          <w:color w:val="000000"/>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w:t>
      </w:r>
    </w:p>
    <w:p w:rsidR="0004061E" w:rsidRPr="00AC2B42" w:rsidRDefault="0004061E" w:rsidP="0004061E">
      <w:pPr>
        <w:ind w:firstLine="426"/>
        <w:contextualSpacing/>
        <w:jc w:val="both"/>
        <w:rPr>
          <w:color w:val="000000"/>
        </w:rPr>
      </w:pPr>
      <w:r w:rsidRPr="00AC2B42">
        <w:rPr>
          <w:color w:val="000000"/>
        </w:rPr>
        <w:t>Композиция из природных материалов. Соотнесение формы, цвета и фактуры природных материалов с реальными объектами.</w:t>
      </w:r>
    </w:p>
    <w:p w:rsidR="0004061E" w:rsidRPr="00AC2B42" w:rsidRDefault="0004061E" w:rsidP="0004061E">
      <w:pPr>
        <w:ind w:firstLine="426"/>
        <w:contextualSpacing/>
        <w:jc w:val="both"/>
        <w:rPr>
          <w:color w:val="000000"/>
        </w:rPr>
      </w:pPr>
      <w:r w:rsidRPr="00AC2B42">
        <w:rPr>
          <w:color w:val="000000"/>
        </w:rPr>
        <w:t>Полуобъёмная аппликация. Работа с бумагой и волокнистыми материалами. Знакомство со сказочным морским персонажем. Использование литературных текстов для презентации изделия.</w:t>
      </w:r>
    </w:p>
    <w:p w:rsidR="0004061E" w:rsidRPr="00AC2B42" w:rsidRDefault="0004061E" w:rsidP="0004061E">
      <w:pPr>
        <w:ind w:firstLine="426"/>
        <w:contextualSpacing/>
        <w:jc w:val="both"/>
        <w:rPr>
          <w:color w:val="000000"/>
        </w:rPr>
      </w:pPr>
      <w:r w:rsidRPr="00AC2B42">
        <w:rPr>
          <w:b/>
          <w:bCs/>
          <w:color w:val="000000"/>
        </w:rPr>
        <w:t>Человек и воздух (3 ч)</w:t>
      </w:r>
    </w:p>
    <w:p w:rsidR="0004061E" w:rsidRPr="00AC2B42" w:rsidRDefault="0004061E" w:rsidP="0004061E">
      <w:pPr>
        <w:ind w:firstLine="426"/>
        <w:contextualSpacing/>
        <w:jc w:val="both"/>
        <w:rPr>
          <w:color w:val="000000"/>
        </w:rPr>
      </w:pPr>
      <w:r w:rsidRPr="00AC2B42">
        <w:rPr>
          <w:color w:val="000000"/>
        </w:rPr>
        <w:t xml:space="preserve">Значение птицы в культуре. Оберег. Способы работы с бумагой: сгибание, складывание. </w:t>
      </w:r>
    </w:p>
    <w:p w:rsidR="0004061E" w:rsidRPr="00AC2B42" w:rsidRDefault="0004061E" w:rsidP="0004061E">
      <w:pPr>
        <w:ind w:firstLine="426"/>
        <w:contextualSpacing/>
        <w:jc w:val="both"/>
        <w:rPr>
          <w:color w:val="000000"/>
        </w:rPr>
      </w:pPr>
      <w:r w:rsidRPr="00AC2B42">
        <w:rPr>
          <w:color w:val="000000"/>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04061E" w:rsidRPr="00AC2B42" w:rsidRDefault="0004061E" w:rsidP="0004061E">
      <w:pPr>
        <w:ind w:firstLine="426"/>
        <w:contextualSpacing/>
        <w:jc w:val="both"/>
        <w:rPr>
          <w:color w:val="000000"/>
        </w:rPr>
      </w:pPr>
      <w:r w:rsidRPr="00AC2B42">
        <w:rPr>
          <w:color w:val="000000"/>
        </w:rPr>
        <w:t>Флюгер, его назначение, конструктивные особенности, использование.</w:t>
      </w:r>
    </w:p>
    <w:p w:rsidR="0004061E" w:rsidRPr="00AC2B42" w:rsidRDefault="0004061E" w:rsidP="0004061E">
      <w:pPr>
        <w:ind w:firstLine="426"/>
        <w:contextualSpacing/>
        <w:jc w:val="both"/>
        <w:rPr>
          <w:color w:val="000000"/>
        </w:rPr>
      </w:pPr>
      <w:r w:rsidRPr="00AC2B42">
        <w:rPr>
          <w:color w:val="000000"/>
        </w:rPr>
        <w:t>Новый вид материала – фольга. Свойства фольги. Использование фольги.</w:t>
      </w:r>
    </w:p>
    <w:p w:rsidR="0004061E" w:rsidRPr="00AC2B42" w:rsidRDefault="0004061E" w:rsidP="0004061E">
      <w:pPr>
        <w:ind w:firstLine="426"/>
        <w:contextualSpacing/>
        <w:jc w:val="both"/>
        <w:rPr>
          <w:color w:val="000000"/>
        </w:rPr>
      </w:pPr>
      <w:r w:rsidRPr="00AC2B42">
        <w:rPr>
          <w:color w:val="000000"/>
        </w:rPr>
        <w:t>Соединение деталей при помощи скрепки.</w:t>
      </w:r>
    </w:p>
    <w:p w:rsidR="0004061E" w:rsidRPr="00AC2B42" w:rsidRDefault="0004061E" w:rsidP="0004061E">
      <w:pPr>
        <w:ind w:firstLine="426"/>
        <w:contextualSpacing/>
        <w:jc w:val="both"/>
        <w:rPr>
          <w:color w:val="000000"/>
        </w:rPr>
      </w:pPr>
      <w:r w:rsidRPr="00AC2B42">
        <w:rPr>
          <w:b/>
          <w:bCs/>
          <w:color w:val="000000"/>
        </w:rPr>
        <w:t>Человек и информация (4 ч)</w:t>
      </w:r>
    </w:p>
    <w:p w:rsidR="0004061E" w:rsidRPr="00AC2B42" w:rsidRDefault="0004061E" w:rsidP="0004061E">
      <w:pPr>
        <w:ind w:firstLine="426"/>
        <w:contextualSpacing/>
        <w:jc w:val="both"/>
        <w:rPr>
          <w:color w:val="000000"/>
        </w:rPr>
      </w:pPr>
      <w:r w:rsidRPr="00AC2B42">
        <w:rPr>
          <w:color w:val="000000"/>
        </w:rPr>
        <w:t>История книгопечатания. Способы создания книги. Значение книги для человека. Оформление разных видов книг.</w:t>
      </w:r>
    </w:p>
    <w:p w:rsidR="0004061E" w:rsidRPr="00AC2B42" w:rsidRDefault="0004061E" w:rsidP="0004061E">
      <w:pPr>
        <w:ind w:firstLine="426"/>
        <w:contextualSpacing/>
        <w:jc w:val="both"/>
        <w:rPr>
          <w:color w:val="000000"/>
        </w:rPr>
      </w:pPr>
      <w:r w:rsidRPr="00AC2B42">
        <w:rPr>
          <w:color w:val="000000"/>
        </w:rPr>
        <w:t>Выполнение чертежей, разметка по линейке. Правила разметки по линейке.</w:t>
      </w:r>
    </w:p>
    <w:p w:rsidR="0004061E" w:rsidRPr="00AC2B42" w:rsidRDefault="0004061E" w:rsidP="0004061E">
      <w:pPr>
        <w:ind w:firstLine="426"/>
        <w:contextualSpacing/>
        <w:jc w:val="both"/>
        <w:rPr>
          <w:color w:val="000000"/>
        </w:rPr>
      </w:pPr>
      <w:r w:rsidRPr="00AC2B42">
        <w:rPr>
          <w:color w:val="000000"/>
        </w:rPr>
        <w:t>Способы поиска информации. Правила набора текста. Поиск в Интернете информации об издательстве «Просвещение».</w:t>
      </w:r>
    </w:p>
    <w:p w:rsidR="0004061E" w:rsidRPr="00AC2B42" w:rsidRDefault="0004061E" w:rsidP="0004061E">
      <w:pPr>
        <w:ind w:firstLine="426"/>
        <w:contextualSpacing/>
        <w:jc w:val="both"/>
        <w:rPr>
          <w:b/>
          <w:bCs/>
          <w:color w:val="000000"/>
        </w:rPr>
      </w:pPr>
      <w:r w:rsidRPr="00AC2B42">
        <w:rPr>
          <w:b/>
          <w:bCs/>
          <w:color w:val="000000"/>
        </w:rPr>
        <w:t xml:space="preserve">                                           </w:t>
      </w:r>
    </w:p>
    <w:p w:rsidR="0004061E" w:rsidRPr="00AC2B42" w:rsidRDefault="0004061E" w:rsidP="0004061E">
      <w:pPr>
        <w:ind w:firstLine="426"/>
        <w:contextualSpacing/>
        <w:jc w:val="both"/>
        <w:rPr>
          <w:b/>
          <w:bCs/>
          <w:color w:val="000000"/>
        </w:rPr>
      </w:pPr>
      <w:r w:rsidRPr="00AC2B42">
        <w:rPr>
          <w:b/>
          <w:bCs/>
          <w:color w:val="000000"/>
        </w:rPr>
        <w:t>3 класс</w:t>
      </w:r>
    </w:p>
    <w:tbl>
      <w:tblPr>
        <w:tblW w:w="5792" w:type="dxa"/>
        <w:jc w:val="center"/>
        <w:tblInd w:w="-640" w:type="dxa"/>
        <w:tblCellMar>
          <w:left w:w="0" w:type="dxa"/>
          <w:right w:w="0" w:type="dxa"/>
        </w:tblCellMar>
        <w:tblLook w:val="04A0" w:firstRow="1" w:lastRow="0" w:firstColumn="1" w:lastColumn="0" w:noHBand="0" w:noVBand="1"/>
      </w:tblPr>
      <w:tblGrid>
        <w:gridCol w:w="734"/>
        <w:gridCol w:w="4230"/>
        <w:gridCol w:w="828"/>
      </w:tblGrid>
      <w:tr w:rsidR="0004061E" w:rsidRPr="00AC2B42" w:rsidTr="000026C2">
        <w:trPr>
          <w:trHeight w:val="34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b/>
                <w:color w:val="000000"/>
              </w:rPr>
            </w:pPr>
            <w:bookmarkStart w:id="141" w:name="34538e1896d1d51f26b516a3ee9d7f3d904a22f1"/>
            <w:bookmarkEnd w:id="141"/>
            <w:r w:rsidRPr="00AC2B42">
              <w:rPr>
                <w:b/>
                <w:color w:val="000000"/>
              </w:rPr>
              <w:t>№пп</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b/>
                <w:color w:val="000000"/>
              </w:rPr>
            </w:pPr>
            <w:r w:rsidRPr="00AC2B42">
              <w:rPr>
                <w:b/>
                <w:color w:val="000000"/>
              </w:rPr>
              <w:t>Название раздела</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b/>
                <w:color w:val="000000"/>
              </w:rPr>
            </w:pPr>
            <w:r w:rsidRPr="00AC2B42">
              <w:rPr>
                <w:b/>
                <w:color w:val="000000"/>
              </w:rPr>
              <w:t>Кол-во часов</w:t>
            </w:r>
          </w:p>
        </w:tc>
      </w:tr>
      <w:tr w:rsidR="0004061E" w:rsidRPr="00AC2B42" w:rsidTr="000026C2">
        <w:trPr>
          <w:trHeight w:val="49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1</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Здравствуй, дорогой друг! Как работать с учебником</w:t>
            </w:r>
          </w:p>
          <w:p w:rsidR="0004061E" w:rsidRPr="00AC2B42" w:rsidRDefault="0004061E" w:rsidP="000026C2">
            <w:pPr>
              <w:contextualSpacing/>
              <w:jc w:val="both"/>
              <w:rPr>
                <w:color w:val="000000"/>
              </w:rPr>
            </w:pPr>
            <w:r w:rsidRPr="00AC2B42">
              <w:rPr>
                <w:color w:val="000000"/>
              </w:rPr>
              <w:t>(Путешествие по городу)</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1</w:t>
            </w:r>
          </w:p>
        </w:tc>
      </w:tr>
      <w:tr w:rsidR="0004061E" w:rsidRPr="00AC2B42" w:rsidTr="000026C2">
        <w:trPr>
          <w:trHeight w:val="121"/>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2</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Человек и земля</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18</w:t>
            </w:r>
          </w:p>
        </w:tc>
      </w:tr>
      <w:tr w:rsidR="0004061E" w:rsidRPr="00AC2B42" w:rsidTr="000026C2">
        <w:trPr>
          <w:trHeight w:val="7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Человек и вода</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5</w:t>
            </w:r>
          </w:p>
        </w:tc>
      </w:tr>
      <w:tr w:rsidR="0004061E" w:rsidRPr="00AC2B42" w:rsidTr="000026C2">
        <w:trPr>
          <w:trHeight w:val="25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4</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Человек и воздух</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4</w:t>
            </w:r>
          </w:p>
        </w:tc>
      </w:tr>
      <w:tr w:rsidR="0004061E" w:rsidRPr="00AC2B42" w:rsidTr="000026C2">
        <w:trPr>
          <w:trHeight w:val="28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5</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Человек и информация</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4</w:t>
            </w:r>
          </w:p>
        </w:tc>
      </w:tr>
      <w:tr w:rsidR="0004061E" w:rsidRPr="00AC2B42" w:rsidTr="000026C2">
        <w:trPr>
          <w:trHeight w:val="26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6</w:t>
            </w:r>
          </w:p>
        </w:tc>
        <w:tc>
          <w:tcPr>
            <w:tcW w:w="4349" w:type="dxa"/>
            <w:tcBorders>
              <w:top w:val="single" w:sz="4" w:space="0" w:color="000000"/>
              <w:left w:val="single" w:sz="4" w:space="0" w:color="000000"/>
              <w:bottom w:val="single" w:sz="4" w:space="0" w:color="000000"/>
              <w:right w:val="single" w:sz="4" w:space="0" w:color="000000"/>
            </w:tcBorders>
          </w:tcPr>
          <w:p w:rsidR="0004061E" w:rsidRPr="00AC2B42" w:rsidRDefault="0004061E" w:rsidP="000026C2">
            <w:pPr>
              <w:contextualSpacing/>
              <w:jc w:val="both"/>
              <w:rPr>
                <w:color w:val="000000"/>
              </w:rPr>
            </w:pPr>
            <w:r w:rsidRPr="00AC2B42">
              <w:rPr>
                <w:color w:val="000000"/>
              </w:rPr>
              <w:t>Красота вокруг нас</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2</w:t>
            </w:r>
          </w:p>
        </w:tc>
      </w:tr>
      <w:tr w:rsidR="0004061E" w:rsidRPr="00AC2B42" w:rsidTr="000026C2">
        <w:trPr>
          <w:trHeight w:val="263"/>
          <w:jc w:val="center"/>
        </w:trPr>
        <w:tc>
          <w:tcPr>
            <w:tcW w:w="4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b/>
                <w:color w:val="000000"/>
              </w:rPr>
            </w:pPr>
            <w:r w:rsidRPr="00AC2B42">
              <w:rPr>
                <w:b/>
                <w:color w:val="000000"/>
              </w:rPr>
              <w:t>ВСЕГО</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34</w:t>
            </w:r>
          </w:p>
        </w:tc>
      </w:tr>
    </w:tbl>
    <w:p w:rsidR="0004061E" w:rsidRPr="00AC2B42" w:rsidRDefault="0004061E" w:rsidP="0004061E">
      <w:pPr>
        <w:ind w:firstLine="426"/>
        <w:contextualSpacing/>
        <w:jc w:val="both"/>
        <w:rPr>
          <w:rFonts w:eastAsia="Calibri"/>
          <w:lang w:eastAsia="en-US"/>
        </w:rPr>
      </w:pPr>
      <w:r w:rsidRPr="00AC2B42">
        <w:rPr>
          <w:rFonts w:eastAsia="Calibri"/>
          <w:b/>
          <w:bCs/>
          <w:lang w:eastAsia="en-US"/>
        </w:rPr>
        <w:t>Введение (1 ч)</w:t>
      </w:r>
    </w:p>
    <w:p w:rsidR="0004061E" w:rsidRPr="00AC2B42" w:rsidRDefault="0004061E" w:rsidP="0004061E">
      <w:pPr>
        <w:ind w:firstLine="426"/>
        <w:contextualSpacing/>
        <w:jc w:val="both"/>
        <w:rPr>
          <w:rFonts w:eastAsia="Calibri"/>
          <w:lang w:eastAsia="en-US"/>
        </w:rPr>
      </w:pPr>
      <w:r w:rsidRPr="00AC2B42">
        <w:rPr>
          <w:rFonts w:eastAsia="Calibri"/>
          <w:b/>
          <w:bCs/>
          <w:i/>
          <w:iCs/>
          <w:lang w:eastAsia="en-US"/>
        </w:rPr>
        <w:t>Элементы содержания темы.</w:t>
      </w:r>
    </w:p>
    <w:p w:rsidR="0004061E" w:rsidRPr="00AC2B42" w:rsidRDefault="0004061E" w:rsidP="0004061E">
      <w:pPr>
        <w:ind w:firstLine="426"/>
        <w:contextualSpacing/>
        <w:jc w:val="both"/>
        <w:rPr>
          <w:rFonts w:eastAsia="Calibri"/>
          <w:lang w:eastAsia="en-US"/>
        </w:rPr>
      </w:pPr>
      <w:r w:rsidRPr="00AC2B42">
        <w:rPr>
          <w:rFonts w:eastAsia="Calibri"/>
          <w:lang w:eastAsia="en-US"/>
        </w:rPr>
        <w:t>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04061E" w:rsidRPr="00AC2B42" w:rsidRDefault="0004061E" w:rsidP="0004061E">
      <w:pPr>
        <w:ind w:firstLine="426"/>
        <w:contextualSpacing/>
        <w:jc w:val="both"/>
        <w:rPr>
          <w:rFonts w:eastAsia="Calibri"/>
          <w:lang w:eastAsia="en-US"/>
        </w:rPr>
      </w:pPr>
      <w:r w:rsidRPr="00AC2B42">
        <w:rPr>
          <w:rFonts w:eastAsia="Calibri"/>
          <w:lang w:eastAsia="en-US"/>
        </w:rPr>
        <w:t>Понятия: городская инфраструктура, маршрутная карта, хаотичный, экскурсия, экскурсовод</w:t>
      </w:r>
    </w:p>
    <w:p w:rsidR="0004061E" w:rsidRPr="00AC2B42" w:rsidRDefault="0004061E" w:rsidP="0004061E">
      <w:pPr>
        <w:ind w:firstLine="426"/>
        <w:contextualSpacing/>
        <w:jc w:val="both"/>
        <w:rPr>
          <w:rFonts w:eastAsia="Calibri"/>
          <w:lang w:eastAsia="en-US"/>
        </w:rPr>
      </w:pPr>
      <w:r w:rsidRPr="00AC2B42">
        <w:rPr>
          <w:rFonts w:eastAsia="Calibri"/>
          <w:b/>
          <w:bCs/>
          <w:lang w:eastAsia="en-US"/>
        </w:rPr>
        <w:t>Тема 1.   Человек и Земля </w:t>
      </w:r>
      <w:r w:rsidRPr="00AC2B42">
        <w:rPr>
          <w:rFonts w:eastAsia="Calibri"/>
          <w:b/>
          <w:bCs/>
          <w:i/>
          <w:iCs/>
          <w:lang w:eastAsia="en-US"/>
        </w:rPr>
        <w:t>(18 часа)</w:t>
      </w:r>
    </w:p>
    <w:p w:rsidR="0004061E" w:rsidRPr="00AC2B42" w:rsidRDefault="0004061E" w:rsidP="0004061E">
      <w:pPr>
        <w:ind w:firstLine="426"/>
        <w:contextualSpacing/>
        <w:jc w:val="both"/>
        <w:rPr>
          <w:rFonts w:eastAsia="Calibri"/>
          <w:b/>
          <w:bCs/>
          <w:i/>
          <w:iCs/>
          <w:lang w:eastAsia="en-US"/>
        </w:rPr>
      </w:pPr>
      <w:r w:rsidRPr="00AC2B42">
        <w:rPr>
          <w:rFonts w:eastAsia="Calibri"/>
          <w:b/>
          <w:bCs/>
          <w:i/>
          <w:iCs/>
          <w:lang w:eastAsia="en-US"/>
        </w:rPr>
        <w:t>Элементы содержания темы.</w:t>
      </w:r>
    </w:p>
    <w:p w:rsidR="0004061E" w:rsidRPr="00AC2B42" w:rsidRDefault="0004061E" w:rsidP="0004061E">
      <w:pPr>
        <w:ind w:firstLine="426"/>
        <w:contextualSpacing/>
        <w:jc w:val="both"/>
        <w:rPr>
          <w:rFonts w:eastAsia="Calibri"/>
          <w:lang w:eastAsia="en-US"/>
        </w:rPr>
      </w:pPr>
      <w:r w:rsidRPr="00AC2B42">
        <w:rPr>
          <w:rFonts w:eastAsia="Calibri"/>
          <w:bCs/>
          <w:iCs/>
          <w:lang w:eastAsia="en-US"/>
        </w:rPr>
        <w:t xml:space="preserve">Архитектура. Изделие из бумаги «Дом». </w:t>
      </w:r>
      <w:r w:rsidRPr="00AC2B42">
        <w:rPr>
          <w:rFonts w:eastAsia="Calibri"/>
          <w:bCs/>
          <w:i/>
          <w:iCs/>
          <w:lang w:eastAsia="en-US"/>
        </w:rPr>
        <w:t>(1час)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Городские постройки. Изделие из бумаги. «Телебашня» </w:t>
      </w:r>
      <w:r w:rsidRPr="00AC2B42">
        <w:rPr>
          <w:rFonts w:eastAsia="Calibri"/>
          <w:i/>
          <w:lang w:eastAsia="en-US"/>
        </w:rPr>
        <w:t>(1час)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Профессии: архитектор, инженер-строитель, прораб.</w:t>
      </w:r>
    </w:p>
    <w:p w:rsidR="0004061E" w:rsidRPr="00AC2B42" w:rsidRDefault="0004061E" w:rsidP="0004061E">
      <w:pPr>
        <w:ind w:firstLine="426"/>
        <w:contextualSpacing/>
        <w:jc w:val="both"/>
        <w:rPr>
          <w:rFonts w:eastAsia="Calibri"/>
          <w:lang w:eastAsia="en-US"/>
        </w:rPr>
      </w:pPr>
      <w:r w:rsidRPr="00AC2B42">
        <w:rPr>
          <w:rFonts w:eastAsia="Calibri"/>
          <w:lang w:eastAsia="en-US"/>
        </w:rPr>
        <w:t>Понятия: архитектура, каркас, чертёж, масштаб, эскиз, технический рисунок, развёртка, линии чертежа</w:t>
      </w:r>
    </w:p>
    <w:p w:rsidR="0004061E" w:rsidRPr="00AC2B42" w:rsidRDefault="0004061E" w:rsidP="0004061E">
      <w:pPr>
        <w:ind w:firstLine="426"/>
        <w:contextualSpacing/>
        <w:jc w:val="both"/>
        <w:rPr>
          <w:rFonts w:eastAsia="Calibri"/>
          <w:lang w:eastAsia="en-US"/>
        </w:rPr>
      </w:pPr>
      <w:r w:rsidRPr="00AC2B42">
        <w:rPr>
          <w:rFonts w:eastAsia="Calibri"/>
          <w:lang w:eastAsia="en-US"/>
        </w:rPr>
        <w:t>Назначение  городских построек,  их архитектурные особенности.</w:t>
      </w:r>
    </w:p>
    <w:p w:rsidR="0004061E" w:rsidRPr="00AC2B42" w:rsidRDefault="0004061E" w:rsidP="0004061E">
      <w:pPr>
        <w:ind w:firstLine="426"/>
        <w:contextualSpacing/>
        <w:jc w:val="both"/>
        <w:rPr>
          <w:rFonts w:eastAsia="Calibri"/>
          <w:lang w:eastAsia="en-US"/>
        </w:rPr>
      </w:pPr>
      <w:r w:rsidRPr="00AC2B42">
        <w:rPr>
          <w:rFonts w:eastAsia="Calibri"/>
          <w:lang w:eastAsia="en-US"/>
        </w:rPr>
        <w:t>Проволока: свойства и способы работы (скручивание, сгибание, откусывание).  Правила безопасной работы плоскогубцами, острогубцами.</w:t>
      </w:r>
    </w:p>
    <w:p w:rsidR="0004061E" w:rsidRPr="00AC2B42" w:rsidRDefault="0004061E" w:rsidP="0004061E">
      <w:pPr>
        <w:ind w:firstLine="426"/>
        <w:contextualSpacing/>
        <w:jc w:val="both"/>
        <w:rPr>
          <w:rFonts w:eastAsia="Calibri"/>
          <w:lang w:eastAsia="en-US"/>
        </w:rPr>
      </w:pPr>
      <w:r w:rsidRPr="00AC2B42">
        <w:rPr>
          <w:rFonts w:eastAsia="Calibri"/>
          <w:lang w:eastAsia="en-US"/>
        </w:rPr>
        <w:t>Объёмная модель телебашни из проволоки.</w:t>
      </w:r>
    </w:p>
    <w:p w:rsidR="0004061E" w:rsidRPr="00AC2B42" w:rsidRDefault="0004061E" w:rsidP="0004061E">
      <w:pPr>
        <w:ind w:firstLine="426"/>
        <w:contextualSpacing/>
        <w:jc w:val="both"/>
        <w:rPr>
          <w:rFonts w:eastAsia="Calibri"/>
          <w:lang w:eastAsia="en-US"/>
        </w:rPr>
      </w:pPr>
      <w:r w:rsidRPr="00AC2B42">
        <w:rPr>
          <w:rFonts w:eastAsia="Calibri"/>
          <w:lang w:eastAsia="en-US"/>
        </w:rPr>
        <w:t>Понятия: проволока, сверло, кусачки, плоскогубцы, телебашня.</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Работа с природным материалом.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Детская площадка.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Выполнение чертежа. Работа с бумагой. Изделие: качели, игровой комплекс.</w:t>
      </w:r>
    </w:p>
    <w:p w:rsidR="0004061E" w:rsidRPr="00AC2B42" w:rsidRDefault="0004061E" w:rsidP="0004061E">
      <w:pPr>
        <w:ind w:firstLine="426"/>
        <w:contextualSpacing/>
        <w:jc w:val="both"/>
        <w:rPr>
          <w:rFonts w:eastAsia="Calibri"/>
          <w:lang w:eastAsia="en-US"/>
        </w:rPr>
      </w:pPr>
      <w:r w:rsidRPr="00AC2B42">
        <w:rPr>
          <w:rFonts w:eastAsia="Calibri"/>
          <w:lang w:eastAsia="en-US"/>
        </w:rPr>
        <w:t>Профессии: ландшафтный дизайнер, озеленитель, дворник. Понятия: лесопарк, садово-парковое искусство, тяпка, секатор.</w:t>
      </w:r>
    </w:p>
    <w:p w:rsidR="0004061E" w:rsidRPr="00AC2B42" w:rsidRDefault="0004061E" w:rsidP="0004061E">
      <w:pPr>
        <w:ind w:firstLine="426"/>
        <w:contextualSpacing/>
        <w:jc w:val="both"/>
        <w:rPr>
          <w:rFonts w:eastAsia="Calibri"/>
          <w:lang w:eastAsia="en-US"/>
        </w:rPr>
      </w:pPr>
      <w:r w:rsidRPr="00AC2B42">
        <w:rPr>
          <w:rFonts w:eastAsia="Calibri"/>
          <w:lang w:eastAsia="en-US"/>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04061E" w:rsidRPr="00AC2B42" w:rsidRDefault="0004061E" w:rsidP="0004061E">
      <w:pPr>
        <w:ind w:firstLine="426"/>
        <w:contextualSpacing/>
        <w:jc w:val="both"/>
        <w:rPr>
          <w:rFonts w:eastAsia="Calibri"/>
          <w:lang w:eastAsia="en-US"/>
        </w:rPr>
      </w:pPr>
      <w:r w:rsidRPr="00AC2B42">
        <w:rPr>
          <w:rFonts w:eastAsia="Calibri"/>
          <w:lang w:eastAsia="en-US"/>
        </w:rPr>
        <w:t>Понятия: защита проекта.</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Работа с тканью. Строчка стебельчатых швов.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Работа с тканью. Украшение.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Аппликация. Виды аппликации. Алгоритм выполнения аппликации.</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Вязание. Воздушные петли. Композиция из воздушных петель. </w:t>
      </w:r>
      <w:r w:rsidRPr="00AC2B42">
        <w:rPr>
          <w:rFonts w:eastAsia="Calibri"/>
          <w:i/>
          <w:lang w:eastAsia="en-US"/>
        </w:rPr>
        <w:t>(1час).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Работа с тканью. Изделие игольница.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монограмма, шов. Выкройка. </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Бисероплетение. Изделие: цветочки.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Свойства бисера и способы его использования. Виды изделий из бисера. Материалы, инструменты и приспособления для работы с бисером.</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Работа с бумагой. Изделие: весы. </w:t>
      </w:r>
      <w:r w:rsidRPr="00AC2B42">
        <w:rPr>
          <w:rFonts w:eastAsia="Calibri"/>
          <w:i/>
          <w:lang w:eastAsia="en-US"/>
        </w:rPr>
        <w:t>(1 час)</w:t>
      </w:r>
    </w:p>
    <w:p w:rsidR="0004061E" w:rsidRPr="00AC2B42" w:rsidRDefault="0004061E" w:rsidP="0004061E">
      <w:pPr>
        <w:autoSpaceDE w:val="0"/>
        <w:autoSpaceDN w:val="0"/>
        <w:adjustRightInd w:val="0"/>
        <w:ind w:firstLine="426"/>
        <w:contextualSpacing/>
        <w:jc w:val="both"/>
      </w:pPr>
      <w:r w:rsidRPr="00AC2B42">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04061E" w:rsidRPr="00AC2B42" w:rsidRDefault="0004061E" w:rsidP="0004061E">
      <w:pPr>
        <w:autoSpaceDE w:val="0"/>
        <w:autoSpaceDN w:val="0"/>
        <w:adjustRightInd w:val="0"/>
        <w:ind w:firstLine="426"/>
        <w:contextualSpacing/>
        <w:jc w:val="both"/>
      </w:pPr>
      <w:r w:rsidRPr="00AC2B42">
        <w:t xml:space="preserve">Работа с бумагой. Изделие «Кухонные принадлежности». </w:t>
      </w:r>
      <w:r w:rsidRPr="00AC2B42">
        <w:rPr>
          <w:i/>
        </w:rPr>
        <w:t>(1 час)</w:t>
      </w:r>
      <w:r w:rsidRPr="00AC2B42">
        <w:t xml:space="preserve"> </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Кухонные инструменты и приспособления. </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Работа со съедобными материалами. Бутерброды.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Работа с бумагой. Изделие «салфетница». Оформление салфетницы.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Сервировка стола к завтраку. Приготовление холодных закусок по рецепту. Питательные свойства продуктов.</w:t>
      </w:r>
    </w:p>
    <w:p w:rsidR="0004061E" w:rsidRPr="00AC2B42" w:rsidRDefault="0004061E" w:rsidP="0004061E">
      <w:pPr>
        <w:ind w:firstLine="426"/>
        <w:contextualSpacing/>
        <w:jc w:val="both"/>
        <w:rPr>
          <w:rFonts w:eastAsia="Calibri"/>
          <w:lang w:eastAsia="en-US"/>
        </w:rPr>
      </w:pPr>
      <w:r w:rsidRPr="00AC2B42">
        <w:rPr>
          <w:rFonts w:eastAsia="Calibri"/>
          <w:lang w:eastAsia="en-US"/>
        </w:rPr>
        <w:t>Особенности сервировки праздничного стола. Способы складывания салфеток.</w:t>
      </w:r>
    </w:p>
    <w:p w:rsidR="0004061E" w:rsidRPr="00AC2B42" w:rsidRDefault="0004061E" w:rsidP="0004061E">
      <w:pPr>
        <w:ind w:firstLine="426"/>
        <w:contextualSpacing/>
        <w:jc w:val="both"/>
        <w:rPr>
          <w:rFonts w:eastAsia="Calibri"/>
          <w:lang w:eastAsia="en-US"/>
        </w:rPr>
      </w:pPr>
      <w:r w:rsidRPr="00AC2B42">
        <w:rPr>
          <w:rFonts w:eastAsia="Calibri"/>
          <w:lang w:eastAsia="en-US"/>
        </w:rPr>
        <w:t>Лепка. Брелок из ключей. (1 час.)</w:t>
      </w:r>
    </w:p>
    <w:p w:rsidR="0004061E" w:rsidRPr="00AC2B42" w:rsidRDefault="0004061E" w:rsidP="0004061E">
      <w:pPr>
        <w:autoSpaceDE w:val="0"/>
        <w:autoSpaceDN w:val="0"/>
        <w:adjustRightInd w:val="0"/>
        <w:ind w:firstLine="426"/>
        <w:contextualSpacing/>
        <w:jc w:val="both"/>
      </w:pPr>
      <w:r w:rsidRPr="00AC2B42">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Панно из пластилина. Оформление. </w:t>
      </w:r>
      <w:r w:rsidRPr="00AC2B42">
        <w:rPr>
          <w:rFonts w:eastAsia="Calibri"/>
          <w:i/>
          <w:lang w:eastAsia="en-US"/>
        </w:rPr>
        <w:t>(1 час)</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Мастерская Деда Мороза. </w:t>
      </w:r>
      <w:r w:rsidRPr="00AC2B42">
        <w:rPr>
          <w:rFonts w:eastAsia="Calibri"/>
          <w:i/>
          <w:lang w:eastAsia="en-US"/>
        </w:rPr>
        <w:t>(1 час).</w:t>
      </w:r>
    </w:p>
    <w:p w:rsidR="0004061E" w:rsidRPr="00AC2B42" w:rsidRDefault="0004061E" w:rsidP="0004061E">
      <w:pPr>
        <w:ind w:firstLine="426"/>
        <w:contextualSpacing/>
        <w:jc w:val="both"/>
        <w:rPr>
          <w:rFonts w:eastAsia="Calibri"/>
          <w:i/>
          <w:lang w:eastAsia="en-US"/>
        </w:rPr>
      </w:pPr>
      <w:r w:rsidRPr="00AC2B42">
        <w:rPr>
          <w:rFonts w:eastAsia="Calibri"/>
          <w:lang w:eastAsia="en-US"/>
        </w:rPr>
        <w:t>Автомастерская. Изделие: Фургон «Мороженое»</w:t>
      </w:r>
      <w:r w:rsidRPr="00AC2B42">
        <w:rPr>
          <w:rFonts w:eastAsia="Calibri"/>
          <w:i/>
          <w:lang w:eastAsia="en-US"/>
        </w:rPr>
        <w:t xml:space="preserve"> (1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Автомастерская. Пластилин: Грузовик, автомобиль.</w:t>
      </w:r>
      <w:r w:rsidRPr="00AC2B42">
        <w:rPr>
          <w:rFonts w:eastAsia="Calibri"/>
          <w:i/>
          <w:lang w:eastAsia="en-US"/>
        </w:rPr>
        <w:t xml:space="preserve"> (1 час).</w:t>
      </w:r>
    </w:p>
    <w:p w:rsidR="0004061E" w:rsidRPr="00AC2B42" w:rsidRDefault="0004061E" w:rsidP="0004061E">
      <w:pPr>
        <w:ind w:firstLine="426"/>
        <w:contextualSpacing/>
        <w:jc w:val="both"/>
        <w:rPr>
          <w:rFonts w:eastAsia="Calibri"/>
          <w:lang w:eastAsia="en-US"/>
        </w:rPr>
      </w:pPr>
      <w:r w:rsidRPr="00AC2B42">
        <w:rPr>
          <w:rFonts w:eastAsia="Calibri"/>
          <w:b/>
          <w:bCs/>
          <w:lang w:eastAsia="en-US"/>
        </w:rPr>
        <w:t>Тема 2.   Человек и вода </w:t>
      </w:r>
      <w:r w:rsidRPr="00AC2B42">
        <w:rPr>
          <w:rFonts w:eastAsia="Calibri"/>
          <w:b/>
          <w:bCs/>
          <w:i/>
          <w:iCs/>
          <w:lang w:eastAsia="en-US"/>
        </w:rPr>
        <w:t>(5 часов)</w:t>
      </w:r>
    </w:p>
    <w:p w:rsidR="0004061E" w:rsidRPr="00AC2B42" w:rsidRDefault="0004061E" w:rsidP="0004061E">
      <w:pPr>
        <w:ind w:firstLine="426"/>
        <w:contextualSpacing/>
        <w:jc w:val="both"/>
        <w:rPr>
          <w:rFonts w:eastAsia="Calibri"/>
          <w:lang w:eastAsia="en-US"/>
        </w:rPr>
      </w:pPr>
      <w:r w:rsidRPr="00AC2B42">
        <w:rPr>
          <w:rFonts w:eastAsia="Calibri"/>
          <w:bCs/>
          <w:iCs/>
          <w:lang w:eastAsia="en-US"/>
        </w:rPr>
        <w:t xml:space="preserve">Мосты. Изделие: мост. </w:t>
      </w:r>
      <w:r w:rsidRPr="00AC2B42">
        <w:rPr>
          <w:rFonts w:eastAsia="Calibri"/>
          <w:bCs/>
          <w:i/>
          <w:iCs/>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Водный транспорт. Изделие: яхта.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Виды водного транспорта. Работа с бумагой. Работа с пластмассовым конструктором. Конструирование.</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Океанариум. Работа с текстильными материалами. Изделие: Осьминог.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Океанариум. Работа с текстильными материалами. Изделие: рыбки.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Океанариум и его обитатели. Ихтиолог. Мягкие игрушки. Виды мягких игрушек (плоские, полуобъёмные и объёмные). Правила и последовательность работы над мягкой игрушкой.</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Работа с пластичными материалами. Изделие:Фонтан. </w:t>
      </w:r>
      <w:r w:rsidRPr="00AC2B42">
        <w:rPr>
          <w:rFonts w:eastAsia="Calibri"/>
          <w:i/>
          <w:lang w:eastAsia="en-US"/>
        </w:rPr>
        <w:t>(1 час.)</w:t>
      </w:r>
    </w:p>
    <w:p w:rsidR="0004061E" w:rsidRPr="00AC2B42" w:rsidRDefault="0004061E" w:rsidP="0004061E">
      <w:pPr>
        <w:ind w:firstLine="426"/>
        <w:contextualSpacing/>
        <w:jc w:val="both"/>
        <w:rPr>
          <w:rFonts w:eastAsia="Calibri"/>
          <w:i/>
          <w:lang w:eastAsia="en-US"/>
        </w:rPr>
      </w:pPr>
      <w:r w:rsidRPr="00AC2B42">
        <w:rPr>
          <w:rFonts w:eastAsia="Calibri"/>
          <w:lang w:eastAsia="en-US"/>
        </w:rPr>
        <w:t>Виды и конструктивные особенности фонтанов. Изготовление объёмной модели фонтана из пластичных материалов по заданному образцу.</w:t>
      </w:r>
    </w:p>
    <w:p w:rsidR="0004061E" w:rsidRPr="00AC2B42" w:rsidRDefault="0004061E" w:rsidP="0004061E">
      <w:pPr>
        <w:ind w:firstLine="426"/>
        <w:contextualSpacing/>
        <w:jc w:val="both"/>
        <w:rPr>
          <w:rFonts w:eastAsia="Calibri"/>
          <w:lang w:eastAsia="en-US"/>
        </w:rPr>
      </w:pPr>
      <w:r w:rsidRPr="00AC2B42">
        <w:rPr>
          <w:rFonts w:eastAsia="Calibri"/>
          <w:b/>
          <w:bCs/>
          <w:lang w:eastAsia="en-US"/>
        </w:rPr>
        <w:t>Тема 3.   Человек и воздух </w:t>
      </w:r>
      <w:r w:rsidRPr="00AC2B42">
        <w:rPr>
          <w:rFonts w:eastAsia="Calibri"/>
          <w:b/>
          <w:bCs/>
          <w:i/>
          <w:iCs/>
          <w:lang w:eastAsia="en-US"/>
        </w:rPr>
        <w:t>(4 часов)</w:t>
      </w:r>
    </w:p>
    <w:p w:rsidR="0004061E" w:rsidRPr="00AC2B42" w:rsidRDefault="0004061E" w:rsidP="0004061E">
      <w:pPr>
        <w:ind w:firstLine="426"/>
        <w:contextualSpacing/>
        <w:jc w:val="both"/>
        <w:rPr>
          <w:rFonts w:eastAsia="Calibri"/>
          <w:bCs/>
          <w:iCs/>
          <w:lang w:eastAsia="en-US"/>
        </w:rPr>
      </w:pPr>
      <w:r w:rsidRPr="00AC2B42">
        <w:rPr>
          <w:rFonts w:eastAsia="Calibri"/>
          <w:bCs/>
          <w:iCs/>
          <w:lang w:eastAsia="en-US"/>
        </w:rPr>
        <w:t>Зоопарк. Работа с бумагой. Складывание. Оригами. Птицы- «Утки», птицы – «Гусь». (2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Вертолетная площадка. Изделие: вертолет «Муха»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Знакомство с особенностями конструкции вертолёта. Особенности профессий лётчика, штурмана, авиаконструктора.</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Папье – маше. Работа с бумагой. Изделие «Воздушный шар».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Техника папье-маше. Применение техники папье-маше для создания предметов быта.</w:t>
      </w:r>
    </w:p>
    <w:p w:rsidR="0004061E" w:rsidRPr="00AC2B42" w:rsidRDefault="0004061E" w:rsidP="0004061E">
      <w:pPr>
        <w:ind w:firstLine="426"/>
        <w:contextualSpacing/>
        <w:jc w:val="both"/>
        <w:rPr>
          <w:rFonts w:eastAsia="Calibri"/>
          <w:lang w:eastAsia="en-US"/>
        </w:rPr>
      </w:pPr>
      <w:r w:rsidRPr="00AC2B42">
        <w:rPr>
          <w:rFonts w:eastAsia="Calibri"/>
          <w:b/>
          <w:bCs/>
          <w:lang w:eastAsia="en-US"/>
        </w:rPr>
        <w:t>Тема 4.   Человек и информация </w:t>
      </w:r>
      <w:r w:rsidRPr="00AC2B42">
        <w:rPr>
          <w:rFonts w:eastAsia="Calibri"/>
          <w:b/>
          <w:bCs/>
          <w:i/>
          <w:iCs/>
          <w:lang w:eastAsia="en-US"/>
        </w:rPr>
        <w:t>(4 часов)</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Кукольный театр.  Работа с тканью. Проект: «Готовим спектакль».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04061E" w:rsidRPr="00AC2B42" w:rsidRDefault="0004061E" w:rsidP="0004061E">
      <w:pPr>
        <w:ind w:firstLine="426"/>
        <w:contextualSpacing/>
        <w:jc w:val="both"/>
        <w:rPr>
          <w:rFonts w:eastAsia="Calibri"/>
          <w:i/>
          <w:lang w:eastAsia="en-US"/>
        </w:rPr>
      </w:pPr>
      <w:r w:rsidRPr="00AC2B42">
        <w:rPr>
          <w:rFonts w:eastAsia="Calibri"/>
          <w:lang w:eastAsia="en-US"/>
        </w:rPr>
        <w:t xml:space="preserve">Работа с различными материалами. Изделие: аквариум.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Переплетная мастерская.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Основные этапы книгопечатания. Печатные станки, печатный пресс, литера. Конструкция книг (книжный блок, обложка, переплёт, крышки, корешок). Профессиональная деятельность печатника, переплётчика.</w:t>
      </w:r>
    </w:p>
    <w:p w:rsidR="0004061E" w:rsidRPr="00AC2B42" w:rsidRDefault="0004061E" w:rsidP="0004061E">
      <w:pPr>
        <w:ind w:firstLine="426"/>
        <w:contextualSpacing/>
        <w:jc w:val="both"/>
        <w:rPr>
          <w:rFonts w:eastAsia="Calibri"/>
          <w:lang w:eastAsia="en-US"/>
        </w:rPr>
      </w:pPr>
      <w:r w:rsidRPr="00AC2B42">
        <w:rPr>
          <w:rFonts w:eastAsia="Calibri"/>
          <w:lang w:eastAsia="en-US"/>
        </w:rPr>
        <w:t xml:space="preserve">Почта. Экскурсия. Работа с почтовыми бланками. </w:t>
      </w:r>
      <w:r w:rsidRPr="00AC2B42">
        <w:rPr>
          <w:rFonts w:eastAsia="Calibri"/>
          <w:i/>
          <w:lang w:eastAsia="en-US"/>
        </w:rPr>
        <w:t>(1 час).</w:t>
      </w:r>
    </w:p>
    <w:p w:rsidR="0004061E" w:rsidRPr="00AC2B42" w:rsidRDefault="0004061E" w:rsidP="0004061E">
      <w:pPr>
        <w:ind w:firstLine="426"/>
        <w:contextualSpacing/>
        <w:jc w:val="both"/>
        <w:rPr>
          <w:rFonts w:eastAsia="Calibri"/>
          <w:lang w:eastAsia="en-US"/>
        </w:rPr>
      </w:pPr>
      <w:r w:rsidRPr="00AC2B42">
        <w:rPr>
          <w:rFonts w:eastAsia="Calibri"/>
          <w:lang w:eastAsia="en-US"/>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04061E" w:rsidRPr="00AC2B42" w:rsidRDefault="0004061E" w:rsidP="0004061E">
      <w:pPr>
        <w:ind w:firstLine="426"/>
        <w:contextualSpacing/>
        <w:jc w:val="both"/>
        <w:rPr>
          <w:b/>
          <w:bCs/>
          <w:color w:val="000000"/>
        </w:rPr>
      </w:pPr>
      <w:r w:rsidRPr="00AC2B42">
        <w:rPr>
          <w:b/>
          <w:bCs/>
          <w:color w:val="000000"/>
        </w:rPr>
        <w:t>Тема 5.   Красота вокруг нас (2 часов)</w:t>
      </w:r>
    </w:p>
    <w:p w:rsidR="0004061E" w:rsidRPr="00AC2B42" w:rsidRDefault="0004061E" w:rsidP="0004061E">
      <w:pPr>
        <w:ind w:firstLine="426"/>
        <w:contextualSpacing/>
        <w:jc w:val="both"/>
        <w:rPr>
          <w:bCs/>
          <w:i/>
          <w:color w:val="000000"/>
        </w:rPr>
      </w:pPr>
      <w:r w:rsidRPr="00AC2B42">
        <w:rPr>
          <w:bCs/>
          <w:color w:val="000000"/>
        </w:rPr>
        <w:t xml:space="preserve"> Садовые цветы. </w:t>
      </w:r>
      <w:r w:rsidRPr="00AC2B42">
        <w:rPr>
          <w:bCs/>
          <w:i/>
          <w:color w:val="000000"/>
        </w:rPr>
        <w:t>(1час).</w:t>
      </w:r>
    </w:p>
    <w:p w:rsidR="0004061E" w:rsidRPr="00AC2B42" w:rsidRDefault="0004061E" w:rsidP="0004061E">
      <w:pPr>
        <w:ind w:firstLine="426"/>
        <w:contextualSpacing/>
        <w:jc w:val="both"/>
        <w:rPr>
          <w:bCs/>
          <w:color w:val="000000"/>
        </w:rPr>
      </w:pPr>
      <w:r w:rsidRPr="00AC2B42">
        <w:rPr>
          <w:bCs/>
          <w:color w:val="000000"/>
        </w:rPr>
        <w:t xml:space="preserve">Полевые цветы. </w:t>
      </w:r>
      <w:r w:rsidRPr="00AC2B42">
        <w:rPr>
          <w:bCs/>
          <w:i/>
          <w:color w:val="000000"/>
        </w:rPr>
        <w:t>(1 час).</w:t>
      </w:r>
    </w:p>
    <w:p w:rsidR="0004061E" w:rsidRPr="00AC2B42" w:rsidRDefault="0004061E" w:rsidP="0004061E">
      <w:pPr>
        <w:ind w:firstLine="426"/>
        <w:contextualSpacing/>
        <w:jc w:val="both"/>
        <w:rPr>
          <w:bCs/>
          <w:color w:val="000000"/>
        </w:rPr>
      </w:pPr>
      <w:r w:rsidRPr="00AC2B42">
        <w:rPr>
          <w:bCs/>
          <w:color w:val="000000"/>
        </w:rPr>
        <w:t xml:space="preserve">Знакомить учащихся с садовыми и полевыми цветами, познакомить с профессией садовода, цветовода, учить  самостоятельно работать </w:t>
      </w:r>
    </w:p>
    <w:p w:rsidR="0004061E" w:rsidRPr="00AC2B42" w:rsidRDefault="0004061E" w:rsidP="0004061E">
      <w:pPr>
        <w:ind w:firstLine="426"/>
        <w:contextualSpacing/>
        <w:jc w:val="both"/>
        <w:rPr>
          <w:b/>
          <w:bCs/>
          <w:color w:val="000000"/>
        </w:rPr>
      </w:pPr>
      <w:r w:rsidRPr="00AC2B42">
        <w:rPr>
          <w:b/>
          <w:bCs/>
          <w:color w:val="000000"/>
        </w:rPr>
        <w:t>Тема 6. Итоговый урок (1 час)</w:t>
      </w:r>
    </w:p>
    <w:p w:rsidR="0004061E" w:rsidRPr="00AC2B42" w:rsidRDefault="0004061E" w:rsidP="0004061E">
      <w:pPr>
        <w:ind w:firstLine="426"/>
        <w:contextualSpacing/>
        <w:jc w:val="both"/>
        <w:rPr>
          <w:b/>
          <w:bCs/>
          <w:color w:val="000000"/>
        </w:rPr>
      </w:pPr>
      <w:r w:rsidRPr="00AC2B42">
        <w:rPr>
          <w:b/>
          <w:bCs/>
          <w:color w:val="000000"/>
        </w:rPr>
        <w:t>Урок – выставка детских работ за год</w:t>
      </w:r>
    </w:p>
    <w:p w:rsidR="0004061E" w:rsidRPr="00AC2B42" w:rsidRDefault="0004061E" w:rsidP="0004061E">
      <w:pPr>
        <w:ind w:firstLine="426"/>
        <w:contextualSpacing/>
        <w:jc w:val="both"/>
        <w:rPr>
          <w:b/>
          <w:bCs/>
          <w:color w:val="000000"/>
        </w:rPr>
      </w:pPr>
    </w:p>
    <w:p w:rsidR="0004061E" w:rsidRPr="00AC2B42" w:rsidRDefault="0004061E" w:rsidP="0004061E">
      <w:pPr>
        <w:ind w:firstLine="426"/>
        <w:contextualSpacing/>
        <w:jc w:val="both"/>
        <w:rPr>
          <w:b/>
          <w:bCs/>
          <w:color w:val="000000"/>
        </w:rPr>
      </w:pPr>
      <w:r w:rsidRPr="00AC2B42">
        <w:rPr>
          <w:b/>
          <w:bCs/>
          <w:color w:val="000000"/>
        </w:rPr>
        <w:t>4 класс</w:t>
      </w:r>
    </w:p>
    <w:tbl>
      <w:tblPr>
        <w:tblW w:w="4563" w:type="dxa"/>
        <w:jc w:val="center"/>
        <w:tblInd w:w="-640" w:type="dxa"/>
        <w:tblCellMar>
          <w:left w:w="0" w:type="dxa"/>
          <w:right w:w="0" w:type="dxa"/>
        </w:tblCellMar>
        <w:tblLook w:val="04A0" w:firstRow="1" w:lastRow="0" w:firstColumn="1" w:lastColumn="0" w:noHBand="0" w:noVBand="1"/>
      </w:tblPr>
      <w:tblGrid>
        <w:gridCol w:w="734"/>
        <w:gridCol w:w="2859"/>
        <w:gridCol w:w="970"/>
      </w:tblGrid>
      <w:tr w:rsidR="0004061E" w:rsidRPr="00AC2B42" w:rsidTr="000026C2">
        <w:trPr>
          <w:trHeight w:val="311"/>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b/>
                <w:color w:val="000000"/>
              </w:rPr>
            </w:pPr>
            <w:r w:rsidRPr="00AC2B42">
              <w:rPr>
                <w:b/>
                <w:color w:val="000000"/>
              </w:rPr>
              <w:t>№пп</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b/>
                <w:color w:val="000000"/>
              </w:rPr>
            </w:pPr>
            <w:r w:rsidRPr="00AC2B42">
              <w:rPr>
                <w:b/>
                <w:color w:val="000000"/>
              </w:rPr>
              <w:t>Название раздела</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b/>
                <w:color w:val="000000"/>
              </w:rPr>
            </w:pPr>
            <w:r w:rsidRPr="00AC2B42">
              <w:rPr>
                <w:b/>
                <w:color w:val="000000"/>
              </w:rPr>
              <w:t xml:space="preserve">Кол-во </w:t>
            </w:r>
          </w:p>
          <w:p w:rsidR="0004061E" w:rsidRPr="00AC2B42" w:rsidRDefault="0004061E" w:rsidP="000026C2">
            <w:pPr>
              <w:contextualSpacing/>
              <w:jc w:val="both"/>
              <w:rPr>
                <w:b/>
                <w:color w:val="000000"/>
              </w:rPr>
            </w:pPr>
            <w:r w:rsidRPr="00AC2B42">
              <w:rPr>
                <w:b/>
                <w:color w:val="000000"/>
              </w:rPr>
              <w:t>Часов</w:t>
            </w:r>
          </w:p>
        </w:tc>
      </w:tr>
      <w:tr w:rsidR="0004061E" w:rsidRPr="00AC2B42" w:rsidTr="000026C2">
        <w:trPr>
          <w:trHeight w:val="175"/>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1</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 Знакомство с учебником</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E" w:rsidRPr="00AC2B42" w:rsidRDefault="0004061E" w:rsidP="000026C2">
            <w:pPr>
              <w:contextualSpacing/>
              <w:jc w:val="both"/>
              <w:rPr>
                <w:color w:val="000000"/>
              </w:rPr>
            </w:pPr>
            <w:r w:rsidRPr="00AC2B42">
              <w:rPr>
                <w:color w:val="000000"/>
              </w:rPr>
              <w:t>1</w:t>
            </w:r>
          </w:p>
        </w:tc>
      </w:tr>
      <w:tr w:rsidR="0004061E" w:rsidRPr="00AC2B42" w:rsidTr="000026C2">
        <w:trPr>
          <w:trHeight w:val="93"/>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2</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Человек и земля</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21</w:t>
            </w:r>
          </w:p>
        </w:tc>
      </w:tr>
      <w:tr w:rsidR="0004061E" w:rsidRPr="00AC2B42" w:rsidTr="000026C2">
        <w:trPr>
          <w:trHeight w:val="167"/>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Человек и вода</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w:t>
            </w:r>
          </w:p>
        </w:tc>
      </w:tr>
      <w:tr w:rsidR="0004061E" w:rsidRPr="00AC2B42" w:rsidTr="000026C2">
        <w:trPr>
          <w:trHeight w:val="227"/>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4</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 Человек и воздух</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w:t>
            </w:r>
          </w:p>
        </w:tc>
      </w:tr>
      <w:tr w:rsidR="0004061E" w:rsidRPr="00AC2B42" w:rsidTr="000026C2">
        <w:trPr>
          <w:trHeight w:val="131"/>
          <w:jc w:val="center"/>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5</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Человек и информация</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6</w:t>
            </w:r>
          </w:p>
        </w:tc>
      </w:tr>
      <w:tr w:rsidR="0004061E" w:rsidRPr="00AC2B42" w:rsidTr="000026C2">
        <w:trPr>
          <w:trHeight w:val="206"/>
          <w:jc w:val="center"/>
        </w:trPr>
        <w:tc>
          <w:tcPr>
            <w:tcW w:w="3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b/>
                <w:color w:val="000000"/>
              </w:rPr>
              <w:t>ВСЕГО</w:t>
            </w:r>
          </w:p>
        </w:tc>
        <w:tc>
          <w:tcPr>
            <w:tcW w:w="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61E" w:rsidRPr="00AC2B42" w:rsidRDefault="0004061E" w:rsidP="000026C2">
            <w:pPr>
              <w:contextualSpacing/>
              <w:jc w:val="both"/>
              <w:rPr>
                <w:color w:val="000000"/>
              </w:rPr>
            </w:pPr>
            <w:r w:rsidRPr="00AC2B42">
              <w:rPr>
                <w:color w:val="000000"/>
              </w:rPr>
              <w:t>34</w:t>
            </w:r>
          </w:p>
        </w:tc>
      </w:tr>
    </w:tbl>
    <w:p w:rsidR="0004061E" w:rsidRPr="00AC2B42" w:rsidRDefault="0004061E" w:rsidP="0004061E">
      <w:pPr>
        <w:ind w:firstLine="426"/>
        <w:contextualSpacing/>
        <w:jc w:val="both"/>
        <w:rPr>
          <w:b/>
          <w:bCs/>
          <w:color w:val="000000"/>
        </w:rPr>
      </w:pPr>
    </w:p>
    <w:p w:rsidR="0004061E" w:rsidRPr="00AC2B42" w:rsidRDefault="0004061E" w:rsidP="0004061E">
      <w:pPr>
        <w:shd w:val="clear" w:color="auto" w:fill="FFFFFF"/>
        <w:contextualSpacing/>
        <w:jc w:val="both"/>
        <w:rPr>
          <w:color w:val="000000"/>
        </w:rPr>
      </w:pPr>
      <w:r w:rsidRPr="00AC2B42">
        <w:rPr>
          <w:b/>
          <w:bCs/>
          <w:color w:val="000000"/>
        </w:rPr>
        <w:t>Как работать с учебником (1 ч)</w:t>
      </w:r>
    </w:p>
    <w:p w:rsidR="0004061E" w:rsidRPr="00AC2B42" w:rsidRDefault="0004061E" w:rsidP="0004061E">
      <w:pPr>
        <w:shd w:val="clear" w:color="auto" w:fill="FFFFFF"/>
        <w:contextualSpacing/>
        <w:jc w:val="both"/>
        <w:rPr>
          <w:color w:val="000000"/>
        </w:rPr>
      </w:pPr>
      <w:r w:rsidRPr="00AC2B42">
        <w:rPr>
          <w:color w:val="000000"/>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04061E" w:rsidRPr="00AC2B42" w:rsidRDefault="0004061E" w:rsidP="0004061E">
      <w:pPr>
        <w:shd w:val="clear" w:color="auto" w:fill="FFFFFF"/>
        <w:contextualSpacing/>
        <w:jc w:val="both"/>
        <w:rPr>
          <w:color w:val="000000"/>
        </w:rPr>
      </w:pPr>
      <w:r w:rsidRPr="00AC2B42">
        <w:rPr>
          <w:b/>
          <w:bCs/>
          <w:color w:val="000000"/>
        </w:rPr>
        <w:t>Раздел Человек и земля (21 ч)</w:t>
      </w:r>
    </w:p>
    <w:p w:rsidR="0004061E" w:rsidRPr="00AC2B42" w:rsidRDefault="0004061E" w:rsidP="0004061E">
      <w:pPr>
        <w:shd w:val="clear" w:color="auto" w:fill="FFFFFF"/>
        <w:contextualSpacing/>
        <w:jc w:val="both"/>
        <w:rPr>
          <w:color w:val="000000"/>
        </w:rPr>
      </w:pPr>
      <w:r w:rsidRPr="00AC2B42">
        <w:rPr>
          <w:i/>
          <w:iCs/>
          <w:color w:val="000000"/>
          <w:u w:val="single"/>
        </w:rPr>
        <w:t>Вагоностроительный вагон (2ч)</w:t>
      </w:r>
    </w:p>
    <w:p w:rsidR="0004061E" w:rsidRPr="00AC2B42" w:rsidRDefault="0004061E" w:rsidP="0004061E">
      <w:pPr>
        <w:shd w:val="clear" w:color="auto" w:fill="FFFFFF"/>
        <w:contextualSpacing/>
        <w:jc w:val="both"/>
        <w:rPr>
          <w:color w:val="000000"/>
        </w:rPr>
      </w:pPr>
      <w:r w:rsidRPr="00AC2B42">
        <w:rPr>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04061E" w:rsidRPr="00AC2B42" w:rsidRDefault="0004061E" w:rsidP="0004061E">
      <w:pPr>
        <w:shd w:val="clear" w:color="auto" w:fill="FFFFFF"/>
        <w:contextualSpacing/>
        <w:jc w:val="both"/>
        <w:rPr>
          <w:color w:val="000000"/>
        </w:rPr>
      </w:pPr>
      <w:r w:rsidRPr="00AC2B42">
        <w:rPr>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04061E" w:rsidRPr="00AC2B42" w:rsidRDefault="0004061E" w:rsidP="0004061E">
      <w:pPr>
        <w:shd w:val="clear" w:color="auto" w:fill="FFFFFF"/>
        <w:contextualSpacing/>
        <w:jc w:val="both"/>
        <w:rPr>
          <w:color w:val="000000"/>
        </w:rPr>
      </w:pPr>
      <w:r w:rsidRPr="00AC2B42">
        <w:rPr>
          <w:color w:val="000000"/>
        </w:rPr>
        <w:t>Понятия: машиностроение, локомотив, конструкция вагонов, цистерна, рефрижератор, хоппер-дозатор, ходовая часть, кузов вагона, рама кузова.</w:t>
      </w:r>
    </w:p>
    <w:p w:rsidR="0004061E" w:rsidRPr="00AC2B42" w:rsidRDefault="0004061E" w:rsidP="0004061E">
      <w:pPr>
        <w:shd w:val="clear" w:color="auto" w:fill="FFFFFF"/>
        <w:contextualSpacing/>
        <w:jc w:val="both"/>
        <w:rPr>
          <w:color w:val="000000"/>
        </w:rPr>
      </w:pPr>
      <w:r w:rsidRPr="00AC2B42">
        <w:rPr>
          <w:i/>
          <w:iCs/>
          <w:color w:val="000000"/>
          <w:u w:val="single"/>
        </w:rPr>
        <w:t>Полезные ископаемые</w:t>
      </w:r>
      <w:r w:rsidRPr="00AC2B42">
        <w:rPr>
          <w:b/>
          <w:bCs/>
          <w:color w:val="000000"/>
        </w:rPr>
        <w:t> </w:t>
      </w:r>
    </w:p>
    <w:p w:rsidR="0004061E" w:rsidRPr="00AC2B42" w:rsidRDefault="0004061E" w:rsidP="0004061E">
      <w:pPr>
        <w:shd w:val="clear" w:color="auto" w:fill="FFFFFF"/>
        <w:contextualSpacing/>
        <w:jc w:val="both"/>
        <w:rPr>
          <w:color w:val="000000"/>
        </w:rPr>
      </w:pPr>
      <w:r w:rsidRPr="00AC2B42">
        <w:rPr>
          <w:color w:val="000000"/>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04061E" w:rsidRPr="00AC2B42" w:rsidRDefault="0004061E" w:rsidP="0004061E">
      <w:pPr>
        <w:shd w:val="clear" w:color="auto" w:fill="FFFFFF"/>
        <w:contextualSpacing/>
        <w:jc w:val="both"/>
        <w:rPr>
          <w:color w:val="000000"/>
        </w:rPr>
      </w:pPr>
      <w:r w:rsidRPr="00AC2B42">
        <w:rPr>
          <w:color w:val="000000"/>
        </w:rPr>
        <w:t> </w:t>
      </w:r>
      <w:r w:rsidRPr="00AC2B42">
        <w:rPr>
          <w:i/>
          <w:iCs/>
          <w:color w:val="000000"/>
          <w:u w:val="single"/>
        </w:rPr>
        <w:t>Малахитовая шкатулка</w:t>
      </w:r>
      <w:r w:rsidRPr="00AC2B42">
        <w:rPr>
          <w:b/>
          <w:bCs/>
          <w:color w:val="000000"/>
        </w:rPr>
        <w:t>.</w:t>
      </w:r>
      <w:r w:rsidRPr="00AC2B42">
        <w:rPr>
          <w:i/>
          <w:iCs/>
          <w:color w:val="000000"/>
          <w:u w:val="single"/>
        </w:rPr>
        <w:t> </w:t>
      </w:r>
    </w:p>
    <w:p w:rsidR="0004061E" w:rsidRPr="00AC2B42" w:rsidRDefault="0004061E" w:rsidP="0004061E">
      <w:pPr>
        <w:shd w:val="clear" w:color="auto" w:fill="FFFFFF"/>
        <w:contextualSpacing/>
        <w:jc w:val="both"/>
        <w:rPr>
          <w:color w:val="000000"/>
        </w:rPr>
      </w:pPr>
      <w:r w:rsidRPr="00AC2B42">
        <w:rPr>
          <w:color w:val="000000"/>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04061E" w:rsidRPr="00AC2B42" w:rsidRDefault="0004061E" w:rsidP="0004061E">
      <w:pPr>
        <w:shd w:val="clear" w:color="auto" w:fill="FFFFFF"/>
        <w:contextualSpacing/>
        <w:jc w:val="both"/>
        <w:rPr>
          <w:color w:val="000000"/>
        </w:rPr>
      </w:pPr>
      <w:r w:rsidRPr="00AC2B42">
        <w:rPr>
          <w:color w:val="000000"/>
        </w:rPr>
        <w:t>Профессии: мастер по камню.</w:t>
      </w:r>
    </w:p>
    <w:p w:rsidR="0004061E" w:rsidRPr="00AC2B42" w:rsidRDefault="0004061E" w:rsidP="0004061E">
      <w:pPr>
        <w:shd w:val="clear" w:color="auto" w:fill="FFFFFF"/>
        <w:contextualSpacing/>
        <w:jc w:val="both"/>
        <w:rPr>
          <w:color w:val="000000"/>
        </w:rPr>
      </w:pPr>
      <w:r w:rsidRPr="00AC2B42">
        <w:rPr>
          <w:i/>
          <w:iCs/>
          <w:color w:val="000000"/>
          <w:u w:val="single"/>
        </w:rPr>
        <w:t>Автомобильный завод(2ч)</w:t>
      </w:r>
    </w:p>
    <w:p w:rsidR="0004061E" w:rsidRPr="00AC2B42" w:rsidRDefault="0004061E" w:rsidP="0004061E">
      <w:pPr>
        <w:shd w:val="clear" w:color="auto" w:fill="FFFFFF"/>
        <w:contextualSpacing/>
        <w:jc w:val="both"/>
        <w:rPr>
          <w:color w:val="000000"/>
        </w:rPr>
      </w:pPr>
      <w:r w:rsidRPr="00AC2B42">
        <w:rPr>
          <w:color w:val="00000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04061E" w:rsidRPr="00AC2B42" w:rsidRDefault="0004061E" w:rsidP="0004061E">
      <w:pPr>
        <w:shd w:val="clear" w:color="auto" w:fill="FFFFFF"/>
        <w:contextualSpacing/>
        <w:jc w:val="both"/>
        <w:rPr>
          <w:color w:val="000000"/>
        </w:rPr>
      </w:pPr>
      <w:r w:rsidRPr="00AC2B42">
        <w:rPr>
          <w:i/>
          <w:iCs/>
          <w:color w:val="000000"/>
          <w:u w:val="single"/>
        </w:rPr>
        <w:t>Монетный двор(2ч)</w:t>
      </w:r>
    </w:p>
    <w:p w:rsidR="0004061E" w:rsidRPr="00AC2B42" w:rsidRDefault="0004061E" w:rsidP="0004061E">
      <w:pPr>
        <w:shd w:val="clear" w:color="auto" w:fill="FFFFFF"/>
        <w:contextualSpacing/>
        <w:jc w:val="both"/>
        <w:rPr>
          <w:color w:val="000000"/>
        </w:rPr>
      </w:pPr>
      <w:r w:rsidRPr="00AC2B42">
        <w:rPr>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04061E" w:rsidRPr="00AC2B42" w:rsidRDefault="0004061E" w:rsidP="0004061E">
      <w:pPr>
        <w:shd w:val="clear" w:color="auto" w:fill="FFFFFF"/>
        <w:contextualSpacing/>
        <w:jc w:val="both"/>
        <w:rPr>
          <w:color w:val="000000"/>
        </w:rPr>
      </w:pPr>
      <w:r w:rsidRPr="00AC2B42">
        <w:rPr>
          <w:i/>
          <w:iCs/>
          <w:color w:val="000000"/>
          <w:u w:val="single"/>
        </w:rPr>
        <w:t>Фаянсовый завод</w:t>
      </w:r>
      <w:r w:rsidRPr="00AC2B42">
        <w:rPr>
          <w:b/>
          <w:bCs/>
          <w:color w:val="000000"/>
        </w:rPr>
        <w:t>  </w:t>
      </w:r>
      <w:r w:rsidRPr="00AC2B42">
        <w:rPr>
          <w:i/>
          <w:iCs/>
          <w:color w:val="000000"/>
          <w:u w:val="single"/>
        </w:rPr>
        <w:t>(2ч)</w:t>
      </w:r>
    </w:p>
    <w:p w:rsidR="0004061E" w:rsidRPr="00AC2B42" w:rsidRDefault="0004061E" w:rsidP="0004061E">
      <w:pPr>
        <w:shd w:val="clear" w:color="auto" w:fill="FFFFFF"/>
        <w:contextualSpacing/>
        <w:jc w:val="both"/>
        <w:rPr>
          <w:color w:val="000000"/>
        </w:rPr>
      </w:pPr>
      <w:r w:rsidRPr="00AC2B42">
        <w:rPr>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04061E" w:rsidRPr="00AC2B42" w:rsidRDefault="0004061E" w:rsidP="0004061E">
      <w:pPr>
        <w:shd w:val="clear" w:color="auto" w:fill="FFFFFF"/>
        <w:contextualSpacing/>
        <w:jc w:val="both"/>
        <w:rPr>
          <w:color w:val="000000"/>
        </w:rPr>
      </w:pPr>
      <w:r w:rsidRPr="00AC2B42">
        <w:rPr>
          <w:i/>
          <w:iCs/>
          <w:color w:val="000000"/>
          <w:u w:val="single"/>
        </w:rPr>
        <w:t>Швейная фабрика</w:t>
      </w:r>
      <w:r w:rsidRPr="00AC2B42">
        <w:rPr>
          <w:b/>
          <w:bCs/>
          <w:color w:val="000000"/>
        </w:rPr>
        <w:t> </w:t>
      </w:r>
      <w:r w:rsidRPr="00AC2B42">
        <w:rPr>
          <w:i/>
          <w:iCs/>
          <w:color w:val="000000"/>
          <w:u w:val="single"/>
        </w:rPr>
        <w:t>(2ч)</w:t>
      </w:r>
    </w:p>
    <w:p w:rsidR="0004061E" w:rsidRPr="00AC2B42" w:rsidRDefault="0004061E" w:rsidP="0004061E">
      <w:pPr>
        <w:shd w:val="clear" w:color="auto" w:fill="FFFFFF"/>
        <w:contextualSpacing/>
        <w:jc w:val="both"/>
        <w:rPr>
          <w:color w:val="000000"/>
        </w:rPr>
      </w:pPr>
      <w:r w:rsidRPr="00AC2B42">
        <w:rPr>
          <w:color w:val="00000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04061E" w:rsidRPr="00AC2B42" w:rsidRDefault="0004061E" w:rsidP="0004061E">
      <w:pPr>
        <w:shd w:val="clear" w:color="auto" w:fill="FFFFFF"/>
        <w:contextualSpacing/>
        <w:jc w:val="both"/>
        <w:rPr>
          <w:color w:val="000000"/>
        </w:rPr>
      </w:pPr>
      <w:r w:rsidRPr="00AC2B42">
        <w:rPr>
          <w:color w:val="000000"/>
        </w:rPr>
        <w:t>Работа с текстильными материалами. Соблюдение правил работы с иглой, ножницами, циркулем.</w:t>
      </w:r>
    </w:p>
    <w:p w:rsidR="0004061E" w:rsidRPr="00AC2B42" w:rsidRDefault="0004061E" w:rsidP="0004061E">
      <w:pPr>
        <w:shd w:val="clear" w:color="auto" w:fill="FFFFFF"/>
        <w:contextualSpacing/>
        <w:jc w:val="both"/>
        <w:rPr>
          <w:color w:val="000000"/>
        </w:rPr>
      </w:pPr>
      <w:r w:rsidRPr="00AC2B42">
        <w:rPr>
          <w:color w:val="000000"/>
        </w:rPr>
        <w:t>Профессии: изготовитель лекал, раскройщик, оператор швейного производства, утюжильщик.</w:t>
      </w:r>
    </w:p>
    <w:p w:rsidR="0004061E" w:rsidRPr="00AC2B42" w:rsidRDefault="0004061E" w:rsidP="0004061E">
      <w:pPr>
        <w:shd w:val="clear" w:color="auto" w:fill="FFFFFF"/>
        <w:contextualSpacing/>
        <w:jc w:val="both"/>
        <w:rPr>
          <w:color w:val="000000"/>
        </w:rPr>
      </w:pPr>
      <w:r w:rsidRPr="00AC2B42">
        <w:rPr>
          <w:color w:val="000000"/>
        </w:rPr>
        <w:t>Понятия: кустарное производство, массовое производство, швейная фабрика, лекало, транспортер, мерка, размер.</w:t>
      </w:r>
    </w:p>
    <w:p w:rsidR="0004061E" w:rsidRPr="00AC2B42" w:rsidRDefault="0004061E" w:rsidP="0004061E">
      <w:pPr>
        <w:shd w:val="clear" w:color="auto" w:fill="FFFFFF"/>
        <w:contextualSpacing/>
        <w:jc w:val="both"/>
        <w:rPr>
          <w:color w:val="000000"/>
        </w:rPr>
      </w:pPr>
      <w:r w:rsidRPr="00AC2B42">
        <w:rPr>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04061E" w:rsidRPr="00AC2B42" w:rsidRDefault="0004061E" w:rsidP="0004061E">
      <w:pPr>
        <w:shd w:val="clear" w:color="auto" w:fill="FFFFFF"/>
        <w:contextualSpacing/>
        <w:jc w:val="both"/>
        <w:rPr>
          <w:color w:val="000000"/>
        </w:rPr>
      </w:pPr>
      <w:r w:rsidRPr="00AC2B42">
        <w:rPr>
          <w:color w:val="000000"/>
        </w:rPr>
        <w:t>Понятия: мягкая игрушка.</w:t>
      </w:r>
    </w:p>
    <w:p w:rsidR="0004061E" w:rsidRPr="00AC2B42" w:rsidRDefault="0004061E" w:rsidP="0004061E">
      <w:pPr>
        <w:shd w:val="clear" w:color="auto" w:fill="FFFFFF"/>
        <w:contextualSpacing/>
        <w:jc w:val="both"/>
        <w:rPr>
          <w:color w:val="000000"/>
        </w:rPr>
      </w:pPr>
      <w:r w:rsidRPr="00AC2B42">
        <w:rPr>
          <w:i/>
          <w:iCs/>
          <w:color w:val="000000"/>
          <w:u w:val="single"/>
        </w:rPr>
        <w:t>Обувное производство</w:t>
      </w:r>
      <w:r w:rsidRPr="00AC2B42">
        <w:rPr>
          <w:b/>
          <w:bCs/>
          <w:color w:val="000000"/>
        </w:rPr>
        <w:t> </w:t>
      </w:r>
      <w:r w:rsidRPr="00AC2B42">
        <w:rPr>
          <w:i/>
          <w:iCs/>
          <w:color w:val="000000"/>
          <w:u w:val="single"/>
        </w:rPr>
        <w:t>(2ч)</w:t>
      </w:r>
    </w:p>
    <w:p w:rsidR="0004061E" w:rsidRPr="00AC2B42" w:rsidRDefault="0004061E" w:rsidP="0004061E">
      <w:pPr>
        <w:shd w:val="clear" w:color="auto" w:fill="FFFFFF"/>
        <w:contextualSpacing/>
        <w:jc w:val="both"/>
        <w:rPr>
          <w:color w:val="000000"/>
        </w:rPr>
      </w:pPr>
      <w:r w:rsidRPr="00AC2B42">
        <w:rPr>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w:t>
      </w:r>
    </w:p>
    <w:p w:rsidR="0004061E" w:rsidRPr="00AC2B42" w:rsidRDefault="0004061E" w:rsidP="0004061E">
      <w:pPr>
        <w:shd w:val="clear" w:color="auto" w:fill="FFFFFF"/>
        <w:contextualSpacing/>
        <w:jc w:val="both"/>
        <w:rPr>
          <w:color w:val="000000"/>
        </w:rPr>
      </w:pPr>
      <w:r w:rsidRPr="00AC2B42">
        <w:rPr>
          <w:i/>
          <w:iCs/>
          <w:color w:val="000000"/>
          <w:u w:val="single"/>
        </w:rPr>
        <w:t>Деревообрабатывающие производства(2ч)</w:t>
      </w:r>
    </w:p>
    <w:p w:rsidR="0004061E" w:rsidRPr="00AC2B42" w:rsidRDefault="0004061E" w:rsidP="0004061E">
      <w:pPr>
        <w:shd w:val="clear" w:color="auto" w:fill="FFFFFF"/>
        <w:contextualSpacing/>
        <w:jc w:val="both"/>
        <w:rPr>
          <w:color w:val="000000"/>
        </w:rPr>
      </w:pPr>
      <w:r w:rsidRPr="00AC2B42">
        <w:rPr>
          <w:color w:val="000000"/>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04061E" w:rsidRPr="00AC2B42" w:rsidRDefault="0004061E" w:rsidP="0004061E">
      <w:pPr>
        <w:shd w:val="clear" w:color="auto" w:fill="FFFFFF"/>
        <w:contextualSpacing/>
        <w:jc w:val="both"/>
        <w:rPr>
          <w:color w:val="000000"/>
        </w:rPr>
      </w:pPr>
      <w:r w:rsidRPr="00AC2B42">
        <w:rPr>
          <w:i/>
          <w:iCs/>
          <w:color w:val="000000"/>
          <w:u w:val="single"/>
        </w:rPr>
        <w:t>Кондитерская фабрика (2ч)</w:t>
      </w:r>
    </w:p>
    <w:p w:rsidR="0004061E" w:rsidRPr="00AC2B42" w:rsidRDefault="0004061E" w:rsidP="0004061E">
      <w:pPr>
        <w:shd w:val="clear" w:color="auto" w:fill="FFFFFF"/>
        <w:contextualSpacing/>
        <w:jc w:val="both"/>
        <w:rPr>
          <w:color w:val="000000"/>
        </w:rPr>
      </w:pPr>
      <w:r w:rsidRPr="00AC2B42">
        <w:rPr>
          <w:color w:val="000000"/>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04061E" w:rsidRPr="00AC2B42" w:rsidRDefault="0004061E" w:rsidP="0004061E">
      <w:pPr>
        <w:shd w:val="clear" w:color="auto" w:fill="FFFFFF"/>
        <w:contextualSpacing/>
        <w:jc w:val="both"/>
        <w:rPr>
          <w:color w:val="000000"/>
        </w:rPr>
      </w:pPr>
      <w:r w:rsidRPr="00AC2B42">
        <w:rPr>
          <w:i/>
          <w:iCs/>
          <w:color w:val="000000"/>
          <w:u w:val="single"/>
        </w:rPr>
        <w:t>Бытовая техника(2ч)</w:t>
      </w:r>
    </w:p>
    <w:p w:rsidR="0004061E" w:rsidRPr="00AC2B42" w:rsidRDefault="0004061E" w:rsidP="0004061E">
      <w:pPr>
        <w:shd w:val="clear" w:color="auto" w:fill="FFFFFF"/>
        <w:contextualSpacing/>
        <w:jc w:val="both"/>
        <w:rPr>
          <w:color w:val="000000"/>
        </w:rPr>
      </w:pPr>
      <w:r w:rsidRPr="00AC2B42">
        <w:rPr>
          <w:color w:val="000000"/>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w:t>
      </w:r>
    </w:p>
    <w:p w:rsidR="0004061E" w:rsidRPr="00AC2B42" w:rsidRDefault="0004061E" w:rsidP="0004061E">
      <w:pPr>
        <w:shd w:val="clear" w:color="auto" w:fill="FFFFFF"/>
        <w:contextualSpacing/>
        <w:jc w:val="both"/>
        <w:rPr>
          <w:color w:val="000000"/>
        </w:rPr>
      </w:pPr>
      <w:r w:rsidRPr="00AC2B42">
        <w:rPr>
          <w:i/>
          <w:iCs/>
          <w:color w:val="000000"/>
          <w:u w:val="single"/>
        </w:rPr>
        <w:t>Тепличное хозяйство (1ч)</w:t>
      </w:r>
    </w:p>
    <w:p w:rsidR="0004061E" w:rsidRPr="00AC2B42" w:rsidRDefault="0004061E" w:rsidP="0004061E">
      <w:pPr>
        <w:shd w:val="clear" w:color="auto" w:fill="FFFFFF"/>
        <w:contextualSpacing/>
        <w:jc w:val="both"/>
        <w:rPr>
          <w:color w:val="000000"/>
        </w:rPr>
      </w:pPr>
      <w:r w:rsidRPr="00AC2B42">
        <w:rPr>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04061E" w:rsidRPr="00AC2B42" w:rsidRDefault="0004061E" w:rsidP="0004061E">
      <w:pPr>
        <w:shd w:val="clear" w:color="auto" w:fill="FFFFFF"/>
        <w:contextualSpacing/>
        <w:jc w:val="both"/>
        <w:rPr>
          <w:color w:val="000000"/>
        </w:rPr>
      </w:pPr>
      <w:r w:rsidRPr="00AC2B42">
        <w:rPr>
          <w:color w:val="000000"/>
        </w:rPr>
        <w:t>Профессии: агроном, овощевод. Понятия: теплица, тепличное хозяйство, микроклимат, рассада, агротехника.</w:t>
      </w:r>
    </w:p>
    <w:p w:rsidR="0004061E" w:rsidRPr="00AC2B42" w:rsidRDefault="0004061E" w:rsidP="0004061E">
      <w:pPr>
        <w:shd w:val="clear" w:color="auto" w:fill="FFFFFF"/>
        <w:contextualSpacing/>
        <w:jc w:val="both"/>
        <w:rPr>
          <w:color w:val="000000"/>
        </w:rPr>
      </w:pPr>
      <w:r w:rsidRPr="00AC2B42">
        <w:rPr>
          <w:b/>
          <w:bCs/>
          <w:color w:val="000000"/>
        </w:rPr>
        <w:t>Раздел Человек и вода (3 ч)</w:t>
      </w:r>
    </w:p>
    <w:p w:rsidR="0004061E" w:rsidRPr="00AC2B42" w:rsidRDefault="0004061E" w:rsidP="0004061E">
      <w:pPr>
        <w:shd w:val="clear" w:color="auto" w:fill="FFFFFF"/>
        <w:contextualSpacing/>
        <w:jc w:val="both"/>
        <w:rPr>
          <w:color w:val="000000"/>
        </w:rPr>
      </w:pPr>
      <w:r w:rsidRPr="00AC2B42">
        <w:rPr>
          <w:i/>
          <w:iCs/>
          <w:color w:val="000000"/>
          <w:u w:val="single"/>
        </w:rPr>
        <w:t>Водоканал(1ч)</w:t>
      </w:r>
    </w:p>
    <w:p w:rsidR="0004061E" w:rsidRPr="00AC2B42" w:rsidRDefault="0004061E" w:rsidP="0004061E">
      <w:pPr>
        <w:shd w:val="clear" w:color="auto" w:fill="FFFFFF"/>
        <w:contextualSpacing/>
        <w:jc w:val="both"/>
        <w:rPr>
          <w:color w:val="000000"/>
        </w:rPr>
      </w:pPr>
      <w:r w:rsidRPr="00AC2B42">
        <w:rPr>
          <w:color w:val="000000"/>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04061E" w:rsidRPr="00AC2B42" w:rsidRDefault="0004061E" w:rsidP="0004061E">
      <w:pPr>
        <w:shd w:val="clear" w:color="auto" w:fill="FFFFFF"/>
        <w:contextualSpacing/>
        <w:jc w:val="both"/>
        <w:rPr>
          <w:color w:val="000000"/>
        </w:rPr>
      </w:pPr>
      <w:r w:rsidRPr="00AC2B42">
        <w:rPr>
          <w:color w:val="000000"/>
        </w:rPr>
        <w:t>Понятия: водоканал, струемер, фильтрация, ультрафиолетовые лучи.</w:t>
      </w:r>
    </w:p>
    <w:p w:rsidR="0004061E" w:rsidRPr="00AC2B42" w:rsidRDefault="0004061E" w:rsidP="0004061E">
      <w:pPr>
        <w:shd w:val="clear" w:color="auto" w:fill="FFFFFF"/>
        <w:contextualSpacing/>
        <w:jc w:val="both"/>
        <w:rPr>
          <w:color w:val="000000"/>
        </w:rPr>
      </w:pPr>
      <w:r w:rsidRPr="00AC2B42">
        <w:rPr>
          <w:i/>
          <w:iCs/>
          <w:color w:val="000000"/>
          <w:u w:val="single"/>
        </w:rPr>
        <w:t>Порт(1ч)</w:t>
      </w:r>
    </w:p>
    <w:p w:rsidR="0004061E" w:rsidRPr="00AC2B42" w:rsidRDefault="0004061E" w:rsidP="0004061E">
      <w:pPr>
        <w:shd w:val="clear" w:color="auto" w:fill="FFFFFF"/>
        <w:contextualSpacing/>
        <w:jc w:val="both"/>
        <w:rPr>
          <w:color w:val="000000"/>
        </w:rPr>
      </w:pPr>
      <w:r w:rsidRPr="00AC2B42">
        <w:rPr>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04061E" w:rsidRPr="00AC2B42" w:rsidRDefault="0004061E" w:rsidP="0004061E">
      <w:pPr>
        <w:shd w:val="clear" w:color="auto" w:fill="FFFFFF"/>
        <w:contextualSpacing/>
        <w:jc w:val="both"/>
        <w:rPr>
          <w:color w:val="000000"/>
        </w:rPr>
      </w:pPr>
      <w:r w:rsidRPr="00AC2B42">
        <w:rPr>
          <w:color w:val="000000"/>
        </w:rPr>
        <w:t>Понятия: порт, причал, док, карантин, военно-морская база, морской узел.</w:t>
      </w:r>
    </w:p>
    <w:p w:rsidR="0004061E" w:rsidRPr="00AC2B42" w:rsidRDefault="0004061E" w:rsidP="0004061E">
      <w:pPr>
        <w:shd w:val="clear" w:color="auto" w:fill="FFFFFF"/>
        <w:contextualSpacing/>
        <w:jc w:val="both"/>
        <w:rPr>
          <w:color w:val="000000"/>
        </w:rPr>
      </w:pPr>
      <w:r w:rsidRPr="00AC2B42">
        <w:rPr>
          <w:i/>
          <w:iCs/>
          <w:color w:val="000000"/>
          <w:u w:val="single"/>
        </w:rPr>
        <w:t>Узелковое плетение</w:t>
      </w:r>
      <w:r w:rsidRPr="00AC2B42">
        <w:rPr>
          <w:b/>
          <w:bCs/>
          <w:color w:val="000000"/>
        </w:rPr>
        <w:t> </w:t>
      </w:r>
      <w:r w:rsidRPr="00AC2B42">
        <w:rPr>
          <w:i/>
          <w:iCs/>
          <w:color w:val="000000"/>
          <w:u w:val="single"/>
        </w:rPr>
        <w:t>(1ч)</w:t>
      </w:r>
    </w:p>
    <w:p w:rsidR="0004061E" w:rsidRPr="00AC2B42" w:rsidRDefault="0004061E" w:rsidP="0004061E">
      <w:pPr>
        <w:shd w:val="clear" w:color="auto" w:fill="FFFFFF"/>
        <w:contextualSpacing/>
        <w:jc w:val="both"/>
        <w:rPr>
          <w:color w:val="000000"/>
        </w:rPr>
      </w:pPr>
      <w:r w:rsidRPr="00AC2B42">
        <w:rPr>
          <w:color w:val="00000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04061E" w:rsidRPr="00AC2B42" w:rsidRDefault="0004061E" w:rsidP="0004061E">
      <w:pPr>
        <w:shd w:val="clear" w:color="auto" w:fill="FFFFFF"/>
        <w:contextualSpacing/>
        <w:jc w:val="both"/>
        <w:rPr>
          <w:color w:val="000000"/>
        </w:rPr>
      </w:pPr>
      <w:r w:rsidRPr="00AC2B42">
        <w:rPr>
          <w:b/>
          <w:bCs/>
          <w:color w:val="000000"/>
        </w:rPr>
        <w:t>Раздел Человек и воздух (3 ч)</w:t>
      </w:r>
    </w:p>
    <w:p w:rsidR="0004061E" w:rsidRPr="00AC2B42" w:rsidRDefault="0004061E" w:rsidP="0004061E">
      <w:pPr>
        <w:shd w:val="clear" w:color="auto" w:fill="FFFFFF"/>
        <w:contextualSpacing/>
        <w:jc w:val="both"/>
        <w:rPr>
          <w:color w:val="000000"/>
        </w:rPr>
      </w:pPr>
      <w:r w:rsidRPr="00AC2B42">
        <w:rPr>
          <w:i/>
          <w:iCs/>
          <w:color w:val="000000"/>
          <w:u w:val="single"/>
        </w:rPr>
        <w:t>Самолетостроение. Ракетостроение. (3ч)</w:t>
      </w:r>
    </w:p>
    <w:p w:rsidR="0004061E" w:rsidRPr="00AC2B42" w:rsidRDefault="0004061E" w:rsidP="0004061E">
      <w:pPr>
        <w:shd w:val="clear" w:color="auto" w:fill="FFFFFF"/>
        <w:contextualSpacing/>
        <w:jc w:val="both"/>
        <w:rPr>
          <w:color w:val="000000"/>
        </w:rPr>
      </w:pPr>
      <w:r w:rsidRPr="00AC2B42">
        <w:rPr>
          <w:color w:val="000000"/>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04061E" w:rsidRPr="00AC2B42" w:rsidRDefault="0004061E" w:rsidP="0004061E">
      <w:pPr>
        <w:shd w:val="clear" w:color="auto" w:fill="FFFFFF"/>
        <w:contextualSpacing/>
        <w:jc w:val="both"/>
        <w:rPr>
          <w:color w:val="000000"/>
        </w:rPr>
      </w:pPr>
      <w:r w:rsidRPr="00AC2B42">
        <w:rPr>
          <w:color w:val="000000"/>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04061E" w:rsidRPr="00AC2B42" w:rsidRDefault="0004061E" w:rsidP="0004061E">
      <w:pPr>
        <w:shd w:val="clear" w:color="auto" w:fill="FFFFFF"/>
        <w:contextualSpacing/>
        <w:jc w:val="both"/>
        <w:rPr>
          <w:color w:val="000000"/>
        </w:rPr>
      </w:pPr>
      <w:r w:rsidRPr="00AC2B42">
        <w:rPr>
          <w:i/>
          <w:iCs/>
          <w:color w:val="000000"/>
          <w:u w:val="single"/>
        </w:rPr>
        <w:t>Ракетоноситель(1ч)</w:t>
      </w:r>
    </w:p>
    <w:p w:rsidR="0004061E" w:rsidRPr="00AC2B42" w:rsidRDefault="0004061E" w:rsidP="0004061E">
      <w:pPr>
        <w:shd w:val="clear" w:color="auto" w:fill="FFFFFF"/>
        <w:contextualSpacing/>
        <w:jc w:val="both"/>
        <w:rPr>
          <w:color w:val="000000"/>
        </w:rPr>
      </w:pPr>
      <w:r w:rsidRPr="00AC2B42">
        <w:rPr>
          <w:color w:val="000000"/>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04061E" w:rsidRPr="00AC2B42" w:rsidRDefault="0004061E" w:rsidP="0004061E">
      <w:pPr>
        <w:shd w:val="clear" w:color="auto" w:fill="FFFFFF"/>
        <w:contextualSpacing/>
        <w:jc w:val="both"/>
        <w:rPr>
          <w:color w:val="000000"/>
        </w:rPr>
      </w:pPr>
      <w:r w:rsidRPr="00AC2B42">
        <w:rPr>
          <w:i/>
          <w:iCs/>
          <w:color w:val="000000"/>
          <w:u w:val="single"/>
        </w:rPr>
        <w:t>Летательный аппарат.</w:t>
      </w:r>
      <w:r w:rsidRPr="00AC2B42">
        <w:rPr>
          <w:color w:val="000000"/>
        </w:rPr>
        <w:t> </w:t>
      </w:r>
      <w:r w:rsidRPr="00AC2B42">
        <w:rPr>
          <w:i/>
          <w:iCs/>
          <w:color w:val="000000"/>
          <w:u w:val="single"/>
        </w:rPr>
        <w:t>(1ч)</w:t>
      </w:r>
    </w:p>
    <w:p w:rsidR="0004061E" w:rsidRPr="00AC2B42" w:rsidRDefault="0004061E" w:rsidP="0004061E">
      <w:pPr>
        <w:shd w:val="clear" w:color="auto" w:fill="FFFFFF"/>
        <w:contextualSpacing/>
        <w:jc w:val="both"/>
        <w:rPr>
          <w:color w:val="000000"/>
        </w:rPr>
      </w:pPr>
      <w:r w:rsidRPr="00AC2B42">
        <w:rPr>
          <w:color w:val="000000"/>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04061E" w:rsidRPr="00AC2B42" w:rsidRDefault="0004061E" w:rsidP="0004061E">
      <w:pPr>
        <w:shd w:val="clear" w:color="auto" w:fill="FFFFFF"/>
        <w:contextualSpacing/>
        <w:jc w:val="both"/>
        <w:rPr>
          <w:color w:val="000000"/>
        </w:rPr>
      </w:pPr>
      <w:r w:rsidRPr="00AC2B42">
        <w:rPr>
          <w:b/>
          <w:bCs/>
          <w:color w:val="000000"/>
        </w:rPr>
        <w:t>Раздел Человек и информация (6 часов)</w:t>
      </w:r>
    </w:p>
    <w:p w:rsidR="0004061E" w:rsidRPr="00AC2B42" w:rsidRDefault="0004061E" w:rsidP="0004061E">
      <w:pPr>
        <w:shd w:val="clear" w:color="auto" w:fill="FFFFFF"/>
        <w:contextualSpacing/>
        <w:jc w:val="both"/>
        <w:rPr>
          <w:color w:val="000000"/>
        </w:rPr>
      </w:pPr>
      <w:r w:rsidRPr="00AC2B42">
        <w:rPr>
          <w:i/>
          <w:iCs/>
          <w:color w:val="000000"/>
          <w:u w:val="single"/>
        </w:rPr>
        <w:t>Создание титульного листа(1ч)</w:t>
      </w:r>
    </w:p>
    <w:p w:rsidR="0004061E" w:rsidRPr="00AC2B42" w:rsidRDefault="0004061E" w:rsidP="0004061E">
      <w:pPr>
        <w:shd w:val="clear" w:color="auto" w:fill="FFFFFF"/>
        <w:contextualSpacing/>
        <w:jc w:val="both"/>
        <w:rPr>
          <w:color w:val="000000"/>
        </w:rPr>
      </w:pPr>
      <w:r w:rsidRPr="00AC2B42">
        <w:rPr>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04061E" w:rsidRPr="00AC2B42" w:rsidRDefault="0004061E" w:rsidP="0004061E">
      <w:pPr>
        <w:shd w:val="clear" w:color="auto" w:fill="FFFFFF"/>
        <w:contextualSpacing/>
        <w:jc w:val="both"/>
        <w:rPr>
          <w:color w:val="000000"/>
        </w:rPr>
      </w:pPr>
      <w:r w:rsidRPr="00AC2B42">
        <w:rPr>
          <w:color w:val="000000"/>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04061E" w:rsidRPr="00AC2B42" w:rsidRDefault="0004061E" w:rsidP="0004061E">
      <w:pPr>
        <w:shd w:val="clear" w:color="auto" w:fill="FFFFFF"/>
        <w:contextualSpacing/>
        <w:jc w:val="both"/>
        <w:rPr>
          <w:color w:val="000000"/>
        </w:rPr>
      </w:pPr>
      <w:r w:rsidRPr="00AC2B42">
        <w:rPr>
          <w:i/>
          <w:iCs/>
          <w:color w:val="000000"/>
          <w:u w:val="single"/>
        </w:rPr>
        <w:t>Работа с таблицами (1ч)</w:t>
      </w:r>
    </w:p>
    <w:p w:rsidR="0004061E" w:rsidRPr="00AC2B42" w:rsidRDefault="0004061E" w:rsidP="0004061E">
      <w:pPr>
        <w:shd w:val="clear" w:color="auto" w:fill="FFFFFF"/>
        <w:contextualSpacing/>
        <w:jc w:val="both"/>
        <w:rPr>
          <w:color w:val="000000"/>
        </w:rPr>
      </w:pPr>
      <w:r w:rsidRPr="00AC2B42">
        <w:rPr>
          <w:color w:val="000000"/>
        </w:rPr>
        <w:t>Повторение правил работы на компьютере. Создание таблицы в программе MicrosoftWord.</w:t>
      </w:r>
    </w:p>
    <w:p w:rsidR="0004061E" w:rsidRPr="00AC2B42" w:rsidRDefault="0004061E" w:rsidP="0004061E">
      <w:pPr>
        <w:shd w:val="clear" w:color="auto" w:fill="FFFFFF"/>
        <w:contextualSpacing/>
        <w:jc w:val="both"/>
        <w:rPr>
          <w:color w:val="000000"/>
        </w:rPr>
      </w:pPr>
      <w:r w:rsidRPr="00AC2B42">
        <w:rPr>
          <w:color w:val="000000"/>
        </w:rPr>
        <w:t> Понятия: таблица, строка, столбец.</w:t>
      </w:r>
    </w:p>
    <w:p w:rsidR="0004061E" w:rsidRPr="00AC2B42" w:rsidRDefault="0004061E" w:rsidP="0004061E">
      <w:pPr>
        <w:shd w:val="clear" w:color="auto" w:fill="FFFFFF"/>
        <w:contextualSpacing/>
        <w:jc w:val="both"/>
        <w:rPr>
          <w:color w:val="000000"/>
        </w:rPr>
      </w:pPr>
      <w:r w:rsidRPr="00AC2B42">
        <w:rPr>
          <w:i/>
          <w:iCs/>
          <w:color w:val="000000"/>
          <w:u w:val="single"/>
        </w:rPr>
        <w:t>Создание содержания книги (1ч)</w:t>
      </w:r>
    </w:p>
    <w:p w:rsidR="0004061E" w:rsidRPr="00AC2B42" w:rsidRDefault="0004061E" w:rsidP="0004061E">
      <w:pPr>
        <w:shd w:val="clear" w:color="auto" w:fill="FFFFFF"/>
        <w:contextualSpacing/>
        <w:jc w:val="both"/>
        <w:rPr>
          <w:color w:val="000000"/>
        </w:rPr>
      </w:pPr>
      <w:r w:rsidRPr="00AC2B42">
        <w:rPr>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04061E" w:rsidRPr="00AC2B42" w:rsidRDefault="0004061E" w:rsidP="0004061E">
      <w:pPr>
        <w:shd w:val="clear" w:color="auto" w:fill="FFFFFF"/>
        <w:contextualSpacing/>
        <w:jc w:val="both"/>
        <w:rPr>
          <w:color w:val="000000"/>
        </w:rPr>
      </w:pPr>
      <w:r w:rsidRPr="00AC2B42">
        <w:rPr>
          <w:i/>
          <w:iCs/>
          <w:color w:val="000000"/>
          <w:u w:val="single"/>
        </w:rPr>
        <w:t>Переплётные работы(2ч)</w:t>
      </w:r>
    </w:p>
    <w:p w:rsidR="0004061E" w:rsidRPr="00AC2B42" w:rsidRDefault="0004061E" w:rsidP="0004061E">
      <w:pPr>
        <w:shd w:val="clear" w:color="auto" w:fill="FFFFFF"/>
        <w:contextualSpacing/>
        <w:jc w:val="both"/>
        <w:rPr>
          <w:color w:val="000000"/>
        </w:rPr>
      </w:pPr>
      <w:r w:rsidRPr="00AC2B42">
        <w:rPr>
          <w:color w:val="000000"/>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04061E" w:rsidRPr="00AC2B42" w:rsidRDefault="0004061E" w:rsidP="0004061E">
      <w:pPr>
        <w:shd w:val="clear" w:color="auto" w:fill="FFFFFF"/>
        <w:contextualSpacing/>
        <w:jc w:val="both"/>
        <w:rPr>
          <w:color w:val="000000"/>
        </w:rPr>
      </w:pPr>
      <w:r w:rsidRPr="00AC2B42">
        <w:rPr>
          <w:i/>
          <w:iCs/>
          <w:color w:val="000000"/>
          <w:u w:val="single"/>
        </w:rPr>
        <w:t>Итоговый урок(1ч)</w:t>
      </w:r>
    </w:p>
    <w:p w:rsidR="0004061E" w:rsidRPr="00AC2B42" w:rsidRDefault="0004061E" w:rsidP="0004061E">
      <w:pPr>
        <w:contextualSpacing/>
        <w:jc w:val="both"/>
      </w:pPr>
    </w:p>
    <w:p w:rsidR="0004061E" w:rsidRPr="00AC2B42" w:rsidRDefault="0004061E" w:rsidP="0004061E">
      <w:pPr>
        <w:shd w:val="clear" w:color="auto" w:fill="FFFFFF"/>
        <w:contextualSpacing/>
        <w:jc w:val="both"/>
        <w:rPr>
          <w:color w:val="000000"/>
        </w:rPr>
      </w:pPr>
      <w:r w:rsidRPr="00AC2B42">
        <w:rPr>
          <w:color w:val="000000"/>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04061E" w:rsidRPr="00AC2B42" w:rsidRDefault="0004061E" w:rsidP="0004061E">
      <w:pPr>
        <w:shd w:val="clear" w:color="auto" w:fill="FFFFFF"/>
        <w:contextualSpacing/>
        <w:jc w:val="both"/>
        <w:rPr>
          <w:color w:val="000000"/>
        </w:rPr>
      </w:pPr>
      <w:r w:rsidRPr="00AC2B42">
        <w:rPr>
          <w:color w:val="000000"/>
        </w:rPr>
        <w:t>.</w:t>
      </w:r>
    </w:p>
    <w:p w:rsidR="0004061E" w:rsidRDefault="0004061E" w:rsidP="00A27E96">
      <w:pPr>
        <w:numPr>
          <w:ilvl w:val="2"/>
          <w:numId w:val="69"/>
        </w:numPr>
        <w:jc w:val="both"/>
        <w:rPr>
          <w:b/>
        </w:rPr>
      </w:pPr>
      <w:r>
        <w:rPr>
          <w:b/>
        </w:rPr>
        <w:t>Физическая культура.</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Знания о физической культуре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 xml:space="preserve">Физическая культура. </w:t>
      </w:r>
      <w:r w:rsidRPr="00885F1C">
        <w:rPr>
          <w:rFonts w:ascii="Times New Roman" w:hAnsi="Times New Roman"/>
          <w:color w:val="auto"/>
          <w:sz w:val="24"/>
          <w:szCs w:val="24"/>
        </w:rPr>
        <w:t xml:space="preserve">Физическая культура как система </w:t>
      </w:r>
      <w:r w:rsidRPr="00885F1C">
        <w:rPr>
          <w:rFonts w:ascii="Times New Roman" w:hAnsi="Times New Roman"/>
          <w:color w:val="auto"/>
          <w:spacing w:val="2"/>
          <w:sz w:val="24"/>
          <w:szCs w:val="24"/>
        </w:rPr>
        <w:t xml:space="preserve">разнообразных форм занятий физическими упражнениями </w:t>
      </w:r>
      <w:r w:rsidRPr="00885F1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color w:val="auto"/>
          <w:spacing w:val="2"/>
          <w:sz w:val="24"/>
          <w:szCs w:val="24"/>
        </w:rPr>
        <w:t xml:space="preserve">Правила предупреждения травматизма во время занятий </w:t>
      </w:r>
      <w:r w:rsidRPr="00885F1C">
        <w:rPr>
          <w:rFonts w:ascii="Times New Roman" w:hAnsi="Times New Roman"/>
          <w:color w:val="auto"/>
          <w:sz w:val="24"/>
          <w:szCs w:val="24"/>
        </w:rPr>
        <w:t>физическими упражнениями: организация мест занятий, подбор одежды, обуви и инвентаря.</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b/>
          <w:bCs/>
          <w:color w:val="auto"/>
          <w:spacing w:val="2"/>
          <w:sz w:val="24"/>
          <w:szCs w:val="24"/>
        </w:rPr>
        <w:t xml:space="preserve">Из истории физической культуры. </w:t>
      </w:r>
      <w:r w:rsidRPr="00885F1C">
        <w:rPr>
          <w:rFonts w:ascii="Times New Roman" w:hAnsi="Times New Roman"/>
          <w:color w:val="auto"/>
          <w:spacing w:val="2"/>
          <w:sz w:val="24"/>
          <w:szCs w:val="24"/>
        </w:rPr>
        <w:t xml:space="preserve">История развития </w:t>
      </w:r>
      <w:r w:rsidRPr="00885F1C">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pacing w:val="-2"/>
          <w:sz w:val="24"/>
          <w:szCs w:val="24"/>
        </w:rPr>
      </w:pPr>
      <w:r w:rsidRPr="00885F1C">
        <w:rPr>
          <w:rFonts w:ascii="Times New Roman" w:hAnsi="Times New Roman"/>
          <w:b/>
          <w:bCs/>
          <w:color w:val="auto"/>
          <w:spacing w:val="-4"/>
          <w:sz w:val="24"/>
          <w:szCs w:val="24"/>
        </w:rPr>
        <w:t xml:space="preserve">Физические упражнения. </w:t>
      </w:r>
      <w:r w:rsidRPr="00885F1C">
        <w:rPr>
          <w:rFonts w:ascii="Times New Roman" w:hAnsi="Times New Roman"/>
          <w:color w:val="auto"/>
          <w:spacing w:val="-4"/>
          <w:sz w:val="24"/>
          <w:szCs w:val="24"/>
        </w:rPr>
        <w:t>Физические упражнения, их вли</w:t>
      </w:r>
      <w:r w:rsidRPr="00885F1C">
        <w:rPr>
          <w:rFonts w:ascii="Times New Roman" w:hAnsi="Times New Roman"/>
          <w:color w:val="auto"/>
          <w:spacing w:val="-2"/>
          <w:sz w:val="24"/>
          <w:szCs w:val="24"/>
        </w:rPr>
        <w:t xml:space="preserve">яние на физическое развитие и развитие физических качеств. </w:t>
      </w:r>
      <w:r w:rsidRPr="00885F1C">
        <w:rPr>
          <w:rFonts w:ascii="Times New Roman" w:hAnsi="Times New Roman"/>
          <w:color w:val="auto"/>
          <w:spacing w:val="-4"/>
          <w:sz w:val="24"/>
          <w:szCs w:val="24"/>
        </w:rPr>
        <w:t>Физическая подготовка и её связь с развитием основных физи</w:t>
      </w:r>
      <w:r w:rsidRPr="00885F1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Физическая нагрузка и её влияние на повышение частоты сердечных сокращений.</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Способы физкультурной деятельности</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pacing w:val="-2"/>
          <w:sz w:val="24"/>
          <w:szCs w:val="24"/>
        </w:rPr>
      </w:pPr>
      <w:r w:rsidRPr="00885F1C">
        <w:rPr>
          <w:rFonts w:ascii="Times New Roman" w:hAnsi="Times New Roman"/>
          <w:b/>
          <w:bCs/>
          <w:color w:val="auto"/>
          <w:spacing w:val="2"/>
          <w:sz w:val="24"/>
          <w:szCs w:val="24"/>
        </w:rPr>
        <w:t xml:space="preserve">Самостоятельные занятия. </w:t>
      </w:r>
      <w:r w:rsidRPr="00885F1C">
        <w:rPr>
          <w:rFonts w:ascii="Times New Roman" w:hAnsi="Times New Roman"/>
          <w:color w:val="auto"/>
          <w:spacing w:val="2"/>
          <w:sz w:val="24"/>
          <w:szCs w:val="24"/>
        </w:rPr>
        <w:t>Составление режима дня.</w:t>
      </w:r>
      <w:r w:rsidRPr="00885F1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85F1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 xml:space="preserve">Самостоятельные игры и развлечения. </w:t>
      </w:r>
      <w:r w:rsidRPr="00885F1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Физическое совершенствование</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b/>
          <w:bCs/>
          <w:color w:val="auto"/>
          <w:sz w:val="24"/>
          <w:szCs w:val="24"/>
        </w:rPr>
        <w:t xml:space="preserve">Физкультурно­оздоровительная деятельность. </w:t>
      </w:r>
      <w:r w:rsidRPr="00885F1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color w:val="auto"/>
          <w:sz w:val="24"/>
          <w:szCs w:val="24"/>
        </w:rPr>
        <w:t>Комплексы упражнений на развитие физических качеств.</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color w:val="auto"/>
          <w:spacing w:val="-2"/>
          <w:sz w:val="24"/>
          <w:szCs w:val="24"/>
        </w:rPr>
        <w:t xml:space="preserve">Комплексы дыхательных упражнений. Гимнастика для </w:t>
      </w:r>
      <w:r w:rsidRPr="00885F1C">
        <w:rPr>
          <w:rFonts w:ascii="Times New Roman" w:hAnsi="Times New Roman"/>
          <w:color w:val="auto"/>
          <w:sz w:val="24"/>
          <w:szCs w:val="24"/>
        </w:rPr>
        <w:t>глаз.</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b/>
          <w:bCs/>
          <w:color w:val="auto"/>
          <w:sz w:val="24"/>
          <w:szCs w:val="24"/>
        </w:rPr>
        <w:t>Спортивно­оздоровительная деятельность</w:t>
      </w:r>
      <w:r w:rsidRPr="00885F1C">
        <w:rPr>
          <w:rStyle w:val="affe"/>
          <w:rFonts w:ascii="Times New Roman" w:hAnsi="Times New Roman"/>
          <w:b/>
          <w:bCs/>
          <w:color w:val="auto"/>
          <w:sz w:val="24"/>
          <w:szCs w:val="24"/>
        </w:rPr>
        <w:footnoteReference w:id="9"/>
      </w:r>
      <w:r w:rsidRPr="00885F1C">
        <w:rPr>
          <w:rFonts w:ascii="Times New Roman" w:hAnsi="Times New Roman"/>
          <w:b/>
          <w:bCs/>
          <w:color w:val="auto"/>
          <w:sz w:val="24"/>
          <w:szCs w:val="24"/>
        </w:rPr>
        <w:t>.</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iCs/>
          <w:color w:val="auto"/>
          <w:spacing w:val="2"/>
          <w:sz w:val="24"/>
          <w:szCs w:val="24"/>
        </w:rPr>
        <w:t xml:space="preserve">Гимнастика с основами акробатики. </w:t>
      </w:r>
      <w:r w:rsidRPr="00885F1C">
        <w:rPr>
          <w:rFonts w:ascii="Times New Roman" w:hAnsi="Times New Roman"/>
          <w:iCs/>
          <w:color w:val="auto"/>
          <w:spacing w:val="2"/>
          <w:sz w:val="24"/>
          <w:szCs w:val="24"/>
        </w:rPr>
        <w:t xml:space="preserve">Организующие </w:t>
      </w:r>
      <w:r w:rsidRPr="00885F1C">
        <w:rPr>
          <w:rFonts w:ascii="Times New Roman" w:hAnsi="Times New Roman"/>
          <w:iCs/>
          <w:color w:val="auto"/>
          <w:sz w:val="24"/>
          <w:szCs w:val="24"/>
        </w:rPr>
        <w:t xml:space="preserve">команды и приёмы. </w:t>
      </w:r>
      <w:r w:rsidRPr="00885F1C">
        <w:rPr>
          <w:rFonts w:ascii="Times New Roman" w:hAnsi="Times New Roman"/>
          <w:color w:val="auto"/>
          <w:sz w:val="24"/>
          <w:szCs w:val="24"/>
        </w:rPr>
        <w:t>Строевые действия в шеренге и колонне; выполнение строевых команд.</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Акробатические упражнения. </w:t>
      </w:r>
      <w:r w:rsidRPr="00885F1C">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Акробатические комбинации. </w:t>
      </w:r>
      <w:r w:rsidRPr="00885F1C">
        <w:rPr>
          <w:rFonts w:ascii="Times New Roman" w:hAnsi="Times New Roman"/>
          <w:color w:val="auto"/>
          <w:sz w:val="24"/>
          <w:szCs w:val="24"/>
        </w:rPr>
        <w:t>Например: 1)</w:t>
      </w:r>
      <w:r w:rsidRPr="00885F1C">
        <w:rPr>
          <w:rFonts w:ascii="Times New Roman" w:hAnsi="Times New Roman"/>
          <w:color w:val="auto"/>
          <w:sz w:val="24"/>
          <w:szCs w:val="24"/>
        </w:rPr>
        <w:t> </w:t>
      </w:r>
      <w:r w:rsidRPr="00885F1C">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885F1C">
        <w:rPr>
          <w:rFonts w:ascii="Times New Roman" w:hAnsi="Times New Roman"/>
          <w:color w:val="auto"/>
          <w:spacing w:val="2"/>
          <w:sz w:val="24"/>
          <w:szCs w:val="24"/>
        </w:rPr>
        <w:t>на руки в упор присев; 2)</w:t>
      </w:r>
      <w:r w:rsidRPr="00885F1C">
        <w:rPr>
          <w:rFonts w:ascii="Times New Roman" w:hAnsi="Times New Roman"/>
          <w:color w:val="auto"/>
          <w:spacing w:val="2"/>
          <w:sz w:val="24"/>
          <w:szCs w:val="24"/>
        </w:rPr>
        <w:t> </w:t>
      </w:r>
      <w:r w:rsidRPr="00885F1C">
        <w:rPr>
          <w:rFonts w:ascii="Times New Roman" w:hAnsi="Times New Roman"/>
          <w:color w:val="auto"/>
          <w:spacing w:val="2"/>
          <w:sz w:val="24"/>
          <w:szCs w:val="24"/>
        </w:rPr>
        <w:t xml:space="preserve">кувырок вперёд в упор присев, </w:t>
      </w:r>
      <w:r w:rsidRPr="00885F1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pacing w:val="-4"/>
          <w:sz w:val="24"/>
          <w:szCs w:val="24"/>
        </w:rPr>
        <w:t xml:space="preserve">Упражнения на низкой гимнастической перекладине: </w:t>
      </w:r>
      <w:r w:rsidRPr="00885F1C">
        <w:rPr>
          <w:rFonts w:ascii="Times New Roman" w:hAnsi="Times New Roman"/>
          <w:color w:val="auto"/>
          <w:spacing w:val="-4"/>
          <w:sz w:val="24"/>
          <w:szCs w:val="24"/>
        </w:rPr>
        <w:t xml:space="preserve">висы, </w:t>
      </w:r>
      <w:r w:rsidRPr="00885F1C">
        <w:rPr>
          <w:rFonts w:ascii="Times New Roman" w:hAnsi="Times New Roman"/>
          <w:color w:val="auto"/>
          <w:sz w:val="24"/>
          <w:szCs w:val="24"/>
        </w:rPr>
        <w:t>перемахи.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pacing w:val="2"/>
          <w:sz w:val="24"/>
          <w:szCs w:val="24"/>
        </w:rPr>
        <w:t xml:space="preserve">Гимнастическая комбинация. </w:t>
      </w:r>
      <w:r w:rsidRPr="00885F1C">
        <w:rPr>
          <w:rFonts w:ascii="Times New Roman" w:hAnsi="Times New Roman"/>
          <w:color w:val="auto"/>
          <w:spacing w:val="2"/>
          <w:sz w:val="24"/>
          <w:szCs w:val="24"/>
        </w:rPr>
        <w:t xml:space="preserve">Например, из виса стоя </w:t>
      </w:r>
      <w:r w:rsidRPr="00885F1C">
        <w:rPr>
          <w:rFonts w:ascii="Times New Roman" w:hAnsi="Times New Roman"/>
          <w:color w:val="auto"/>
          <w:sz w:val="24"/>
          <w:szCs w:val="24"/>
        </w:rPr>
        <w:t xml:space="preserve">присев толчком двумя ногами перемах, согнув ноги, в вис </w:t>
      </w:r>
      <w:r w:rsidRPr="00885F1C">
        <w:rPr>
          <w:rFonts w:ascii="Times New Roman" w:hAnsi="Times New Roman"/>
          <w:color w:val="auto"/>
          <w:spacing w:val="2"/>
          <w:sz w:val="24"/>
          <w:szCs w:val="24"/>
        </w:rPr>
        <w:t xml:space="preserve">сзади согнувшись, опускание назад в вис стоя и обратное </w:t>
      </w:r>
      <w:r w:rsidRPr="00885F1C">
        <w:rPr>
          <w:rFonts w:ascii="Times New Roman" w:hAnsi="Times New Roman"/>
          <w:color w:val="auto"/>
          <w:sz w:val="24"/>
          <w:szCs w:val="24"/>
        </w:rPr>
        <w:t>движение через вис сзади согнувшись со сходом вперёд ноги.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Опорный прыжок: </w:t>
      </w:r>
      <w:r w:rsidRPr="00885F1C">
        <w:rPr>
          <w:rFonts w:ascii="Times New Roman" w:hAnsi="Times New Roman"/>
          <w:color w:val="auto"/>
          <w:sz w:val="24"/>
          <w:szCs w:val="24"/>
        </w:rPr>
        <w:t>с разбега через гимнастического козла.</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iCs/>
          <w:color w:val="auto"/>
          <w:spacing w:val="2"/>
          <w:sz w:val="24"/>
          <w:szCs w:val="24"/>
        </w:rPr>
        <w:t xml:space="preserve">Гимнастические упражнения прикладного характера. </w:t>
      </w:r>
      <w:r w:rsidRPr="00885F1C">
        <w:rPr>
          <w:rFonts w:ascii="Times New Roman" w:hAnsi="Times New Roman"/>
          <w:color w:val="auto"/>
          <w:spacing w:val="2"/>
          <w:sz w:val="24"/>
          <w:szCs w:val="24"/>
        </w:rPr>
        <w:t xml:space="preserve">Прыжки со скакалкой. Передвижение по гимнастической </w:t>
      </w:r>
      <w:r w:rsidRPr="00885F1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iCs/>
          <w:color w:val="auto"/>
          <w:sz w:val="24"/>
          <w:szCs w:val="24"/>
        </w:rPr>
        <w:t xml:space="preserve">Лёгкая атлетика. </w:t>
      </w:r>
      <w:r w:rsidRPr="00885F1C">
        <w:rPr>
          <w:rFonts w:ascii="Times New Roman" w:hAnsi="Times New Roman"/>
          <w:iCs/>
          <w:color w:val="auto"/>
          <w:sz w:val="24"/>
          <w:szCs w:val="24"/>
        </w:rPr>
        <w:t xml:space="preserve">Беговые упражнения: </w:t>
      </w:r>
      <w:r w:rsidRPr="00885F1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Прыжковые упражнения: </w:t>
      </w:r>
      <w:r w:rsidRPr="00885F1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Броски: </w:t>
      </w:r>
      <w:r w:rsidRPr="00885F1C">
        <w:rPr>
          <w:rFonts w:ascii="Times New Roman" w:hAnsi="Times New Roman"/>
          <w:color w:val="auto"/>
          <w:sz w:val="24"/>
          <w:szCs w:val="24"/>
        </w:rPr>
        <w:t>большого мяча (1 кг) на дальность разными способами.</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iCs/>
          <w:color w:val="auto"/>
          <w:sz w:val="24"/>
          <w:szCs w:val="24"/>
        </w:rPr>
        <w:t xml:space="preserve">Метание: </w:t>
      </w:r>
      <w:r w:rsidRPr="00885F1C">
        <w:rPr>
          <w:rFonts w:ascii="Times New Roman" w:hAnsi="Times New Roman"/>
          <w:color w:val="auto"/>
          <w:sz w:val="24"/>
          <w:szCs w:val="24"/>
        </w:rPr>
        <w:t>малого мяча в вертикальную цель и на дальность.</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 xml:space="preserve">Лыжные гонки. </w:t>
      </w:r>
      <w:r w:rsidRPr="00885F1C">
        <w:rPr>
          <w:rFonts w:ascii="Times New Roman" w:hAnsi="Times New Roman"/>
          <w:color w:val="auto"/>
          <w:sz w:val="24"/>
          <w:szCs w:val="24"/>
        </w:rPr>
        <w:t>Передвижение на лыжах; повороты; спуски; подъёмы; торможение.</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 xml:space="preserve">Плавание. </w:t>
      </w:r>
      <w:r w:rsidRPr="00885F1C">
        <w:rPr>
          <w:rFonts w:ascii="Times New Roman" w:hAnsi="Times New Roman"/>
          <w:iCs/>
          <w:color w:val="auto"/>
          <w:sz w:val="24"/>
          <w:szCs w:val="24"/>
        </w:rPr>
        <w:t xml:space="preserve">Подводящие упражнения: </w:t>
      </w:r>
      <w:r w:rsidRPr="00885F1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85F1C">
        <w:rPr>
          <w:rFonts w:ascii="Times New Roman" w:hAnsi="Times New Roman"/>
          <w:iCs/>
          <w:color w:val="auto"/>
          <w:sz w:val="24"/>
          <w:szCs w:val="24"/>
        </w:rPr>
        <w:t xml:space="preserve">Проплывание учебных дистанций: </w:t>
      </w:r>
      <w:r w:rsidRPr="00885F1C">
        <w:rPr>
          <w:rFonts w:ascii="Times New Roman" w:hAnsi="Times New Roman"/>
          <w:color w:val="auto"/>
          <w:sz w:val="24"/>
          <w:szCs w:val="24"/>
        </w:rPr>
        <w:t>произвольным способом.</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iCs/>
          <w:color w:val="auto"/>
          <w:sz w:val="24"/>
          <w:szCs w:val="24"/>
        </w:rPr>
        <w:t xml:space="preserve">Подвижные и спортивные игры. </w:t>
      </w:r>
      <w:r w:rsidRPr="00885F1C">
        <w:rPr>
          <w:rFonts w:ascii="Times New Roman" w:hAnsi="Times New Roman"/>
          <w:iCs/>
          <w:color w:val="auto"/>
          <w:sz w:val="24"/>
          <w:szCs w:val="24"/>
        </w:rPr>
        <w:t xml:space="preserve">На материале гимнастики с основами акробатики: </w:t>
      </w:r>
      <w:r w:rsidRPr="00885F1C">
        <w:rPr>
          <w:rFonts w:ascii="Times New Roman" w:hAnsi="Times New Roman"/>
          <w:color w:val="auto"/>
          <w:sz w:val="24"/>
          <w:szCs w:val="24"/>
        </w:rPr>
        <w:t>игровые задания с исполь</w:t>
      </w:r>
      <w:r w:rsidRPr="00885F1C">
        <w:rPr>
          <w:rFonts w:ascii="Times New Roman" w:hAnsi="Times New Roman"/>
          <w:color w:val="auto"/>
          <w:spacing w:val="2"/>
          <w:sz w:val="24"/>
          <w:szCs w:val="24"/>
        </w:rPr>
        <w:t xml:space="preserve">зованием строевых упражнений, упражнений на внимание, </w:t>
      </w:r>
      <w:r w:rsidRPr="00885F1C">
        <w:rPr>
          <w:rFonts w:ascii="Times New Roman" w:hAnsi="Times New Roman"/>
          <w:color w:val="auto"/>
          <w:sz w:val="24"/>
          <w:szCs w:val="24"/>
        </w:rPr>
        <w:t>силу, ловкость и координацию.</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На материале лёгкой атлетики: </w:t>
      </w:r>
      <w:r w:rsidRPr="00885F1C">
        <w:rPr>
          <w:rFonts w:ascii="Times New Roman" w:hAnsi="Times New Roman"/>
          <w:color w:val="auto"/>
          <w:sz w:val="24"/>
          <w:szCs w:val="24"/>
        </w:rPr>
        <w:t>прыжки, бег, метания и броски; упражнения на координацию, выносливость и быстроту.</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pacing w:val="2"/>
          <w:sz w:val="24"/>
          <w:szCs w:val="24"/>
        </w:rPr>
        <w:t xml:space="preserve">На материале лыжной подготовки: </w:t>
      </w:r>
      <w:r w:rsidRPr="00885F1C">
        <w:rPr>
          <w:rFonts w:ascii="Times New Roman" w:hAnsi="Times New Roman"/>
          <w:color w:val="auto"/>
          <w:spacing w:val="2"/>
          <w:sz w:val="24"/>
          <w:szCs w:val="24"/>
        </w:rPr>
        <w:t>эстафеты в пере</w:t>
      </w:r>
      <w:r w:rsidRPr="00885F1C">
        <w:rPr>
          <w:rFonts w:ascii="Times New Roman" w:hAnsi="Times New Roman"/>
          <w:color w:val="auto"/>
          <w:sz w:val="24"/>
          <w:szCs w:val="24"/>
        </w:rPr>
        <w:t>движении на лыжах, упражнения на выносливость и координацию.</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На материале спортивных игр:</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Футбол: </w:t>
      </w:r>
      <w:r w:rsidRPr="00885F1C">
        <w:rPr>
          <w:rFonts w:ascii="Times New Roman" w:hAnsi="Times New Roman"/>
          <w:color w:val="auto"/>
          <w:sz w:val="24"/>
          <w:szCs w:val="24"/>
        </w:rPr>
        <w:t>удар по неподвижному и катящемуся мячу; оста</w:t>
      </w:r>
      <w:r w:rsidRPr="00885F1C">
        <w:rPr>
          <w:rFonts w:ascii="Times New Roman" w:hAnsi="Times New Roman"/>
          <w:color w:val="auto"/>
          <w:spacing w:val="2"/>
          <w:sz w:val="24"/>
          <w:szCs w:val="24"/>
        </w:rPr>
        <w:t xml:space="preserve">новка мяча; ведение мяча; подвижные игры на материале </w:t>
      </w:r>
      <w:r w:rsidRPr="00885F1C">
        <w:rPr>
          <w:rFonts w:ascii="Times New Roman" w:hAnsi="Times New Roman"/>
          <w:color w:val="auto"/>
          <w:sz w:val="24"/>
          <w:szCs w:val="24"/>
        </w:rPr>
        <w:t>футбола.</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Баскетбол: </w:t>
      </w:r>
      <w:r w:rsidRPr="00885F1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iCs/>
          <w:color w:val="auto"/>
          <w:sz w:val="24"/>
          <w:szCs w:val="24"/>
        </w:rPr>
        <w:t xml:space="preserve">Волейбол: </w:t>
      </w:r>
      <w:r w:rsidRPr="00885F1C">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04061E" w:rsidRPr="00885F1C" w:rsidRDefault="0004061E" w:rsidP="0004061E">
      <w:pPr>
        <w:pStyle w:val="a3"/>
        <w:tabs>
          <w:tab w:val="left" w:pos="-142"/>
          <w:tab w:val="left" w:pos="0"/>
        </w:tabs>
        <w:spacing w:line="240" w:lineRule="auto"/>
        <w:ind w:firstLine="454"/>
        <w:rPr>
          <w:rFonts w:ascii="Times New Roman" w:hAnsi="Times New Roman"/>
          <w:b/>
          <w:bCs/>
          <w:iCs/>
          <w:color w:val="auto"/>
          <w:sz w:val="24"/>
          <w:szCs w:val="24"/>
        </w:rPr>
      </w:pPr>
      <w:r w:rsidRPr="00885F1C">
        <w:rPr>
          <w:rFonts w:ascii="Times New Roman" w:hAnsi="Times New Roman"/>
          <w:b/>
          <w:bCs/>
          <w:iCs/>
          <w:color w:val="auto"/>
          <w:sz w:val="24"/>
          <w:szCs w:val="24"/>
        </w:rPr>
        <w:t>Общеразвивающие упражнения</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color w:val="auto"/>
          <w:sz w:val="24"/>
          <w:szCs w:val="24"/>
        </w:rPr>
        <w:t>На материале гимнастики с основами акробатики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pacing w:val="2"/>
          <w:sz w:val="24"/>
          <w:szCs w:val="24"/>
        </w:rPr>
        <w:t xml:space="preserve">Развитие гибкости: </w:t>
      </w:r>
      <w:r w:rsidRPr="00885F1C">
        <w:rPr>
          <w:rFonts w:ascii="Times New Roman" w:hAnsi="Times New Roman"/>
          <w:color w:val="auto"/>
          <w:spacing w:val="2"/>
          <w:sz w:val="24"/>
          <w:szCs w:val="24"/>
        </w:rPr>
        <w:t>широкие стойки на ногах; ходьба</w:t>
      </w:r>
      <w:r w:rsidRPr="00885F1C">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85F1C">
        <w:rPr>
          <w:rFonts w:ascii="Times New Roman" w:hAnsi="Times New Roman"/>
          <w:color w:val="auto"/>
          <w:spacing w:val="2"/>
          <w:sz w:val="24"/>
          <w:szCs w:val="24"/>
        </w:rPr>
        <w:t xml:space="preserve">упражнений, включающие в себя максимальное сгибание </w:t>
      </w:r>
      <w:r w:rsidRPr="00885F1C">
        <w:rPr>
          <w:rFonts w:ascii="Times New Roman" w:hAnsi="Times New Roman"/>
          <w:color w:val="auto"/>
          <w:sz w:val="24"/>
          <w:szCs w:val="24"/>
        </w:rPr>
        <w:t xml:space="preserve">и </w:t>
      </w:r>
      <w:r w:rsidRPr="00885F1C">
        <w:rPr>
          <w:rFonts w:ascii="Times New Roman" w:hAnsi="Times New Roman"/>
          <w:color w:val="auto"/>
          <w:spacing w:val="2"/>
          <w:sz w:val="24"/>
          <w:szCs w:val="24"/>
        </w:rPr>
        <w:t xml:space="preserve">прогибание туловища (в стойках и седах); индивидуальные </w:t>
      </w:r>
      <w:r w:rsidRPr="00885F1C">
        <w:rPr>
          <w:rFonts w:ascii="Times New Roman" w:hAnsi="Times New Roman"/>
          <w:color w:val="auto"/>
          <w:sz w:val="24"/>
          <w:szCs w:val="24"/>
        </w:rPr>
        <w:t>комплексы по развитию гибкости.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Развитие координации: </w:t>
      </w:r>
      <w:r w:rsidRPr="00885F1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85F1C">
        <w:rPr>
          <w:rFonts w:ascii="Times New Roman" w:hAnsi="Times New Roman"/>
          <w:color w:val="auto"/>
          <w:spacing w:val="2"/>
          <w:sz w:val="24"/>
          <w:szCs w:val="24"/>
        </w:rPr>
        <w:t xml:space="preserve">настической скамейке, низкому гимнастическому бревну с </w:t>
      </w:r>
      <w:r w:rsidRPr="00885F1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85F1C">
        <w:rPr>
          <w:rFonts w:ascii="Times New Roman" w:hAnsi="Times New Roman"/>
          <w:color w:val="auto"/>
          <w:spacing w:val="2"/>
          <w:sz w:val="24"/>
          <w:szCs w:val="24"/>
        </w:rPr>
        <w:t xml:space="preserve">переключение внимания, на расслабление мышц рук, ног, </w:t>
      </w:r>
      <w:r w:rsidRPr="00885F1C">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85F1C">
        <w:rPr>
          <w:rFonts w:ascii="Times New Roman" w:hAnsi="Times New Roman"/>
          <w:color w:val="auto"/>
          <w:spacing w:val="2"/>
          <w:sz w:val="24"/>
          <w:szCs w:val="24"/>
        </w:rPr>
        <w:t>нения на расслабление отдельных мышечных групп; пере</w:t>
      </w:r>
      <w:r w:rsidRPr="00885F1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Формирование осанки: </w:t>
      </w:r>
      <w:r w:rsidRPr="00885F1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pacing w:val="-2"/>
          <w:sz w:val="24"/>
          <w:szCs w:val="24"/>
        </w:rPr>
      </w:pPr>
      <w:r w:rsidRPr="00885F1C">
        <w:rPr>
          <w:rFonts w:ascii="Times New Roman" w:hAnsi="Times New Roman"/>
          <w:iCs/>
          <w:color w:val="auto"/>
          <w:sz w:val="24"/>
          <w:szCs w:val="24"/>
        </w:rPr>
        <w:t xml:space="preserve">Развитие силовых способностей: </w:t>
      </w:r>
      <w:r w:rsidRPr="00885F1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85F1C">
        <w:rPr>
          <w:rFonts w:ascii="Times New Roman" w:hAnsi="Times New Roman"/>
          <w:color w:val="auto"/>
          <w:spacing w:val="-2"/>
          <w:sz w:val="24"/>
          <w:szCs w:val="24"/>
        </w:rPr>
        <w:t xml:space="preserve">шечных групп и увеличивающимся отягощением; лазанье </w:t>
      </w:r>
      <w:r w:rsidRPr="00885F1C">
        <w:rPr>
          <w:rFonts w:ascii="Times New Roman" w:hAnsi="Times New Roman"/>
          <w:color w:val="auto"/>
          <w:spacing w:val="2"/>
          <w:sz w:val="24"/>
          <w:szCs w:val="24"/>
        </w:rPr>
        <w:t>с дополнительным отягощением на поясе (по гимнастиче</w:t>
      </w:r>
      <w:r w:rsidRPr="00885F1C">
        <w:rPr>
          <w:rFonts w:ascii="Times New Roman" w:hAnsi="Times New Roman"/>
          <w:color w:val="auto"/>
          <w:spacing w:val="-2"/>
          <w:sz w:val="24"/>
          <w:szCs w:val="24"/>
        </w:rPr>
        <w:t xml:space="preserve">ской стенке и наклонной гимнастической скамейке в упоре </w:t>
      </w:r>
      <w:r w:rsidRPr="00885F1C">
        <w:rPr>
          <w:rFonts w:ascii="Times New Roman" w:hAnsi="Times New Roman"/>
          <w:color w:val="auto"/>
          <w:sz w:val="24"/>
          <w:szCs w:val="24"/>
        </w:rPr>
        <w:t>на коленях и в упоре присев); перелезание и перепрыгива</w:t>
      </w:r>
      <w:r w:rsidRPr="00885F1C">
        <w:rPr>
          <w:rFonts w:ascii="Times New Roman" w:hAnsi="Times New Roman"/>
          <w:color w:val="auto"/>
          <w:spacing w:val="2"/>
          <w:sz w:val="24"/>
          <w:szCs w:val="24"/>
        </w:rPr>
        <w:t xml:space="preserve">ние через препятствия с опорой на руки; подтягивание в </w:t>
      </w:r>
      <w:r w:rsidRPr="00885F1C">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885F1C">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color w:val="auto"/>
          <w:sz w:val="24"/>
          <w:szCs w:val="24"/>
        </w:rPr>
        <w:t>На материале лёгкой атлетики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pacing w:val="2"/>
          <w:sz w:val="24"/>
          <w:szCs w:val="24"/>
        </w:rPr>
        <w:t xml:space="preserve">Развитие координации: </w:t>
      </w:r>
      <w:r w:rsidRPr="00885F1C">
        <w:rPr>
          <w:rFonts w:ascii="Times New Roman" w:hAnsi="Times New Roman"/>
          <w:color w:val="auto"/>
          <w:spacing w:val="2"/>
          <w:sz w:val="24"/>
          <w:szCs w:val="24"/>
        </w:rPr>
        <w:t>бег с изменяющимся направле</w:t>
      </w:r>
      <w:r w:rsidRPr="00885F1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pacing w:val="2"/>
          <w:sz w:val="24"/>
          <w:szCs w:val="24"/>
        </w:rPr>
      </w:pPr>
      <w:r w:rsidRPr="00885F1C">
        <w:rPr>
          <w:rFonts w:ascii="Times New Roman" w:hAnsi="Times New Roman"/>
          <w:iCs/>
          <w:color w:val="auto"/>
          <w:spacing w:val="2"/>
          <w:sz w:val="24"/>
          <w:szCs w:val="24"/>
        </w:rPr>
        <w:t xml:space="preserve">Развитие быстроты: </w:t>
      </w:r>
      <w:r w:rsidRPr="00885F1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85F1C">
        <w:rPr>
          <w:rFonts w:ascii="Times New Roman" w:hAnsi="Times New Roman"/>
          <w:color w:val="auto"/>
          <w:spacing w:val="2"/>
          <w:sz w:val="24"/>
          <w:szCs w:val="24"/>
        </w:rPr>
        <w:br/>
      </w:r>
      <w:r w:rsidRPr="00885F1C">
        <w:rPr>
          <w:rFonts w:ascii="Times New Roman" w:hAnsi="Times New Roman"/>
          <w:color w:val="auto"/>
          <w:sz w:val="24"/>
          <w:szCs w:val="24"/>
        </w:rPr>
        <w:t>положений; броски в стенку и ловля теннисного мяча в мак</w:t>
      </w:r>
      <w:r w:rsidRPr="00885F1C">
        <w:rPr>
          <w:rFonts w:ascii="Times New Roman" w:hAnsi="Times New Roman"/>
          <w:color w:val="auto"/>
          <w:spacing w:val="2"/>
          <w:sz w:val="24"/>
          <w:szCs w:val="24"/>
        </w:rPr>
        <w:t>симальном темпе, из разных исходных положений, с поворотами.</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Развитие выносливости: </w:t>
      </w:r>
      <w:r w:rsidRPr="00885F1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85F1C">
        <w:rPr>
          <w:rFonts w:ascii="Times New Roman" w:hAnsi="Times New Roman"/>
          <w:color w:val="auto"/>
          <w:sz w:val="24"/>
          <w:szCs w:val="24"/>
        </w:rPr>
        <w:noBreakHyphen/>
        <w:t>минутный бег.</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iCs/>
          <w:color w:val="auto"/>
          <w:sz w:val="24"/>
          <w:szCs w:val="24"/>
        </w:rPr>
        <w:t xml:space="preserve">Развитие силовых способностей: </w:t>
      </w:r>
      <w:r w:rsidRPr="00885F1C">
        <w:rPr>
          <w:rFonts w:ascii="Times New Roman" w:hAnsi="Times New Roman"/>
          <w:color w:val="auto"/>
          <w:sz w:val="24"/>
          <w:szCs w:val="24"/>
        </w:rPr>
        <w:t xml:space="preserve">повторное выполнение </w:t>
      </w:r>
      <w:r w:rsidRPr="00885F1C">
        <w:rPr>
          <w:rFonts w:ascii="Times New Roman" w:hAnsi="Times New Roman"/>
          <w:color w:val="auto"/>
          <w:spacing w:val="-2"/>
          <w:sz w:val="24"/>
          <w:szCs w:val="24"/>
        </w:rPr>
        <w:t>многоскоков; повторное преодоление препятствий (15—20 см);</w:t>
      </w:r>
      <w:r w:rsidRPr="00885F1C">
        <w:rPr>
          <w:rFonts w:ascii="Times New Roman" w:hAnsi="Times New Roman"/>
          <w:color w:val="auto"/>
          <w:sz w:val="24"/>
          <w:szCs w:val="24"/>
        </w:rPr>
        <w:t xml:space="preserve">передача набивного мяча (1 кг) в максимальном темпе, по </w:t>
      </w:r>
      <w:r w:rsidRPr="00885F1C">
        <w:rPr>
          <w:rFonts w:ascii="Times New Roman" w:hAnsi="Times New Roman"/>
          <w:color w:val="auto"/>
          <w:spacing w:val="2"/>
          <w:sz w:val="24"/>
          <w:szCs w:val="24"/>
        </w:rPr>
        <w:t xml:space="preserve">кругу, из разных исходных положений; метание набивных </w:t>
      </w:r>
      <w:r w:rsidRPr="00885F1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85F1C">
        <w:rPr>
          <w:rFonts w:ascii="Times New Roman" w:hAnsi="Times New Roman"/>
          <w:color w:val="auto"/>
          <w:spacing w:val="2"/>
          <w:sz w:val="24"/>
          <w:szCs w:val="24"/>
        </w:rPr>
        <w:t>снизу, от груди); повторное выполнение беговых нагрузок</w:t>
      </w:r>
      <w:r w:rsidRPr="00885F1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color w:val="auto"/>
          <w:sz w:val="24"/>
          <w:szCs w:val="24"/>
        </w:rPr>
        <w:t>На материале лыжных гонок</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iCs/>
          <w:color w:val="auto"/>
          <w:sz w:val="24"/>
          <w:szCs w:val="24"/>
        </w:rPr>
        <w:t xml:space="preserve">Развитие координации: </w:t>
      </w:r>
      <w:r w:rsidRPr="00885F1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85F1C">
        <w:rPr>
          <w:rFonts w:ascii="Times New Roman" w:hAnsi="Times New Roman"/>
          <w:color w:val="auto"/>
          <w:spacing w:val="2"/>
          <w:sz w:val="24"/>
          <w:szCs w:val="24"/>
        </w:rPr>
        <w:t xml:space="preserve">ками на лыжах; подбирание предметов во время спуска в </w:t>
      </w:r>
      <w:r w:rsidRPr="00885F1C">
        <w:rPr>
          <w:rFonts w:ascii="Times New Roman" w:hAnsi="Times New Roman"/>
          <w:color w:val="auto"/>
          <w:sz w:val="24"/>
          <w:szCs w:val="24"/>
        </w:rPr>
        <w:t>низкой стойке.</w:t>
      </w:r>
    </w:p>
    <w:p w:rsidR="0004061E" w:rsidRPr="00885F1C" w:rsidRDefault="0004061E" w:rsidP="0004061E">
      <w:pPr>
        <w:pStyle w:val="a3"/>
        <w:tabs>
          <w:tab w:val="left" w:pos="-142"/>
          <w:tab w:val="left" w:pos="0"/>
        </w:tabs>
        <w:spacing w:line="240" w:lineRule="auto"/>
        <w:ind w:firstLine="454"/>
        <w:rPr>
          <w:rFonts w:ascii="Times New Roman" w:hAnsi="Times New Roman"/>
          <w:b/>
          <w:bCs/>
          <w:color w:val="auto"/>
          <w:sz w:val="24"/>
          <w:szCs w:val="24"/>
        </w:rPr>
      </w:pPr>
      <w:r w:rsidRPr="00885F1C">
        <w:rPr>
          <w:rFonts w:ascii="Times New Roman" w:hAnsi="Times New Roman"/>
          <w:iCs/>
          <w:color w:val="auto"/>
          <w:sz w:val="24"/>
          <w:szCs w:val="24"/>
        </w:rPr>
        <w:t xml:space="preserve">Развитие выносливости: </w:t>
      </w:r>
      <w:r w:rsidRPr="00885F1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4061E" w:rsidRPr="00885F1C" w:rsidRDefault="0004061E" w:rsidP="0004061E">
      <w:pPr>
        <w:pStyle w:val="a3"/>
        <w:tabs>
          <w:tab w:val="left" w:pos="-142"/>
          <w:tab w:val="left" w:pos="0"/>
        </w:tabs>
        <w:spacing w:line="240" w:lineRule="auto"/>
        <w:ind w:firstLine="454"/>
        <w:rPr>
          <w:rFonts w:ascii="Times New Roman" w:hAnsi="Times New Roman"/>
          <w:iCs/>
          <w:color w:val="auto"/>
          <w:sz w:val="24"/>
          <w:szCs w:val="24"/>
        </w:rPr>
      </w:pPr>
      <w:r w:rsidRPr="00885F1C">
        <w:rPr>
          <w:rFonts w:ascii="Times New Roman" w:hAnsi="Times New Roman"/>
          <w:b/>
          <w:bCs/>
          <w:color w:val="auto"/>
          <w:sz w:val="24"/>
          <w:szCs w:val="24"/>
        </w:rPr>
        <w:t>На материале плавания</w:t>
      </w:r>
    </w:p>
    <w:p w:rsidR="0004061E" w:rsidRPr="00885F1C" w:rsidRDefault="0004061E" w:rsidP="0004061E">
      <w:pPr>
        <w:pStyle w:val="a3"/>
        <w:tabs>
          <w:tab w:val="left" w:pos="-142"/>
          <w:tab w:val="left" w:pos="0"/>
        </w:tabs>
        <w:spacing w:line="240" w:lineRule="auto"/>
        <w:ind w:firstLine="454"/>
        <w:rPr>
          <w:rFonts w:ascii="Times New Roman" w:hAnsi="Times New Roman"/>
          <w:color w:val="auto"/>
          <w:sz w:val="24"/>
          <w:szCs w:val="24"/>
        </w:rPr>
      </w:pPr>
      <w:r w:rsidRPr="00885F1C">
        <w:rPr>
          <w:rFonts w:ascii="Times New Roman" w:hAnsi="Times New Roman"/>
          <w:iCs/>
          <w:color w:val="auto"/>
          <w:sz w:val="24"/>
          <w:szCs w:val="24"/>
        </w:rPr>
        <w:t xml:space="preserve">Развитие выносливости: </w:t>
      </w:r>
      <w:r w:rsidRPr="00885F1C">
        <w:rPr>
          <w:rFonts w:ascii="Times New Roman" w:hAnsi="Times New Roman"/>
          <w:color w:val="auto"/>
          <w:sz w:val="24"/>
          <w:szCs w:val="24"/>
        </w:rPr>
        <w:t>повторное проплывание отрез</w:t>
      </w:r>
      <w:r w:rsidRPr="00885F1C">
        <w:rPr>
          <w:rFonts w:ascii="Times New Roman" w:hAnsi="Times New Roman"/>
          <w:color w:val="auto"/>
          <w:spacing w:val="2"/>
          <w:sz w:val="24"/>
          <w:szCs w:val="24"/>
        </w:rPr>
        <w:t xml:space="preserve">ков на ногах, держась за доску; повторное скольжение на </w:t>
      </w:r>
      <w:r w:rsidRPr="00885F1C">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04061E" w:rsidRPr="007E3E49" w:rsidRDefault="0004061E" w:rsidP="0004061E">
      <w:pPr>
        <w:ind w:left="720"/>
        <w:jc w:val="both"/>
        <w:rPr>
          <w:b/>
          <w:lang w:val="x-none"/>
        </w:rPr>
      </w:pPr>
    </w:p>
    <w:p w:rsidR="0004061E" w:rsidRDefault="0004061E" w:rsidP="00A27E96">
      <w:pPr>
        <w:numPr>
          <w:ilvl w:val="2"/>
          <w:numId w:val="69"/>
        </w:numPr>
        <w:jc w:val="both"/>
        <w:rPr>
          <w:b/>
        </w:rPr>
      </w:pPr>
      <w:r>
        <w:rPr>
          <w:b/>
        </w:rPr>
        <w:t>Курс внеурочной деятельности «Моё Оренбуржье»</w:t>
      </w:r>
    </w:p>
    <w:p w:rsidR="0004061E" w:rsidRPr="00704AEA" w:rsidRDefault="0004061E" w:rsidP="0004061E">
      <w:pPr>
        <w:ind w:left="1080" w:firstLine="567"/>
        <w:jc w:val="both"/>
        <w:rPr>
          <w:color w:val="000000"/>
        </w:rPr>
      </w:pPr>
      <w:r w:rsidRPr="00704AEA">
        <w:rPr>
          <w:color w:val="000000"/>
        </w:rPr>
        <w:t>.                   </w:t>
      </w:r>
      <w:r w:rsidRPr="00704AEA">
        <w:rPr>
          <w:b/>
          <w:bCs/>
          <w:color w:val="000000"/>
        </w:rPr>
        <w:t>Пояснительная записка</w:t>
      </w:r>
    </w:p>
    <w:p w:rsidR="0004061E" w:rsidRPr="00704AEA" w:rsidRDefault="0004061E" w:rsidP="0004061E">
      <w:pPr>
        <w:ind w:firstLine="567"/>
        <w:jc w:val="both"/>
        <w:rPr>
          <w:color w:val="000000"/>
        </w:rPr>
      </w:pPr>
      <w:r w:rsidRPr="00704AEA">
        <w:rPr>
          <w:color w:val="000000"/>
        </w:rPr>
        <w:t>Дополнительная общеобразовательная общеразвивающая программа «Моё Оренбуржье» - это программа </w:t>
      </w:r>
      <w:r w:rsidRPr="00704AEA">
        <w:rPr>
          <w:b/>
          <w:bCs/>
          <w:color w:val="000000"/>
        </w:rPr>
        <w:t>туристско-краеведческой   направленности.</w:t>
      </w:r>
    </w:p>
    <w:p w:rsidR="0004061E" w:rsidRPr="00704AEA" w:rsidRDefault="0004061E" w:rsidP="0004061E">
      <w:pPr>
        <w:ind w:firstLine="567"/>
        <w:jc w:val="both"/>
        <w:rPr>
          <w:color w:val="000000"/>
        </w:rPr>
      </w:pPr>
      <w:r w:rsidRPr="00704AEA">
        <w:rPr>
          <w:color w:val="000000"/>
        </w:rPr>
        <w:t>Программа «Моё Оренбуржье» предполагает освоение материала на стартовом и базовом уровнях.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Реализация программы на стартовом уровне направлена на формирование и развитие поисковой направленности у учащихся в освоении родной местности. 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 на территории своей местности.  </w:t>
      </w:r>
      <w:r w:rsidRPr="00704AEA">
        <w:rPr>
          <w:i/>
          <w:iCs/>
          <w:color w:val="000000"/>
        </w:rPr>
        <w:t> </w:t>
      </w:r>
    </w:p>
    <w:p w:rsidR="0004061E" w:rsidRPr="00704AEA" w:rsidRDefault="0004061E" w:rsidP="0004061E">
      <w:pPr>
        <w:ind w:firstLine="567"/>
        <w:jc w:val="both"/>
        <w:rPr>
          <w:color w:val="000000"/>
        </w:rPr>
      </w:pPr>
      <w:r w:rsidRPr="00704AEA">
        <w:rPr>
          <w:color w:val="000000"/>
        </w:rPr>
        <w:t>Базовый уровень 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 «Моё Оренбуржье». Развитие познавательных интересов, интеллектуальных и творческих способностей в процессе наблюдений за состоянием окружающей среды своей местности, решения географических задач, самостоятельного приобретения новых знаний.</w:t>
      </w:r>
    </w:p>
    <w:p w:rsidR="0004061E" w:rsidRPr="00704AEA" w:rsidRDefault="0004061E" w:rsidP="0004061E">
      <w:pPr>
        <w:ind w:firstLine="567"/>
        <w:jc w:val="both"/>
        <w:rPr>
          <w:color w:val="000000"/>
        </w:rPr>
      </w:pPr>
      <w:r w:rsidRPr="00704AEA">
        <w:rPr>
          <w:color w:val="000000"/>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4061E" w:rsidRPr="00704AEA" w:rsidRDefault="0004061E" w:rsidP="0004061E">
      <w:pPr>
        <w:ind w:firstLine="567"/>
        <w:jc w:val="both"/>
        <w:rPr>
          <w:color w:val="000000"/>
        </w:rPr>
      </w:pPr>
      <w:r w:rsidRPr="00704AEA">
        <w:rPr>
          <w:color w:val="000000"/>
        </w:rPr>
        <w:t>Дополнительная общеобразовательная общеразвивающая программа  «Моё Оренбуржье» составлена в соответствии с нормативно-правовыми документами:</w:t>
      </w:r>
    </w:p>
    <w:p w:rsidR="0004061E" w:rsidRPr="00704AEA" w:rsidRDefault="0004061E" w:rsidP="0004061E">
      <w:pPr>
        <w:ind w:firstLine="567"/>
        <w:jc w:val="both"/>
        <w:rPr>
          <w:color w:val="000000"/>
        </w:rPr>
      </w:pPr>
      <w:r w:rsidRPr="00704AEA">
        <w:rPr>
          <w:color w:val="000000"/>
        </w:rPr>
        <w:t>                    Федеральным законом «Об образовании в Российской Федерации» (№ 273-ФЗ от 29 декабря 2012 г.).</w:t>
      </w:r>
    </w:p>
    <w:p w:rsidR="0004061E" w:rsidRPr="00704AEA" w:rsidRDefault="0004061E" w:rsidP="0004061E">
      <w:pPr>
        <w:ind w:firstLine="567"/>
        <w:jc w:val="both"/>
        <w:rPr>
          <w:color w:val="000000"/>
        </w:rPr>
      </w:pPr>
      <w:r w:rsidRPr="00704AEA">
        <w:rPr>
          <w:color w:val="000000"/>
        </w:rPr>
        <w:t>                    Концепцией  развития  дополнительного образования детей (распоряжение РФ от 4.09.14 №1726-р).</w:t>
      </w:r>
    </w:p>
    <w:p w:rsidR="0004061E" w:rsidRPr="00704AEA" w:rsidRDefault="0004061E" w:rsidP="0004061E">
      <w:pPr>
        <w:ind w:firstLine="567"/>
        <w:jc w:val="both"/>
        <w:rPr>
          <w:color w:val="000000"/>
        </w:rPr>
      </w:pPr>
      <w:r w:rsidRPr="00704AEA">
        <w:rPr>
          <w:color w:val="000000"/>
        </w:rPr>
        <w:t>                   Приказом министерства образования и науки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г. № 30468).</w:t>
      </w:r>
    </w:p>
    <w:p w:rsidR="0004061E" w:rsidRPr="00704AEA" w:rsidRDefault="0004061E" w:rsidP="0004061E">
      <w:pPr>
        <w:ind w:firstLine="567"/>
        <w:jc w:val="both"/>
        <w:rPr>
          <w:color w:val="000000"/>
        </w:rPr>
      </w:pPr>
      <w:r w:rsidRPr="00704AEA">
        <w:rPr>
          <w:color w:val="000000"/>
        </w:rPr>
        <w:t>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  3172-14).</w:t>
      </w:r>
    </w:p>
    <w:p w:rsidR="0004061E" w:rsidRPr="00704AEA" w:rsidRDefault="0004061E" w:rsidP="0004061E">
      <w:pPr>
        <w:ind w:firstLine="567"/>
        <w:jc w:val="both"/>
        <w:rPr>
          <w:color w:val="000000"/>
        </w:rPr>
      </w:pPr>
      <w:r w:rsidRPr="00704AEA">
        <w:rPr>
          <w:color w:val="000000"/>
        </w:rPr>
        <w:t xml:space="preserve">                    Письмом Минобрнауки РФ от 18.11.2015 г. № 09-3242 «О направлении рекомендаций» (вместе Методические рекомендации по проектированию дополнительных общеразвивающих программ.) </w:t>
      </w:r>
    </w:p>
    <w:p w:rsidR="0004061E" w:rsidRDefault="0004061E" w:rsidP="0004061E">
      <w:pPr>
        <w:ind w:firstLine="567"/>
        <w:jc w:val="both"/>
        <w:rPr>
          <w:color w:val="000000"/>
        </w:rPr>
      </w:pPr>
      <w:r w:rsidRPr="00704AEA">
        <w:rPr>
          <w:color w:val="000000"/>
        </w:rPr>
        <w:t>Учебный план образовательного уч</w:t>
      </w:r>
      <w:r>
        <w:rPr>
          <w:color w:val="000000"/>
        </w:rPr>
        <w:t>реждения МБОУ «Искринская ООШ</w:t>
      </w:r>
      <w:r w:rsidRPr="00704AEA">
        <w:rPr>
          <w:color w:val="000000"/>
        </w:rPr>
        <w:t xml:space="preserve">» </w:t>
      </w:r>
    </w:p>
    <w:p w:rsidR="0004061E" w:rsidRPr="00704AEA" w:rsidRDefault="0004061E" w:rsidP="0004061E">
      <w:pPr>
        <w:ind w:firstLine="567"/>
        <w:jc w:val="both"/>
        <w:rPr>
          <w:color w:val="000000"/>
        </w:rPr>
      </w:pPr>
      <w:r w:rsidRPr="00704AEA">
        <w:rPr>
          <w:b/>
          <w:bCs/>
          <w:color w:val="000000"/>
        </w:rPr>
        <w:t>Актуальность программы.</w:t>
      </w:r>
      <w:r w:rsidRPr="00704AEA">
        <w:rPr>
          <w:color w:val="000000"/>
        </w:rPr>
        <w:t> Сегодня, когда во многих общеобразовательных школах на изучение курса краеведения отводится ограниченное время, развитие творчества у учащихся через систему дополнительного образования становится особенно актуальным. Содержание программы «Моё Оренбуржье» тесно перекликается с современными требованиями жизни. Развитие личности активной, творческой, толерантной – вот задача современного образования, в том числе и системы дополнительного образования. Особая роль отводится именно краеведческому воспитанию подрастающего поколения. Содержание программы направленно на развитие у детей умение видеть и понимать красоту окружающего мира и в частности своей родной местности. А это умение, в свою очередь,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Занятия по краеведению являются эффективным средством приобщения детей к изучению народных традиций, которые неотъемлемо стоят в цепочке патриотического воспитания.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4061E" w:rsidRPr="00704AEA" w:rsidRDefault="0004061E" w:rsidP="0004061E">
      <w:pPr>
        <w:ind w:firstLine="567"/>
        <w:jc w:val="both"/>
        <w:rPr>
          <w:color w:val="000000"/>
        </w:rPr>
      </w:pPr>
      <w:r w:rsidRPr="00704AEA">
        <w:rPr>
          <w:b/>
          <w:bCs/>
          <w:color w:val="000000"/>
        </w:rPr>
        <w:t>Новизна </w:t>
      </w:r>
      <w:r w:rsidRPr="00704AEA">
        <w:rPr>
          <w:color w:val="000000"/>
        </w:rPr>
        <w:t>программы состоит в том, что программа рассчитана всего на один год обучения, но охватывает большие объемы, затрагивающие нравственное и патриотическое воспитание. За достаточно короткий срок обучения учащиеся получают основательный объем знаний в данной области, имею хороший практический навык, что может послужить площадкой для дальнейшего продвижения в мир школьной географии.</w:t>
      </w:r>
    </w:p>
    <w:p w:rsidR="0004061E" w:rsidRPr="00704AEA" w:rsidRDefault="0004061E" w:rsidP="0004061E">
      <w:pPr>
        <w:ind w:firstLine="567"/>
        <w:jc w:val="both"/>
        <w:rPr>
          <w:color w:val="000000"/>
        </w:rPr>
      </w:pPr>
      <w:r w:rsidRPr="00704AEA">
        <w:rPr>
          <w:b/>
          <w:bCs/>
          <w:color w:val="000000"/>
        </w:rPr>
        <w:t>Педагогическая целесообразность программы.</w:t>
      </w:r>
      <w:r w:rsidRPr="00704AEA">
        <w:rPr>
          <w:color w:val="000000"/>
        </w:rPr>
        <w:t> Возраст детей 12-14 лет – это возраст наиболее активный в становлении социальной личности ребенка. Также это оптимальный период обучения (сенситивный период), когда, как считает Л.С. Выготский, формируются основные новообразования этого возраста – «осознанность» и «произвольность». И, в общем, ведущая форма деятельности этого возраста – это учение. Комплексный подход в изучении родного края позволит сформировать глубокие знания и умения учащихся краеведческого содержания, т.к. программа включает характеристику основных объектов природы, населения, культуры, экологии и экономики, хозяйственного освоения территории.</w:t>
      </w:r>
    </w:p>
    <w:p w:rsidR="0004061E" w:rsidRPr="00704AEA" w:rsidRDefault="0004061E" w:rsidP="0004061E">
      <w:pPr>
        <w:ind w:firstLine="567"/>
        <w:jc w:val="both"/>
        <w:rPr>
          <w:color w:val="000000"/>
        </w:rPr>
      </w:pPr>
      <w:r w:rsidRPr="00704AEA">
        <w:rPr>
          <w:color w:val="000000"/>
        </w:rPr>
        <w:t>  Реализация регионального компонента ориентирует учителя на организацию личностного познания родного края от непосредственного восприятия, ощущения к осмыслению. Ученики не только изучают особенности курса:  «Моё Оренбуржье» но и также через специально    организованные наблюдения, сравнения, проведения практических работ, высказывают собственные гипотезы, и тем самым как бы проживают явления природы и культуры, пропуская их через собственное творчество.</w:t>
      </w:r>
    </w:p>
    <w:p w:rsidR="0004061E" w:rsidRPr="00704AEA" w:rsidRDefault="0004061E" w:rsidP="0004061E">
      <w:pPr>
        <w:ind w:firstLine="567"/>
        <w:jc w:val="both"/>
        <w:rPr>
          <w:color w:val="000000"/>
        </w:rPr>
      </w:pPr>
      <w:r w:rsidRPr="00704AEA">
        <w:rPr>
          <w:color w:val="000000"/>
        </w:rPr>
        <w:t> В целом программа способствует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04061E" w:rsidRPr="00704AEA" w:rsidRDefault="0004061E" w:rsidP="0004061E">
      <w:pPr>
        <w:ind w:firstLine="567"/>
        <w:jc w:val="both"/>
        <w:rPr>
          <w:color w:val="000000"/>
        </w:rPr>
      </w:pPr>
      <w:r w:rsidRPr="00704AEA">
        <w:rPr>
          <w:b/>
          <w:bCs/>
          <w:color w:val="000000"/>
        </w:rPr>
        <w:t>Цель  программы – </w:t>
      </w:r>
      <w:r w:rsidRPr="00704AEA">
        <w:rPr>
          <w:color w:val="000000"/>
        </w:rPr>
        <w:t> формирование у учащихся базовых знаний, умений и навыков в области географического краеведения.</w:t>
      </w:r>
    </w:p>
    <w:p w:rsidR="0004061E" w:rsidRPr="00704AEA" w:rsidRDefault="0004061E" w:rsidP="0004061E">
      <w:pPr>
        <w:ind w:firstLine="567"/>
        <w:jc w:val="both"/>
        <w:rPr>
          <w:color w:val="000000"/>
        </w:rPr>
      </w:pPr>
      <w:r w:rsidRPr="00704AEA">
        <w:rPr>
          <w:b/>
          <w:bCs/>
          <w:color w:val="000000"/>
        </w:rPr>
        <w:t>Задачи</w:t>
      </w:r>
      <w:r w:rsidRPr="00704AEA">
        <w:rPr>
          <w:color w:val="000000"/>
        </w:rPr>
        <w:t>:</w:t>
      </w:r>
    </w:p>
    <w:p w:rsidR="0004061E" w:rsidRPr="00704AEA" w:rsidRDefault="0004061E" w:rsidP="0004061E">
      <w:pPr>
        <w:ind w:firstLine="567"/>
        <w:jc w:val="both"/>
        <w:rPr>
          <w:color w:val="000000"/>
        </w:rPr>
      </w:pPr>
      <w:r w:rsidRPr="00704AEA">
        <w:rPr>
          <w:color w:val="000000"/>
        </w:rPr>
        <w:t>                     </w:t>
      </w:r>
      <w:r w:rsidRPr="00704AEA">
        <w:rPr>
          <w:b/>
          <w:bCs/>
          <w:i/>
          <w:iCs/>
          <w:color w:val="000000"/>
        </w:rPr>
        <w:t>воспитательная</w:t>
      </w:r>
      <w:r w:rsidRPr="00704AEA">
        <w:rPr>
          <w:color w:val="000000"/>
        </w:rPr>
        <w:t>  – воспитание любви к родному краю, гражданской позиции, самореализации во всех сферах деятельности человека.</w:t>
      </w:r>
    </w:p>
    <w:p w:rsidR="0004061E" w:rsidRPr="00704AEA" w:rsidRDefault="0004061E" w:rsidP="0004061E">
      <w:pPr>
        <w:ind w:firstLine="567"/>
        <w:jc w:val="both"/>
        <w:rPr>
          <w:color w:val="000000"/>
        </w:rPr>
      </w:pPr>
      <w:r w:rsidRPr="00704AEA">
        <w:rPr>
          <w:color w:val="000000"/>
        </w:rPr>
        <w:t>                     </w:t>
      </w:r>
      <w:r w:rsidRPr="00704AEA">
        <w:rPr>
          <w:b/>
          <w:bCs/>
          <w:i/>
          <w:iCs/>
          <w:color w:val="000000"/>
        </w:rPr>
        <w:t>развивающая</w:t>
      </w:r>
      <w:r w:rsidRPr="00704AEA">
        <w:rPr>
          <w:i/>
          <w:iCs/>
          <w:color w:val="000000"/>
        </w:rPr>
        <w:t> – </w:t>
      </w:r>
      <w:r w:rsidRPr="00704AEA">
        <w:rPr>
          <w:color w:val="000000"/>
        </w:rPr>
        <w:t>развитие познавательных интересов, интеллектуальных, творческих способностей в процессе наблюдений, исследований состояния окружающей среды, готовность к качественному её улучшению.</w:t>
      </w:r>
    </w:p>
    <w:p w:rsidR="0004061E" w:rsidRPr="00704AEA" w:rsidRDefault="0004061E" w:rsidP="0004061E">
      <w:pPr>
        <w:ind w:firstLine="567"/>
        <w:jc w:val="both"/>
        <w:rPr>
          <w:color w:val="000000"/>
        </w:rPr>
      </w:pPr>
      <w:r w:rsidRPr="00704AEA">
        <w:rPr>
          <w:color w:val="000000"/>
        </w:rPr>
        <w:t>                   </w:t>
      </w:r>
      <w:r w:rsidRPr="00704AEA">
        <w:rPr>
          <w:b/>
          <w:bCs/>
          <w:i/>
          <w:iCs/>
          <w:color w:val="000000"/>
        </w:rPr>
        <w:t>образовательная </w:t>
      </w:r>
      <w:r w:rsidRPr="00704AEA">
        <w:rPr>
          <w:color w:val="000000"/>
        </w:rPr>
        <w:t>– овладение умениями ориентироваться на местности, читать географическую карту, применять полученные теоретические знания на практике.</w:t>
      </w:r>
    </w:p>
    <w:p w:rsidR="0004061E" w:rsidRPr="00704AEA" w:rsidRDefault="0004061E" w:rsidP="0004061E">
      <w:pPr>
        <w:ind w:left="709" w:firstLine="567"/>
        <w:jc w:val="both"/>
        <w:rPr>
          <w:color w:val="000000"/>
        </w:rPr>
      </w:pPr>
      <w:r w:rsidRPr="00704AEA">
        <w:rPr>
          <w:b/>
          <w:bCs/>
          <w:color w:val="000000"/>
        </w:rPr>
        <w:t>Отличительные особенности программы</w:t>
      </w:r>
    </w:p>
    <w:p w:rsidR="0004061E" w:rsidRPr="00704AEA" w:rsidRDefault="0004061E" w:rsidP="0004061E">
      <w:pPr>
        <w:ind w:firstLine="567"/>
        <w:jc w:val="both"/>
        <w:rPr>
          <w:color w:val="000000"/>
        </w:rPr>
      </w:pPr>
      <w:r w:rsidRPr="00704AEA">
        <w:rPr>
          <w:color w:val="000000"/>
        </w:rPr>
        <w:t>Содержанием учебной программы реализуется идея авторского замысла рассмотреть процессы, явления, события природы и общества на планетарном и локальном уровнях, как целостную систему окружающей географической среды. Учащиеся включаются в поиск информации, на бумажных и электронных носителях выдвижение гипотез, эффективное преобразование комплекса ранее полученных знаний и умений из различных дисциплин.</w:t>
      </w:r>
    </w:p>
    <w:p w:rsidR="0004061E" w:rsidRPr="00704AEA" w:rsidRDefault="0004061E" w:rsidP="0004061E">
      <w:pPr>
        <w:ind w:firstLine="567"/>
        <w:jc w:val="both"/>
        <w:rPr>
          <w:color w:val="000000"/>
        </w:rPr>
      </w:pPr>
      <w:r w:rsidRPr="00704AEA">
        <w:rPr>
          <w:color w:val="000000"/>
        </w:rPr>
        <w:t>Учебные занятия строятся в сочетании урока с внеклассными и внеурочными формами деятельности творческого характера. Занятия проводятся во второй половине дня. Комплектование осуществляется на основе свободного выбора обучающихся и их родителей (лиц их заменяющих).  Результатом изучения курса является способность применять географические знания в реальной жизни на уровне решения проблем личностно и для общества значимых, а также воспитание духовно-нравственной культуры, готовность к полезной общественно-географической деятельности.</w:t>
      </w:r>
    </w:p>
    <w:p w:rsidR="0004061E" w:rsidRPr="00704AEA" w:rsidRDefault="0004061E" w:rsidP="0004061E">
      <w:pPr>
        <w:ind w:firstLine="567"/>
        <w:jc w:val="both"/>
        <w:rPr>
          <w:color w:val="000000"/>
        </w:rPr>
      </w:pPr>
      <w:r w:rsidRPr="00704AEA">
        <w:rPr>
          <w:b/>
          <w:bCs/>
          <w:color w:val="000000"/>
        </w:rPr>
        <w:t>Возраст детей и срок реализации программы</w:t>
      </w:r>
    </w:p>
    <w:p w:rsidR="0004061E" w:rsidRPr="00704AEA" w:rsidRDefault="0004061E" w:rsidP="0004061E">
      <w:pPr>
        <w:ind w:firstLine="567"/>
        <w:jc w:val="both"/>
        <w:rPr>
          <w:color w:val="000000"/>
        </w:rPr>
      </w:pPr>
      <w:r w:rsidRPr="00704AEA">
        <w:rPr>
          <w:color w:val="000000"/>
        </w:rPr>
        <w:t>Программа ориентирована на детей в  возрасте 12-14 лет и</w:t>
      </w:r>
      <w:r>
        <w:rPr>
          <w:color w:val="000000"/>
        </w:rPr>
        <w:t xml:space="preserve"> рассчитана на 1 год обучения (34</w:t>
      </w:r>
      <w:r w:rsidRPr="00704AEA">
        <w:rPr>
          <w:color w:val="000000"/>
        </w:rPr>
        <w:t xml:space="preserve"> часа).</w:t>
      </w:r>
    </w:p>
    <w:p w:rsidR="0004061E" w:rsidRPr="00704AEA" w:rsidRDefault="0004061E" w:rsidP="0004061E">
      <w:pPr>
        <w:ind w:firstLine="567"/>
        <w:jc w:val="both"/>
        <w:rPr>
          <w:color w:val="000000"/>
        </w:rPr>
      </w:pPr>
      <w:r w:rsidRPr="00704AEA">
        <w:rPr>
          <w:b/>
          <w:bCs/>
          <w:color w:val="000000"/>
        </w:rPr>
        <w:t>Формы и режим занятий</w:t>
      </w:r>
    </w:p>
    <w:p w:rsidR="0004061E" w:rsidRPr="00704AEA" w:rsidRDefault="0004061E" w:rsidP="0004061E">
      <w:pPr>
        <w:ind w:firstLine="567"/>
        <w:jc w:val="both"/>
        <w:rPr>
          <w:color w:val="000000"/>
        </w:rPr>
      </w:pPr>
      <w:r w:rsidRPr="00704AEA">
        <w:rPr>
          <w:color w:val="000000"/>
        </w:rPr>
        <w:t>Форма организации образовательного процесса – групповое занятие.</w:t>
      </w:r>
    </w:p>
    <w:p w:rsidR="0004061E" w:rsidRPr="00704AEA" w:rsidRDefault="0004061E" w:rsidP="0004061E">
      <w:pPr>
        <w:ind w:firstLine="567"/>
        <w:jc w:val="both"/>
        <w:rPr>
          <w:color w:val="000000"/>
        </w:rPr>
      </w:pPr>
      <w:r w:rsidRPr="00704AEA">
        <w:rPr>
          <w:color w:val="000000"/>
        </w:rPr>
        <w:t>Формы организации занятий: беседы, посещение музеев, конкурсы, открытое занятие, игры.  Некоторые занятия проходят в форме самостоятельной работы (сбор и анализ информации), где стимулируется самостоятельное творчество.</w:t>
      </w:r>
    </w:p>
    <w:p w:rsidR="0004061E" w:rsidRPr="00704AEA" w:rsidRDefault="0004061E" w:rsidP="0004061E">
      <w:pPr>
        <w:ind w:firstLine="709"/>
        <w:jc w:val="both"/>
        <w:rPr>
          <w:color w:val="000000"/>
        </w:rPr>
      </w:pPr>
      <w:r w:rsidRPr="00704AEA">
        <w:rPr>
          <w:b/>
          <w:bCs/>
          <w:color w:val="000000"/>
        </w:rPr>
        <w:t>Формы подведения итогов реализации программы</w:t>
      </w:r>
    </w:p>
    <w:p w:rsidR="0004061E" w:rsidRPr="00704AEA" w:rsidRDefault="0004061E" w:rsidP="0004061E">
      <w:pPr>
        <w:ind w:firstLine="709"/>
        <w:jc w:val="both"/>
        <w:rPr>
          <w:color w:val="000000"/>
        </w:rPr>
      </w:pPr>
      <w:r w:rsidRPr="00704AEA">
        <w:rPr>
          <w:color w:val="000000"/>
        </w:rPr>
        <w:t>Форма подведения итогов реализации программы – урок защиты проектов и выставка творческих работ учащихся по итогам изучения образовательной программы модуля «Моё Оренбуржье» (в рамках школьной научно-практической конференции).</w:t>
      </w:r>
    </w:p>
    <w:p w:rsidR="0004061E" w:rsidRPr="00704AEA" w:rsidRDefault="0004061E" w:rsidP="0004061E">
      <w:pPr>
        <w:ind w:firstLine="709"/>
        <w:jc w:val="both"/>
        <w:rPr>
          <w:color w:val="000000"/>
        </w:rPr>
      </w:pPr>
      <w:r w:rsidRPr="00704AEA">
        <w:rPr>
          <w:color w:val="000000"/>
        </w:rPr>
        <w:t>Так же учащиеся в течение учебного года принимают участие в конкурсах различного уровня: областные («Краеведческий калейдоскоп»).</w:t>
      </w:r>
    </w:p>
    <w:p w:rsidR="0004061E" w:rsidRPr="00704AEA" w:rsidRDefault="0004061E" w:rsidP="0004061E">
      <w:pPr>
        <w:jc w:val="both"/>
        <w:rPr>
          <w:color w:val="000000"/>
        </w:rPr>
      </w:pPr>
      <w:r>
        <w:rPr>
          <w:color w:val="000000"/>
        </w:rPr>
        <w:t>.          </w:t>
      </w:r>
    </w:p>
    <w:p w:rsidR="0004061E" w:rsidRPr="00704AEA" w:rsidRDefault="0004061E" w:rsidP="0004061E">
      <w:pPr>
        <w:ind w:left="1080" w:firstLine="567"/>
        <w:jc w:val="both"/>
        <w:rPr>
          <w:color w:val="000000"/>
        </w:rPr>
      </w:pPr>
      <w:r w:rsidRPr="00704AEA">
        <w:rPr>
          <w:b/>
          <w:bCs/>
          <w:color w:val="000000"/>
        </w:rPr>
        <w:t>III.Содержание учебного плана</w:t>
      </w:r>
    </w:p>
    <w:p w:rsidR="0004061E" w:rsidRPr="00704AEA" w:rsidRDefault="0004061E" w:rsidP="0004061E">
      <w:pPr>
        <w:ind w:firstLine="567"/>
        <w:jc w:val="both"/>
        <w:rPr>
          <w:color w:val="000000"/>
        </w:rPr>
      </w:pPr>
      <w:r w:rsidRPr="00704AEA">
        <w:rPr>
          <w:b/>
          <w:bCs/>
          <w:color w:val="000000"/>
        </w:rPr>
        <w:t>Раздел I. Введение</w:t>
      </w:r>
    </w:p>
    <w:p w:rsidR="0004061E" w:rsidRPr="00704AEA" w:rsidRDefault="0004061E" w:rsidP="0004061E">
      <w:pPr>
        <w:ind w:firstLine="567"/>
        <w:jc w:val="both"/>
        <w:rPr>
          <w:color w:val="000000"/>
        </w:rPr>
      </w:pPr>
      <w:r w:rsidRPr="00704AEA">
        <w:rPr>
          <w:i/>
          <w:iCs/>
          <w:color w:val="000000"/>
          <w:u w:val="single"/>
        </w:rPr>
        <w:t>Тема 1.Вводное занятие.</w:t>
      </w:r>
    </w:p>
    <w:p w:rsidR="0004061E" w:rsidRPr="00704AEA" w:rsidRDefault="0004061E" w:rsidP="0004061E">
      <w:pPr>
        <w:ind w:firstLine="567"/>
        <w:jc w:val="both"/>
        <w:rPr>
          <w:color w:val="000000"/>
        </w:rPr>
      </w:pPr>
      <w:r w:rsidRPr="00704AEA">
        <w:rPr>
          <w:color w:val="000000"/>
        </w:rPr>
        <w:t>Теория. Знакомство с новым предметом. Что изучает краеведение?</w:t>
      </w:r>
    </w:p>
    <w:p w:rsidR="0004061E" w:rsidRPr="00704AEA" w:rsidRDefault="0004061E" w:rsidP="0004061E">
      <w:pPr>
        <w:ind w:firstLine="567"/>
        <w:jc w:val="both"/>
        <w:rPr>
          <w:color w:val="000000"/>
        </w:rPr>
      </w:pPr>
      <w:r w:rsidRPr="00704AEA">
        <w:rPr>
          <w:color w:val="000000"/>
        </w:rPr>
        <w:t>Изучение природы нашего края с древнейших времён.</w:t>
      </w:r>
    </w:p>
    <w:p w:rsidR="0004061E" w:rsidRPr="00704AEA" w:rsidRDefault="0004061E" w:rsidP="0004061E">
      <w:pPr>
        <w:ind w:firstLine="567"/>
        <w:jc w:val="both"/>
        <w:rPr>
          <w:color w:val="000000"/>
        </w:rPr>
      </w:pPr>
      <w:r w:rsidRPr="00704AEA">
        <w:rPr>
          <w:color w:val="000000"/>
        </w:rPr>
        <w:t>Практика.Репортаж о родном крае, районе, посёлке.</w:t>
      </w:r>
    </w:p>
    <w:p w:rsidR="0004061E" w:rsidRPr="00704AEA" w:rsidRDefault="0004061E" w:rsidP="0004061E">
      <w:pPr>
        <w:ind w:firstLine="567"/>
        <w:jc w:val="both"/>
        <w:rPr>
          <w:color w:val="000000"/>
        </w:rPr>
      </w:pPr>
      <w:r w:rsidRPr="00704AEA">
        <w:rPr>
          <w:i/>
          <w:iCs/>
          <w:color w:val="000000"/>
          <w:u w:val="single"/>
        </w:rPr>
        <w:t>Тема 2.</w:t>
      </w:r>
      <w:r w:rsidRPr="00704AEA">
        <w:rPr>
          <w:i/>
          <w:iCs/>
          <w:color w:val="000000"/>
        </w:rPr>
        <w:t> </w:t>
      </w:r>
      <w:r w:rsidRPr="00704AEA">
        <w:rPr>
          <w:i/>
          <w:iCs/>
          <w:color w:val="000000"/>
          <w:u w:val="single"/>
        </w:rPr>
        <w:t>История исследования Оренбургского края.</w:t>
      </w:r>
    </w:p>
    <w:p w:rsidR="0004061E" w:rsidRPr="00704AEA" w:rsidRDefault="0004061E" w:rsidP="0004061E">
      <w:pPr>
        <w:ind w:firstLine="567"/>
        <w:jc w:val="both"/>
        <w:rPr>
          <w:color w:val="000000"/>
        </w:rPr>
      </w:pPr>
      <w:r w:rsidRPr="00704AEA">
        <w:rPr>
          <w:color w:val="000000"/>
        </w:rPr>
        <w:t>Теория. Исследование жизни и деятельности известных учёных края,  района, посёлка. Свой край на планете Земля. Составление адреса школы.Наука топонимика. Объяснение названий населенных пунктов, географических объектов на территории Оренбургского района.</w:t>
      </w:r>
    </w:p>
    <w:p w:rsidR="0004061E" w:rsidRPr="00704AEA" w:rsidRDefault="0004061E" w:rsidP="0004061E">
      <w:pPr>
        <w:ind w:firstLine="567"/>
        <w:jc w:val="both"/>
        <w:rPr>
          <w:color w:val="000000"/>
        </w:rPr>
      </w:pPr>
      <w:r w:rsidRPr="00704AEA">
        <w:rPr>
          <w:color w:val="000000"/>
        </w:rPr>
        <w:t>Практика. Интересные люди родного края.</w:t>
      </w:r>
    </w:p>
    <w:p w:rsidR="0004061E" w:rsidRPr="00704AEA" w:rsidRDefault="0004061E" w:rsidP="0004061E">
      <w:pPr>
        <w:ind w:firstLine="567"/>
        <w:jc w:val="both"/>
        <w:rPr>
          <w:color w:val="000000"/>
        </w:rPr>
      </w:pPr>
      <w:r w:rsidRPr="00704AEA">
        <w:rPr>
          <w:i/>
          <w:iCs/>
          <w:color w:val="000000"/>
          <w:u w:val="single"/>
        </w:rPr>
        <w:t>Тема 3. Вклад земляков в развитие знаний о Земле.</w:t>
      </w:r>
    </w:p>
    <w:p w:rsidR="0004061E" w:rsidRPr="00704AEA" w:rsidRDefault="0004061E" w:rsidP="0004061E">
      <w:pPr>
        <w:ind w:firstLine="567"/>
        <w:jc w:val="both"/>
        <w:rPr>
          <w:color w:val="000000"/>
        </w:rPr>
      </w:pPr>
      <w:r w:rsidRPr="00704AEA">
        <w:rPr>
          <w:color w:val="000000"/>
        </w:rPr>
        <w:t>Теория. Современные исследования территории. Связь истории посёлка с важнейшими этапами в жизни страны.История исследования природы Оренбургской области.</w:t>
      </w:r>
    </w:p>
    <w:p w:rsidR="0004061E" w:rsidRPr="00704AEA" w:rsidRDefault="0004061E" w:rsidP="0004061E">
      <w:pPr>
        <w:ind w:firstLine="567"/>
        <w:jc w:val="both"/>
        <w:rPr>
          <w:color w:val="000000"/>
        </w:rPr>
      </w:pPr>
      <w:r w:rsidRPr="00704AEA">
        <w:rPr>
          <w:color w:val="000000"/>
        </w:rPr>
        <w:t>Практика. История родного посёлка в названиях улиц, площадей, фамилий жителей.</w:t>
      </w:r>
    </w:p>
    <w:p w:rsidR="0004061E" w:rsidRPr="00704AEA" w:rsidRDefault="0004061E" w:rsidP="0004061E">
      <w:pPr>
        <w:ind w:firstLine="567"/>
        <w:jc w:val="both"/>
        <w:rPr>
          <w:color w:val="000000"/>
        </w:rPr>
      </w:pPr>
      <w:r w:rsidRPr="00704AEA">
        <w:rPr>
          <w:i/>
          <w:iCs/>
          <w:color w:val="000000"/>
          <w:u w:val="single"/>
        </w:rPr>
        <w:t>Тема 4.</w:t>
      </w:r>
      <w:r w:rsidRPr="00704AEA">
        <w:rPr>
          <w:i/>
          <w:iCs/>
          <w:color w:val="000000"/>
        </w:rPr>
        <w:t> </w:t>
      </w:r>
      <w:r w:rsidRPr="00704AEA">
        <w:rPr>
          <w:i/>
          <w:iCs/>
          <w:color w:val="000000"/>
          <w:u w:val="single"/>
        </w:rPr>
        <w:t>Как люди открывали и осваивали территорию своей местности.</w:t>
      </w:r>
    </w:p>
    <w:p w:rsidR="0004061E" w:rsidRPr="00704AEA" w:rsidRDefault="0004061E" w:rsidP="0004061E">
      <w:pPr>
        <w:ind w:firstLine="567"/>
        <w:jc w:val="both"/>
        <w:rPr>
          <w:color w:val="000000"/>
        </w:rPr>
      </w:pPr>
      <w:r w:rsidRPr="00704AEA">
        <w:rPr>
          <w:color w:val="000000"/>
        </w:rPr>
        <w:t>Теория. Из истории заселения территории края. Коренное население.</w:t>
      </w:r>
    </w:p>
    <w:p w:rsidR="0004061E" w:rsidRPr="00704AEA" w:rsidRDefault="0004061E" w:rsidP="0004061E">
      <w:pPr>
        <w:ind w:firstLine="567"/>
        <w:jc w:val="both"/>
        <w:rPr>
          <w:color w:val="000000"/>
        </w:rPr>
      </w:pPr>
      <w:r w:rsidRPr="00704AEA">
        <w:rPr>
          <w:color w:val="000000"/>
        </w:rPr>
        <w:t>Народы территории проживания.</w:t>
      </w:r>
    </w:p>
    <w:p w:rsidR="0004061E" w:rsidRPr="00704AEA" w:rsidRDefault="0004061E" w:rsidP="0004061E">
      <w:pPr>
        <w:ind w:firstLine="567"/>
        <w:jc w:val="both"/>
        <w:rPr>
          <w:color w:val="000000"/>
        </w:rPr>
      </w:pPr>
      <w:r w:rsidRPr="00704AEA">
        <w:rPr>
          <w:color w:val="000000"/>
        </w:rPr>
        <w:t>Практика. Крепости и иные сооружения на территории края.  Экскурсия  по историческим местам.</w:t>
      </w:r>
    </w:p>
    <w:p w:rsidR="0004061E" w:rsidRPr="00704AEA" w:rsidRDefault="0004061E" w:rsidP="0004061E">
      <w:pPr>
        <w:ind w:firstLine="567"/>
        <w:jc w:val="both"/>
        <w:rPr>
          <w:color w:val="000000"/>
        </w:rPr>
      </w:pPr>
      <w:r w:rsidRPr="00704AEA">
        <w:rPr>
          <w:b/>
          <w:bCs/>
          <w:color w:val="000000"/>
        </w:rPr>
        <w:t>Раздел II. Планета Земля</w:t>
      </w:r>
    </w:p>
    <w:tbl>
      <w:tblPr>
        <w:tblW w:w="12117" w:type="dxa"/>
        <w:shd w:val="clear" w:color="auto" w:fill="FFFFFF"/>
        <w:tblCellMar>
          <w:left w:w="0" w:type="dxa"/>
          <w:right w:w="0" w:type="dxa"/>
        </w:tblCellMar>
        <w:tblLook w:val="04A0" w:firstRow="1" w:lastRow="0" w:firstColumn="1" w:lastColumn="0" w:noHBand="0" w:noVBand="1"/>
      </w:tblPr>
      <w:tblGrid>
        <w:gridCol w:w="9747"/>
        <w:gridCol w:w="2370"/>
      </w:tblGrid>
      <w:tr w:rsidR="0004061E" w:rsidRPr="00704AEA" w:rsidTr="000026C2">
        <w:trPr>
          <w:trHeight w:val="284"/>
        </w:trPr>
        <w:tc>
          <w:tcPr>
            <w:tcW w:w="5000" w:type="pct"/>
            <w:gridSpan w:val="2"/>
            <w:shd w:val="clear" w:color="auto" w:fill="FFFFFF"/>
            <w:tcMar>
              <w:top w:w="0" w:type="dxa"/>
              <w:left w:w="108" w:type="dxa"/>
              <w:bottom w:w="0" w:type="dxa"/>
              <w:right w:w="108" w:type="dxa"/>
            </w:tcMar>
            <w:hideMark/>
          </w:tcPr>
          <w:p w:rsidR="0004061E" w:rsidRPr="00704AEA" w:rsidRDefault="0004061E" w:rsidP="000026C2">
            <w:pPr>
              <w:ind w:firstLine="567"/>
              <w:jc w:val="both"/>
              <w:rPr>
                <w:color w:val="000000"/>
              </w:rPr>
            </w:pPr>
            <w:r w:rsidRPr="00704AEA">
              <w:rPr>
                <w:color w:val="000000"/>
              </w:rPr>
              <w:t> </w:t>
            </w:r>
          </w:p>
        </w:tc>
      </w:tr>
      <w:tr w:rsidR="0004061E" w:rsidRPr="00704AEA" w:rsidTr="000026C2">
        <w:trPr>
          <w:gridAfter w:val="1"/>
          <w:wAfter w:w="978" w:type="pct"/>
          <w:trHeight w:val="284"/>
        </w:trPr>
        <w:tc>
          <w:tcPr>
            <w:tcW w:w="4022" w:type="pct"/>
            <w:shd w:val="clear" w:color="auto" w:fill="FFFFFF"/>
            <w:tcMar>
              <w:top w:w="0" w:type="dxa"/>
              <w:left w:w="108" w:type="dxa"/>
              <w:bottom w:w="0" w:type="dxa"/>
              <w:right w:w="108" w:type="dxa"/>
            </w:tcMar>
            <w:hideMark/>
          </w:tcPr>
          <w:p w:rsidR="0004061E" w:rsidRPr="00704AEA" w:rsidRDefault="0004061E" w:rsidP="000026C2">
            <w:pPr>
              <w:ind w:firstLine="567"/>
              <w:jc w:val="both"/>
              <w:rPr>
                <w:color w:val="000000"/>
              </w:rPr>
            </w:pPr>
            <w:r w:rsidRPr="00704AEA">
              <w:rPr>
                <w:i/>
                <w:iCs/>
                <w:color w:val="000000"/>
                <w:u w:val="single"/>
              </w:rPr>
              <w:t>Тема 5. Типы погод своей местности.</w:t>
            </w:r>
          </w:p>
          <w:p w:rsidR="0004061E" w:rsidRPr="00704AEA" w:rsidRDefault="0004061E" w:rsidP="000026C2">
            <w:pPr>
              <w:ind w:firstLine="567"/>
              <w:jc w:val="both"/>
              <w:rPr>
                <w:color w:val="000000"/>
              </w:rPr>
            </w:pPr>
            <w:r w:rsidRPr="00704AEA">
              <w:rPr>
                <w:color w:val="000000"/>
              </w:rPr>
              <w:t>Теория. Описание погоды по сезонам года. Смена времён года. Особенности годового хода температуры воздуха, давления, влажности, осадков, ветров. Географические закономерности распределения основных климатических показателей на территории области</w:t>
            </w:r>
          </w:p>
          <w:p w:rsidR="0004061E" w:rsidRPr="00704AEA" w:rsidRDefault="0004061E" w:rsidP="000026C2">
            <w:pPr>
              <w:ind w:firstLine="567"/>
              <w:jc w:val="both"/>
              <w:rPr>
                <w:color w:val="000000"/>
              </w:rPr>
            </w:pPr>
            <w:r w:rsidRPr="00704AEA">
              <w:rPr>
                <w:color w:val="000000"/>
              </w:rPr>
              <w:t>Практика. Погода своей местности.</w:t>
            </w:r>
          </w:p>
          <w:p w:rsidR="0004061E" w:rsidRPr="00704AEA" w:rsidRDefault="0004061E" w:rsidP="000026C2">
            <w:pPr>
              <w:ind w:firstLine="567"/>
              <w:jc w:val="both"/>
              <w:rPr>
                <w:color w:val="000000"/>
              </w:rPr>
            </w:pPr>
            <w:r w:rsidRPr="00704AEA">
              <w:rPr>
                <w:i/>
                <w:iCs/>
                <w:color w:val="000000"/>
                <w:u w:val="single"/>
              </w:rPr>
              <w:t>Тема 6. Климат местности.</w:t>
            </w:r>
          </w:p>
          <w:p w:rsidR="0004061E" w:rsidRPr="00704AEA" w:rsidRDefault="0004061E" w:rsidP="000026C2">
            <w:pPr>
              <w:ind w:firstLine="567"/>
              <w:jc w:val="both"/>
              <w:rPr>
                <w:color w:val="000000"/>
              </w:rPr>
            </w:pPr>
            <w:r w:rsidRPr="00704AEA">
              <w:rPr>
                <w:color w:val="000000"/>
              </w:rPr>
              <w:t>Теория. Обоснование причин формирующих климат местности.</w:t>
            </w:r>
          </w:p>
          <w:p w:rsidR="0004061E" w:rsidRPr="00704AEA" w:rsidRDefault="0004061E" w:rsidP="000026C2">
            <w:pPr>
              <w:ind w:firstLine="567"/>
              <w:jc w:val="both"/>
              <w:rPr>
                <w:color w:val="000000"/>
              </w:rPr>
            </w:pPr>
            <w:r w:rsidRPr="00704AEA">
              <w:rPr>
                <w:color w:val="000000"/>
              </w:rPr>
              <w:t>Астрономический год. Влияние климата на жизнь  и хозяйственную деятельность человека. Оценка агроклиматических ресурсов области</w:t>
            </w:r>
          </w:p>
          <w:p w:rsidR="0004061E" w:rsidRPr="00704AEA" w:rsidRDefault="0004061E" w:rsidP="000026C2">
            <w:pPr>
              <w:ind w:firstLine="567"/>
              <w:jc w:val="both"/>
              <w:rPr>
                <w:color w:val="000000"/>
              </w:rPr>
            </w:pPr>
            <w:r w:rsidRPr="00704AEA">
              <w:rPr>
                <w:color w:val="000000"/>
              </w:rPr>
              <w:t>Практика. Экскурсия.</w:t>
            </w:r>
          </w:p>
          <w:p w:rsidR="0004061E" w:rsidRPr="00704AEA" w:rsidRDefault="0004061E" w:rsidP="000026C2">
            <w:pPr>
              <w:ind w:firstLine="567"/>
              <w:jc w:val="both"/>
              <w:rPr>
                <w:color w:val="000000"/>
              </w:rPr>
            </w:pPr>
            <w:r w:rsidRPr="00704AEA">
              <w:rPr>
                <w:i/>
                <w:iCs/>
                <w:color w:val="000000"/>
                <w:u w:val="single"/>
              </w:rPr>
              <w:t>Тема 7. Народные праздники.</w:t>
            </w:r>
          </w:p>
          <w:p w:rsidR="0004061E" w:rsidRPr="00704AEA" w:rsidRDefault="0004061E" w:rsidP="000026C2">
            <w:pPr>
              <w:ind w:firstLine="567"/>
              <w:jc w:val="both"/>
              <w:rPr>
                <w:color w:val="000000"/>
              </w:rPr>
            </w:pPr>
            <w:r w:rsidRPr="00704AEA">
              <w:rPr>
                <w:color w:val="000000"/>
              </w:rPr>
              <w:t>Теория. Народные праздники и приметы. Дни равноденствий и солнцестояний. Масленица и Иван Купала.</w:t>
            </w:r>
          </w:p>
          <w:p w:rsidR="0004061E" w:rsidRPr="00704AEA" w:rsidRDefault="0004061E" w:rsidP="000026C2">
            <w:pPr>
              <w:ind w:firstLine="567"/>
              <w:jc w:val="both"/>
              <w:rPr>
                <w:color w:val="000000"/>
              </w:rPr>
            </w:pPr>
            <w:r w:rsidRPr="00704AEA">
              <w:rPr>
                <w:color w:val="000000"/>
              </w:rPr>
              <w:t>          </w:t>
            </w:r>
            <w:r w:rsidRPr="00704AEA">
              <w:rPr>
                <w:i/>
                <w:iCs/>
                <w:color w:val="000000"/>
                <w:u w:val="single"/>
              </w:rPr>
              <w:t>Тема 8. План и карта.</w:t>
            </w:r>
          </w:p>
        </w:tc>
      </w:tr>
      <w:tr w:rsidR="0004061E" w:rsidRPr="00704AEA" w:rsidTr="000026C2">
        <w:trPr>
          <w:gridAfter w:val="1"/>
          <w:wAfter w:w="978" w:type="pct"/>
          <w:trHeight w:val="284"/>
        </w:trPr>
        <w:tc>
          <w:tcPr>
            <w:tcW w:w="4022" w:type="pct"/>
            <w:shd w:val="clear" w:color="auto" w:fill="FFFFFF"/>
            <w:tcMar>
              <w:top w:w="0" w:type="dxa"/>
              <w:left w:w="108" w:type="dxa"/>
              <w:bottom w:w="0" w:type="dxa"/>
              <w:right w:w="108" w:type="dxa"/>
            </w:tcMar>
            <w:hideMark/>
          </w:tcPr>
          <w:p w:rsidR="0004061E" w:rsidRPr="00704AEA" w:rsidRDefault="0004061E" w:rsidP="000026C2">
            <w:pPr>
              <w:ind w:firstLine="567"/>
              <w:jc w:val="both"/>
              <w:rPr>
                <w:color w:val="000000"/>
              </w:rPr>
            </w:pPr>
            <w:r w:rsidRPr="00704AEA">
              <w:rPr>
                <w:color w:val="000000"/>
              </w:rPr>
              <w:t>Теория. Изображения земной поверхности моего района. Виды изображений местности. Интерактивная карта. Географическая  карта микрорайона проживания. Определение географического положения объектов на территории проживания, их описание.</w:t>
            </w:r>
          </w:p>
          <w:p w:rsidR="0004061E" w:rsidRPr="00704AEA" w:rsidRDefault="0004061E" w:rsidP="000026C2">
            <w:pPr>
              <w:ind w:firstLine="567"/>
              <w:jc w:val="both"/>
              <w:rPr>
                <w:color w:val="000000"/>
              </w:rPr>
            </w:pPr>
            <w:r w:rsidRPr="00704AEA">
              <w:rPr>
                <w:color w:val="000000"/>
              </w:rPr>
              <w:t>Практика. Ориентирование на местности.</w:t>
            </w:r>
          </w:p>
          <w:p w:rsidR="0004061E" w:rsidRPr="00704AEA" w:rsidRDefault="0004061E" w:rsidP="000026C2">
            <w:pPr>
              <w:ind w:firstLine="567"/>
              <w:jc w:val="both"/>
              <w:rPr>
                <w:color w:val="000000"/>
              </w:rPr>
            </w:pPr>
            <w:r w:rsidRPr="00704AEA">
              <w:rPr>
                <w:color w:val="000000"/>
              </w:rPr>
              <w:t> </w:t>
            </w:r>
            <w:r w:rsidRPr="00704AEA">
              <w:rPr>
                <w:i/>
                <w:iCs/>
                <w:color w:val="000000"/>
                <w:u w:val="single"/>
              </w:rPr>
              <w:t>Тема 9. План местности.</w:t>
            </w:r>
          </w:p>
          <w:p w:rsidR="0004061E" w:rsidRPr="00704AEA" w:rsidRDefault="0004061E" w:rsidP="000026C2">
            <w:pPr>
              <w:ind w:firstLine="567"/>
              <w:jc w:val="both"/>
              <w:rPr>
                <w:color w:val="000000"/>
              </w:rPr>
            </w:pPr>
            <w:r w:rsidRPr="00704AEA">
              <w:rPr>
                <w:color w:val="000000"/>
              </w:rPr>
              <w:t>Теория. Определение направлений, азимутов на местности по компасу, Солнцу и местным признакам. Памятка заблудившемуся в лесу. Разработка топографической карты уголка родной природы с оформлением легенды и несением уникальных географических объектов.</w:t>
            </w:r>
          </w:p>
          <w:p w:rsidR="0004061E" w:rsidRPr="00704AEA" w:rsidRDefault="0004061E" w:rsidP="000026C2">
            <w:pPr>
              <w:ind w:firstLine="567"/>
              <w:jc w:val="both"/>
              <w:rPr>
                <w:color w:val="000000"/>
              </w:rPr>
            </w:pPr>
            <w:r w:rsidRPr="00704AEA">
              <w:rPr>
                <w:color w:val="000000"/>
              </w:rPr>
              <w:t>Практика. Определение географических координат крайних точек области и города Оренбурга.</w:t>
            </w:r>
          </w:p>
          <w:p w:rsidR="0004061E" w:rsidRPr="00704AEA" w:rsidRDefault="0004061E" w:rsidP="000026C2">
            <w:pPr>
              <w:ind w:firstLine="567"/>
              <w:jc w:val="both"/>
              <w:rPr>
                <w:color w:val="000000"/>
              </w:rPr>
            </w:pPr>
            <w:r w:rsidRPr="00704AEA">
              <w:rPr>
                <w:i/>
                <w:iCs/>
                <w:color w:val="000000"/>
                <w:u w:val="single"/>
              </w:rPr>
              <w:t>Тема 10. Географическое положение Оренбурга и Оренбургской области.</w:t>
            </w:r>
          </w:p>
          <w:p w:rsidR="0004061E" w:rsidRPr="00704AEA" w:rsidRDefault="0004061E" w:rsidP="000026C2">
            <w:pPr>
              <w:ind w:firstLine="567"/>
              <w:jc w:val="both"/>
              <w:rPr>
                <w:color w:val="000000"/>
              </w:rPr>
            </w:pPr>
            <w:r w:rsidRPr="00704AEA">
              <w:rPr>
                <w:color w:val="000000"/>
              </w:rPr>
              <w:t>Теория. Определение направлений, расстояний, географических координат на карте Оренбургской области и России. Оренбургская область из космоса (использование спутниковых снимков). Географическое положение посёлка.</w:t>
            </w:r>
          </w:p>
          <w:p w:rsidR="0004061E" w:rsidRPr="00704AEA" w:rsidRDefault="0004061E" w:rsidP="000026C2">
            <w:pPr>
              <w:ind w:firstLine="567"/>
              <w:jc w:val="both"/>
              <w:rPr>
                <w:color w:val="000000"/>
              </w:rPr>
            </w:pPr>
            <w:r w:rsidRPr="00704AEA">
              <w:rPr>
                <w:color w:val="000000"/>
              </w:rPr>
              <w:t>Практика.  Экскурсия.</w:t>
            </w:r>
          </w:p>
          <w:p w:rsidR="0004061E" w:rsidRPr="00704AEA" w:rsidRDefault="0004061E" w:rsidP="000026C2">
            <w:pPr>
              <w:ind w:firstLine="567"/>
              <w:jc w:val="both"/>
              <w:rPr>
                <w:color w:val="000000"/>
              </w:rPr>
            </w:pPr>
            <w:r w:rsidRPr="00704AEA">
              <w:rPr>
                <w:b/>
                <w:bCs/>
                <w:i/>
                <w:iCs/>
                <w:color w:val="000000"/>
                <w:u w:val="single"/>
              </w:rPr>
              <w:t>Раздел III. Человек на Земле</w:t>
            </w:r>
          </w:p>
          <w:p w:rsidR="0004061E" w:rsidRPr="00704AEA" w:rsidRDefault="0004061E" w:rsidP="000026C2">
            <w:pPr>
              <w:ind w:firstLine="567"/>
              <w:jc w:val="both"/>
              <w:rPr>
                <w:color w:val="000000"/>
              </w:rPr>
            </w:pPr>
            <w:r w:rsidRPr="00704AEA">
              <w:rPr>
                <w:i/>
                <w:iCs/>
                <w:color w:val="000000"/>
                <w:u w:val="single"/>
              </w:rPr>
              <w:t>Тема 11. Коренное население. Стоянки первых людей.</w:t>
            </w:r>
          </w:p>
          <w:p w:rsidR="0004061E" w:rsidRPr="00704AEA" w:rsidRDefault="0004061E" w:rsidP="000026C2">
            <w:pPr>
              <w:ind w:firstLine="567"/>
              <w:jc w:val="both"/>
              <w:rPr>
                <w:color w:val="000000"/>
              </w:rPr>
            </w:pPr>
            <w:r w:rsidRPr="00704AEA">
              <w:rPr>
                <w:color w:val="000000"/>
              </w:rPr>
              <w:t>Теория. Из истории заселения территории края. Стоянки первых людей на территории края, их связь с природой. Крепости и иные сооружения на территории края.</w:t>
            </w:r>
          </w:p>
          <w:p w:rsidR="0004061E" w:rsidRPr="00704AEA" w:rsidRDefault="0004061E" w:rsidP="000026C2">
            <w:pPr>
              <w:ind w:firstLine="567"/>
              <w:jc w:val="both"/>
              <w:rPr>
                <w:color w:val="000000"/>
              </w:rPr>
            </w:pPr>
            <w:r w:rsidRPr="00704AEA">
              <w:rPr>
                <w:color w:val="000000"/>
              </w:rPr>
              <w:t>Практика. Знать даты и этапы заселения территории Оренбургского края.</w:t>
            </w:r>
          </w:p>
          <w:p w:rsidR="0004061E" w:rsidRPr="00704AEA" w:rsidRDefault="0004061E" w:rsidP="000026C2">
            <w:pPr>
              <w:ind w:firstLine="567"/>
              <w:jc w:val="both"/>
              <w:rPr>
                <w:color w:val="000000"/>
              </w:rPr>
            </w:pPr>
            <w:r w:rsidRPr="00704AEA">
              <w:rPr>
                <w:i/>
                <w:iCs/>
                <w:color w:val="000000"/>
                <w:u w:val="single"/>
              </w:rPr>
              <w:t>Тема 12. Народные промыслы и умельцы Оренбургского района.</w:t>
            </w:r>
          </w:p>
          <w:p w:rsidR="0004061E" w:rsidRPr="00704AEA" w:rsidRDefault="0004061E" w:rsidP="000026C2">
            <w:pPr>
              <w:ind w:firstLine="567"/>
              <w:jc w:val="both"/>
              <w:rPr>
                <w:color w:val="000000"/>
              </w:rPr>
            </w:pPr>
            <w:r w:rsidRPr="00704AEA">
              <w:rPr>
                <w:color w:val="000000"/>
              </w:rPr>
              <w:t>Теория. Национальности проживающие на территории края. Национальная одежда, традиции народов края. Особенности культуры, жилища, быта и связь с окружающей природой.</w:t>
            </w:r>
          </w:p>
          <w:p w:rsidR="0004061E" w:rsidRPr="00704AEA" w:rsidRDefault="0004061E" w:rsidP="000026C2">
            <w:pPr>
              <w:ind w:firstLine="567"/>
              <w:jc w:val="both"/>
              <w:rPr>
                <w:color w:val="000000"/>
              </w:rPr>
            </w:pPr>
            <w:r w:rsidRPr="00704AEA">
              <w:rPr>
                <w:color w:val="000000"/>
              </w:rPr>
              <w:t>Практика. Наша семейная реликвия.</w:t>
            </w:r>
          </w:p>
          <w:p w:rsidR="0004061E" w:rsidRPr="00704AEA" w:rsidRDefault="0004061E" w:rsidP="000026C2">
            <w:pPr>
              <w:ind w:firstLine="567"/>
              <w:jc w:val="both"/>
              <w:rPr>
                <w:color w:val="000000"/>
              </w:rPr>
            </w:pPr>
            <w:r w:rsidRPr="00704AEA">
              <w:rPr>
                <w:color w:val="000000"/>
              </w:rPr>
              <w:t>Тема 13. Культура, жилища, быт, традиции народов края.</w:t>
            </w:r>
          </w:p>
          <w:p w:rsidR="0004061E" w:rsidRPr="00704AEA" w:rsidRDefault="0004061E" w:rsidP="000026C2">
            <w:pPr>
              <w:ind w:firstLine="567"/>
              <w:jc w:val="both"/>
              <w:rPr>
                <w:color w:val="000000"/>
              </w:rPr>
            </w:pPr>
            <w:r w:rsidRPr="00704AEA">
              <w:rPr>
                <w:color w:val="000000"/>
              </w:rPr>
              <w:t>Теория.</w:t>
            </w:r>
          </w:p>
          <w:p w:rsidR="0004061E" w:rsidRPr="00704AEA" w:rsidRDefault="0004061E" w:rsidP="000026C2">
            <w:pPr>
              <w:ind w:firstLine="567"/>
              <w:jc w:val="both"/>
              <w:rPr>
                <w:color w:val="000000"/>
              </w:rPr>
            </w:pPr>
            <w:r w:rsidRPr="00704AEA">
              <w:rPr>
                <w:color w:val="000000"/>
              </w:rPr>
              <w:t>    </w:t>
            </w:r>
            <w:r w:rsidRPr="00704AEA">
              <w:rPr>
                <w:i/>
                <w:iCs/>
                <w:color w:val="000000"/>
                <w:u w:val="single"/>
              </w:rPr>
              <w:t>  Тема 14.</w:t>
            </w:r>
            <w:r w:rsidRPr="00704AEA">
              <w:rPr>
                <w:i/>
                <w:iCs/>
                <w:color w:val="000000"/>
              </w:rPr>
              <w:t> </w:t>
            </w:r>
            <w:r w:rsidRPr="00704AEA">
              <w:rPr>
                <w:i/>
                <w:iCs/>
                <w:color w:val="000000"/>
                <w:u w:val="single"/>
              </w:rPr>
              <w:t>"Годы, опалённые войной" (ВОВ и другие военные конфликты).</w:t>
            </w:r>
          </w:p>
          <w:p w:rsidR="0004061E" w:rsidRPr="00704AEA" w:rsidRDefault="0004061E" w:rsidP="000026C2">
            <w:pPr>
              <w:ind w:firstLine="567"/>
              <w:jc w:val="both"/>
              <w:rPr>
                <w:color w:val="000000"/>
              </w:rPr>
            </w:pPr>
            <w:r w:rsidRPr="00704AEA">
              <w:rPr>
                <w:color w:val="000000"/>
              </w:rPr>
              <w:t>       Теория. Посёлок в годы Великой Отечественной Войны. Помощь фронту. Участие жителей посёлка в других военных конфликтах.</w:t>
            </w:r>
          </w:p>
          <w:p w:rsidR="0004061E" w:rsidRPr="00704AEA" w:rsidRDefault="0004061E" w:rsidP="000026C2">
            <w:pPr>
              <w:ind w:firstLine="567"/>
              <w:jc w:val="both"/>
              <w:rPr>
                <w:color w:val="000000"/>
              </w:rPr>
            </w:pPr>
            <w:r w:rsidRPr="00704AEA">
              <w:rPr>
                <w:color w:val="000000"/>
              </w:rPr>
              <w:t>       Практика. Встреча с ветеранами ВОВ и других военных конфликтов.</w:t>
            </w:r>
          </w:p>
          <w:p w:rsidR="0004061E" w:rsidRPr="00704AEA" w:rsidRDefault="0004061E" w:rsidP="000026C2">
            <w:pPr>
              <w:ind w:firstLine="567"/>
              <w:jc w:val="both"/>
              <w:rPr>
                <w:color w:val="000000"/>
              </w:rPr>
            </w:pPr>
            <w:r w:rsidRPr="00704AEA">
              <w:rPr>
                <w:i/>
                <w:iCs/>
                <w:color w:val="000000"/>
                <w:u w:val="single"/>
              </w:rPr>
              <w:t>Тема 15. Наша семейная реликвия.</w:t>
            </w:r>
          </w:p>
          <w:p w:rsidR="0004061E" w:rsidRPr="00704AEA" w:rsidRDefault="0004061E" w:rsidP="000026C2">
            <w:pPr>
              <w:ind w:firstLine="567"/>
              <w:jc w:val="both"/>
              <w:rPr>
                <w:color w:val="000000"/>
              </w:rPr>
            </w:pPr>
            <w:r w:rsidRPr="00704AEA">
              <w:rPr>
                <w:color w:val="000000"/>
              </w:rPr>
              <w:t>Практика. Ученики рассказывают о своей семье, своих родственниках, своих семейных традициях и интересных случаи из биографии своих предков.</w:t>
            </w:r>
          </w:p>
          <w:p w:rsidR="0004061E" w:rsidRPr="00704AEA" w:rsidRDefault="0004061E" w:rsidP="000026C2">
            <w:pPr>
              <w:ind w:firstLine="567"/>
              <w:jc w:val="both"/>
              <w:rPr>
                <w:color w:val="000000"/>
              </w:rPr>
            </w:pPr>
            <w:r w:rsidRPr="00704AEA">
              <w:rPr>
                <w:b/>
                <w:bCs/>
                <w:i/>
                <w:iCs/>
                <w:color w:val="000000"/>
                <w:u w:val="single"/>
              </w:rPr>
              <w:t>Раздел IV. Литосфера-твёрдая оболочка Земли</w:t>
            </w:r>
          </w:p>
          <w:p w:rsidR="0004061E" w:rsidRPr="00704AEA" w:rsidRDefault="0004061E" w:rsidP="000026C2">
            <w:pPr>
              <w:ind w:firstLine="567"/>
              <w:jc w:val="both"/>
              <w:rPr>
                <w:color w:val="000000"/>
              </w:rPr>
            </w:pPr>
            <w:r w:rsidRPr="00704AEA">
              <w:rPr>
                <w:i/>
                <w:iCs/>
                <w:color w:val="000000"/>
                <w:u w:val="single"/>
              </w:rPr>
              <w:t>Тема 16. Путешествие вглубь Земли (на примере своей местности).</w:t>
            </w:r>
          </w:p>
          <w:p w:rsidR="0004061E" w:rsidRPr="00704AEA" w:rsidRDefault="0004061E" w:rsidP="000026C2">
            <w:pPr>
              <w:ind w:firstLine="567"/>
              <w:jc w:val="both"/>
              <w:rPr>
                <w:color w:val="000000"/>
              </w:rPr>
            </w:pPr>
            <w:r w:rsidRPr="00704AEA">
              <w:rPr>
                <w:color w:val="000000"/>
              </w:rPr>
              <w:t>Теория. Условия формирования почв на территории области. Основные типы почв и их характеристика. Географические закономерности распространения почв. Использование почв, их деградация и загрязнение. Особенности рельефа своей местности и его изменение.</w:t>
            </w:r>
          </w:p>
          <w:p w:rsidR="0004061E" w:rsidRPr="00704AEA" w:rsidRDefault="0004061E" w:rsidP="000026C2">
            <w:pPr>
              <w:ind w:firstLine="567"/>
              <w:jc w:val="both"/>
              <w:rPr>
                <w:color w:val="000000"/>
              </w:rPr>
            </w:pPr>
            <w:r w:rsidRPr="00704AEA">
              <w:rPr>
                <w:color w:val="000000"/>
              </w:rPr>
              <w:t>Практика. Геологический профиль своей местности.</w:t>
            </w:r>
          </w:p>
          <w:p w:rsidR="0004061E" w:rsidRPr="00704AEA" w:rsidRDefault="0004061E" w:rsidP="000026C2">
            <w:pPr>
              <w:ind w:firstLine="567"/>
              <w:jc w:val="both"/>
              <w:rPr>
                <w:color w:val="000000"/>
              </w:rPr>
            </w:pPr>
            <w:r w:rsidRPr="00704AEA">
              <w:rPr>
                <w:i/>
                <w:iCs/>
                <w:color w:val="000000"/>
                <w:u w:val="single"/>
              </w:rPr>
              <w:t>Тема 17. История формирования современного рельефа.</w:t>
            </w:r>
          </w:p>
          <w:p w:rsidR="0004061E" w:rsidRPr="00704AEA" w:rsidRDefault="0004061E" w:rsidP="000026C2">
            <w:pPr>
              <w:ind w:firstLine="567"/>
              <w:jc w:val="both"/>
              <w:rPr>
                <w:color w:val="000000"/>
              </w:rPr>
            </w:pPr>
            <w:r w:rsidRPr="00704AEA">
              <w:rPr>
                <w:color w:val="000000"/>
              </w:rPr>
              <w:t>Теория.  Крупнейшие геоморфологические районы и их характеристика. Современные процессы рельефообразования и формы рельефа, связанные с ними. Влияние хозяйственной деятельности человека на рельеф области. Антропогенные формы рельефа.   Крупнейшие тектонические структуры и их отражение в рельефе.</w:t>
            </w:r>
          </w:p>
          <w:p w:rsidR="0004061E" w:rsidRPr="00704AEA" w:rsidRDefault="0004061E" w:rsidP="000026C2">
            <w:pPr>
              <w:ind w:firstLine="567"/>
              <w:jc w:val="both"/>
              <w:rPr>
                <w:color w:val="000000"/>
              </w:rPr>
            </w:pPr>
            <w:r w:rsidRPr="00704AEA">
              <w:rPr>
                <w:color w:val="000000"/>
              </w:rPr>
              <w:t>Практика. Геологические особенности своей местности.</w:t>
            </w:r>
          </w:p>
          <w:p w:rsidR="0004061E" w:rsidRPr="00704AEA" w:rsidRDefault="0004061E" w:rsidP="000026C2">
            <w:pPr>
              <w:ind w:firstLine="567"/>
              <w:jc w:val="both"/>
              <w:rPr>
                <w:color w:val="000000"/>
              </w:rPr>
            </w:pPr>
            <w:r w:rsidRPr="00704AEA">
              <w:rPr>
                <w:i/>
                <w:iCs/>
                <w:color w:val="000000"/>
                <w:u w:val="single"/>
              </w:rPr>
              <w:t>Тема 18. Минералы и горные породы своей местности.</w:t>
            </w:r>
          </w:p>
          <w:p w:rsidR="0004061E" w:rsidRPr="00704AEA" w:rsidRDefault="0004061E" w:rsidP="000026C2">
            <w:pPr>
              <w:ind w:firstLine="567"/>
              <w:jc w:val="both"/>
              <w:rPr>
                <w:color w:val="000000"/>
              </w:rPr>
            </w:pPr>
            <w:r w:rsidRPr="00704AEA">
              <w:rPr>
                <w:color w:val="000000"/>
              </w:rPr>
              <w:t>Теория. Определение свойств минералов и горных пород своей местности и возможности их хозяйственного использования. Различия геологического строения (состав, возраст, условия залегания горных пород) равнинно – платформенный и горно-складчатый частей области. Основные этапы геологической истории.</w:t>
            </w:r>
          </w:p>
          <w:p w:rsidR="0004061E" w:rsidRPr="00704AEA" w:rsidRDefault="0004061E" w:rsidP="000026C2">
            <w:pPr>
              <w:ind w:firstLine="567"/>
              <w:jc w:val="both"/>
              <w:rPr>
                <w:color w:val="000000"/>
              </w:rPr>
            </w:pPr>
            <w:r w:rsidRPr="00704AEA">
              <w:rPr>
                <w:color w:val="000000"/>
              </w:rPr>
              <w:t>Практика. Геологические памятники природы. Влияние человека на рельеф своего района.</w:t>
            </w:r>
          </w:p>
          <w:p w:rsidR="0004061E" w:rsidRPr="00704AEA" w:rsidRDefault="0004061E" w:rsidP="000026C2">
            <w:pPr>
              <w:ind w:firstLine="567"/>
              <w:jc w:val="both"/>
              <w:rPr>
                <w:color w:val="000000"/>
              </w:rPr>
            </w:pPr>
            <w:r w:rsidRPr="00704AEA">
              <w:rPr>
                <w:i/>
                <w:iCs/>
                <w:color w:val="000000"/>
                <w:u w:val="single"/>
              </w:rPr>
              <w:t>Тема 19. Полезные ископаемые Оренбургского района.</w:t>
            </w:r>
          </w:p>
          <w:p w:rsidR="0004061E" w:rsidRPr="00704AEA" w:rsidRDefault="0004061E" w:rsidP="000026C2">
            <w:pPr>
              <w:ind w:firstLine="567"/>
              <w:jc w:val="both"/>
              <w:rPr>
                <w:color w:val="000000"/>
              </w:rPr>
            </w:pPr>
            <w:r w:rsidRPr="00704AEA">
              <w:rPr>
                <w:color w:val="000000"/>
              </w:rPr>
              <w:t> Теория. Влияние добычи полезных ископаемых на окружающую среду, их охрана и рациональное использование. Основные месторождения и их размещение в зависимости от геологического строения различных частей Оренбургской области.</w:t>
            </w:r>
          </w:p>
          <w:p w:rsidR="0004061E" w:rsidRPr="00704AEA" w:rsidRDefault="0004061E" w:rsidP="000026C2">
            <w:pPr>
              <w:ind w:firstLine="567"/>
              <w:jc w:val="both"/>
              <w:rPr>
                <w:color w:val="000000"/>
              </w:rPr>
            </w:pPr>
            <w:r w:rsidRPr="00704AEA">
              <w:rPr>
                <w:color w:val="000000"/>
              </w:rPr>
              <w:t> Практика. Какие полезные ископаемые есть в Оренбургском районе и способы их добычи.</w:t>
            </w:r>
          </w:p>
          <w:p w:rsidR="0004061E" w:rsidRPr="00704AEA" w:rsidRDefault="0004061E" w:rsidP="000026C2">
            <w:pPr>
              <w:ind w:firstLine="567"/>
              <w:jc w:val="both"/>
              <w:rPr>
                <w:color w:val="000000"/>
              </w:rPr>
            </w:pPr>
            <w:r w:rsidRPr="00704AEA">
              <w:rPr>
                <w:i/>
                <w:iCs/>
                <w:color w:val="000000"/>
                <w:u w:val="single"/>
              </w:rPr>
              <w:t>Тема 20. Влияние человека на рельеф своего района.</w:t>
            </w:r>
          </w:p>
          <w:p w:rsidR="0004061E" w:rsidRPr="00704AEA" w:rsidRDefault="0004061E" w:rsidP="000026C2">
            <w:pPr>
              <w:ind w:firstLine="567"/>
              <w:jc w:val="both"/>
              <w:rPr>
                <w:color w:val="000000"/>
              </w:rPr>
            </w:pPr>
            <w:r w:rsidRPr="00704AEA">
              <w:rPr>
                <w:color w:val="000000"/>
              </w:rPr>
              <w:t>Теория. Стихийные природные явления в литосфере своей местности.</w:t>
            </w:r>
          </w:p>
          <w:p w:rsidR="0004061E" w:rsidRPr="00704AEA" w:rsidRDefault="0004061E" w:rsidP="000026C2">
            <w:pPr>
              <w:ind w:firstLine="567"/>
              <w:jc w:val="both"/>
              <w:rPr>
                <w:color w:val="000000"/>
              </w:rPr>
            </w:pPr>
            <w:r w:rsidRPr="00704AEA">
              <w:rPr>
                <w:color w:val="000000"/>
              </w:rPr>
              <w:t>Виды хозяйственной деятельности и их влияние на рельеф.</w:t>
            </w:r>
          </w:p>
          <w:p w:rsidR="0004061E" w:rsidRPr="00704AEA" w:rsidRDefault="0004061E" w:rsidP="000026C2">
            <w:pPr>
              <w:ind w:firstLine="567"/>
              <w:jc w:val="both"/>
              <w:rPr>
                <w:color w:val="000000"/>
              </w:rPr>
            </w:pPr>
            <w:r w:rsidRPr="00704AEA">
              <w:rPr>
                <w:color w:val="000000"/>
              </w:rPr>
              <w:t>Практика. Уникальные формы рельефа. Топонимика объектов литосферы.</w:t>
            </w:r>
          </w:p>
          <w:p w:rsidR="0004061E" w:rsidRPr="00704AEA" w:rsidRDefault="0004061E" w:rsidP="000026C2">
            <w:pPr>
              <w:ind w:firstLine="567"/>
              <w:jc w:val="both"/>
              <w:rPr>
                <w:color w:val="000000"/>
              </w:rPr>
            </w:pPr>
            <w:r w:rsidRPr="00704AEA">
              <w:rPr>
                <w:b/>
                <w:bCs/>
                <w:i/>
                <w:iCs/>
                <w:color w:val="000000"/>
                <w:u w:val="single"/>
              </w:rPr>
              <w:t>Раздел V. Гидросфера-водная оболочка Земли</w:t>
            </w:r>
          </w:p>
          <w:p w:rsidR="0004061E" w:rsidRPr="00704AEA" w:rsidRDefault="0004061E" w:rsidP="000026C2">
            <w:pPr>
              <w:ind w:firstLine="567"/>
              <w:jc w:val="both"/>
              <w:rPr>
                <w:color w:val="000000"/>
              </w:rPr>
            </w:pPr>
            <w:r w:rsidRPr="00704AEA">
              <w:rPr>
                <w:i/>
                <w:iCs/>
                <w:color w:val="000000"/>
                <w:u w:val="single"/>
              </w:rPr>
              <w:t>Тема 21.</w:t>
            </w:r>
            <w:r w:rsidRPr="00704AEA">
              <w:rPr>
                <w:i/>
                <w:iCs/>
                <w:color w:val="000000"/>
              </w:rPr>
              <w:t> </w:t>
            </w:r>
            <w:r w:rsidRPr="00704AEA">
              <w:rPr>
                <w:i/>
                <w:iCs/>
                <w:color w:val="000000"/>
                <w:u w:val="single"/>
              </w:rPr>
              <w:t>Внутренние воды. Опасные природные явления связанные с водами.</w:t>
            </w:r>
          </w:p>
          <w:p w:rsidR="0004061E" w:rsidRPr="00704AEA" w:rsidRDefault="0004061E" w:rsidP="000026C2">
            <w:pPr>
              <w:ind w:firstLine="567"/>
              <w:jc w:val="both"/>
              <w:rPr>
                <w:color w:val="000000"/>
              </w:rPr>
            </w:pPr>
            <w:r w:rsidRPr="00704AEA">
              <w:rPr>
                <w:color w:val="000000"/>
              </w:rPr>
              <w:t> Теория. Внутренние воды области. Главные речные системы. Типы озер и закономерности их размещения. Художественный образ реки (озера, родника).</w:t>
            </w:r>
          </w:p>
          <w:p w:rsidR="0004061E" w:rsidRPr="00704AEA" w:rsidRDefault="0004061E" w:rsidP="000026C2">
            <w:pPr>
              <w:ind w:firstLine="567"/>
              <w:jc w:val="both"/>
              <w:rPr>
                <w:color w:val="000000"/>
              </w:rPr>
            </w:pPr>
            <w:r w:rsidRPr="00704AEA">
              <w:rPr>
                <w:color w:val="000000"/>
              </w:rPr>
              <w:t> Практика. Описание реки по тематическим картам и типовому описанию.</w:t>
            </w:r>
          </w:p>
          <w:p w:rsidR="0004061E" w:rsidRPr="00704AEA" w:rsidRDefault="0004061E" w:rsidP="000026C2">
            <w:pPr>
              <w:ind w:firstLine="567"/>
              <w:jc w:val="both"/>
              <w:rPr>
                <w:color w:val="000000"/>
              </w:rPr>
            </w:pPr>
            <w:r w:rsidRPr="00704AEA">
              <w:rPr>
                <w:i/>
                <w:iCs/>
                <w:color w:val="000000"/>
                <w:u w:val="single"/>
              </w:rPr>
              <w:t>Тема 22. Влияние человека на водные объекты своего края.</w:t>
            </w:r>
          </w:p>
          <w:p w:rsidR="0004061E" w:rsidRPr="00704AEA" w:rsidRDefault="0004061E" w:rsidP="000026C2">
            <w:pPr>
              <w:ind w:firstLine="567"/>
              <w:jc w:val="both"/>
              <w:rPr>
                <w:color w:val="000000"/>
              </w:rPr>
            </w:pPr>
            <w:r w:rsidRPr="00704AEA">
              <w:rPr>
                <w:color w:val="000000"/>
              </w:rPr>
              <w:t> Теория. Подземные воды области. Их запасы, распространение, свойства и значение в природных процессах.  Оценка водных ресурсов области. Искусственные водоемы области, распространение и краткая их характеристика.</w:t>
            </w:r>
          </w:p>
          <w:p w:rsidR="0004061E" w:rsidRPr="00704AEA" w:rsidRDefault="0004061E" w:rsidP="000026C2">
            <w:pPr>
              <w:ind w:firstLine="567"/>
              <w:jc w:val="both"/>
              <w:rPr>
                <w:color w:val="000000"/>
              </w:rPr>
            </w:pPr>
            <w:r w:rsidRPr="00704AEA">
              <w:rPr>
                <w:color w:val="000000"/>
              </w:rPr>
              <w:t> Практика. Влияние деятельности  человека на поверхностные и подземные воды. Охрана и рациональное использование водных ресурсов.</w:t>
            </w:r>
          </w:p>
          <w:p w:rsidR="0004061E" w:rsidRPr="00704AEA" w:rsidRDefault="0004061E" w:rsidP="000026C2">
            <w:pPr>
              <w:ind w:firstLine="567"/>
              <w:jc w:val="both"/>
              <w:rPr>
                <w:color w:val="000000"/>
              </w:rPr>
            </w:pPr>
            <w:r w:rsidRPr="00704AEA">
              <w:rPr>
                <w:i/>
                <w:iCs/>
                <w:color w:val="000000"/>
                <w:u w:val="single"/>
              </w:rPr>
              <w:t>Тема 23. Экологические проблемы рек и родников своей местности.</w:t>
            </w:r>
          </w:p>
          <w:p w:rsidR="0004061E" w:rsidRPr="00704AEA" w:rsidRDefault="0004061E" w:rsidP="000026C2">
            <w:pPr>
              <w:ind w:firstLine="567"/>
              <w:jc w:val="both"/>
              <w:rPr>
                <w:color w:val="000000"/>
              </w:rPr>
            </w:pPr>
            <w:r w:rsidRPr="00704AEA">
              <w:rPr>
                <w:color w:val="000000"/>
              </w:rPr>
              <w:t> Теория. Экологические проблемы. Экологические проблемы рек Урал, Донгуз.</w:t>
            </w:r>
          </w:p>
          <w:p w:rsidR="0004061E" w:rsidRPr="00704AEA" w:rsidRDefault="0004061E" w:rsidP="000026C2">
            <w:pPr>
              <w:ind w:firstLine="567"/>
              <w:jc w:val="both"/>
              <w:rPr>
                <w:color w:val="000000"/>
              </w:rPr>
            </w:pPr>
            <w:r w:rsidRPr="00704AEA">
              <w:rPr>
                <w:color w:val="000000"/>
              </w:rPr>
              <w:t> Практика. Исследование экологических проблем непосредственно в нашей местности.</w:t>
            </w:r>
          </w:p>
          <w:p w:rsidR="0004061E" w:rsidRPr="00704AEA" w:rsidRDefault="0004061E" w:rsidP="000026C2">
            <w:pPr>
              <w:ind w:firstLine="567"/>
              <w:jc w:val="both"/>
              <w:rPr>
                <w:color w:val="000000"/>
              </w:rPr>
            </w:pPr>
            <w:r w:rsidRPr="00704AEA">
              <w:rPr>
                <w:b/>
                <w:bCs/>
                <w:i/>
                <w:iCs/>
                <w:color w:val="000000"/>
                <w:u w:val="single"/>
              </w:rPr>
              <w:t>Раздел VI. Атмосфера – воздушная оболочка Земли</w:t>
            </w:r>
          </w:p>
          <w:p w:rsidR="0004061E" w:rsidRPr="00704AEA" w:rsidRDefault="0004061E" w:rsidP="000026C2">
            <w:pPr>
              <w:ind w:firstLine="567"/>
              <w:jc w:val="both"/>
              <w:rPr>
                <w:color w:val="000000"/>
              </w:rPr>
            </w:pPr>
            <w:r w:rsidRPr="00704AEA">
              <w:rPr>
                <w:i/>
                <w:iCs/>
                <w:color w:val="000000"/>
                <w:u w:val="single"/>
              </w:rPr>
              <w:t>Тема 24. Народные приметы погоды.</w:t>
            </w:r>
          </w:p>
          <w:p w:rsidR="0004061E" w:rsidRPr="00704AEA" w:rsidRDefault="0004061E" w:rsidP="000026C2">
            <w:pPr>
              <w:ind w:firstLine="567"/>
              <w:jc w:val="both"/>
              <w:rPr>
                <w:color w:val="000000"/>
              </w:rPr>
            </w:pPr>
            <w:r w:rsidRPr="00704AEA">
              <w:rPr>
                <w:color w:val="000000"/>
              </w:rPr>
              <w:t>Теория. Народные приборы наблюдения за погодой. Обработка материалов наблюдения за погодой. Живые барометры.</w:t>
            </w:r>
          </w:p>
          <w:p w:rsidR="0004061E" w:rsidRPr="00704AEA" w:rsidRDefault="0004061E" w:rsidP="000026C2">
            <w:pPr>
              <w:ind w:firstLine="567"/>
              <w:jc w:val="both"/>
              <w:rPr>
                <w:color w:val="000000"/>
              </w:rPr>
            </w:pPr>
            <w:r w:rsidRPr="00704AEA">
              <w:rPr>
                <w:color w:val="000000"/>
              </w:rPr>
              <w:t> Практика. Обработка результатов наблюдения за погодой.</w:t>
            </w:r>
          </w:p>
          <w:p w:rsidR="0004061E" w:rsidRPr="00704AEA" w:rsidRDefault="0004061E" w:rsidP="000026C2">
            <w:pPr>
              <w:ind w:firstLine="567"/>
              <w:jc w:val="both"/>
              <w:rPr>
                <w:color w:val="000000"/>
              </w:rPr>
            </w:pPr>
            <w:r w:rsidRPr="00704AEA">
              <w:rPr>
                <w:i/>
                <w:iCs/>
                <w:color w:val="000000"/>
                <w:u w:val="single"/>
              </w:rPr>
              <w:t>Тема 25. Опасные явления в атмосфере.</w:t>
            </w:r>
          </w:p>
          <w:p w:rsidR="0004061E" w:rsidRPr="00704AEA" w:rsidRDefault="0004061E" w:rsidP="000026C2">
            <w:pPr>
              <w:ind w:firstLine="567"/>
              <w:jc w:val="both"/>
              <w:rPr>
                <w:color w:val="000000"/>
              </w:rPr>
            </w:pPr>
            <w:r w:rsidRPr="00704AEA">
              <w:rPr>
                <w:color w:val="000000"/>
              </w:rPr>
              <w:t>Теория. Редкие атмосферные явления. Шаровые молнии.</w:t>
            </w:r>
          </w:p>
          <w:p w:rsidR="0004061E" w:rsidRPr="00704AEA" w:rsidRDefault="0004061E" w:rsidP="000026C2">
            <w:pPr>
              <w:ind w:firstLine="567"/>
              <w:jc w:val="both"/>
              <w:rPr>
                <w:color w:val="000000"/>
              </w:rPr>
            </w:pPr>
            <w:r w:rsidRPr="00704AEA">
              <w:rPr>
                <w:color w:val="000000"/>
              </w:rPr>
              <w:t>Практика. Правила поведения в грозу.</w:t>
            </w:r>
          </w:p>
          <w:p w:rsidR="0004061E" w:rsidRPr="00704AEA" w:rsidRDefault="0004061E" w:rsidP="000026C2">
            <w:pPr>
              <w:ind w:firstLine="567"/>
              <w:jc w:val="both"/>
              <w:rPr>
                <w:color w:val="000000"/>
              </w:rPr>
            </w:pPr>
            <w:r w:rsidRPr="00704AEA">
              <w:rPr>
                <w:color w:val="000000"/>
              </w:rPr>
              <w:t> </w:t>
            </w:r>
            <w:r w:rsidRPr="00704AEA">
              <w:rPr>
                <w:i/>
                <w:iCs/>
                <w:color w:val="000000"/>
              </w:rPr>
              <w:t> </w:t>
            </w:r>
          </w:p>
          <w:p w:rsidR="0004061E" w:rsidRPr="00704AEA" w:rsidRDefault="0004061E" w:rsidP="000026C2">
            <w:pPr>
              <w:ind w:firstLine="567"/>
              <w:jc w:val="both"/>
              <w:rPr>
                <w:color w:val="000000"/>
              </w:rPr>
            </w:pPr>
            <w:r w:rsidRPr="00704AEA">
              <w:rPr>
                <w:i/>
                <w:iCs/>
                <w:color w:val="000000"/>
                <w:u w:val="single"/>
              </w:rPr>
              <w:t>Тема 26. Оценка экологического состояния посёлка.</w:t>
            </w:r>
          </w:p>
          <w:p w:rsidR="0004061E" w:rsidRPr="00704AEA" w:rsidRDefault="0004061E" w:rsidP="000026C2">
            <w:pPr>
              <w:ind w:firstLine="567"/>
              <w:jc w:val="both"/>
              <w:rPr>
                <w:color w:val="000000"/>
              </w:rPr>
            </w:pPr>
            <w:r w:rsidRPr="00704AEA">
              <w:rPr>
                <w:color w:val="000000"/>
              </w:rPr>
              <w:t>Теория. Охрана атмосферного воздуха.</w:t>
            </w:r>
          </w:p>
          <w:p w:rsidR="0004061E" w:rsidRPr="00704AEA" w:rsidRDefault="0004061E" w:rsidP="000026C2">
            <w:pPr>
              <w:ind w:firstLine="567"/>
              <w:jc w:val="both"/>
              <w:rPr>
                <w:color w:val="000000"/>
              </w:rPr>
            </w:pPr>
            <w:r w:rsidRPr="00704AEA">
              <w:rPr>
                <w:color w:val="000000"/>
              </w:rPr>
              <w:t>Практика. Картирование источников загрязнения атмосферы посёлка.</w:t>
            </w:r>
          </w:p>
          <w:p w:rsidR="0004061E" w:rsidRPr="00704AEA" w:rsidRDefault="0004061E" w:rsidP="000026C2">
            <w:pPr>
              <w:ind w:firstLine="567"/>
              <w:jc w:val="both"/>
              <w:rPr>
                <w:color w:val="000000"/>
              </w:rPr>
            </w:pPr>
            <w:r w:rsidRPr="00704AEA">
              <w:rPr>
                <w:b/>
                <w:bCs/>
                <w:i/>
                <w:iCs/>
                <w:color w:val="000000"/>
                <w:u w:val="single"/>
              </w:rPr>
              <w:t>Раздел VII. Биосфера- живая оболочка Земли</w:t>
            </w:r>
          </w:p>
          <w:p w:rsidR="0004061E" w:rsidRPr="00704AEA" w:rsidRDefault="0004061E" w:rsidP="000026C2">
            <w:pPr>
              <w:ind w:firstLine="567"/>
              <w:jc w:val="both"/>
              <w:rPr>
                <w:color w:val="000000"/>
              </w:rPr>
            </w:pPr>
            <w:r w:rsidRPr="00704AEA">
              <w:rPr>
                <w:color w:val="000000"/>
              </w:rPr>
              <w:t> </w:t>
            </w:r>
            <w:r w:rsidRPr="00704AEA">
              <w:rPr>
                <w:i/>
                <w:iCs/>
                <w:color w:val="000000"/>
                <w:u w:val="single"/>
              </w:rPr>
              <w:t>Тема 27. Растительный и животный мир своей местности.</w:t>
            </w:r>
          </w:p>
          <w:p w:rsidR="0004061E" w:rsidRPr="00704AEA" w:rsidRDefault="0004061E" w:rsidP="000026C2">
            <w:pPr>
              <w:ind w:firstLine="567"/>
              <w:jc w:val="both"/>
              <w:rPr>
                <w:color w:val="000000"/>
              </w:rPr>
            </w:pPr>
            <w:r w:rsidRPr="00704AEA">
              <w:rPr>
                <w:color w:val="000000"/>
              </w:rPr>
              <w:t> Теория. Природные зоны области и их границы. Зональные особенности растительного покрова. Характеристика основных зональных типов растительности. Редкие и исчезающие виды растений.</w:t>
            </w:r>
          </w:p>
          <w:p w:rsidR="0004061E" w:rsidRPr="00704AEA" w:rsidRDefault="0004061E" w:rsidP="000026C2">
            <w:pPr>
              <w:ind w:firstLine="567"/>
              <w:jc w:val="both"/>
              <w:rPr>
                <w:color w:val="000000"/>
              </w:rPr>
            </w:pPr>
            <w:r w:rsidRPr="00704AEA">
              <w:rPr>
                <w:color w:val="000000"/>
              </w:rPr>
              <w:t> Практика. Отражение флоры и фауны в устно народно творчестве края.</w:t>
            </w:r>
          </w:p>
          <w:p w:rsidR="0004061E" w:rsidRPr="00704AEA" w:rsidRDefault="0004061E" w:rsidP="000026C2">
            <w:pPr>
              <w:ind w:firstLine="567"/>
              <w:jc w:val="both"/>
              <w:rPr>
                <w:color w:val="000000"/>
              </w:rPr>
            </w:pPr>
            <w:r w:rsidRPr="00704AEA">
              <w:rPr>
                <w:i/>
                <w:iCs/>
                <w:color w:val="000000"/>
                <w:u w:val="single"/>
              </w:rPr>
              <w:t>Тема 28.</w:t>
            </w:r>
            <w:r w:rsidRPr="00704AEA">
              <w:rPr>
                <w:i/>
                <w:iCs/>
                <w:color w:val="000000"/>
              </w:rPr>
              <w:t> </w:t>
            </w:r>
            <w:r w:rsidRPr="00704AEA">
              <w:rPr>
                <w:i/>
                <w:iCs/>
                <w:color w:val="000000"/>
                <w:u w:val="single"/>
              </w:rPr>
              <w:t>Лекарственные растения.</w:t>
            </w:r>
          </w:p>
          <w:p w:rsidR="0004061E" w:rsidRPr="00704AEA" w:rsidRDefault="0004061E" w:rsidP="000026C2">
            <w:pPr>
              <w:ind w:firstLine="567"/>
              <w:jc w:val="both"/>
              <w:rPr>
                <w:color w:val="000000"/>
              </w:rPr>
            </w:pPr>
            <w:r w:rsidRPr="00704AEA">
              <w:rPr>
                <w:color w:val="000000"/>
              </w:rPr>
              <w:t>Теория. Лекарственные растения области и их применение.</w:t>
            </w:r>
          </w:p>
          <w:p w:rsidR="0004061E" w:rsidRPr="00704AEA" w:rsidRDefault="0004061E" w:rsidP="000026C2">
            <w:pPr>
              <w:ind w:firstLine="567"/>
              <w:jc w:val="both"/>
              <w:rPr>
                <w:color w:val="000000"/>
              </w:rPr>
            </w:pPr>
            <w:r w:rsidRPr="00704AEA">
              <w:rPr>
                <w:i/>
                <w:iCs/>
                <w:color w:val="000000"/>
                <w:u w:val="single"/>
              </w:rPr>
              <w:t>Тема 29. Степной заповедник Оренбуржья.</w:t>
            </w:r>
          </w:p>
          <w:p w:rsidR="0004061E" w:rsidRPr="00704AEA" w:rsidRDefault="0004061E" w:rsidP="000026C2">
            <w:pPr>
              <w:ind w:firstLine="567"/>
              <w:jc w:val="both"/>
              <w:rPr>
                <w:color w:val="000000"/>
              </w:rPr>
            </w:pPr>
            <w:r w:rsidRPr="00704AEA">
              <w:rPr>
                <w:color w:val="000000"/>
              </w:rPr>
              <w:t>Теория. Особенности распространения представителей животного мира. Характеристика животного мира основных типов место обитания области (видовой состав, условия жизни, приспособляемость к условиям среды и др.). Редкие и исчезающие виды животных.</w:t>
            </w:r>
          </w:p>
          <w:p w:rsidR="0004061E" w:rsidRPr="00704AEA" w:rsidRDefault="0004061E" w:rsidP="000026C2">
            <w:pPr>
              <w:ind w:firstLine="567"/>
              <w:jc w:val="both"/>
              <w:rPr>
                <w:color w:val="000000"/>
              </w:rPr>
            </w:pPr>
            <w:r w:rsidRPr="00704AEA">
              <w:rPr>
                <w:color w:val="000000"/>
              </w:rPr>
              <w:t>Эксурсия.</w:t>
            </w:r>
          </w:p>
          <w:p w:rsidR="0004061E" w:rsidRPr="00704AEA" w:rsidRDefault="0004061E" w:rsidP="000026C2">
            <w:pPr>
              <w:ind w:firstLine="567"/>
              <w:jc w:val="both"/>
              <w:rPr>
                <w:color w:val="000000"/>
              </w:rPr>
            </w:pPr>
            <w:r w:rsidRPr="00704AEA">
              <w:rPr>
                <w:i/>
                <w:iCs/>
                <w:color w:val="000000"/>
                <w:u w:val="single"/>
              </w:rPr>
              <w:t>Тема 30. Красная книга Оренбургской области.</w:t>
            </w:r>
          </w:p>
          <w:p w:rsidR="0004061E" w:rsidRPr="00704AEA" w:rsidRDefault="0004061E" w:rsidP="000026C2">
            <w:pPr>
              <w:ind w:firstLine="567"/>
              <w:jc w:val="both"/>
              <w:rPr>
                <w:color w:val="000000"/>
              </w:rPr>
            </w:pPr>
            <w:r w:rsidRPr="00704AEA">
              <w:rPr>
                <w:color w:val="000000"/>
              </w:rPr>
              <w:t> Теория. Правила поведения в природе. Красная книга что это?</w:t>
            </w:r>
          </w:p>
          <w:p w:rsidR="0004061E" w:rsidRPr="00704AEA" w:rsidRDefault="0004061E" w:rsidP="000026C2">
            <w:pPr>
              <w:ind w:firstLine="567"/>
              <w:jc w:val="both"/>
              <w:rPr>
                <w:color w:val="000000"/>
              </w:rPr>
            </w:pPr>
            <w:r w:rsidRPr="00704AEA">
              <w:rPr>
                <w:color w:val="000000"/>
              </w:rPr>
              <w:t> Практика. Бережное отношение к природе своего края. Проблемы охраны и восстановления численности и видового разнообразия животного мира.</w:t>
            </w:r>
          </w:p>
          <w:p w:rsidR="0004061E" w:rsidRPr="00704AEA" w:rsidRDefault="0004061E" w:rsidP="000026C2">
            <w:pPr>
              <w:ind w:firstLine="567"/>
              <w:jc w:val="both"/>
              <w:rPr>
                <w:color w:val="000000"/>
              </w:rPr>
            </w:pPr>
            <w:r w:rsidRPr="00704AEA">
              <w:rPr>
                <w:color w:val="000000"/>
              </w:rPr>
              <w:t>Урок защиты проектов и выставка творческих работ учащихся по итогам изучения образовательной программы модуля «Моё Оренбуржье»</w:t>
            </w:r>
          </w:p>
          <w:p w:rsidR="0004061E" w:rsidRPr="00704AEA" w:rsidRDefault="0004061E" w:rsidP="000026C2">
            <w:pPr>
              <w:ind w:firstLine="567"/>
              <w:jc w:val="both"/>
              <w:rPr>
                <w:color w:val="000000"/>
              </w:rPr>
            </w:pPr>
            <w:r w:rsidRPr="00704AEA">
              <w:rPr>
                <w:color w:val="000000"/>
              </w:rPr>
              <w:t>(в рамках школьной научно-практической конференции).</w:t>
            </w:r>
          </w:p>
          <w:p w:rsidR="0004061E" w:rsidRPr="00704AEA" w:rsidRDefault="0004061E" w:rsidP="000026C2">
            <w:pPr>
              <w:ind w:firstLine="567"/>
              <w:jc w:val="both"/>
              <w:rPr>
                <w:color w:val="000000"/>
              </w:rPr>
            </w:pPr>
            <w:r w:rsidRPr="00704AEA">
              <w:rPr>
                <w:b/>
                <w:bCs/>
                <w:color w:val="000000"/>
              </w:rPr>
              <w:t>IV. Методическое обеспечение дополнительной общеобразовательной общеразвивающей программы</w:t>
            </w:r>
          </w:p>
          <w:p w:rsidR="0004061E" w:rsidRPr="00704AEA" w:rsidRDefault="0004061E" w:rsidP="000026C2">
            <w:pPr>
              <w:ind w:firstLine="567"/>
              <w:jc w:val="both"/>
              <w:rPr>
                <w:color w:val="000000"/>
              </w:rPr>
            </w:pPr>
            <w:r w:rsidRPr="00704AEA">
              <w:rPr>
                <w:b/>
                <w:bCs/>
                <w:color w:val="000000"/>
              </w:rPr>
              <w:t>Требования к знаниям и умениям учащихся</w:t>
            </w:r>
          </w:p>
          <w:p w:rsidR="0004061E" w:rsidRPr="00704AEA" w:rsidRDefault="0004061E" w:rsidP="000026C2">
            <w:pPr>
              <w:ind w:firstLine="567"/>
              <w:jc w:val="both"/>
              <w:rPr>
                <w:color w:val="000000"/>
              </w:rPr>
            </w:pPr>
            <w:r w:rsidRPr="00704AEA">
              <w:rPr>
                <w:color w:val="000000"/>
              </w:rPr>
              <w:t>Для успешной реализации дополнительной общеобразовательной общеразвивающей программы «Моё Оренбуржье» используется следующая </w:t>
            </w:r>
            <w:r w:rsidRPr="00704AEA">
              <w:rPr>
                <w:b/>
                <w:bCs/>
                <w:color w:val="000000"/>
              </w:rPr>
              <w:t>методическая продукция</w:t>
            </w:r>
            <w:r w:rsidRPr="00704AEA">
              <w:rPr>
                <w:color w:val="000000"/>
              </w:rPr>
              <w:t>:</w:t>
            </w:r>
          </w:p>
          <w:p w:rsidR="0004061E" w:rsidRPr="00704AEA" w:rsidRDefault="0004061E" w:rsidP="000026C2">
            <w:pPr>
              <w:ind w:firstLine="567"/>
              <w:jc w:val="both"/>
              <w:rPr>
                <w:color w:val="000000"/>
              </w:rPr>
            </w:pPr>
            <w:r w:rsidRPr="00704AEA">
              <w:rPr>
                <w:color w:val="000000"/>
              </w:rPr>
              <w:t>- газета «Сельские вести».</w:t>
            </w:r>
          </w:p>
          <w:p w:rsidR="0004061E" w:rsidRPr="00704AEA" w:rsidRDefault="0004061E" w:rsidP="000026C2">
            <w:pPr>
              <w:ind w:firstLine="567"/>
              <w:jc w:val="both"/>
              <w:rPr>
                <w:color w:val="000000"/>
              </w:rPr>
            </w:pPr>
            <w:r w:rsidRPr="00704AEA">
              <w:rPr>
                <w:color w:val="000000"/>
              </w:rPr>
              <w:t>- журнал «Культура и искусство Оренбуржья» (с 2012 по наст.время).</w:t>
            </w:r>
          </w:p>
          <w:p w:rsidR="0004061E" w:rsidRPr="00704AEA" w:rsidRDefault="0004061E" w:rsidP="000026C2">
            <w:pPr>
              <w:ind w:firstLine="567"/>
              <w:jc w:val="both"/>
              <w:rPr>
                <w:color w:val="000000"/>
              </w:rPr>
            </w:pPr>
            <w:r w:rsidRPr="00704AEA">
              <w:rPr>
                <w:color w:val="000000"/>
              </w:rPr>
              <w:t>- журнал «Оренбургский край» ( с 2011 по наст.время).</w:t>
            </w:r>
          </w:p>
          <w:p w:rsidR="0004061E" w:rsidRPr="00704AEA" w:rsidRDefault="0004061E" w:rsidP="000026C2">
            <w:pPr>
              <w:ind w:firstLine="567"/>
              <w:jc w:val="both"/>
              <w:rPr>
                <w:color w:val="000000"/>
              </w:rPr>
            </w:pPr>
            <w:r w:rsidRPr="00704AEA">
              <w:rPr>
                <w:b/>
                <w:bCs/>
                <w:color w:val="000000"/>
              </w:rPr>
              <w:t>Методы обучения</w:t>
            </w:r>
            <w:r w:rsidRPr="00704AEA">
              <w:rPr>
                <w:color w:val="000000"/>
              </w:rPr>
              <w:t>, используемые педагогом дополнительного образования при реализации данной программы: словесный («История исследования Оренбургского края», «Народные праздники»), объяснительно-иллюстративный («План и карта», «План местности»), метод стимулирования учебной деятельности  («Народные промыслы и умельцы Оренбургского района»), тестирование («Лекарственные растения»), проблемный («Влияние человека на водные объекты своего края», «Оценка экологического состояния посёлка»).</w:t>
            </w:r>
          </w:p>
          <w:p w:rsidR="0004061E" w:rsidRPr="00704AEA" w:rsidRDefault="0004061E" w:rsidP="000026C2">
            <w:pPr>
              <w:ind w:firstLine="567"/>
              <w:jc w:val="both"/>
              <w:rPr>
                <w:color w:val="000000"/>
              </w:rPr>
            </w:pPr>
            <w:r w:rsidRPr="00704AEA">
              <w:rPr>
                <w:color w:val="000000"/>
              </w:rPr>
              <w:t>Для реализации программы требуются следующие </w:t>
            </w:r>
            <w:r w:rsidRPr="00704AEA">
              <w:rPr>
                <w:b/>
                <w:bCs/>
                <w:color w:val="000000"/>
              </w:rPr>
              <w:t>дидактические материалы:</w:t>
            </w:r>
          </w:p>
          <w:p w:rsidR="0004061E" w:rsidRPr="00704AEA" w:rsidRDefault="0004061E" w:rsidP="000026C2">
            <w:pPr>
              <w:ind w:firstLine="567"/>
              <w:jc w:val="both"/>
              <w:rPr>
                <w:color w:val="000000"/>
              </w:rPr>
            </w:pPr>
            <w:r w:rsidRPr="00704AEA">
              <w:rPr>
                <w:color w:val="000000"/>
              </w:rPr>
              <w:t>- карта Оренбургской области,</w:t>
            </w:r>
          </w:p>
          <w:p w:rsidR="0004061E" w:rsidRPr="00704AEA" w:rsidRDefault="0004061E" w:rsidP="000026C2">
            <w:pPr>
              <w:ind w:firstLine="567"/>
              <w:jc w:val="both"/>
              <w:rPr>
                <w:color w:val="000000"/>
              </w:rPr>
            </w:pPr>
            <w:r w:rsidRPr="00704AEA">
              <w:rPr>
                <w:color w:val="000000"/>
              </w:rPr>
              <w:t>- учебные фильмы,</w:t>
            </w:r>
          </w:p>
          <w:p w:rsidR="0004061E" w:rsidRPr="00704AEA" w:rsidRDefault="0004061E" w:rsidP="000026C2">
            <w:pPr>
              <w:ind w:firstLine="567"/>
              <w:jc w:val="both"/>
              <w:rPr>
                <w:color w:val="000000"/>
              </w:rPr>
            </w:pPr>
            <w:r w:rsidRPr="00704AEA">
              <w:rPr>
                <w:color w:val="000000"/>
              </w:rPr>
              <w:t>- презентации, подготовленные к каждому занятию.</w:t>
            </w:r>
          </w:p>
          <w:p w:rsidR="0004061E" w:rsidRPr="00704AEA" w:rsidRDefault="0004061E" w:rsidP="000026C2">
            <w:pPr>
              <w:ind w:firstLine="567"/>
              <w:jc w:val="both"/>
              <w:rPr>
                <w:color w:val="000000"/>
              </w:rPr>
            </w:pPr>
            <w:r w:rsidRPr="00704AEA">
              <w:rPr>
                <w:b/>
                <w:bCs/>
                <w:color w:val="000000"/>
              </w:rPr>
              <w:t>Формы организации занятий</w:t>
            </w:r>
            <w:r w:rsidRPr="00704AEA">
              <w:rPr>
                <w:color w:val="000000"/>
              </w:rPr>
              <w:t>: беседы, встреча с интересными людьми, посещение выставок, музеев, конкурсы, открытое занятие, оформление стендов, выставок, игры. </w:t>
            </w:r>
          </w:p>
          <w:p w:rsidR="0004061E" w:rsidRPr="00704AEA" w:rsidRDefault="0004061E" w:rsidP="000026C2">
            <w:pPr>
              <w:ind w:firstLine="567"/>
              <w:jc w:val="both"/>
              <w:rPr>
                <w:color w:val="000000"/>
              </w:rPr>
            </w:pPr>
            <w:r w:rsidRPr="00704AEA">
              <w:rPr>
                <w:color w:val="000000"/>
              </w:rPr>
              <w:t>Для оценки результативности программы применяется входной, текущий и итоговый контроль.Цель входного контроля – диагностика имеющихся знаний и умений учащихся.Текущий контроль применяется для оценки качества усвоения материала посредством творческих заданий (педагогическое наблюдение). Итоговый контроль проводится в конце учебного года с целью определения уровня знаний, умений и навыков, приобретенных учащимся за период реализации дополнительной общеобразовательной общеразвивающей программы </w:t>
            </w:r>
            <w:r w:rsidRPr="00704AEA">
              <w:rPr>
                <w:color w:val="FF0000"/>
              </w:rPr>
              <w:t>.</w:t>
            </w:r>
          </w:p>
          <w:p w:rsidR="0004061E" w:rsidRPr="00704AEA" w:rsidRDefault="0004061E" w:rsidP="000026C2">
            <w:pPr>
              <w:ind w:firstLine="567"/>
              <w:jc w:val="both"/>
              <w:rPr>
                <w:color w:val="000000"/>
              </w:rPr>
            </w:pPr>
            <w:r w:rsidRPr="00704AEA">
              <w:rPr>
                <w:b/>
                <w:bCs/>
                <w:color w:val="000000"/>
              </w:rPr>
              <w:t>Материально-техническое обеспечение программы</w:t>
            </w:r>
            <w:r w:rsidRPr="00704AEA">
              <w:rPr>
                <w:color w:val="000000"/>
              </w:rPr>
              <w:t>:</w:t>
            </w:r>
          </w:p>
          <w:p w:rsidR="0004061E" w:rsidRPr="00704AEA" w:rsidRDefault="0004061E" w:rsidP="000026C2">
            <w:pPr>
              <w:ind w:firstLine="567"/>
              <w:jc w:val="both"/>
              <w:rPr>
                <w:color w:val="000000"/>
              </w:rPr>
            </w:pPr>
            <w:r w:rsidRPr="00704AEA">
              <w:rPr>
                <w:color w:val="000000"/>
              </w:rPr>
              <w:t>- просторный, светлый, хорошо проветриваемый кабинет;</w:t>
            </w:r>
          </w:p>
          <w:p w:rsidR="0004061E" w:rsidRPr="00704AEA" w:rsidRDefault="0004061E" w:rsidP="000026C2">
            <w:pPr>
              <w:ind w:firstLine="567"/>
              <w:jc w:val="both"/>
              <w:rPr>
                <w:color w:val="000000"/>
              </w:rPr>
            </w:pPr>
            <w:r w:rsidRPr="00704AEA">
              <w:rPr>
                <w:color w:val="000000"/>
              </w:rPr>
              <w:t>- классная доска и проекционный экран,</w:t>
            </w:r>
          </w:p>
          <w:p w:rsidR="0004061E" w:rsidRPr="00704AEA" w:rsidRDefault="0004061E" w:rsidP="000026C2">
            <w:pPr>
              <w:ind w:firstLine="567"/>
              <w:jc w:val="both"/>
              <w:rPr>
                <w:color w:val="000000"/>
              </w:rPr>
            </w:pPr>
            <w:r w:rsidRPr="00704AEA">
              <w:rPr>
                <w:color w:val="000000"/>
              </w:rPr>
              <w:t>- ноутбук, проектор.</w:t>
            </w:r>
          </w:p>
          <w:p w:rsidR="0004061E" w:rsidRPr="00704AEA" w:rsidRDefault="0004061E" w:rsidP="000026C2">
            <w:pPr>
              <w:ind w:firstLine="567"/>
              <w:jc w:val="both"/>
              <w:rPr>
                <w:color w:val="000000"/>
              </w:rPr>
            </w:pPr>
            <w:r w:rsidRPr="00704AEA">
              <w:rPr>
                <w:b/>
                <w:bCs/>
                <w:color w:val="000000"/>
              </w:rPr>
              <w:t>Кадровое обеспечение программы. </w:t>
            </w:r>
            <w:r w:rsidRPr="00704AEA">
              <w:rPr>
                <w:color w:val="000000"/>
              </w:rPr>
              <w:t>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творческого объединения общеинтеллектуальной  направленности. Для успешной реализации программы необходимо сотрудничество со школьным учителем-предметником по географии и истории.</w:t>
            </w:r>
          </w:p>
          <w:p w:rsidR="0004061E" w:rsidRPr="00704AEA" w:rsidRDefault="0004061E" w:rsidP="000026C2">
            <w:pPr>
              <w:ind w:firstLine="567"/>
              <w:jc w:val="both"/>
              <w:rPr>
                <w:color w:val="FFFFFF"/>
              </w:rPr>
            </w:pPr>
          </w:p>
        </w:tc>
      </w:tr>
    </w:tbl>
    <w:p w:rsidR="0004061E" w:rsidRDefault="0004061E" w:rsidP="0004061E">
      <w:pPr>
        <w:jc w:val="both"/>
        <w:rPr>
          <w:b/>
        </w:rPr>
      </w:pPr>
    </w:p>
    <w:p w:rsidR="0004061E" w:rsidRDefault="0004061E" w:rsidP="00A27E96">
      <w:pPr>
        <w:numPr>
          <w:ilvl w:val="2"/>
          <w:numId w:val="69"/>
        </w:numPr>
        <w:jc w:val="both"/>
        <w:rPr>
          <w:b/>
        </w:rPr>
      </w:pPr>
      <w:r>
        <w:rPr>
          <w:b/>
        </w:rPr>
        <w:t>Курс внеурочной деятельности « Подвижные игры»</w:t>
      </w:r>
    </w:p>
    <w:p w:rsidR="0004061E" w:rsidRPr="00C2311F" w:rsidRDefault="0004061E" w:rsidP="0004061E">
      <w:pPr>
        <w:contextualSpacing/>
        <w:jc w:val="both"/>
        <w:rPr>
          <w:color w:val="000000"/>
        </w:rPr>
      </w:pPr>
      <w:r w:rsidRPr="00C2311F">
        <w:rPr>
          <w:b/>
          <w:bCs/>
          <w:color w:val="262626"/>
        </w:rPr>
        <w:t>Пояснительная записка.</w:t>
      </w:r>
    </w:p>
    <w:p w:rsidR="0004061E" w:rsidRPr="00C2311F" w:rsidRDefault="0004061E" w:rsidP="0004061E">
      <w:pPr>
        <w:contextualSpacing/>
        <w:jc w:val="both"/>
        <w:rPr>
          <w:color w:val="000000"/>
        </w:rPr>
      </w:pPr>
      <w:r w:rsidRPr="00C2311F">
        <w:rPr>
          <w:color w:val="262626"/>
        </w:rPr>
        <w:t xml:space="preserve">      </w:t>
      </w:r>
    </w:p>
    <w:p w:rsidR="0004061E" w:rsidRPr="00C2311F" w:rsidRDefault="0004061E" w:rsidP="0004061E">
      <w:pPr>
        <w:ind w:firstLine="852"/>
        <w:contextualSpacing/>
        <w:jc w:val="both"/>
        <w:rPr>
          <w:color w:val="000000"/>
        </w:rPr>
      </w:pPr>
      <w:r w:rsidRPr="00C2311F">
        <w:rPr>
          <w:color w:val="262626"/>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04061E" w:rsidRPr="00C2311F" w:rsidRDefault="0004061E" w:rsidP="0004061E">
      <w:pPr>
        <w:ind w:firstLine="852"/>
        <w:contextualSpacing/>
        <w:jc w:val="both"/>
        <w:rPr>
          <w:color w:val="000000"/>
        </w:rPr>
      </w:pPr>
      <w:r w:rsidRPr="00C2311F">
        <w:rPr>
          <w:color w:val="262626"/>
        </w:rPr>
        <w:t>             Подвижные игры – естественный спутник жизни ребёнка, источник радостных эмоций, обладающий великой воспитательной силой.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r w:rsidRPr="00C2311F">
        <w:rPr>
          <w:color w:val="262626"/>
        </w:rPr>
        <w:br/>
        <w:t>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r w:rsidRPr="00C2311F">
        <w:rPr>
          <w:color w:val="262626"/>
        </w:rPr>
        <w:br/>
        <w:t>      Все свои жизненные впечатления и переживания младшие школьники отражают в условно-игровой форме, способствующей конкретному перевоплощению в образ ("Гуси- лебеди”, например). Игровая ситуация увлекает и воспитывает младшего школьника,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w:t>
      </w:r>
      <w:r w:rsidRPr="00C2311F">
        <w:rPr>
          <w:color w:val="262626"/>
        </w:rPr>
        <w:br/>
        <w:t>       В играх, не имеющих сюжета и построенных лишь на определённых игровых заданиях, также много познавательного материала, содействующего расширению сенсорной сферы младшего школьника, развитию его мышления и самостоятельности действий.</w:t>
      </w:r>
      <w:r w:rsidRPr="00C2311F">
        <w:rPr>
          <w:color w:val="262626"/>
        </w:rPr>
        <w:br/>
        <w:t>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w:t>
      </w:r>
      <w:r w:rsidRPr="00C2311F">
        <w:rPr>
          <w:color w:val="262626"/>
        </w:rPr>
        <w:b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04061E" w:rsidRPr="00C2311F" w:rsidRDefault="0004061E" w:rsidP="0004061E">
      <w:pPr>
        <w:ind w:firstLine="852"/>
        <w:contextualSpacing/>
        <w:jc w:val="both"/>
        <w:rPr>
          <w:color w:val="000000"/>
        </w:rPr>
      </w:pPr>
      <w:r w:rsidRPr="00C2311F">
        <w:rPr>
          <w:color w:val="262626"/>
        </w:rP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4061E" w:rsidRPr="00C2311F" w:rsidRDefault="0004061E" w:rsidP="0004061E">
      <w:pPr>
        <w:ind w:firstLine="852"/>
        <w:contextualSpacing/>
        <w:jc w:val="both"/>
        <w:rPr>
          <w:color w:val="000000"/>
        </w:rPr>
      </w:pPr>
      <w:r w:rsidRPr="00C2311F">
        <w:rPr>
          <w:color w:val="262626"/>
        </w:rPr>
        <w:t>Программа внеурочной деятельности по спортивно-оздоровительному направлению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Только наличие системы работы по формированию культуры здоровья и здорового образа жизни позволит сохранить здоровье обучающихся в дальнейшем.</w:t>
      </w:r>
    </w:p>
    <w:p w:rsidR="0004061E" w:rsidRPr="00C2311F" w:rsidRDefault="0004061E" w:rsidP="0004061E">
      <w:pPr>
        <w:contextualSpacing/>
        <w:jc w:val="both"/>
        <w:rPr>
          <w:color w:val="000000"/>
        </w:rPr>
      </w:pPr>
      <w:r w:rsidRPr="00C2311F">
        <w:rPr>
          <w:color w:val="262626"/>
        </w:rPr>
        <w:t>            Итак,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Впечатления детства глубоки и неизгладимы в памяти взрослого человека. Они образуют фундамент развития его нравственных чувств, сознания и дальнейшего проявления их в общественно- полезной и творческой деятельности.</w:t>
      </w:r>
    </w:p>
    <w:p w:rsidR="0004061E" w:rsidRPr="00C2311F" w:rsidRDefault="0004061E" w:rsidP="0004061E">
      <w:pPr>
        <w:contextualSpacing/>
        <w:jc w:val="both"/>
        <w:rPr>
          <w:color w:val="000000"/>
        </w:rPr>
      </w:pPr>
      <w:r w:rsidRPr="00C2311F">
        <w:rPr>
          <w:b/>
          <w:bCs/>
          <w:color w:val="262626"/>
        </w:rPr>
        <w:t>Цели и задачи обучения, воспитания и развития детей</w:t>
      </w:r>
    </w:p>
    <w:p w:rsidR="0004061E" w:rsidRPr="00C2311F" w:rsidRDefault="0004061E" w:rsidP="0004061E">
      <w:pPr>
        <w:contextualSpacing/>
        <w:jc w:val="both"/>
        <w:rPr>
          <w:color w:val="000000"/>
        </w:rPr>
      </w:pPr>
      <w:r w:rsidRPr="00C2311F">
        <w:rPr>
          <w:b/>
          <w:bCs/>
          <w:color w:val="262626"/>
        </w:rPr>
        <w:t>по спортивно-оздоровительному направлению</w:t>
      </w:r>
    </w:p>
    <w:p w:rsidR="0004061E" w:rsidRPr="00C2311F" w:rsidRDefault="0004061E" w:rsidP="0004061E">
      <w:pPr>
        <w:contextualSpacing/>
        <w:jc w:val="both"/>
        <w:rPr>
          <w:color w:val="000000"/>
        </w:rPr>
      </w:pPr>
      <w:r w:rsidRPr="00C2311F">
        <w:rPr>
          <w:b/>
          <w:bCs/>
          <w:color w:val="262626"/>
        </w:rPr>
        <w:t>внеурочной деятельности</w:t>
      </w:r>
    </w:p>
    <w:p w:rsidR="0004061E" w:rsidRPr="00C2311F" w:rsidRDefault="0004061E" w:rsidP="0004061E">
      <w:pPr>
        <w:ind w:firstLine="708"/>
        <w:contextualSpacing/>
        <w:jc w:val="both"/>
        <w:rPr>
          <w:color w:val="000000"/>
        </w:rPr>
      </w:pPr>
      <w:r w:rsidRPr="00C2311F">
        <w:rPr>
          <w:color w:val="262626"/>
        </w:rPr>
        <w:t>Программа внеурочной деятельности по спортивно-оздоровительному направлению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04061E" w:rsidRPr="00C2311F" w:rsidRDefault="0004061E" w:rsidP="0004061E">
      <w:pPr>
        <w:ind w:firstLine="852"/>
        <w:contextualSpacing/>
        <w:jc w:val="both"/>
        <w:rPr>
          <w:color w:val="000000"/>
        </w:rPr>
      </w:pPr>
      <w:r w:rsidRPr="00C2311F">
        <w:rPr>
          <w:color w:val="262626"/>
        </w:rPr>
        <w:t>Данная программа направлена на формирование, сохранение и укрепление здоровья младших школьников, в основу, которой положены культурологический и личностно-ориентированный подходы.  </w:t>
      </w:r>
    </w:p>
    <w:p w:rsidR="0004061E" w:rsidRPr="00C2311F" w:rsidRDefault="0004061E" w:rsidP="0004061E">
      <w:pPr>
        <w:ind w:firstLine="852"/>
        <w:contextualSpacing/>
        <w:jc w:val="both"/>
      </w:pPr>
      <w:r w:rsidRPr="00C2311F">
        <w:rPr>
          <w:color w:val="262626"/>
        </w:rPr>
        <w:t>Программа внеурочной деятельности по спортивно-оздоровительному направлению носит  образовательно-воспитательный характер и направлена на осуществление следующих </w:t>
      </w:r>
      <w:r w:rsidRPr="00C2311F">
        <w:rPr>
          <w:b/>
          <w:bCs/>
        </w:rPr>
        <w:t>целей</w:t>
      </w:r>
      <w:r w:rsidRPr="00C2311F">
        <w:t>:</w:t>
      </w:r>
    </w:p>
    <w:p w:rsidR="0004061E" w:rsidRPr="00C2311F" w:rsidRDefault="0004061E" w:rsidP="0004061E">
      <w:pPr>
        <w:contextualSpacing/>
        <w:jc w:val="both"/>
        <w:rPr>
          <w:color w:val="000000"/>
        </w:rPr>
      </w:pPr>
      <w:r w:rsidRPr="00C2311F">
        <w:rPr>
          <w:color w:val="000000"/>
        </w:rPr>
        <w:t>       </w:t>
      </w:r>
      <w:r>
        <w:rPr>
          <w:color w:val="000000"/>
        </w:rPr>
        <w:t>-</w:t>
      </w:r>
      <w:r w:rsidRPr="00C2311F">
        <w:rPr>
          <w:color w:val="000000"/>
        </w:rPr>
        <w:t> </w:t>
      </w:r>
      <w:r w:rsidRPr="00C2311F">
        <w:rPr>
          <w:color w:val="262626"/>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04061E" w:rsidRDefault="0004061E" w:rsidP="0004061E">
      <w:pPr>
        <w:contextualSpacing/>
        <w:jc w:val="both"/>
        <w:rPr>
          <w:color w:val="000000"/>
        </w:rPr>
      </w:pPr>
      <w:r w:rsidRPr="00C2311F">
        <w:rPr>
          <w:color w:val="000000"/>
        </w:rPr>
        <w:t>           </w:t>
      </w:r>
      <w:r>
        <w:rPr>
          <w:color w:val="000000"/>
        </w:rPr>
        <w:t>-</w:t>
      </w:r>
      <w:r w:rsidRPr="00C2311F">
        <w:rPr>
          <w:color w:val="262626"/>
        </w:rPr>
        <w:t>развивать навыки самооценки и самоконтроля в отношении собственного здоровья;</w:t>
      </w:r>
    </w:p>
    <w:p w:rsidR="0004061E" w:rsidRPr="00C2311F" w:rsidRDefault="0004061E" w:rsidP="0004061E">
      <w:pPr>
        <w:contextualSpacing/>
        <w:jc w:val="both"/>
        <w:rPr>
          <w:color w:val="000000"/>
        </w:rPr>
      </w:pPr>
      <w:r w:rsidRPr="00C2311F">
        <w:rPr>
          <w:color w:val="000000"/>
        </w:rPr>
        <w:t>           </w:t>
      </w:r>
      <w:r>
        <w:rPr>
          <w:color w:val="000000"/>
        </w:rPr>
        <w:t>-</w:t>
      </w:r>
      <w:r w:rsidRPr="00C2311F">
        <w:rPr>
          <w:color w:val="000000"/>
        </w:rPr>
        <w:t>  </w:t>
      </w:r>
      <w:r w:rsidRPr="00C2311F">
        <w:rPr>
          <w:color w:val="262626"/>
        </w:rPr>
        <w:t>обучать способам и приемам сохранения и укрепления собственного здоровья.  </w:t>
      </w:r>
    </w:p>
    <w:p w:rsidR="0004061E" w:rsidRPr="00C2311F" w:rsidRDefault="0004061E" w:rsidP="0004061E">
      <w:pPr>
        <w:ind w:firstLine="900"/>
        <w:contextualSpacing/>
        <w:jc w:val="both"/>
        <w:rPr>
          <w:color w:val="000000"/>
        </w:rPr>
      </w:pPr>
      <w:r>
        <w:rPr>
          <w:color w:val="262626"/>
        </w:rPr>
        <w:t>-</w:t>
      </w:r>
      <w:r w:rsidRPr="00C2311F">
        <w:rPr>
          <w:color w:val="262626"/>
        </w:rPr>
        <w:t>охрана и укрепление физического и психического здоровья младших школьников. </w:t>
      </w:r>
    </w:p>
    <w:p w:rsidR="0004061E" w:rsidRPr="00C2311F" w:rsidRDefault="0004061E" w:rsidP="0004061E">
      <w:pPr>
        <w:ind w:firstLine="852"/>
        <w:contextualSpacing/>
        <w:jc w:val="both"/>
      </w:pPr>
      <w:r w:rsidRPr="00C2311F">
        <w:rPr>
          <w:color w:val="262626"/>
        </w:rPr>
        <w:t>Цели конкретизированы следующими </w:t>
      </w:r>
      <w:r w:rsidRPr="00C2311F">
        <w:rPr>
          <w:b/>
          <w:bCs/>
        </w:rPr>
        <w:t>задачами:</w:t>
      </w:r>
    </w:p>
    <w:p w:rsidR="0004061E" w:rsidRPr="00C2311F" w:rsidRDefault="0004061E" w:rsidP="0004061E">
      <w:pPr>
        <w:ind w:hanging="360"/>
        <w:contextualSpacing/>
        <w:jc w:val="both"/>
        <w:rPr>
          <w:color w:val="000000"/>
        </w:rPr>
      </w:pPr>
      <w:r w:rsidRPr="00C2311F">
        <w:rPr>
          <w:color w:val="000000"/>
        </w:rPr>
        <w:t>.     </w:t>
      </w:r>
      <w:r w:rsidRPr="00C2311F">
        <w:rPr>
          <w:b/>
          <w:bCs/>
          <w:i/>
          <w:iCs/>
          <w:color w:val="262626"/>
        </w:rPr>
        <w:t>Формирование:</w:t>
      </w:r>
    </w:p>
    <w:p w:rsidR="0004061E" w:rsidRPr="00C2311F" w:rsidRDefault="0004061E" w:rsidP="0004061E">
      <w:pPr>
        <w:ind w:hanging="360"/>
        <w:contextualSpacing/>
        <w:jc w:val="both"/>
        <w:rPr>
          <w:color w:val="000000"/>
        </w:rPr>
      </w:pPr>
      <w:r w:rsidRPr="00C2311F">
        <w:rPr>
          <w:color w:val="000000"/>
        </w:rPr>
        <w:t>       </w:t>
      </w:r>
      <w:r w:rsidRPr="00C2311F">
        <w:rPr>
          <w:color w:val="262626"/>
        </w:rPr>
        <w:t>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rsidR="0004061E" w:rsidRPr="00C2311F" w:rsidRDefault="0004061E" w:rsidP="0004061E">
      <w:pPr>
        <w:ind w:hanging="360"/>
        <w:contextualSpacing/>
        <w:jc w:val="both"/>
        <w:rPr>
          <w:color w:val="000000"/>
        </w:rPr>
      </w:pPr>
      <w:r w:rsidRPr="00C2311F">
        <w:rPr>
          <w:color w:val="000000"/>
        </w:rPr>
        <w:t>         </w:t>
      </w:r>
      <w:r w:rsidRPr="00C2311F">
        <w:rPr>
          <w:color w:val="262626"/>
        </w:rPr>
        <w:t>навыков конструктивного общения;</w:t>
      </w:r>
    </w:p>
    <w:p w:rsidR="0004061E" w:rsidRPr="00C2311F" w:rsidRDefault="0004061E" w:rsidP="0004061E">
      <w:pPr>
        <w:ind w:hanging="360"/>
        <w:contextualSpacing/>
        <w:jc w:val="both"/>
        <w:rPr>
          <w:color w:val="000000"/>
        </w:rPr>
      </w:pPr>
      <w:r w:rsidRPr="00C2311F">
        <w:rPr>
          <w:color w:val="000000"/>
        </w:rPr>
        <w:t> </w:t>
      </w:r>
      <w:r w:rsidRPr="00C2311F">
        <w:rPr>
          <w:color w:val="262626"/>
        </w:rPr>
        <w:t>потребности безбоязненно обращаться к врачу по вопросам состояния здоровья, в том числе связанным с особенностями роста и развития;</w:t>
      </w:r>
    </w:p>
    <w:p w:rsidR="0004061E" w:rsidRPr="00C2311F" w:rsidRDefault="0004061E" w:rsidP="0004061E">
      <w:pPr>
        <w:ind w:hanging="360"/>
        <w:contextualSpacing/>
        <w:jc w:val="both"/>
        <w:rPr>
          <w:color w:val="000000"/>
        </w:rPr>
      </w:pPr>
      <w:r w:rsidRPr="00C2311F">
        <w:rPr>
          <w:color w:val="000000"/>
        </w:rPr>
        <w:t>  </w:t>
      </w:r>
      <w:r w:rsidRPr="00C2311F">
        <w:rPr>
          <w:color w:val="262626"/>
        </w:rPr>
        <w:t>пропаганда здорового образа жизни;</w:t>
      </w:r>
    </w:p>
    <w:p w:rsidR="0004061E" w:rsidRPr="00C2311F" w:rsidRDefault="0004061E" w:rsidP="0004061E">
      <w:pPr>
        <w:ind w:hanging="360"/>
        <w:contextualSpacing/>
        <w:jc w:val="both"/>
        <w:rPr>
          <w:color w:val="000000"/>
        </w:rPr>
      </w:pPr>
      <w:r w:rsidRPr="00C2311F">
        <w:rPr>
          <w:color w:val="000000"/>
        </w:rPr>
        <w:t>    </w:t>
      </w:r>
      <w:r w:rsidRPr="00C2311F">
        <w:rPr>
          <w:color w:val="262626"/>
        </w:rPr>
        <w:t>Формирование осознанного отношения к своему физическому и психическому здоровью;</w:t>
      </w:r>
    </w:p>
    <w:p w:rsidR="0004061E" w:rsidRPr="00C2311F" w:rsidRDefault="0004061E" w:rsidP="0004061E">
      <w:pPr>
        <w:ind w:hanging="360"/>
        <w:contextualSpacing/>
        <w:jc w:val="both"/>
        <w:rPr>
          <w:color w:val="000000"/>
        </w:rPr>
      </w:pPr>
      <w:r w:rsidRPr="00C2311F">
        <w:rPr>
          <w:color w:val="000000"/>
        </w:rPr>
        <w:t>      </w:t>
      </w:r>
      <w:r w:rsidRPr="00C2311F">
        <w:rPr>
          <w:color w:val="262626"/>
        </w:rPr>
        <w:t>отработка навыков, направленных на развитие и совершенствование различных физических качеств:</w:t>
      </w:r>
      <w:r w:rsidRPr="00C2311F">
        <w:rPr>
          <w:color w:val="262626"/>
        </w:rPr>
        <w:br/>
        <w:t>а) повышение уровня выносливости (беговые упражнения),</w:t>
      </w:r>
      <w:r w:rsidRPr="00C2311F">
        <w:rPr>
          <w:color w:val="262626"/>
        </w:rPr>
        <w:br/>
        <w:t>б) укрепление основной группы мышц, увеличивая подвижность в суставах, улучшая координацию движений .</w:t>
      </w:r>
    </w:p>
    <w:p w:rsidR="0004061E" w:rsidRPr="00C2311F" w:rsidRDefault="0004061E" w:rsidP="0004061E">
      <w:pPr>
        <w:ind w:hanging="360"/>
        <w:contextualSpacing/>
        <w:jc w:val="both"/>
        <w:rPr>
          <w:color w:val="000000"/>
        </w:rPr>
      </w:pPr>
      <w:r w:rsidRPr="00C2311F">
        <w:rPr>
          <w:color w:val="000000"/>
        </w:rPr>
        <w:t>     </w:t>
      </w:r>
      <w:r w:rsidRPr="00C2311F">
        <w:rPr>
          <w:b/>
          <w:bCs/>
          <w:i/>
          <w:iCs/>
          <w:color w:val="262626"/>
        </w:rPr>
        <w:t>Обучение:</w:t>
      </w:r>
    </w:p>
    <w:p w:rsidR="0004061E" w:rsidRPr="00C2311F" w:rsidRDefault="0004061E" w:rsidP="0004061E">
      <w:pPr>
        <w:ind w:hanging="360"/>
        <w:contextualSpacing/>
        <w:jc w:val="both"/>
        <w:rPr>
          <w:color w:val="000000"/>
        </w:rPr>
      </w:pPr>
      <w:r w:rsidRPr="00C2311F">
        <w:rPr>
          <w:color w:val="000000"/>
        </w:rPr>
        <w:t>       </w:t>
      </w:r>
      <w:r w:rsidRPr="00C2311F">
        <w:rPr>
          <w:color w:val="262626"/>
        </w:rPr>
        <w:t>осознанному  выбору модели  поведения, позволяющей сохранять и укреплять здоровье;</w:t>
      </w:r>
    </w:p>
    <w:p w:rsidR="0004061E" w:rsidRPr="00C2311F" w:rsidRDefault="0004061E" w:rsidP="0004061E">
      <w:pPr>
        <w:ind w:hanging="360"/>
        <w:contextualSpacing/>
        <w:jc w:val="both"/>
        <w:rPr>
          <w:color w:val="000000"/>
        </w:rPr>
      </w:pPr>
      <w:r w:rsidRPr="00C2311F">
        <w:rPr>
          <w:color w:val="000000"/>
        </w:rPr>
        <w:t>       </w:t>
      </w:r>
      <w:r w:rsidRPr="00C2311F">
        <w:rPr>
          <w:color w:val="262626"/>
        </w:rPr>
        <w:t>правилам личной гигиены, готовности самостоятельно поддерживать своё здоровье;</w:t>
      </w:r>
    </w:p>
    <w:p w:rsidR="0004061E" w:rsidRPr="00C2311F" w:rsidRDefault="0004061E" w:rsidP="0004061E">
      <w:pPr>
        <w:ind w:hanging="360"/>
        <w:contextualSpacing/>
        <w:jc w:val="both"/>
        <w:rPr>
          <w:color w:val="000000"/>
        </w:rPr>
      </w:pPr>
      <w:r w:rsidRPr="00C2311F">
        <w:rPr>
          <w:color w:val="000000"/>
        </w:rPr>
        <w:t>       </w:t>
      </w:r>
      <w:r w:rsidRPr="00C2311F">
        <w:rPr>
          <w:color w:val="262626"/>
        </w:rPr>
        <w:t>элементарным навыкам эмоциональной разгрузки (релаксации);</w:t>
      </w:r>
    </w:p>
    <w:p w:rsidR="0004061E" w:rsidRPr="00C2311F" w:rsidRDefault="0004061E" w:rsidP="0004061E">
      <w:pPr>
        <w:contextualSpacing/>
        <w:jc w:val="both"/>
        <w:rPr>
          <w:color w:val="000000"/>
        </w:rPr>
      </w:pPr>
      <w:r>
        <w:rPr>
          <w:color w:val="000000"/>
        </w:rPr>
        <w:t> </w:t>
      </w:r>
      <w:r w:rsidRPr="00C2311F">
        <w:rPr>
          <w:color w:val="000000"/>
        </w:rPr>
        <w:t> </w:t>
      </w:r>
      <w:r w:rsidRPr="00C2311F">
        <w:rPr>
          <w:color w:val="262626"/>
        </w:rPr>
        <w:t>упражнениям сохранения зрения.</w:t>
      </w:r>
    </w:p>
    <w:p w:rsidR="0004061E" w:rsidRPr="00C2311F" w:rsidRDefault="0004061E" w:rsidP="0004061E">
      <w:pPr>
        <w:contextualSpacing/>
        <w:jc w:val="both"/>
        <w:rPr>
          <w:color w:val="000000"/>
        </w:rPr>
      </w:pPr>
      <w:r w:rsidRPr="00C2311F">
        <w:rPr>
          <w:b/>
          <w:bCs/>
          <w:color w:val="262626"/>
        </w:rPr>
        <w:t>Универсальными компетенциями</w:t>
      </w:r>
      <w:r w:rsidRPr="00C2311F">
        <w:rPr>
          <w:color w:val="262626"/>
        </w:rPr>
        <w:t> учащихся по курсу являются:</w:t>
      </w:r>
    </w:p>
    <w:p w:rsidR="0004061E" w:rsidRPr="00C2311F" w:rsidRDefault="0004061E" w:rsidP="0004061E">
      <w:pPr>
        <w:ind w:hanging="360"/>
        <w:contextualSpacing/>
        <w:jc w:val="both"/>
        <w:rPr>
          <w:color w:val="000000"/>
        </w:rPr>
      </w:pPr>
      <w:r w:rsidRPr="00C2311F">
        <w:rPr>
          <w:color w:val="000000"/>
        </w:rPr>
        <w:t>     </w:t>
      </w:r>
      <w:r w:rsidRPr="00C2311F">
        <w:rPr>
          <w:color w:val="262626"/>
        </w:rPr>
        <w:t>умения организовывать собственную деятельность, выбирать и использовать средства для достижения её цели;</w:t>
      </w:r>
    </w:p>
    <w:p w:rsidR="0004061E" w:rsidRPr="00C2311F" w:rsidRDefault="0004061E" w:rsidP="0004061E">
      <w:pPr>
        <w:ind w:left="-360"/>
        <w:contextualSpacing/>
        <w:jc w:val="both"/>
        <w:rPr>
          <w:color w:val="000000"/>
        </w:rPr>
      </w:pPr>
      <w:r w:rsidRPr="00C2311F">
        <w:rPr>
          <w:color w:val="000000"/>
        </w:rPr>
        <w:t>      </w:t>
      </w:r>
      <w:r w:rsidRPr="00C2311F">
        <w:rPr>
          <w:color w:val="262626"/>
        </w:rPr>
        <w:t>умения активно включаться в коллективную деятельность, взаимодействовать со сверстниками в достижении общих целей;</w:t>
      </w:r>
    </w:p>
    <w:p w:rsidR="0004061E" w:rsidRPr="00C2311F" w:rsidRDefault="0004061E" w:rsidP="0004061E">
      <w:pPr>
        <w:ind w:left="-360"/>
        <w:contextualSpacing/>
        <w:jc w:val="both"/>
        <w:rPr>
          <w:color w:val="000000"/>
        </w:rPr>
      </w:pPr>
      <w:r w:rsidRPr="00C2311F">
        <w:rPr>
          <w:color w:val="000000"/>
        </w:rPr>
        <w:t>     </w:t>
      </w:r>
      <w:r w:rsidRPr="00C2311F">
        <w:rPr>
          <w:color w:val="262626"/>
        </w:rPr>
        <w:t>умения доносить информацию в доступной, эмоционально-яркой форме в процессе общения и взаимодействия со сверстниками и взрослыми людьми.</w:t>
      </w:r>
    </w:p>
    <w:p w:rsidR="0004061E" w:rsidRDefault="0004061E" w:rsidP="0004061E">
      <w:pPr>
        <w:ind w:left="720"/>
        <w:jc w:val="both"/>
        <w:rPr>
          <w:b/>
        </w:rPr>
      </w:pPr>
    </w:p>
    <w:p w:rsidR="0004061E" w:rsidRDefault="0004061E" w:rsidP="00A27E96">
      <w:pPr>
        <w:numPr>
          <w:ilvl w:val="2"/>
          <w:numId w:val="69"/>
        </w:numPr>
        <w:jc w:val="both"/>
        <w:rPr>
          <w:b/>
        </w:rPr>
      </w:pPr>
      <w:r>
        <w:rPr>
          <w:b/>
        </w:rPr>
        <w:t>Курс внеурочной деятельности «Чудо Шашки».</w:t>
      </w:r>
    </w:p>
    <w:p w:rsidR="0004061E" w:rsidRPr="00DB5778" w:rsidRDefault="0004061E" w:rsidP="0004061E">
      <w:pPr>
        <w:shd w:val="clear" w:color="auto" w:fill="FFFFFF"/>
        <w:spacing w:after="150"/>
        <w:jc w:val="both"/>
        <w:rPr>
          <w:color w:val="333333"/>
        </w:rPr>
      </w:pPr>
      <w:r w:rsidRPr="00DB5778">
        <w:rPr>
          <w:b/>
          <w:bCs/>
          <w:color w:val="333333"/>
        </w:rPr>
        <w:t>Пояснительная записка</w:t>
      </w:r>
    </w:p>
    <w:p w:rsidR="0004061E" w:rsidRPr="00DB5778" w:rsidRDefault="0004061E" w:rsidP="0004061E">
      <w:pPr>
        <w:shd w:val="clear" w:color="auto" w:fill="FFFFFF"/>
        <w:contextualSpacing/>
        <w:jc w:val="both"/>
        <w:rPr>
          <w:color w:val="333333"/>
        </w:rPr>
      </w:pPr>
      <w:r w:rsidRPr="00DB5778">
        <w:rPr>
          <w:color w:val="333333"/>
        </w:rPr>
        <w:t xml:space="preserve">     Программа разработана в соответствии с законом об Образовании,  на основе федерального государственного образовательного стандарта. (приказ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(Примерные программы по учебным предметам. Начальная школа. В 2 ч.Ч.1. – 4 – е изд., перераб. – М.: Просвещени</w:t>
      </w:r>
      <w:r>
        <w:rPr>
          <w:color w:val="333333"/>
        </w:rPr>
        <w:t>е, 2011 С учебным планом МБОУ «Искринская ООШ</w:t>
      </w:r>
      <w:r w:rsidRPr="00DB5778">
        <w:rPr>
          <w:color w:val="333333"/>
        </w:rPr>
        <w:t>».</w:t>
      </w:r>
    </w:p>
    <w:p w:rsidR="0004061E" w:rsidRPr="00DB5778" w:rsidRDefault="0004061E" w:rsidP="0004061E">
      <w:pPr>
        <w:shd w:val="clear" w:color="auto" w:fill="FFFFFF"/>
        <w:contextualSpacing/>
        <w:jc w:val="both"/>
        <w:rPr>
          <w:color w:val="333333"/>
        </w:rPr>
      </w:pPr>
      <w:r w:rsidRPr="00DB5778">
        <w:rPr>
          <w:color w:val="333333"/>
        </w:rPr>
        <w:t>Данная программа спортивно-оздоровительного направления.</w:t>
      </w:r>
    </w:p>
    <w:p w:rsidR="0004061E" w:rsidRPr="00DB5778" w:rsidRDefault="0004061E" w:rsidP="0004061E">
      <w:pPr>
        <w:shd w:val="clear" w:color="auto" w:fill="FFFFFF"/>
        <w:contextualSpacing/>
        <w:jc w:val="both"/>
        <w:rPr>
          <w:color w:val="333333"/>
        </w:rPr>
      </w:pPr>
      <w:r w:rsidRPr="00DB5778">
        <w:rPr>
          <w:color w:val="333333"/>
        </w:rPr>
        <w:t>Срок реализации программы: 1 год</w:t>
      </w:r>
    </w:p>
    <w:p w:rsidR="0004061E" w:rsidRPr="00DB5778" w:rsidRDefault="0004061E" w:rsidP="0004061E">
      <w:pPr>
        <w:shd w:val="clear" w:color="auto" w:fill="FFFFFF"/>
        <w:contextualSpacing/>
        <w:jc w:val="both"/>
        <w:rPr>
          <w:color w:val="333333"/>
        </w:rPr>
      </w:pPr>
      <w:r w:rsidRPr="00DB5778">
        <w:rPr>
          <w:color w:val="333333"/>
        </w:rPr>
        <w:t>Большой популярностью в нашей стране пользуется шашечная игра.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 Значительна роль шашек и в эстетическом воспитании. Впечатляющая красота комбинаций, этюдов и концовок доставляют истинное творческое наслаждение, не оставляя равнодушными даже людей, малознакомых с шашками. Правила игры в шашки просты и общедоступны. Поэтому у некоторых людей существует об этой игре ошибочное мнение как о весьма легкой и простой. В действительности же научиться хорошо играть в шашки - дело далеко не легкое и не простое, так как игра эта содержит в себе много трудностей, тонкостей и глубины. Нет необходимости доказывать очевидную полезность игры в шашки. Известно, что во многих школах введено преподавание шахмат, как более популярного вида спорта. Уверенно можно сказать, что преподавание шашек в школе можно смело вводить, как альтернативное. Оно поможет воспитывать в детях дисциплинированность, усидчивость, умение концентрировать внимание и логически мыслить. И совершенно необходимо сохранять и развивать систему обучения шашкам в учреждениях дополнительного образования - дворцах творчества, детских спортивных школах, клубах и т.д. Шашки, как и любой вид человеческой деятельности, находятся в постоянном развитии. Появляются новые идеи, часто опровергаются устоявшиеся Каноны. В шашечную теорию и практику уверенно вошли компьютерные технологии, которые значительно расширяют аналитические возможности и играют большую роль в подготовке спортсменов высокого класса. Следует отметить, что в образовательных учреждениях города и области занятия шашками носят разовый характер. Это эпизодические турниры в классах, соревнования в школах, в летних оздоровительных лагерях, соревнования в колледжах и техникумах. Традиционно проводятся соревнования между техникумами и колледжами города Саратова. Систематические занятия могут быть организованы только в кружках секциях или объединениях. Для планомерной и последовательной работы с детьми по основам шашечного искусства просто необходима программа занятий. Существуют программы по шашкам для спортивных школ. Эти программы рассчитаны на подготовку спортсменов высокого класса. Отличительной особенностью данной программы является больший акцент на начальную подготовку детей, в основном младшего возраста, начинающих с «нуля», более общее изложение основных положений без излишней детализации. В программу введен раздел «Начальные сведения об игре в международные шашки». Программа «Шашки» создана в соответствии с Законом об образовании и концепциями развития образования области и городского дворца творчества детей и молодежи, исходя из взглядов, принципов, теоретических знаний, игровой практики, педагогического, тренерского опыта работы автора с детьми и молодежью.</w:t>
      </w:r>
    </w:p>
    <w:p w:rsidR="0004061E" w:rsidRPr="00DB5778" w:rsidRDefault="0004061E" w:rsidP="0004061E">
      <w:pPr>
        <w:shd w:val="clear" w:color="auto" w:fill="FFFFFF"/>
        <w:contextualSpacing/>
        <w:jc w:val="both"/>
        <w:rPr>
          <w:color w:val="333333"/>
        </w:rPr>
      </w:pPr>
      <w:r w:rsidRPr="00DB5778">
        <w:rPr>
          <w:color w:val="333333"/>
        </w:rPr>
        <w:t>Нормативно-правовой и документальной базой программы внеурочной деятельности по формированию культуры здоровья обучающихся на ступени НОО и ООО являются:</w:t>
      </w:r>
    </w:p>
    <w:p w:rsidR="0004061E" w:rsidRPr="00DB5778" w:rsidRDefault="0004061E" w:rsidP="00A27E96">
      <w:pPr>
        <w:numPr>
          <w:ilvl w:val="0"/>
          <w:numId w:val="91"/>
        </w:numPr>
        <w:shd w:val="clear" w:color="auto" w:fill="FFFFFF"/>
        <w:contextualSpacing/>
        <w:jc w:val="both"/>
        <w:rPr>
          <w:color w:val="333333"/>
        </w:rPr>
      </w:pPr>
      <w:r w:rsidRPr="00DB5778">
        <w:rPr>
          <w:color w:val="333333"/>
        </w:rPr>
        <w:t>Закон Российской Федерации «Об образовании»;</w:t>
      </w:r>
    </w:p>
    <w:p w:rsidR="0004061E" w:rsidRPr="00DB5778" w:rsidRDefault="0004061E" w:rsidP="00A27E96">
      <w:pPr>
        <w:numPr>
          <w:ilvl w:val="0"/>
          <w:numId w:val="91"/>
        </w:numPr>
        <w:shd w:val="clear" w:color="auto" w:fill="FFFFFF"/>
        <w:contextualSpacing/>
        <w:jc w:val="both"/>
        <w:rPr>
          <w:color w:val="333333"/>
        </w:rPr>
      </w:pPr>
      <w:r w:rsidRPr="00DB5778">
        <w:rPr>
          <w:color w:val="333333"/>
        </w:rPr>
        <w:t>Федеральный государственный образовательный стандарт начального общего образования;</w:t>
      </w:r>
    </w:p>
    <w:p w:rsidR="0004061E" w:rsidRPr="00DB5778" w:rsidRDefault="0004061E" w:rsidP="00A27E96">
      <w:pPr>
        <w:numPr>
          <w:ilvl w:val="0"/>
          <w:numId w:val="91"/>
        </w:numPr>
        <w:shd w:val="clear" w:color="auto" w:fill="FFFFFF"/>
        <w:contextualSpacing/>
        <w:jc w:val="both"/>
        <w:rPr>
          <w:color w:val="333333"/>
        </w:rPr>
      </w:pPr>
      <w:r w:rsidRPr="00DB5778">
        <w:rPr>
          <w:color w:val="333333"/>
        </w:rPr>
        <w:t>СанПиН, 2.4.2.1178-02 «Гигиенические требования к режиму учебно-воспитательного процесса» (приказ Минздрава от 28.11.20 02) раздел 2.9.;</w:t>
      </w:r>
    </w:p>
    <w:p w:rsidR="0004061E" w:rsidRPr="00DB5778" w:rsidRDefault="0004061E" w:rsidP="00A27E96">
      <w:pPr>
        <w:numPr>
          <w:ilvl w:val="0"/>
          <w:numId w:val="91"/>
        </w:numPr>
        <w:shd w:val="clear" w:color="auto" w:fill="FFFFFF"/>
        <w:contextualSpacing/>
        <w:jc w:val="both"/>
        <w:rPr>
          <w:color w:val="333333"/>
        </w:rPr>
      </w:pPr>
      <w:r w:rsidRPr="00DB5778">
        <w:rPr>
          <w:color w:val="333333"/>
        </w:rPr>
        <w:t>Федеральный закон от 20.03.1999 № 52-Ф3 «О санитарно-эпидемиологическом благополучии населения»;</w:t>
      </w:r>
    </w:p>
    <w:p w:rsidR="0004061E" w:rsidRPr="00DB5778" w:rsidRDefault="0004061E" w:rsidP="00A27E96">
      <w:pPr>
        <w:numPr>
          <w:ilvl w:val="0"/>
          <w:numId w:val="91"/>
        </w:numPr>
        <w:shd w:val="clear" w:color="auto" w:fill="FFFFFF"/>
        <w:contextualSpacing/>
        <w:jc w:val="both"/>
        <w:rPr>
          <w:color w:val="333333"/>
        </w:rPr>
      </w:pPr>
      <w:r w:rsidRPr="00DB5778">
        <w:rPr>
          <w:color w:val="333333"/>
        </w:rPr>
        <w:t>Постановление Правительства РФ от 23.03.2001 №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04061E" w:rsidRPr="00DB5778" w:rsidRDefault="0004061E" w:rsidP="00A27E96">
      <w:pPr>
        <w:numPr>
          <w:ilvl w:val="0"/>
          <w:numId w:val="91"/>
        </w:numPr>
        <w:shd w:val="clear" w:color="auto" w:fill="FFFFFF"/>
        <w:contextualSpacing/>
        <w:jc w:val="both"/>
        <w:rPr>
          <w:color w:val="333333"/>
        </w:rPr>
      </w:pPr>
      <w:r w:rsidRPr="00DB5778">
        <w:rPr>
          <w:color w:val="333333"/>
        </w:rPr>
        <w:t>Письмо МО РФ № 220/11-13 от 20.02.1999 «О недоступности перегрузок обучающихся в начальной школе»;</w:t>
      </w:r>
    </w:p>
    <w:p w:rsidR="0004061E" w:rsidRPr="00DB5778" w:rsidRDefault="0004061E" w:rsidP="0004061E">
      <w:pPr>
        <w:shd w:val="clear" w:color="auto" w:fill="FFFFFF"/>
        <w:contextualSpacing/>
        <w:jc w:val="both"/>
        <w:rPr>
          <w:color w:val="333333"/>
        </w:rPr>
      </w:pPr>
      <w:r w:rsidRPr="00DB5778">
        <w:rPr>
          <w:color w:val="333333"/>
        </w:rPr>
        <w:t>Гигиенические требования к условиям реализации основной образовательной программы начального общего образования (2009 г.)</w:t>
      </w:r>
    </w:p>
    <w:p w:rsidR="0004061E" w:rsidRPr="00DB5778" w:rsidRDefault="0004061E" w:rsidP="0004061E">
      <w:pPr>
        <w:shd w:val="clear" w:color="auto" w:fill="FFFFFF"/>
        <w:contextualSpacing/>
        <w:jc w:val="both"/>
        <w:rPr>
          <w:color w:val="333333"/>
        </w:rPr>
      </w:pPr>
      <w:r w:rsidRPr="00DB5778">
        <w:rPr>
          <w:color w:val="333333"/>
        </w:rPr>
        <w:t>.</w:t>
      </w:r>
    </w:p>
    <w:p w:rsidR="0004061E" w:rsidRPr="00DB5778" w:rsidRDefault="0004061E" w:rsidP="0004061E">
      <w:pPr>
        <w:shd w:val="clear" w:color="auto" w:fill="FFFFFF"/>
        <w:contextualSpacing/>
        <w:jc w:val="both"/>
        <w:rPr>
          <w:color w:val="333333"/>
        </w:rPr>
      </w:pPr>
      <w:r w:rsidRPr="00DB5778">
        <w:rPr>
          <w:b/>
          <w:bCs/>
          <w:color w:val="333333"/>
        </w:rPr>
        <w:t>Общая характеристика курса</w:t>
      </w:r>
    </w:p>
    <w:p w:rsidR="0004061E" w:rsidRPr="00DB5778" w:rsidRDefault="0004061E" w:rsidP="0004061E">
      <w:pPr>
        <w:shd w:val="clear" w:color="auto" w:fill="FFFFFF"/>
        <w:contextualSpacing/>
        <w:jc w:val="both"/>
        <w:rPr>
          <w:color w:val="333333"/>
        </w:rPr>
      </w:pPr>
      <w:r w:rsidRPr="00DB5778">
        <w:rPr>
          <w:color w:val="333333"/>
        </w:rPr>
        <w:t>Шашки – игра творческая. В этом, очевидно, заключается секрет еѐ привлекательности. Шашки обладают исключительно сложным и занимательным игровым механизмом, предоставляют широкие возможности для применения логических и творческих способностей играющих. Поиски комбинаций, разбор вариантов, составление оригинального плана в игре – всѐ это нужно отнести к категории творчества. Программа служит для того, чтобы учащиеся смогли овладеть этой игрой в объѐме начальной подготовки и творчески применять полученные знания на практике. Ключевые понятия программы: - комбинация; - жертва; - атака; - защита; - дебют; - окончание; - тактика; - стратегия; - угроза; - связка;</w:t>
      </w:r>
    </w:p>
    <w:p w:rsidR="0004061E" w:rsidRPr="00DB5778" w:rsidRDefault="0004061E" w:rsidP="0004061E">
      <w:pPr>
        <w:shd w:val="clear" w:color="auto" w:fill="FFFFFF"/>
        <w:contextualSpacing/>
        <w:jc w:val="both"/>
        <w:rPr>
          <w:color w:val="333333"/>
        </w:rPr>
      </w:pPr>
      <w:r w:rsidRPr="00DB5778">
        <w:rPr>
          <w:b/>
          <w:bCs/>
          <w:color w:val="333333"/>
        </w:rPr>
        <w:t>Основные цели программы:</w:t>
      </w:r>
    </w:p>
    <w:p w:rsidR="0004061E" w:rsidRPr="00DB5778" w:rsidRDefault="0004061E" w:rsidP="0004061E">
      <w:pPr>
        <w:shd w:val="clear" w:color="auto" w:fill="FFFFFF"/>
        <w:contextualSpacing/>
        <w:jc w:val="both"/>
        <w:rPr>
          <w:color w:val="333333"/>
        </w:rPr>
      </w:pPr>
      <w:r w:rsidRPr="00DB5778">
        <w:rPr>
          <w:color w:val="333333"/>
        </w:rPr>
        <w:t>Раскрытие умственного, нравственного, эстетического, волевого потенциала личности воспитанников. выработать у учащихся</w:t>
      </w:r>
    </w:p>
    <w:p w:rsidR="0004061E" w:rsidRPr="00DB5778" w:rsidRDefault="0004061E" w:rsidP="0004061E">
      <w:pPr>
        <w:shd w:val="clear" w:color="auto" w:fill="FFFFFF"/>
        <w:contextualSpacing/>
        <w:jc w:val="both"/>
        <w:rPr>
          <w:color w:val="333333"/>
        </w:rPr>
      </w:pPr>
      <w:r w:rsidRPr="00DB5778">
        <w:rPr>
          <w:b/>
          <w:bCs/>
          <w:color w:val="333333"/>
        </w:rPr>
        <w:t>Основные задачи программы:</w:t>
      </w:r>
    </w:p>
    <w:p w:rsidR="0004061E" w:rsidRPr="00DB5778" w:rsidRDefault="0004061E" w:rsidP="0004061E">
      <w:pPr>
        <w:shd w:val="clear" w:color="auto" w:fill="FFFFFF"/>
        <w:contextualSpacing/>
        <w:jc w:val="both"/>
        <w:rPr>
          <w:color w:val="333333"/>
        </w:rPr>
      </w:pPr>
      <w:r w:rsidRPr="00DB5778">
        <w:rPr>
          <w:color w:val="333333"/>
        </w:rPr>
        <w:t>Обучающие:</w:t>
      </w:r>
    </w:p>
    <w:p w:rsidR="0004061E" w:rsidRPr="00DB5778" w:rsidRDefault="0004061E" w:rsidP="0004061E">
      <w:pPr>
        <w:shd w:val="clear" w:color="auto" w:fill="FFFFFF"/>
        <w:contextualSpacing/>
        <w:jc w:val="both"/>
        <w:rPr>
          <w:color w:val="333333"/>
        </w:rPr>
      </w:pPr>
      <w:r w:rsidRPr="00DB5778">
        <w:rPr>
          <w:color w:val="333333"/>
        </w:rPr>
        <w:t>• Обучение основам шашечной игры;</w:t>
      </w:r>
    </w:p>
    <w:p w:rsidR="0004061E" w:rsidRPr="00DB5778" w:rsidRDefault="0004061E" w:rsidP="0004061E">
      <w:pPr>
        <w:shd w:val="clear" w:color="auto" w:fill="FFFFFF"/>
        <w:contextualSpacing/>
        <w:jc w:val="both"/>
        <w:rPr>
          <w:color w:val="333333"/>
        </w:rPr>
      </w:pPr>
      <w:r w:rsidRPr="00DB5778">
        <w:rPr>
          <w:color w:val="333333"/>
        </w:rPr>
        <w:t>• Подготовка квалифицированных спортсменов;</w:t>
      </w:r>
    </w:p>
    <w:p w:rsidR="0004061E" w:rsidRPr="00DB5778" w:rsidRDefault="0004061E" w:rsidP="0004061E">
      <w:pPr>
        <w:shd w:val="clear" w:color="auto" w:fill="FFFFFF"/>
        <w:contextualSpacing/>
        <w:jc w:val="both"/>
        <w:rPr>
          <w:color w:val="333333"/>
        </w:rPr>
      </w:pPr>
      <w:r w:rsidRPr="00DB5778">
        <w:rPr>
          <w:color w:val="333333"/>
        </w:rPr>
        <w:t>• Обучение комбинациям, теории и практике шашечной игры.</w:t>
      </w:r>
    </w:p>
    <w:p w:rsidR="0004061E" w:rsidRPr="00DB5778" w:rsidRDefault="0004061E" w:rsidP="0004061E">
      <w:pPr>
        <w:shd w:val="clear" w:color="auto" w:fill="FFFFFF"/>
        <w:contextualSpacing/>
        <w:jc w:val="both"/>
        <w:rPr>
          <w:color w:val="333333"/>
        </w:rPr>
      </w:pPr>
      <w:r w:rsidRPr="00DB5778">
        <w:rPr>
          <w:color w:val="333333"/>
        </w:rPr>
        <w:t>Воспитательные:</w:t>
      </w:r>
    </w:p>
    <w:p w:rsidR="0004061E" w:rsidRPr="00DB5778" w:rsidRDefault="0004061E" w:rsidP="0004061E">
      <w:pPr>
        <w:shd w:val="clear" w:color="auto" w:fill="FFFFFF"/>
        <w:contextualSpacing/>
        <w:jc w:val="both"/>
        <w:rPr>
          <w:color w:val="333333"/>
        </w:rPr>
      </w:pPr>
      <w:r w:rsidRPr="00DB5778">
        <w:rPr>
          <w:color w:val="333333"/>
        </w:rPr>
        <w:t>• Воспитание отношение к шашкам как к серьезным, полезным и нужным занятиям, имеющим спортивную и творческую направленность;</w:t>
      </w:r>
    </w:p>
    <w:p w:rsidR="0004061E" w:rsidRPr="00DB5778" w:rsidRDefault="0004061E" w:rsidP="0004061E">
      <w:pPr>
        <w:shd w:val="clear" w:color="auto" w:fill="FFFFFF"/>
        <w:contextualSpacing/>
        <w:jc w:val="both"/>
        <w:rPr>
          <w:color w:val="333333"/>
        </w:rPr>
      </w:pPr>
      <w:r w:rsidRPr="00DB5778">
        <w:rPr>
          <w:color w:val="333333"/>
        </w:rPr>
        <w:t>• Воспитание настойчивости, целеустремленности, находчивости, внимательности, уверенности, воли, трудолюбия, коллективизма; • Выработка у учащихся умения применять полученные знания на практике.</w:t>
      </w:r>
    </w:p>
    <w:p w:rsidR="0004061E" w:rsidRPr="00DB5778" w:rsidRDefault="0004061E" w:rsidP="0004061E">
      <w:pPr>
        <w:shd w:val="clear" w:color="auto" w:fill="FFFFFF"/>
        <w:contextualSpacing/>
        <w:jc w:val="both"/>
        <w:rPr>
          <w:color w:val="333333"/>
        </w:rPr>
      </w:pPr>
      <w:r w:rsidRPr="00DB5778">
        <w:rPr>
          <w:color w:val="333333"/>
        </w:rPr>
        <w:t>Развивающие:</w:t>
      </w:r>
    </w:p>
    <w:p w:rsidR="0004061E" w:rsidRPr="00DB5778" w:rsidRDefault="0004061E" w:rsidP="0004061E">
      <w:pPr>
        <w:shd w:val="clear" w:color="auto" w:fill="FFFFFF"/>
        <w:contextualSpacing/>
        <w:jc w:val="both"/>
        <w:rPr>
          <w:color w:val="333333"/>
        </w:rPr>
      </w:pPr>
      <w:r w:rsidRPr="00DB5778">
        <w:rPr>
          <w:color w:val="333333"/>
        </w:rPr>
        <w:t>• развитие стремления детей к самостоятельности;</w:t>
      </w:r>
    </w:p>
    <w:p w:rsidR="0004061E" w:rsidRPr="00DB5778" w:rsidRDefault="0004061E" w:rsidP="0004061E">
      <w:pPr>
        <w:shd w:val="clear" w:color="auto" w:fill="FFFFFF"/>
        <w:contextualSpacing/>
        <w:jc w:val="both"/>
        <w:rPr>
          <w:color w:val="333333"/>
        </w:rPr>
      </w:pPr>
      <w:r w:rsidRPr="00DB5778">
        <w:rPr>
          <w:color w:val="333333"/>
        </w:rPr>
        <w:t>• Развитие умственных способностей учащихся: логического мышления, умения производить расчеты на несколько ходов вперед, образное и аналитическое мышление;</w:t>
      </w:r>
    </w:p>
    <w:p w:rsidR="0004061E" w:rsidRPr="00DB5778" w:rsidRDefault="0004061E" w:rsidP="0004061E">
      <w:pPr>
        <w:shd w:val="clear" w:color="auto" w:fill="FFFFFF"/>
        <w:contextualSpacing/>
        <w:jc w:val="both"/>
        <w:rPr>
          <w:color w:val="333333"/>
        </w:rPr>
      </w:pPr>
      <w:r w:rsidRPr="00DB5778">
        <w:rPr>
          <w:color w:val="333333"/>
        </w:rPr>
        <w:t>• Осуществление всестороннего физического развития воспитанников.</w:t>
      </w:r>
    </w:p>
    <w:p w:rsidR="0004061E" w:rsidRPr="00DB5778" w:rsidRDefault="0004061E" w:rsidP="0004061E">
      <w:pPr>
        <w:shd w:val="clear" w:color="auto" w:fill="FFFFFF"/>
        <w:contextualSpacing/>
        <w:jc w:val="both"/>
        <w:rPr>
          <w:color w:val="333333"/>
        </w:rPr>
      </w:pPr>
      <w:r w:rsidRPr="00DB5778">
        <w:rPr>
          <w:b/>
          <w:bCs/>
          <w:color w:val="333333"/>
        </w:rPr>
        <w:t>Место внеурочной деятельности в учебном плане</w:t>
      </w:r>
    </w:p>
    <w:p w:rsidR="0004061E" w:rsidRPr="00DB5778" w:rsidRDefault="0004061E" w:rsidP="0004061E">
      <w:pPr>
        <w:shd w:val="clear" w:color="auto" w:fill="FFFFFF"/>
        <w:contextualSpacing/>
        <w:jc w:val="both"/>
        <w:rPr>
          <w:color w:val="333333"/>
        </w:rPr>
      </w:pPr>
      <w:r w:rsidRPr="00DB5778">
        <w:rPr>
          <w:color w:val="333333"/>
        </w:rPr>
        <w:t>При разработке программы учитывались психолого-педагогические закономерности детей младшего  и среднего школьного возраста. Программа рассчитана на 34 часа в год с проведением занятий 1 раз в неделю, продолжительность занятия 1 час.</w:t>
      </w:r>
    </w:p>
    <w:p w:rsidR="0004061E" w:rsidRPr="00DB5778" w:rsidRDefault="0004061E" w:rsidP="0004061E">
      <w:pPr>
        <w:shd w:val="clear" w:color="auto" w:fill="FFFFFF"/>
        <w:contextualSpacing/>
        <w:jc w:val="both"/>
        <w:rPr>
          <w:color w:val="333333"/>
        </w:rPr>
      </w:pPr>
      <w:r w:rsidRPr="00DB5778">
        <w:rPr>
          <w:color w:val="333333"/>
        </w:rPr>
        <w:t>Содержание курса отвечает требованию к организации внеурочной деятельности. Подбор игр и заданий отражает реальную физическую, умственную подготовку детей, содержит полезную и любопытную информацию, способную дать простор воображению.</w:t>
      </w:r>
    </w:p>
    <w:p w:rsidR="0004061E" w:rsidRPr="00DB5778" w:rsidRDefault="0004061E" w:rsidP="0004061E">
      <w:pPr>
        <w:shd w:val="clear" w:color="auto" w:fill="FFFFFF"/>
        <w:contextualSpacing/>
        <w:jc w:val="both"/>
        <w:rPr>
          <w:color w:val="333333"/>
        </w:rPr>
      </w:pPr>
      <w:r w:rsidRPr="00DB5778">
        <w:rPr>
          <w:b/>
          <w:bCs/>
          <w:color w:val="333333"/>
        </w:rPr>
        <w:t>Ценностные ориентиры содержания учебного предмета</w:t>
      </w:r>
    </w:p>
    <w:p w:rsidR="0004061E" w:rsidRPr="00DB5778" w:rsidRDefault="0004061E" w:rsidP="0004061E">
      <w:pPr>
        <w:shd w:val="clear" w:color="auto" w:fill="FFFFFF"/>
        <w:contextualSpacing/>
        <w:jc w:val="both"/>
        <w:rPr>
          <w:color w:val="333333"/>
        </w:rPr>
      </w:pPr>
      <w:r w:rsidRPr="00DB5778">
        <w:rPr>
          <w:color w:val="333333"/>
        </w:rPr>
        <w:t>К числу нормативных характеристик личности, которые проектируются через содержание данного курса, относятся следующие социальные установки:</w:t>
      </w:r>
    </w:p>
    <w:p w:rsidR="0004061E" w:rsidRPr="00DB5778" w:rsidRDefault="0004061E" w:rsidP="0004061E">
      <w:pPr>
        <w:shd w:val="clear" w:color="auto" w:fill="FFFFFF"/>
        <w:contextualSpacing/>
        <w:jc w:val="both"/>
        <w:rPr>
          <w:color w:val="333333"/>
        </w:rPr>
      </w:pPr>
      <w:r w:rsidRPr="00DB5778">
        <w:rPr>
          <w:color w:val="333333"/>
        </w:rPr>
        <w:t>1. Формирование основ гражданской идентичности личности, включая</w:t>
      </w:r>
    </w:p>
    <w:p w:rsidR="0004061E" w:rsidRPr="00DB5778" w:rsidRDefault="0004061E" w:rsidP="00A27E96">
      <w:pPr>
        <w:numPr>
          <w:ilvl w:val="0"/>
          <w:numId w:val="92"/>
        </w:numPr>
        <w:shd w:val="clear" w:color="auto" w:fill="FFFFFF"/>
        <w:contextualSpacing/>
        <w:jc w:val="both"/>
        <w:rPr>
          <w:color w:val="333333"/>
        </w:rPr>
      </w:pPr>
      <w:r w:rsidRPr="00DB5778">
        <w:rPr>
          <w:color w:val="333333"/>
        </w:rPr>
        <w:t>чувство сопричастности и гордости за свою Родину, народ;</w:t>
      </w:r>
    </w:p>
    <w:p w:rsidR="0004061E" w:rsidRPr="00DB5778" w:rsidRDefault="0004061E" w:rsidP="00A27E96">
      <w:pPr>
        <w:numPr>
          <w:ilvl w:val="0"/>
          <w:numId w:val="92"/>
        </w:numPr>
        <w:shd w:val="clear" w:color="auto" w:fill="FFFFFF"/>
        <w:contextualSpacing/>
        <w:jc w:val="both"/>
        <w:rPr>
          <w:color w:val="333333"/>
        </w:rPr>
      </w:pPr>
      <w:r w:rsidRPr="00DB5778">
        <w:rPr>
          <w:color w:val="333333"/>
        </w:rPr>
        <w:t>восприятие мира как единого и целостного при разнообразии культур, национальностей;</w:t>
      </w:r>
    </w:p>
    <w:p w:rsidR="0004061E" w:rsidRPr="00DB5778" w:rsidRDefault="0004061E" w:rsidP="00A27E96">
      <w:pPr>
        <w:numPr>
          <w:ilvl w:val="0"/>
          <w:numId w:val="92"/>
        </w:numPr>
        <w:shd w:val="clear" w:color="auto" w:fill="FFFFFF"/>
        <w:contextualSpacing/>
        <w:jc w:val="both"/>
        <w:rPr>
          <w:color w:val="333333"/>
        </w:rPr>
      </w:pPr>
      <w:r w:rsidRPr="00DB5778">
        <w:rPr>
          <w:color w:val="333333"/>
        </w:rPr>
        <w:t>отказ от деления на «своих» и «чужих»; уважение истории и культуры каждого народа.</w:t>
      </w:r>
    </w:p>
    <w:p w:rsidR="0004061E" w:rsidRPr="00DB5778" w:rsidRDefault="0004061E" w:rsidP="0004061E">
      <w:pPr>
        <w:shd w:val="clear" w:color="auto" w:fill="FFFFFF"/>
        <w:contextualSpacing/>
        <w:jc w:val="both"/>
        <w:rPr>
          <w:color w:val="333333"/>
        </w:rPr>
      </w:pPr>
      <w:r w:rsidRPr="00DB5778">
        <w:rPr>
          <w:color w:val="333333"/>
        </w:rPr>
        <w:t>2. Формирование психологических условий развития общения, кооперации сотрудничества:</w:t>
      </w:r>
    </w:p>
    <w:p w:rsidR="0004061E" w:rsidRPr="00DB5778" w:rsidRDefault="0004061E" w:rsidP="00A27E96">
      <w:pPr>
        <w:numPr>
          <w:ilvl w:val="0"/>
          <w:numId w:val="93"/>
        </w:numPr>
        <w:shd w:val="clear" w:color="auto" w:fill="FFFFFF"/>
        <w:contextualSpacing/>
        <w:jc w:val="both"/>
        <w:rPr>
          <w:color w:val="333333"/>
        </w:rPr>
      </w:pPr>
      <w:r w:rsidRPr="00DB5778">
        <w:rPr>
          <w:color w:val="333333"/>
        </w:rPr>
        <w:t>доброжелательность, доверие и внимание к людям;</w:t>
      </w:r>
    </w:p>
    <w:p w:rsidR="0004061E" w:rsidRPr="00DB5778" w:rsidRDefault="0004061E" w:rsidP="00A27E96">
      <w:pPr>
        <w:numPr>
          <w:ilvl w:val="0"/>
          <w:numId w:val="93"/>
        </w:numPr>
        <w:shd w:val="clear" w:color="auto" w:fill="FFFFFF"/>
        <w:contextualSpacing/>
        <w:jc w:val="both"/>
        <w:rPr>
          <w:color w:val="333333"/>
        </w:rPr>
      </w:pPr>
      <w:r w:rsidRPr="00DB5778">
        <w:rPr>
          <w:color w:val="333333"/>
        </w:rPr>
        <w:t>готовность к сотрудничеству и дружбе, оказанию помощи другим;</w:t>
      </w:r>
    </w:p>
    <w:p w:rsidR="0004061E" w:rsidRPr="00DB5778" w:rsidRDefault="0004061E" w:rsidP="00A27E96">
      <w:pPr>
        <w:numPr>
          <w:ilvl w:val="0"/>
          <w:numId w:val="93"/>
        </w:numPr>
        <w:shd w:val="clear" w:color="auto" w:fill="FFFFFF"/>
        <w:contextualSpacing/>
        <w:jc w:val="both"/>
        <w:rPr>
          <w:color w:val="333333"/>
        </w:rPr>
      </w:pPr>
      <w:r w:rsidRPr="00DB5778">
        <w:rPr>
          <w:color w:val="333333"/>
        </w:rPr>
        <w:t>уважение к окружающим – умение слушать и слышать другого человека, признавать право каждого на собственное мнение и принимать решения с учетом позиций всех партнеров.</w:t>
      </w:r>
    </w:p>
    <w:p w:rsidR="0004061E" w:rsidRPr="00DB5778" w:rsidRDefault="0004061E" w:rsidP="0004061E">
      <w:pPr>
        <w:shd w:val="clear" w:color="auto" w:fill="FFFFFF"/>
        <w:contextualSpacing/>
        <w:jc w:val="both"/>
        <w:rPr>
          <w:color w:val="333333"/>
        </w:rPr>
      </w:pPr>
      <w:r w:rsidRPr="00DB5778">
        <w:rPr>
          <w:color w:val="333333"/>
        </w:rPr>
        <w:t>3. Развитие ценностно-смысловой сферы личности на основе общечеловеческой нравственности и гуманизма:</w:t>
      </w:r>
    </w:p>
    <w:p w:rsidR="0004061E" w:rsidRPr="00DB5778" w:rsidRDefault="0004061E" w:rsidP="00A27E96">
      <w:pPr>
        <w:numPr>
          <w:ilvl w:val="0"/>
          <w:numId w:val="94"/>
        </w:numPr>
        <w:shd w:val="clear" w:color="auto" w:fill="FFFFFF"/>
        <w:contextualSpacing/>
        <w:jc w:val="both"/>
        <w:rPr>
          <w:color w:val="333333"/>
        </w:rPr>
      </w:pPr>
      <w:r w:rsidRPr="00DB5778">
        <w:rPr>
          <w:color w:val="333333"/>
        </w:rPr>
        <w:t>принятие и уважение ценностей семьи и общества, школы и коллектива и стремление следовать им;</w:t>
      </w:r>
    </w:p>
    <w:p w:rsidR="0004061E" w:rsidRPr="00DB5778" w:rsidRDefault="0004061E" w:rsidP="00A27E96">
      <w:pPr>
        <w:numPr>
          <w:ilvl w:val="0"/>
          <w:numId w:val="94"/>
        </w:numPr>
        <w:shd w:val="clear" w:color="auto" w:fill="FFFFFF"/>
        <w:contextualSpacing/>
        <w:jc w:val="both"/>
        <w:rPr>
          <w:color w:val="333333"/>
        </w:rPr>
      </w:pPr>
      <w:r w:rsidRPr="00DB5778">
        <w:rPr>
          <w:color w:val="333333"/>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нравственного поведения;</w:t>
      </w:r>
    </w:p>
    <w:p w:rsidR="0004061E" w:rsidRPr="00DB5778" w:rsidRDefault="0004061E" w:rsidP="00A27E96">
      <w:pPr>
        <w:numPr>
          <w:ilvl w:val="0"/>
          <w:numId w:val="94"/>
        </w:numPr>
        <w:shd w:val="clear" w:color="auto" w:fill="FFFFFF"/>
        <w:contextualSpacing/>
        <w:jc w:val="both"/>
        <w:rPr>
          <w:color w:val="333333"/>
        </w:rPr>
      </w:pPr>
      <w:r w:rsidRPr="00DB5778">
        <w:rPr>
          <w:color w:val="333333"/>
        </w:rPr>
        <w:t>формирование чувства прекрасного и эстетических чувств.</w:t>
      </w:r>
    </w:p>
    <w:p w:rsidR="0004061E" w:rsidRPr="00DB5778" w:rsidRDefault="0004061E" w:rsidP="0004061E">
      <w:pPr>
        <w:shd w:val="clear" w:color="auto" w:fill="FFFFFF"/>
        <w:contextualSpacing/>
        <w:jc w:val="both"/>
        <w:rPr>
          <w:color w:val="333333"/>
        </w:rPr>
      </w:pPr>
      <w:r w:rsidRPr="00DB5778">
        <w:rPr>
          <w:color w:val="333333"/>
        </w:rPr>
        <w:t>4. Развитие умения учиться как первого шага к самообразованию и самовоспитанию:</w:t>
      </w:r>
    </w:p>
    <w:p w:rsidR="0004061E" w:rsidRPr="00DB5778" w:rsidRDefault="0004061E" w:rsidP="00A27E96">
      <w:pPr>
        <w:numPr>
          <w:ilvl w:val="0"/>
          <w:numId w:val="95"/>
        </w:numPr>
        <w:shd w:val="clear" w:color="auto" w:fill="FFFFFF"/>
        <w:contextualSpacing/>
        <w:jc w:val="both"/>
        <w:rPr>
          <w:color w:val="333333"/>
        </w:rPr>
      </w:pPr>
      <w:r w:rsidRPr="00DB5778">
        <w:rPr>
          <w:color w:val="333333"/>
        </w:rPr>
        <w:t>развитие широких познавательных интересов, инициативы и любознательности, мотивов познания и творчества;</w:t>
      </w:r>
    </w:p>
    <w:p w:rsidR="0004061E" w:rsidRPr="00DB5778" w:rsidRDefault="0004061E" w:rsidP="00A27E96">
      <w:pPr>
        <w:numPr>
          <w:ilvl w:val="0"/>
          <w:numId w:val="95"/>
        </w:numPr>
        <w:shd w:val="clear" w:color="auto" w:fill="FFFFFF"/>
        <w:contextualSpacing/>
        <w:jc w:val="both"/>
        <w:rPr>
          <w:color w:val="333333"/>
        </w:rPr>
      </w:pPr>
      <w:r w:rsidRPr="00DB5778">
        <w:rPr>
          <w:color w:val="333333"/>
        </w:rPr>
        <w:t>формирование умения учиться и способности к организации своей деятельности (планированию, контролю, оценке).</w:t>
      </w:r>
    </w:p>
    <w:p w:rsidR="0004061E" w:rsidRPr="00DB5778" w:rsidRDefault="0004061E" w:rsidP="0004061E">
      <w:pPr>
        <w:shd w:val="clear" w:color="auto" w:fill="FFFFFF"/>
        <w:contextualSpacing/>
        <w:jc w:val="both"/>
        <w:rPr>
          <w:color w:val="333333"/>
        </w:rPr>
      </w:pPr>
      <w:r w:rsidRPr="00DB5778">
        <w:rPr>
          <w:color w:val="333333"/>
        </w:rPr>
        <w:t>5. Развитие самостоятельности, инициативы и ответственности личности как условия ее самоактуализации:</w:t>
      </w:r>
    </w:p>
    <w:p w:rsidR="0004061E" w:rsidRPr="00DB5778" w:rsidRDefault="0004061E" w:rsidP="00A27E96">
      <w:pPr>
        <w:numPr>
          <w:ilvl w:val="0"/>
          <w:numId w:val="96"/>
        </w:numPr>
        <w:shd w:val="clear" w:color="auto" w:fill="FFFFFF"/>
        <w:contextualSpacing/>
        <w:jc w:val="both"/>
        <w:rPr>
          <w:color w:val="333333"/>
        </w:rPr>
      </w:pPr>
      <w:r w:rsidRPr="00DB5778">
        <w:rPr>
          <w:color w:val="333333"/>
        </w:rPr>
        <w:t>формирование самоуважения и эмоционально-положительного отношения к себе;</w:t>
      </w:r>
    </w:p>
    <w:p w:rsidR="0004061E" w:rsidRPr="00DB5778" w:rsidRDefault="0004061E" w:rsidP="00A27E96">
      <w:pPr>
        <w:numPr>
          <w:ilvl w:val="0"/>
          <w:numId w:val="96"/>
        </w:numPr>
        <w:shd w:val="clear" w:color="auto" w:fill="FFFFFF"/>
        <w:contextualSpacing/>
        <w:jc w:val="both"/>
        <w:rPr>
          <w:color w:val="333333"/>
        </w:rPr>
      </w:pPr>
      <w:r w:rsidRPr="00DB5778">
        <w:rPr>
          <w:color w:val="333333"/>
        </w:rPr>
        <w:t>готовность открыто выражать и отстаивать свою позицию;</w:t>
      </w:r>
    </w:p>
    <w:p w:rsidR="0004061E" w:rsidRPr="00DB5778" w:rsidRDefault="0004061E" w:rsidP="00A27E96">
      <w:pPr>
        <w:numPr>
          <w:ilvl w:val="0"/>
          <w:numId w:val="96"/>
        </w:numPr>
        <w:shd w:val="clear" w:color="auto" w:fill="FFFFFF"/>
        <w:contextualSpacing/>
        <w:jc w:val="both"/>
        <w:rPr>
          <w:color w:val="333333"/>
        </w:rPr>
      </w:pPr>
      <w:r w:rsidRPr="00DB5778">
        <w:rPr>
          <w:color w:val="333333"/>
        </w:rPr>
        <w:t>критичность к своим поступкам и умение адекватно их оценивать;</w:t>
      </w:r>
    </w:p>
    <w:p w:rsidR="0004061E" w:rsidRPr="00DB5778" w:rsidRDefault="0004061E" w:rsidP="00A27E96">
      <w:pPr>
        <w:numPr>
          <w:ilvl w:val="0"/>
          <w:numId w:val="96"/>
        </w:numPr>
        <w:shd w:val="clear" w:color="auto" w:fill="FFFFFF"/>
        <w:contextualSpacing/>
        <w:jc w:val="both"/>
        <w:rPr>
          <w:color w:val="333333"/>
        </w:rPr>
      </w:pPr>
      <w:r w:rsidRPr="00DB5778">
        <w:rPr>
          <w:color w:val="333333"/>
        </w:rPr>
        <w:t>готовность к самостоятельным действиям, ответственность за их результаты;</w:t>
      </w:r>
    </w:p>
    <w:p w:rsidR="0004061E" w:rsidRPr="00DB5778" w:rsidRDefault="0004061E" w:rsidP="00A27E96">
      <w:pPr>
        <w:numPr>
          <w:ilvl w:val="0"/>
          <w:numId w:val="96"/>
        </w:numPr>
        <w:shd w:val="clear" w:color="auto" w:fill="FFFFFF"/>
        <w:contextualSpacing/>
        <w:jc w:val="both"/>
        <w:rPr>
          <w:color w:val="333333"/>
        </w:rPr>
      </w:pPr>
      <w:r w:rsidRPr="00DB5778">
        <w:rPr>
          <w:color w:val="333333"/>
        </w:rPr>
        <w:t>целеустремленность и настойчивость в достижении целей;</w:t>
      </w:r>
    </w:p>
    <w:p w:rsidR="0004061E" w:rsidRPr="00DB5778" w:rsidRDefault="0004061E" w:rsidP="00A27E96">
      <w:pPr>
        <w:numPr>
          <w:ilvl w:val="0"/>
          <w:numId w:val="96"/>
        </w:numPr>
        <w:shd w:val="clear" w:color="auto" w:fill="FFFFFF"/>
        <w:contextualSpacing/>
        <w:jc w:val="both"/>
        <w:rPr>
          <w:color w:val="333333"/>
        </w:rPr>
      </w:pPr>
      <w:r w:rsidRPr="00DB5778">
        <w:rPr>
          <w:color w:val="333333"/>
        </w:rPr>
        <w:t>готовность к преодолению трудностей и жизненного оптимизма;</w:t>
      </w:r>
    </w:p>
    <w:p w:rsidR="0004061E" w:rsidRPr="00DB5778" w:rsidRDefault="0004061E" w:rsidP="00A27E96">
      <w:pPr>
        <w:numPr>
          <w:ilvl w:val="0"/>
          <w:numId w:val="96"/>
        </w:numPr>
        <w:shd w:val="clear" w:color="auto" w:fill="FFFFFF"/>
        <w:contextualSpacing/>
        <w:jc w:val="both"/>
        <w:rPr>
          <w:color w:val="333333"/>
        </w:rPr>
      </w:pPr>
      <w:r w:rsidRPr="00DB5778">
        <w:rPr>
          <w:color w:val="333333"/>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04061E" w:rsidRPr="00DB5778" w:rsidRDefault="0004061E" w:rsidP="0004061E">
      <w:pPr>
        <w:shd w:val="clear" w:color="auto" w:fill="FFFFFF"/>
        <w:spacing w:after="150"/>
        <w:jc w:val="both"/>
        <w:rPr>
          <w:color w:val="333333"/>
        </w:rPr>
      </w:pPr>
      <w:r w:rsidRPr="00DB5778">
        <w:rPr>
          <w:color w:val="333333"/>
        </w:rPr>
        <w:t xml:space="preserve">                                         </w:t>
      </w:r>
      <w:r w:rsidRPr="00DB5778">
        <w:rPr>
          <w:color w:val="333333"/>
        </w:rPr>
        <w:br/>
        <w:t xml:space="preserve">                                  </w:t>
      </w:r>
      <w:r w:rsidRPr="00DB5778">
        <w:rPr>
          <w:b/>
          <w:bCs/>
          <w:color w:val="333333"/>
        </w:rPr>
        <w:t>Содержание курса внеурочной деятельности</w:t>
      </w:r>
    </w:p>
    <w:p w:rsidR="0004061E" w:rsidRPr="00DB5778" w:rsidRDefault="0004061E" w:rsidP="0004061E">
      <w:pPr>
        <w:shd w:val="clear" w:color="auto" w:fill="FFFFFF"/>
        <w:contextualSpacing/>
        <w:jc w:val="both"/>
        <w:rPr>
          <w:color w:val="333333"/>
        </w:rPr>
      </w:pPr>
      <w:r w:rsidRPr="00DB5778">
        <w:rPr>
          <w:b/>
          <w:bCs/>
          <w:color w:val="333333"/>
        </w:rPr>
        <w:t>Содержание разделов программы</w:t>
      </w:r>
    </w:p>
    <w:p w:rsidR="0004061E" w:rsidRPr="00DB5778" w:rsidRDefault="0004061E" w:rsidP="0004061E">
      <w:pPr>
        <w:shd w:val="clear" w:color="auto" w:fill="FFFFFF"/>
        <w:contextualSpacing/>
        <w:jc w:val="both"/>
        <w:rPr>
          <w:color w:val="333333"/>
        </w:rPr>
      </w:pPr>
      <w:r w:rsidRPr="00DB5778">
        <w:rPr>
          <w:b/>
          <w:bCs/>
          <w:color w:val="333333"/>
        </w:rPr>
        <w:t>Шашечная игра и фигуры.</w:t>
      </w:r>
    </w:p>
    <w:p w:rsidR="0004061E" w:rsidRPr="00DB5778" w:rsidRDefault="0004061E" w:rsidP="0004061E">
      <w:pPr>
        <w:shd w:val="clear" w:color="auto" w:fill="FFFFFF"/>
        <w:contextualSpacing/>
        <w:jc w:val="both"/>
        <w:rPr>
          <w:color w:val="333333"/>
        </w:rPr>
      </w:pPr>
      <w:r w:rsidRPr="00DB5778">
        <w:rPr>
          <w:color w:val="333333"/>
        </w:rPr>
        <w:t>Место шашек в мировой культуре. Роль шашек в воспитании и развитии личности. Особенности психологической подготовки юного шашиста. Понятие о здоровом образе жизни.</w:t>
      </w:r>
    </w:p>
    <w:p w:rsidR="0004061E" w:rsidRPr="00DB5778" w:rsidRDefault="0004061E" w:rsidP="0004061E">
      <w:pPr>
        <w:shd w:val="clear" w:color="auto" w:fill="FFFFFF"/>
        <w:contextualSpacing/>
        <w:jc w:val="both"/>
        <w:rPr>
          <w:color w:val="333333"/>
        </w:rPr>
      </w:pPr>
      <w:r w:rsidRPr="00DB5778">
        <w:rPr>
          <w:color w:val="333333"/>
        </w:rPr>
        <w:t>Шахматная доска. Поля, линии, их обозначение. Легенда о возникновении шашек.</w:t>
      </w:r>
    </w:p>
    <w:p w:rsidR="0004061E" w:rsidRPr="00DB5778" w:rsidRDefault="0004061E" w:rsidP="0004061E">
      <w:pPr>
        <w:shd w:val="clear" w:color="auto" w:fill="FFFFFF"/>
        <w:contextualSpacing/>
        <w:jc w:val="both"/>
        <w:rPr>
          <w:color w:val="333333"/>
        </w:rPr>
      </w:pPr>
      <w:r w:rsidRPr="00DB5778">
        <w:rPr>
          <w:b/>
          <w:bCs/>
          <w:color w:val="333333"/>
        </w:rPr>
        <w:t>Ходы и взятие фигур</w:t>
      </w:r>
    </w:p>
    <w:p w:rsidR="0004061E" w:rsidRPr="00DB5778" w:rsidRDefault="0004061E" w:rsidP="0004061E">
      <w:pPr>
        <w:shd w:val="clear" w:color="auto" w:fill="FFFFFF"/>
        <w:contextualSpacing/>
        <w:jc w:val="both"/>
        <w:rPr>
          <w:color w:val="333333"/>
        </w:rPr>
      </w:pPr>
      <w:r w:rsidRPr="00DB5778">
        <w:rPr>
          <w:color w:val="333333"/>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 Способы защиты. Открытые и двойные ходы. Обучение алгоритму хода. Выигрыш, ничья, виды ничьей. Решение упражнений на выигрыш в различное количество ходов. 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 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04061E" w:rsidRPr="00DB5778" w:rsidRDefault="0004061E" w:rsidP="0004061E">
      <w:pPr>
        <w:shd w:val="clear" w:color="auto" w:fill="FFFFFF"/>
        <w:contextualSpacing/>
        <w:jc w:val="both"/>
        <w:rPr>
          <w:color w:val="333333"/>
        </w:rPr>
      </w:pPr>
      <w:r w:rsidRPr="00DB5778">
        <w:rPr>
          <w:b/>
          <w:bCs/>
          <w:color w:val="333333"/>
        </w:rPr>
        <w:t>Тактические приемы и особенности их применения</w:t>
      </w:r>
    </w:p>
    <w:p w:rsidR="0004061E" w:rsidRDefault="0004061E" w:rsidP="0004061E">
      <w:pPr>
        <w:shd w:val="clear" w:color="auto" w:fill="FFFFFF"/>
        <w:contextualSpacing/>
        <w:jc w:val="both"/>
        <w:rPr>
          <w:color w:val="333333"/>
        </w:rPr>
      </w:pPr>
      <w:r w:rsidRPr="00DB5778">
        <w:rPr>
          <w:color w:val="333333"/>
        </w:rPr>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04061E" w:rsidRPr="00DB5778" w:rsidRDefault="0004061E" w:rsidP="0004061E">
      <w:pPr>
        <w:shd w:val="clear" w:color="auto" w:fill="FFFFFF"/>
        <w:contextualSpacing/>
        <w:jc w:val="both"/>
        <w:rPr>
          <w:color w:val="333333"/>
        </w:rPr>
      </w:pPr>
    </w:p>
    <w:p w:rsidR="0004061E" w:rsidRPr="00885F1C" w:rsidRDefault="0004061E" w:rsidP="00A27E96">
      <w:pPr>
        <w:pStyle w:val="aff"/>
        <w:numPr>
          <w:ilvl w:val="1"/>
          <w:numId w:val="69"/>
        </w:numPr>
        <w:tabs>
          <w:tab w:val="left" w:pos="-142"/>
          <w:tab w:val="left" w:pos="0"/>
        </w:tabs>
        <w:spacing w:line="240" w:lineRule="auto"/>
        <w:ind w:left="0" w:firstLine="0"/>
        <w:jc w:val="both"/>
        <w:rPr>
          <w:sz w:val="24"/>
        </w:rPr>
      </w:pPr>
      <w:bookmarkStart w:id="142" w:name="_Toc294246108"/>
      <w:r w:rsidRPr="00885F1C">
        <w:rPr>
          <w:sz w:val="24"/>
        </w:rPr>
        <w:t>Программа духовно-нравственного воспитания, развития обучающихся при получении начального общего образования</w:t>
      </w:r>
      <w:bookmarkEnd w:id="142"/>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820"/>
        <w:jc w:val="both"/>
      </w:pPr>
      <w:r w:rsidRPr="00885F1C">
        <w:rPr>
          <w:b/>
          <w:bCs/>
        </w:rPr>
        <w:t>Пояснительная записка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t xml:space="preserve">Нормативно-правовой и документальной основой </w:t>
      </w:r>
      <w:r w:rsidRPr="00885F1C">
        <w:rPr>
          <w:b/>
          <w:bCs/>
        </w:rPr>
        <w:t>Программы духовно-нравственного развития и воспитания</w:t>
      </w:r>
      <w:r w:rsidRPr="00885F1C">
        <w:t xml:space="preserve"> </w:t>
      </w:r>
      <w:r w:rsidRPr="00885F1C">
        <w:rPr>
          <w:b/>
          <w:bCs/>
        </w:rPr>
        <w:t xml:space="preserve">обучающихся </w:t>
      </w:r>
      <w:r w:rsidRPr="00885F1C">
        <w:t>на ступени начального общего образования являются:</w:t>
      </w:r>
    </w:p>
    <w:p w:rsidR="0004061E" w:rsidRPr="00885F1C" w:rsidRDefault="0004061E" w:rsidP="0004061E">
      <w:pPr>
        <w:tabs>
          <w:tab w:val="left" w:pos="-142"/>
          <w:tab w:val="left" w:pos="0"/>
        </w:tabs>
        <w:ind w:left="284" w:right="277" w:firstLine="425"/>
        <w:jc w:val="both"/>
      </w:pPr>
      <w:r w:rsidRPr="00885F1C">
        <w:t>1. Конституция Российской Федерации (ст. 43).</w:t>
      </w:r>
    </w:p>
    <w:p w:rsidR="0004061E" w:rsidRPr="00885F1C" w:rsidRDefault="0004061E" w:rsidP="0004061E">
      <w:pPr>
        <w:tabs>
          <w:tab w:val="left" w:pos="-142"/>
          <w:tab w:val="left" w:pos="0"/>
        </w:tabs>
        <w:ind w:left="284" w:right="135" w:firstLine="425"/>
        <w:jc w:val="both"/>
      </w:pPr>
      <w:r w:rsidRPr="00885F1C">
        <w:t>2. ФЗ «Об образовании в Российской Федерации» от 29 декабря 2012 г. № 273 (с изменениями).</w:t>
      </w:r>
    </w:p>
    <w:p w:rsidR="0004061E" w:rsidRPr="00885F1C" w:rsidRDefault="0004061E" w:rsidP="0004061E">
      <w:pPr>
        <w:tabs>
          <w:tab w:val="left" w:pos="-142"/>
          <w:tab w:val="left" w:pos="0"/>
        </w:tabs>
        <w:ind w:left="284" w:right="135" w:firstLine="425"/>
        <w:jc w:val="both"/>
      </w:pPr>
      <w:r w:rsidRPr="00885F1C">
        <w:t>3. Гигиенические требования к условиям обучения школьников в различных видах современных ОУ. Санитарно-эпидемиологические правила СанПиН 2.4.2. 2821 – 10 (постанов-ление Правительства РФ № 189 от 29.12.10).</w:t>
      </w:r>
    </w:p>
    <w:p w:rsidR="0004061E" w:rsidRPr="00885F1C" w:rsidRDefault="0004061E" w:rsidP="0004061E">
      <w:pPr>
        <w:tabs>
          <w:tab w:val="left" w:pos="-142"/>
          <w:tab w:val="left" w:pos="0"/>
        </w:tabs>
        <w:ind w:left="284" w:right="135" w:firstLine="425"/>
        <w:jc w:val="both"/>
      </w:pPr>
      <w:r w:rsidRPr="00885F1C">
        <w:t>4.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от 22 декабря 2009 № 15785).</w:t>
      </w:r>
    </w:p>
    <w:p w:rsidR="0004061E" w:rsidRPr="00885F1C" w:rsidRDefault="0004061E" w:rsidP="0004061E">
      <w:pPr>
        <w:tabs>
          <w:tab w:val="left" w:pos="-142"/>
          <w:tab w:val="left" w:pos="0"/>
        </w:tabs>
        <w:ind w:left="284" w:right="135" w:firstLine="425"/>
        <w:jc w:val="both"/>
      </w:pPr>
      <w:r w:rsidRPr="00885F1C">
        <w:t>5. 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 (зарегистрирован в Минюсте РФ 4 февраля 2011 года № 19707)</w:t>
      </w:r>
    </w:p>
    <w:p w:rsidR="0004061E" w:rsidRPr="00885F1C" w:rsidRDefault="0004061E" w:rsidP="0004061E">
      <w:pPr>
        <w:tabs>
          <w:tab w:val="left" w:pos="-142"/>
          <w:tab w:val="left" w:pos="0"/>
        </w:tabs>
        <w:ind w:left="284" w:right="135" w:firstLine="425"/>
        <w:jc w:val="both"/>
      </w:pPr>
      <w:r w:rsidRPr="00885F1C">
        <w:t>6. Концепция духовно-нравственного развития и воспитания личности гражданина Рос-сии (далее — Концепция). М.: Просвещение, 2010. —(Стандарты второго поколе-ния).</w:t>
      </w:r>
    </w:p>
    <w:p w:rsidR="0004061E" w:rsidRPr="00885F1C" w:rsidRDefault="0004061E" w:rsidP="0004061E">
      <w:pPr>
        <w:tabs>
          <w:tab w:val="left" w:pos="-142"/>
          <w:tab w:val="left" w:pos="0"/>
        </w:tabs>
        <w:ind w:left="284" w:right="-568" w:firstLine="425"/>
        <w:jc w:val="both"/>
      </w:pPr>
      <w:r w:rsidRPr="00885F1C">
        <w:t>7. Устав МБОУ «</w:t>
      </w:r>
      <w:r>
        <w:t xml:space="preserve"> Искринская ООШ</w:t>
      </w:r>
      <w:r w:rsidRPr="00885F1C">
        <w:t>».</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 xml:space="preserve">                Программа духовно-нравственного развития, воспитания обучающихся при получении начального общего образования (далее - Программа)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В основу этой Программы положены ключевые воспитательные задачи, базовые национальные ценности российского общества.</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создание системы воспитательных мероприятий, позволяющих обучающемуся осваивать и на практике использовать полученные знания;</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4061E" w:rsidRPr="00885F1C" w:rsidRDefault="0004061E" w:rsidP="0004061E">
      <w:pPr>
        <w:pStyle w:val="s1"/>
        <w:tabs>
          <w:tab w:val="left" w:pos="-142"/>
          <w:tab w:val="left" w:pos="0"/>
        </w:tabs>
        <w:spacing w:before="0" w:beforeAutospacing="0" w:after="0" w:afterAutospacing="0"/>
        <w:jc w:val="both"/>
        <w:rPr>
          <w:bCs/>
          <w:color w:val="000000"/>
        </w:rPr>
      </w:pPr>
      <w:r w:rsidRPr="00885F1C">
        <w:rPr>
          <w:bCs/>
          <w:color w:val="000000"/>
        </w:rPr>
        <w:t>формирование у обучающегося активной деятельностной позиции.</w:t>
      </w:r>
    </w:p>
    <w:p w:rsidR="0004061E" w:rsidRPr="00885F1C" w:rsidRDefault="0004061E" w:rsidP="0004061E">
      <w:pPr>
        <w:pStyle w:val="s1"/>
        <w:tabs>
          <w:tab w:val="left" w:pos="-142"/>
          <w:tab w:val="left" w:pos="0"/>
        </w:tabs>
        <w:spacing w:before="0" w:beforeAutospacing="0" w:after="0" w:afterAutospacing="0"/>
        <w:jc w:val="both"/>
        <w:rPr>
          <w:rFonts w:ascii="Arial" w:hAnsi="Arial" w:cs="Arial"/>
          <w:bCs/>
          <w:color w:val="000000"/>
        </w:rPr>
      </w:pPr>
      <w:r w:rsidRPr="00885F1C">
        <w:rPr>
          <w:bCs/>
          <w:color w:val="000000"/>
        </w:rPr>
        <w:t xml:space="preserve">    Программа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r w:rsidRPr="00885F1C">
        <w:rPr>
          <w:rFonts w:ascii="Arial" w:hAnsi="Arial" w:cs="Arial"/>
          <w:bCs/>
          <w:color w:val="000000"/>
        </w:rPr>
        <w:t>.</w:t>
      </w:r>
    </w:p>
    <w:p w:rsidR="0004061E" w:rsidRPr="00885F1C" w:rsidRDefault="0004061E" w:rsidP="0004061E">
      <w:pPr>
        <w:widowControl w:val="0"/>
        <w:tabs>
          <w:tab w:val="left" w:pos="-142"/>
          <w:tab w:val="left" w:pos="0"/>
        </w:tabs>
        <w:autoSpaceDE w:val="0"/>
        <w:autoSpaceDN w:val="0"/>
        <w:adjustRightInd w:val="0"/>
        <w:jc w:val="both"/>
      </w:pPr>
      <w:r w:rsidRPr="00885F1C">
        <w:rPr>
          <w:b/>
          <w:bCs/>
        </w:rPr>
        <w:t>Программа содержит разделы:</w:t>
      </w:r>
    </w:p>
    <w:p w:rsidR="0004061E" w:rsidRPr="00885F1C" w:rsidRDefault="0004061E" w:rsidP="00A27E96">
      <w:pPr>
        <w:widowControl w:val="0"/>
        <w:numPr>
          <w:ilvl w:val="0"/>
          <w:numId w:val="33"/>
        </w:numPr>
        <w:tabs>
          <w:tab w:val="left" w:pos="-142"/>
          <w:tab w:val="left" w:pos="0"/>
        </w:tabs>
        <w:overflowPunct w:val="0"/>
        <w:autoSpaceDE w:val="0"/>
        <w:autoSpaceDN w:val="0"/>
        <w:adjustRightInd w:val="0"/>
        <w:ind w:left="700" w:hanging="338"/>
        <w:jc w:val="both"/>
      </w:pPr>
      <w:r w:rsidRPr="00885F1C">
        <w:t xml:space="preserve">Цель и задачи духовно-нравственного развития и воспитания обучающихся на ступени начального общего образования. </w:t>
      </w:r>
    </w:p>
    <w:p w:rsidR="0004061E" w:rsidRPr="00885F1C" w:rsidRDefault="0004061E" w:rsidP="00A27E96">
      <w:pPr>
        <w:widowControl w:val="0"/>
        <w:numPr>
          <w:ilvl w:val="0"/>
          <w:numId w:val="33"/>
        </w:numPr>
        <w:tabs>
          <w:tab w:val="left" w:pos="-142"/>
          <w:tab w:val="left" w:pos="0"/>
        </w:tabs>
        <w:overflowPunct w:val="0"/>
        <w:autoSpaceDE w:val="0"/>
        <w:autoSpaceDN w:val="0"/>
        <w:adjustRightInd w:val="0"/>
        <w:ind w:right="103" w:hanging="358"/>
        <w:jc w:val="both"/>
      </w:pPr>
      <w:r w:rsidRPr="00885F1C">
        <w:t>Перечень планируемых результатов воспитания: А) формируемых ценностных ориентаций; Б) социальных компетенций; В) моделей поведения младших школьников</w:t>
      </w:r>
      <w:r w:rsidRPr="00885F1C">
        <w:rPr>
          <w:b/>
          <w:bCs/>
        </w:rPr>
        <w:t>.</w:t>
      </w:r>
      <w:r w:rsidRPr="00885F1C">
        <w:t xml:space="preserve"> </w:t>
      </w:r>
    </w:p>
    <w:p w:rsidR="0004061E" w:rsidRPr="00885F1C" w:rsidRDefault="0004061E" w:rsidP="00A27E96">
      <w:pPr>
        <w:widowControl w:val="0"/>
        <w:numPr>
          <w:ilvl w:val="0"/>
          <w:numId w:val="33"/>
        </w:numPr>
        <w:tabs>
          <w:tab w:val="left" w:pos="-142"/>
          <w:tab w:val="left" w:pos="0"/>
        </w:tabs>
        <w:overflowPunct w:val="0"/>
        <w:autoSpaceDE w:val="0"/>
        <w:autoSpaceDN w:val="0"/>
        <w:adjustRightInd w:val="0"/>
        <w:ind w:left="700" w:hanging="338"/>
        <w:jc w:val="both"/>
      </w:pPr>
      <w:r w:rsidRPr="00885F1C">
        <w:t xml:space="preserve">Рекомендации: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pPr>
      <w:r w:rsidRPr="00885F1C">
        <w:rPr>
          <w:rFonts w:eastAsia="Arial Unicode MS"/>
        </w:rPr>
        <w:t>−</w:t>
      </w:r>
      <w:r w:rsidRPr="00885F1C">
        <w:rPr>
          <w:b/>
          <w:bCs/>
        </w:rPr>
        <w:t xml:space="preserve"> по организации </w:t>
      </w:r>
      <w:r w:rsidRPr="00885F1C">
        <w:t>и текущему педагогическому</w:t>
      </w:r>
      <w:r w:rsidRPr="00885F1C">
        <w:rPr>
          <w:b/>
          <w:bCs/>
        </w:rPr>
        <w:t xml:space="preserve"> контролю </w:t>
      </w:r>
      <w:r w:rsidRPr="00885F1C">
        <w:t>результатов урочной и внеурочной деятельности, направленные на</w:t>
      </w:r>
      <w:r w:rsidRPr="00885F1C">
        <w:rPr>
          <w:b/>
          <w:bCs/>
        </w:rPr>
        <w:t xml:space="preserve"> </w:t>
      </w:r>
      <w:r w:rsidRPr="00885F1C">
        <w:t xml:space="preserve">расширение кругозора, развитие общей культуры;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pPr>
      <w:r w:rsidRPr="00885F1C">
        <w:rPr>
          <w:rFonts w:eastAsia="Arial Unicode MS"/>
        </w:rPr>
        <w:t>−</w:t>
      </w:r>
      <w:r w:rsidRPr="00885F1C">
        <w:rPr>
          <w:b/>
          <w:bCs/>
        </w:rPr>
        <w:t xml:space="preserve"> по ознакомлению </w:t>
      </w:r>
      <w:r w:rsidRPr="00885F1C">
        <w:t>с общечеловеческими ценностями мировой культуры, духовными ценностями отечественной культуры,</w:t>
      </w:r>
      <w:r w:rsidRPr="00885F1C">
        <w:rPr>
          <w:b/>
          <w:bCs/>
        </w:rPr>
        <w:t xml:space="preserve"> </w:t>
      </w:r>
      <w:r w:rsidRPr="00885F1C">
        <w:t xml:space="preserve">нравственно-этическими ценностями многонационального народа России и народов других стран; </w:t>
      </w:r>
    </w:p>
    <w:p w:rsidR="0004061E" w:rsidRPr="00885F1C" w:rsidRDefault="0004061E" w:rsidP="0004061E">
      <w:pPr>
        <w:widowControl w:val="0"/>
        <w:tabs>
          <w:tab w:val="left" w:pos="-142"/>
          <w:tab w:val="left" w:pos="0"/>
        </w:tabs>
        <w:autoSpaceDE w:val="0"/>
        <w:autoSpaceDN w:val="0"/>
        <w:adjustRightInd w:val="0"/>
        <w:ind w:left="426"/>
        <w:jc w:val="both"/>
      </w:pPr>
      <w:r w:rsidRPr="00885F1C">
        <w:rPr>
          <w:rFonts w:eastAsia="Arial Unicode MS"/>
        </w:rPr>
        <w:t xml:space="preserve">      −</w:t>
      </w:r>
      <w:r w:rsidRPr="00885F1C">
        <w:rPr>
          <w:b/>
          <w:bCs/>
        </w:rPr>
        <w:t xml:space="preserve"> по формированию </w:t>
      </w:r>
      <w:r w:rsidRPr="00885F1C">
        <w:t>у обучающихся на ступени начального общего образования ценностных ориентаций общечеловеческого</w:t>
      </w:r>
      <w:r w:rsidRPr="00885F1C">
        <w:rPr>
          <w:b/>
          <w:bCs/>
        </w:rPr>
        <w:t xml:space="preserve"> </w:t>
      </w:r>
      <w:r w:rsidRPr="00885F1C">
        <w:t>содержания, активной жизненной позиции, потребности в самореализации в образовательной и иной творческой деятельности</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rPr>
          <w:rFonts w:eastAsia="Arial Unicode MS"/>
        </w:rPr>
        <w:t>−</w:t>
      </w:r>
      <w:r w:rsidRPr="00885F1C">
        <w:rPr>
          <w:b/>
          <w:bCs/>
        </w:rPr>
        <w:t xml:space="preserve"> по развитию </w:t>
      </w:r>
      <w:r w:rsidRPr="00885F1C">
        <w:t>коммуникативных навыков, навыков самоорганизации;</w:t>
      </w:r>
      <w:r w:rsidRPr="00885F1C">
        <w:rPr>
          <w:b/>
          <w:bCs/>
        </w:rPr>
        <w:t xml:space="preserve"> </w:t>
      </w:r>
      <w:r w:rsidRPr="00885F1C">
        <w:rPr>
          <w:rFonts w:eastAsia="Arial Unicode MS"/>
        </w:rPr>
        <w:t>−</w:t>
      </w:r>
      <w:r w:rsidRPr="00885F1C">
        <w:rPr>
          <w:b/>
          <w:bCs/>
        </w:rPr>
        <w:t xml:space="preserve"> по формированию и расширению опыта </w:t>
      </w:r>
      <w:r w:rsidRPr="00885F1C">
        <w:t>позитивного взаимодействия с окружающим миром, воспитание основ правовой,</w:t>
      </w:r>
      <w:r w:rsidRPr="00885F1C">
        <w:rPr>
          <w:b/>
          <w:bCs/>
        </w:rPr>
        <w:t xml:space="preserve"> </w:t>
      </w:r>
      <w:r w:rsidRPr="00885F1C">
        <w:t>эстетической, физической и экологической культуры.</w:t>
      </w:r>
    </w:p>
    <w:p w:rsidR="0004061E" w:rsidRPr="00885F1C" w:rsidRDefault="0004061E" w:rsidP="00A27E96">
      <w:pPr>
        <w:widowControl w:val="0"/>
        <w:numPr>
          <w:ilvl w:val="0"/>
          <w:numId w:val="34"/>
        </w:numPr>
        <w:tabs>
          <w:tab w:val="left" w:pos="-142"/>
          <w:tab w:val="left" w:pos="0"/>
        </w:tabs>
        <w:overflowPunct w:val="0"/>
        <w:autoSpaceDE w:val="0"/>
        <w:autoSpaceDN w:val="0"/>
        <w:adjustRightInd w:val="0"/>
        <w:ind w:left="700" w:hanging="338"/>
        <w:jc w:val="both"/>
      </w:pPr>
      <w:r w:rsidRPr="00885F1C">
        <w:t xml:space="preserve">Ожидаемые результаты духовно-нравственного развития и воспитания учащихся </w:t>
      </w:r>
    </w:p>
    <w:p w:rsidR="0004061E" w:rsidRPr="00885F1C" w:rsidRDefault="0004061E" w:rsidP="00A27E96">
      <w:pPr>
        <w:widowControl w:val="0"/>
        <w:numPr>
          <w:ilvl w:val="0"/>
          <w:numId w:val="34"/>
        </w:numPr>
        <w:tabs>
          <w:tab w:val="left" w:pos="-142"/>
          <w:tab w:val="left" w:pos="0"/>
        </w:tabs>
        <w:overflowPunct w:val="0"/>
        <w:autoSpaceDE w:val="0"/>
        <w:autoSpaceDN w:val="0"/>
        <w:adjustRightInd w:val="0"/>
        <w:ind w:left="700" w:hanging="338"/>
        <w:jc w:val="both"/>
      </w:pPr>
      <w:r w:rsidRPr="00885F1C">
        <w:t xml:space="preserve">Совместная деятельность школы, семьи и общественности по духовно-нравственному развитию и воспитанию учащихся. </w:t>
      </w:r>
    </w:p>
    <w:p w:rsidR="0004061E" w:rsidRPr="00885F1C" w:rsidRDefault="0004061E" w:rsidP="00A27E96">
      <w:pPr>
        <w:widowControl w:val="0"/>
        <w:numPr>
          <w:ilvl w:val="0"/>
          <w:numId w:val="34"/>
        </w:numPr>
        <w:tabs>
          <w:tab w:val="left" w:pos="-142"/>
          <w:tab w:val="left" w:pos="0"/>
        </w:tabs>
        <w:overflowPunct w:val="0"/>
        <w:autoSpaceDE w:val="0"/>
        <w:autoSpaceDN w:val="0"/>
        <w:adjustRightInd w:val="0"/>
        <w:ind w:left="700" w:hanging="338"/>
        <w:jc w:val="both"/>
      </w:pPr>
      <w:r w:rsidRPr="00885F1C">
        <w:t xml:space="preserve">Диагностика обучающихся начальной школы.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35"/>
        </w:numPr>
        <w:tabs>
          <w:tab w:val="clear" w:pos="720"/>
          <w:tab w:val="left" w:pos="-142"/>
          <w:tab w:val="left" w:pos="0"/>
          <w:tab w:val="num" w:pos="4520"/>
        </w:tabs>
        <w:overflowPunct w:val="0"/>
        <w:autoSpaceDE w:val="0"/>
        <w:autoSpaceDN w:val="0"/>
        <w:adjustRightInd w:val="0"/>
        <w:ind w:left="4520" w:hanging="354"/>
        <w:jc w:val="both"/>
        <w:rPr>
          <w:b/>
          <w:bCs/>
        </w:rPr>
      </w:pPr>
      <w:r w:rsidRPr="00885F1C">
        <w:rPr>
          <w:b/>
          <w:bCs/>
        </w:rPr>
        <w:t xml:space="preserve">Цели и задачи </w:t>
      </w:r>
    </w:p>
    <w:p w:rsidR="0004061E" w:rsidRPr="00885F1C" w:rsidRDefault="0004061E" w:rsidP="0004061E">
      <w:pPr>
        <w:widowControl w:val="0"/>
        <w:tabs>
          <w:tab w:val="left" w:pos="-142"/>
          <w:tab w:val="left" w:pos="0"/>
        </w:tabs>
        <w:autoSpaceDE w:val="0"/>
        <w:autoSpaceDN w:val="0"/>
        <w:adjustRightInd w:val="0"/>
        <w:ind w:left="2620"/>
        <w:jc w:val="both"/>
      </w:pPr>
      <w:r w:rsidRPr="00885F1C">
        <w:rPr>
          <w:b/>
          <w:bCs/>
        </w:rPr>
        <w:t>духовно-нравственного развития и воспитания обучающихся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i/>
          <w:iCs/>
        </w:rPr>
        <w:t xml:space="preserve">Духовно-нравственное воспитание </w:t>
      </w:r>
      <w:r w:rsidRPr="00885F1C">
        <w:t>– педагогически организованный процесс усвоения и принятия обучающимся базовых</w:t>
      </w:r>
      <w:r w:rsidRPr="00885F1C">
        <w:rPr>
          <w:b/>
          <w:bCs/>
          <w:i/>
          <w:iCs/>
        </w:rPr>
        <w:t xml:space="preserve"> </w:t>
      </w:r>
      <w:r w:rsidRPr="00885F1C">
        <w:t>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rPr>
          <w:b/>
          <w:bCs/>
          <w:i/>
          <w:iCs/>
        </w:rPr>
        <w:t xml:space="preserve">Духовно-нравственное развитие </w:t>
      </w:r>
      <w:r w:rsidRPr="00885F1C">
        <w:t>– осуществляемое в процессе социализации последовательное расширение и укрепление</w:t>
      </w:r>
      <w:r w:rsidRPr="00885F1C">
        <w:rPr>
          <w:b/>
          <w:bCs/>
          <w:i/>
          <w:iCs/>
        </w:rPr>
        <w:t xml:space="preserve"> </w:t>
      </w:r>
      <w:r w:rsidRPr="00885F1C">
        <w:t>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rPr>
          <w:b/>
          <w:bCs/>
          <w:i/>
          <w:iCs/>
        </w:rPr>
        <w:t xml:space="preserve">Общей целью </w:t>
      </w:r>
      <w:r w:rsidRPr="00885F1C">
        <w:t>является воспитание, социально-педагогическая поддержка становления и развития высоконравственного,</w:t>
      </w:r>
      <w:r w:rsidRPr="00885F1C">
        <w:rPr>
          <w:b/>
          <w:bCs/>
          <w:i/>
          <w:iCs/>
        </w:rPr>
        <w:t xml:space="preserve"> </w:t>
      </w:r>
      <w:r w:rsidRPr="00885F1C">
        <w:t>ответственного, творческого, инициативного, компетентного гражданина России.</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rPr>
          <w:b/>
          <w:bCs/>
          <w:i/>
          <w:iCs/>
        </w:rPr>
        <w:t xml:space="preserve">Задачи духовно-нравственного воспитания </w:t>
      </w:r>
      <w:r w:rsidRPr="00885F1C">
        <w:t>определены как</w:t>
      </w:r>
      <w:r w:rsidRPr="00885F1C">
        <w:rPr>
          <w:b/>
          <w:bCs/>
          <w:i/>
          <w:iCs/>
        </w:rPr>
        <w:t xml:space="preserve"> </w:t>
      </w:r>
      <w:r w:rsidRPr="00885F1C">
        <w:rPr>
          <w:b/>
          <w:bCs/>
        </w:rPr>
        <w:t>ожидаемые результаты</w:t>
      </w:r>
      <w:r w:rsidRPr="00885F1C">
        <w:rPr>
          <w:b/>
          <w:bCs/>
          <w:i/>
          <w:iCs/>
        </w:rPr>
        <w:t xml:space="preserve"> </w:t>
      </w:r>
      <w:r w:rsidRPr="00885F1C">
        <w:t>в логике требований к личностным</w:t>
      </w:r>
      <w:r w:rsidRPr="00885F1C">
        <w:rPr>
          <w:b/>
          <w:bCs/>
          <w:i/>
          <w:iCs/>
        </w:rPr>
        <w:t xml:space="preserve"> </w:t>
      </w:r>
      <w:r w:rsidRPr="00885F1C">
        <w:t>результатам общего начального образования и предусматривают: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36"/>
        </w:numPr>
        <w:tabs>
          <w:tab w:val="clear" w:pos="720"/>
          <w:tab w:val="left" w:pos="-142"/>
          <w:tab w:val="left" w:pos="0"/>
          <w:tab w:val="num" w:pos="180"/>
        </w:tabs>
        <w:overflowPunct w:val="0"/>
        <w:autoSpaceDE w:val="0"/>
        <w:autoSpaceDN w:val="0"/>
        <w:adjustRightInd w:val="0"/>
        <w:ind w:left="180" w:hanging="178"/>
        <w:jc w:val="both"/>
        <w:rPr>
          <w:b/>
          <w:bCs/>
          <w:i/>
          <w:iCs/>
        </w:rPr>
      </w:pPr>
      <w:r w:rsidRPr="00885F1C">
        <w:rPr>
          <w:b/>
          <w:bCs/>
          <w:i/>
          <w:iCs/>
        </w:rPr>
        <w:t xml:space="preserve">Воспитание гражданственности, патриотизма, уважения к правам, свободам и обязанностям человека: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rPr>
          <w:b/>
          <w:bCs/>
          <w:i/>
          <w:iCs/>
        </w:rPr>
      </w:pPr>
      <w:r w:rsidRPr="00885F1C">
        <w:rPr>
          <w:rFonts w:eastAsia="Arial Unicode MS"/>
        </w:rPr>
        <w:t>−</w:t>
      </w:r>
      <w:r w:rsidRPr="00885F1C">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rPr>
          <w:b/>
          <w:bCs/>
          <w:i/>
          <w:iCs/>
        </w:rPr>
      </w:pPr>
      <w:r w:rsidRPr="00885F1C">
        <w:rPr>
          <w:rFonts w:eastAsia="Arial Unicode MS"/>
        </w:rPr>
        <w:t>−</w:t>
      </w:r>
      <w:r w:rsidRPr="00885F1C">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04061E" w:rsidRPr="00885F1C" w:rsidRDefault="0004061E" w:rsidP="0004061E">
      <w:pPr>
        <w:widowControl w:val="0"/>
        <w:tabs>
          <w:tab w:val="left" w:pos="-142"/>
          <w:tab w:val="left" w:pos="0"/>
        </w:tabs>
        <w:overflowPunct w:val="0"/>
        <w:autoSpaceDE w:val="0"/>
        <w:autoSpaceDN w:val="0"/>
        <w:adjustRightInd w:val="0"/>
        <w:ind w:left="720" w:hanging="358"/>
        <w:jc w:val="both"/>
        <w:rPr>
          <w:b/>
          <w:bCs/>
          <w:i/>
          <w:iCs/>
        </w:rPr>
      </w:pPr>
      <w:r w:rsidRPr="00885F1C">
        <w:rPr>
          <w:rFonts w:eastAsia="Arial Unicode MS"/>
        </w:rPr>
        <w:t>−</w:t>
      </w:r>
      <w:r w:rsidRPr="00885F1C">
        <w:t xml:space="preserve"> элементарные представления об институтах гражданского общества, о возможностях участия граждан в общественном управлении; </w:t>
      </w:r>
    </w:p>
    <w:p w:rsidR="0004061E" w:rsidRPr="00885F1C" w:rsidRDefault="0004061E" w:rsidP="0004061E">
      <w:pPr>
        <w:widowControl w:val="0"/>
        <w:tabs>
          <w:tab w:val="left" w:pos="-142"/>
          <w:tab w:val="left" w:pos="0"/>
        </w:tabs>
        <w:overflowPunct w:val="0"/>
        <w:autoSpaceDE w:val="0"/>
        <w:autoSpaceDN w:val="0"/>
        <w:adjustRightInd w:val="0"/>
        <w:ind w:left="360" w:right="3"/>
        <w:jc w:val="both"/>
        <w:rPr>
          <w:b/>
          <w:bCs/>
          <w:i/>
          <w:iCs/>
        </w:rPr>
      </w:pPr>
      <w:r w:rsidRPr="00885F1C">
        <w:rPr>
          <w:rFonts w:eastAsia="Arial Unicode MS"/>
        </w:rPr>
        <w:t>−</w:t>
      </w:r>
      <w:r w:rsidRPr="00885F1C">
        <w:t xml:space="preserve"> элементарные представления о правах и обязанностях гражданина России; </w:t>
      </w:r>
      <w:r w:rsidRPr="00885F1C">
        <w:rPr>
          <w:rFonts w:eastAsia="Arial Unicode MS"/>
        </w:rPr>
        <w:t>−</w:t>
      </w:r>
      <w:r w:rsidRPr="00885F1C">
        <w:t xml:space="preserve"> интерес к общественным явлениям, понимание активной роли человека в обществе; </w:t>
      </w:r>
    </w:p>
    <w:p w:rsidR="0004061E" w:rsidRPr="00885F1C" w:rsidRDefault="0004061E" w:rsidP="0004061E">
      <w:pPr>
        <w:widowControl w:val="0"/>
        <w:tabs>
          <w:tab w:val="left" w:pos="-142"/>
          <w:tab w:val="left" w:pos="0"/>
        </w:tabs>
        <w:overflowPunct w:val="0"/>
        <w:autoSpaceDE w:val="0"/>
        <w:autoSpaceDN w:val="0"/>
        <w:adjustRightInd w:val="0"/>
        <w:ind w:left="360" w:right="103"/>
        <w:jc w:val="both"/>
        <w:rPr>
          <w:b/>
          <w:bCs/>
          <w:i/>
          <w:iCs/>
        </w:rPr>
      </w:pPr>
      <w:r w:rsidRPr="00885F1C">
        <w:rPr>
          <w:rFonts w:eastAsia="Arial Unicode MS"/>
        </w:rPr>
        <w:t>−</w:t>
      </w:r>
      <w:r w:rsidRPr="00885F1C">
        <w:t xml:space="preserve"> уважительное отношение к русскому языку как государственному, языку межнационального общения; </w:t>
      </w:r>
      <w:r w:rsidRPr="00885F1C">
        <w:rPr>
          <w:rFonts w:eastAsia="Arial Unicode MS"/>
        </w:rPr>
        <w:t>−</w:t>
      </w:r>
      <w:r w:rsidRPr="00885F1C">
        <w:t xml:space="preserve"> ценностное отношение к своему национальному языку и культуре; </w:t>
      </w:r>
    </w:p>
    <w:p w:rsidR="0004061E" w:rsidRPr="00885F1C" w:rsidRDefault="0004061E" w:rsidP="0004061E">
      <w:pPr>
        <w:widowControl w:val="0"/>
        <w:tabs>
          <w:tab w:val="left" w:pos="-142"/>
          <w:tab w:val="left" w:pos="0"/>
        </w:tabs>
        <w:overflowPunct w:val="0"/>
        <w:autoSpaceDE w:val="0"/>
        <w:autoSpaceDN w:val="0"/>
        <w:adjustRightInd w:val="0"/>
        <w:ind w:left="360" w:right="3"/>
        <w:jc w:val="both"/>
        <w:rPr>
          <w:b/>
          <w:bCs/>
          <w:i/>
          <w:iCs/>
        </w:rPr>
      </w:pPr>
      <w:r w:rsidRPr="00885F1C">
        <w:rPr>
          <w:rFonts w:eastAsia="Arial Unicode MS"/>
        </w:rPr>
        <w:t>−</w:t>
      </w:r>
      <w:r w:rsidRPr="00885F1C">
        <w:t xml:space="preserve"> начальные представления о народах России, об их общей исторической судьбе, о единстве народов нашей страны; </w:t>
      </w:r>
      <w:r w:rsidRPr="00885F1C">
        <w:rPr>
          <w:rFonts w:eastAsia="Arial Unicode MS"/>
        </w:rPr>
        <w:t>−</w:t>
      </w:r>
      <w:r w:rsidRPr="00885F1C">
        <w:t xml:space="preserve"> элементарные представления о национальных героях и важнейших событиях истории России и её народов; </w:t>
      </w:r>
      <w:r w:rsidRPr="00885F1C">
        <w:rPr>
          <w:rFonts w:eastAsia="Arial Unicode MS"/>
        </w:rPr>
        <w:t>−</w:t>
      </w:r>
      <w:r w:rsidRPr="00885F1C">
        <w:t xml:space="preserve"> интерес к государственным праздникам и важнейшим событиям в жизни России; </w:t>
      </w:r>
      <w:r w:rsidRPr="00885F1C">
        <w:rPr>
          <w:rFonts w:eastAsia="Arial Unicode MS"/>
        </w:rPr>
        <w:t>−</w:t>
      </w:r>
      <w:r w:rsidRPr="00885F1C">
        <w:t xml:space="preserve"> стремление активно участвовать в делах класса, школы, семьи, села, района, области; </w:t>
      </w:r>
      <w:r w:rsidRPr="00885F1C">
        <w:rPr>
          <w:rFonts w:eastAsia="Arial Unicode MS"/>
        </w:rPr>
        <w:t>−</w:t>
      </w:r>
      <w:r w:rsidRPr="00885F1C">
        <w:t xml:space="preserve"> любовь к образовательному учреждению, селу, краю, народу, России; </w:t>
      </w:r>
      <w:r w:rsidRPr="00885F1C">
        <w:rPr>
          <w:rFonts w:eastAsia="Arial Unicode MS"/>
        </w:rPr>
        <w:t>−</w:t>
      </w:r>
      <w:r w:rsidRPr="00885F1C">
        <w:t xml:space="preserve"> уважение к защитникам Родины; </w:t>
      </w:r>
      <w:r w:rsidRPr="00885F1C">
        <w:rPr>
          <w:rFonts w:eastAsia="Arial Unicode MS"/>
        </w:rPr>
        <w:t>−</w:t>
      </w:r>
      <w:r w:rsidRPr="00885F1C">
        <w:t xml:space="preserve"> умение отвечать за свои поступки;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i/>
          <w:iCs/>
        </w:rPr>
      </w:pPr>
      <w:r w:rsidRPr="00885F1C">
        <w:rPr>
          <w:rFonts w:eastAsia="Arial Unicode MS"/>
        </w:rPr>
        <w:t>−</w:t>
      </w:r>
      <w:r w:rsidRPr="00885F1C">
        <w:t xml:space="preserve">   негативное отношение к нарушениям порядка в классе, дома, на улице, к невыполнению человеком своих обязанностей.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0"/>
          <w:numId w:val="36"/>
        </w:numPr>
        <w:tabs>
          <w:tab w:val="clear" w:pos="720"/>
          <w:tab w:val="left" w:pos="-142"/>
          <w:tab w:val="left" w:pos="0"/>
          <w:tab w:val="num" w:pos="180"/>
        </w:tabs>
        <w:overflowPunct w:val="0"/>
        <w:autoSpaceDE w:val="0"/>
        <w:autoSpaceDN w:val="0"/>
        <w:adjustRightInd w:val="0"/>
        <w:ind w:left="180" w:hanging="178"/>
        <w:jc w:val="both"/>
        <w:rPr>
          <w:b/>
          <w:bCs/>
          <w:i/>
          <w:iCs/>
        </w:rPr>
      </w:pPr>
      <w:r w:rsidRPr="00885F1C">
        <w:rPr>
          <w:b/>
          <w:bCs/>
          <w:i/>
          <w:iCs/>
        </w:rPr>
        <w:t xml:space="preserve">Воспитание нравственных чувств и этического сознания: </w:t>
      </w:r>
    </w:p>
    <w:p w:rsidR="0004061E" w:rsidRPr="00885F1C" w:rsidRDefault="0004061E" w:rsidP="0004061E">
      <w:pPr>
        <w:widowControl w:val="0"/>
        <w:tabs>
          <w:tab w:val="left" w:pos="-142"/>
          <w:tab w:val="left" w:pos="0"/>
          <w:tab w:val="left" w:pos="8647"/>
          <w:tab w:val="left" w:pos="9214"/>
        </w:tabs>
        <w:overflowPunct w:val="0"/>
        <w:autoSpaceDE w:val="0"/>
        <w:autoSpaceDN w:val="0"/>
        <w:adjustRightInd w:val="0"/>
        <w:ind w:left="426" w:right="4"/>
        <w:jc w:val="both"/>
        <w:rPr>
          <w:b/>
          <w:bCs/>
          <w:i/>
          <w:iCs/>
        </w:rPr>
      </w:pPr>
      <w:r w:rsidRPr="00885F1C">
        <w:rPr>
          <w:rFonts w:eastAsia="Arial Unicode MS"/>
        </w:rPr>
        <w:t>−</w:t>
      </w:r>
      <w:r w:rsidRPr="00885F1C">
        <w:t xml:space="preserve"> первоначальные представления о базовых национальных российских ценностях; </w:t>
      </w:r>
      <w:r w:rsidRPr="00885F1C">
        <w:rPr>
          <w:rFonts w:eastAsia="Arial Unicode MS"/>
        </w:rPr>
        <w:t>−</w:t>
      </w:r>
      <w:r w:rsidRPr="00885F1C">
        <w:t xml:space="preserve"> различение хороших и плохих поступков;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r w:rsidRPr="00885F1C">
        <w:rPr>
          <w:rFonts w:eastAsia="Arial Unicode MS"/>
        </w:rPr>
        <w:t>−</w:t>
      </w:r>
      <w:r w:rsidRPr="00885F1C">
        <w:t xml:space="preserve"> уважительное отношение к родителям, старшим, доброжелательное отношение к сверстникам и младшим; </w:t>
      </w:r>
    </w:p>
    <w:p w:rsidR="0004061E" w:rsidRPr="00885F1C" w:rsidRDefault="0004061E" w:rsidP="0004061E">
      <w:pPr>
        <w:widowControl w:val="0"/>
        <w:tabs>
          <w:tab w:val="left" w:pos="-142"/>
          <w:tab w:val="left" w:pos="0"/>
        </w:tabs>
        <w:overflowPunct w:val="0"/>
        <w:autoSpaceDE w:val="0"/>
        <w:autoSpaceDN w:val="0"/>
        <w:adjustRightInd w:val="0"/>
        <w:ind w:left="426" w:right="740"/>
        <w:jc w:val="both"/>
        <w:rPr>
          <w:b/>
          <w:bCs/>
          <w:i/>
          <w:iCs/>
        </w:rPr>
      </w:pPr>
      <w:r w:rsidRPr="00885F1C">
        <w:rPr>
          <w:rFonts w:eastAsia="Arial Unicode MS"/>
        </w:rPr>
        <w:t>−</w:t>
      </w:r>
      <w:r w:rsidRPr="00885F1C">
        <w:t xml:space="preserve"> установление дружеских взаимоотношений в коллективе, основанных на взаимопомощи и взаимной поддержке; </w:t>
      </w:r>
      <w:r w:rsidRPr="00885F1C">
        <w:rPr>
          <w:rFonts w:eastAsia="Arial Unicode MS"/>
        </w:rPr>
        <w:t>−</w:t>
      </w:r>
      <w:r w:rsidRPr="00885F1C">
        <w:t xml:space="preserve"> бережное, гуманное отношение ко всему живому;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знание правил вежливого поведения, культуры речи, умение пользоваться «волшебными» словами, быть опрятным, чистым, аккуратным;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стремление избегать плохих поступков, не капризничать, не быть упрямым; умение признаться в плохом поступке и анализировать его; </w:t>
      </w:r>
    </w:p>
    <w:p w:rsidR="0004061E" w:rsidRPr="00885F1C" w:rsidRDefault="0004061E" w:rsidP="0004061E">
      <w:pPr>
        <w:widowControl w:val="0"/>
        <w:tabs>
          <w:tab w:val="left" w:pos="-142"/>
          <w:tab w:val="left" w:pos="0"/>
        </w:tabs>
        <w:overflowPunct w:val="0"/>
        <w:autoSpaceDE w:val="0"/>
        <w:autoSpaceDN w:val="0"/>
        <w:adjustRightInd w:val="0"/>
        <w:ind w:left="426"/>
        <w:jc w:val="both"/>
      </w:pPr>
      <w:r w:rsidRPr="00885F1C">
        <w:rPr>
          <w:rFonts w:eastAsia="Arial Unicode MS"/>
        </w:rPr>
        <w:t>−</w:t>
      </w:r>
      <w:r w:rsidRPr="00885F1C">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4061E" w:rsidRPr="00885F1C" w:rsidRDefault="0004061E" w:rsidP="0004061E">
      <w:pPr>
        <w:widowControl w:val="0"/>
        <w:tabs>
          <w:tab w:val="left" w:pos="-142"/>
          <w:tab w:val="left" w:pos="0"/>
        </w:tabs>
        <w:overflowPunct w:val="0"/>
        <w:autoSpaceDE w:val="0"/>
        <w:autoSpaceDN w:val="0"/>
        <w:adjustRightInd w:val="0"/>
        <w:ind w:left="426"/>
        <w:jc w:val="both"/>
      </w:pPr>
      <w:r w:rsidRPr="00885F1C">
        <w:rPr>
          <w:rFonts w:eastAsia="Arial Unicode MS"/>
        </w:rPr>
        <w:t>−</w:t>
      </w:r>
      <w:r w:rsidRPr="00885F1C">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37"/>
        </w:numPr>
        <w:tabs>
          <w:tab w:val="clear" w:pos="720"/>
          <w:tab w:val="left" w:pos="-142"/>
          <w:tab w:val="left" w:pos="0"/>
          <w:tab w:val="num" w:pos="180"/>
        </w:tabs>
        <w:overflowPunct w:val="0"/>
        <w:autoSpaceDE w:val="0"/>
        <w:autoSpaceDN w:val="0"/>
        <w:adjustRightInd w:val="0"/>
        <w:ind w:left="180" w:hanging="178"/>
        <w:jc w:val="both"/>
        <w:rPr>
          <w:b/>
          <w:bCs/>
          <w:i/>
          <w:iCs/>
        </w:rPr>
      </w:pPr>
      <w:r w:rsidRPr="00885F1C">
        <w:rPr>
          <w:b/>
          <w:bCs/>
          <w:i/>
          <w:iCs/>
        </w:rPr>
        <w:t xml:space="preserve">Воспитание трудолюбия, творческого отношения к учению, труду, жизни: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r w:rsidRPr="00885F1C">
        <w:rPr>
          <w:rFonts w:eastAsia="Arial Unicode MS"/>
        </w:rPr>
        <w:t>−</w:t>
      </w:r>
      <w:r w:rsidRPr="00885F1C">
        <w:t xml:space="preserve"> уважение к труду и творчеству старших и сверстников; </w:t>
      </w:r>
    </w:p>
    <w:p w:rsidR="0004061E" w:rsidRPr="00885F1C" w:rsidRDefault="0004061E" w:rsidP="0004061E">
      <w:pPr>
        <w:widowControl w:val="0"/>
        <w:tabs>
          <w:tab w:val="left" w:pos="-142"/>
          <w:tab w:val="left" w:pos="0"/>
        </w:tabs>
        <w:overflowPunct w:val="0"/>
        <w:autoSpaceDE w:val="0"/>
        <w:autoSpaceDN w:val="0"/>
        <w:adjustRightInd w:val="0"/>
        <w:ind w:left="540" w:right="4"/>
        <w:jc w:val="both"/>
        <w:rPr>
          <w:b/>
          <w:bCs/>
          <w:i/>
          <w:iCs/>
        </w:rPr>
      </w:pPr>
      <w:r w:rsidRPr="00885F1C">
        <w:rPr>
          <w:rFonts w:eastAsia="Arial Unicode MS"/>
        </w:rPr>
        <w:t>−</w:t>
      </w:r>
      <w:r w:rsidRPr="00885F1C">
        <w:t xml:space="preserve"> элементарные представления об основных профессиях; </w:t>
      </w:r>
      <w:r w:rsidRPr="00885F1C">
        <w:rPr>
          <w:rFonts w:eastAsia="Arial Unicode MS"/>
        </w:rPr>
        <w:t>−</w:t>
      </w:r>
      <w:r w:rsidRPr="00885F1C">
        <w:t xml:space="preserve"> ценностное отношение к учёбе как виду творческой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элементарные представления о роли знаний, науки, современного производства в жизни человека и общества;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первоначальные навыки коллективной работы, в том числе при разработке и реализации учебных и учебно-трудовых проектов;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умение проявлять дисциплинированность, последовательность и настойчивость в выполнении учебных и учебно-трудовых заданий; </w:t>
      </w:r>
      <w:r w:rsidRPr="00885F1C">
        <w:rPr>
          <w:rFonts w:eastAsia="Arial Unicode MS"/>
        </w:rPr>
        <w:t>−</w:t>
      </w:r>
      <w:r w:rsidRPr="00885F1C">
        <w:t xml:space="preserve"> умение соблюдать порядок на рабочем месте;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бережное отношение к результатам своего труда, труда других людей, к школьному имуществу, учебникам, личным вещам; </w:t>
      </w:r>
      <w:r w:rsidRPr="00885F1C">
        <w:rPr>
          <w:rFonts w:eastAsia="Arial Unicode MS"/>
        </w:rPr>
        <w:t>−</w:t>
      </w:r>
      <w:r w:rsidRPr="00885F1C">
        <w:t xml:space="preserve"> отрицательное отношение к лени и небрежности в труде и учёбе, небережливому отношению к результатам труда людей.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0"/>
          <w:numId w:val="37"/>
        </w:numPr>
        <w:tabs>
          <w:tab w:val="clear" w:pos="720"/>
          <w:tab w:val="left" w:pos="-142"/>
          <w:tab w:val="left" w:pos="0"/>
          <w:tab w:val="num" w:pos="180"/>
        </w:tabs>
        <w:overflowPunct w:val="0"/>
        <w:autoSpaceDE w:val="0"/>
        <w:autoSpaceDN w:val="0"/>
        <w:adjustRightInd w:val="0"/>
        <w:ind w:left="180" w:hanging="178"/>
        <w:jc w:val="both"/>
        <w:rPr>
          <w:b/>
          <w:bCs/>
          <w:i/>
          <w:iCs/>
        </w:rPr>
      </w:pPr>
      <w:r w:rsidRPr="00885F1C">
        <w:rPr>
          <w:b/>
          <w:bCs/>
          <w:i/>
          <w:iCs/>
        </w:rPr>
        <w:t xml:space="preserve">Формирование ценностного отношения к здоровью и здоровому образу жизни: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ценностное отношение к своему здоровью, здоровью родителей (законных представителей), членов своей семьи, педагогов, сверстников;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элементарные представления об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элементарные представления о влиянии нравственности человека на состояние его здоровья и здоровья окружающих его людей; </w:t>
      </w:r>
      <w:r w:rsidRPr="00885F1C">
        <w:rPr>
          <w:rFonts w:eastAsia="Arial Unicode MS"/>
        </w:rPr>
        <w:t>−</w:t>
      </w:r>
      <w:r w:rsidRPr="00885F1C">
        <w:t xml:space="preserve"> понимание важности физической культуры и спорта для здоровья человека, его образования, труда и творчества; </w:t>
      </w:r>
    </w:p>
    <w:p w:rsidR="0004061E" w:rsidRPr="00885F1C" w:rsidRDefault="0004061E" w:rsidP="0004061E">
      <w:pPr>
        <w:widowControl w:val="0"/>
        <w:tabs>
          <w:tab w:val="left" w:pos="-142"/>
          <w:tab w:val="left" w:pos="0"/>
        </w:tabs>
        <w:overflowPunct w:val="0"/>
        <w:autoSpaceDE w:val="0"/>
        <w:autoSpaceDN w:val="0"/>
        <w:adjustRightInd w:val="0"/>
        <w:ind w:left="426" w:right="4"/>
        <w:jc w:val="both"/>
        <w:rPr>
          <w:b/>
          <w:bCs/>
          <w:i/>
          <w:iCs/>
        </w:rPr>
      </w:pPr>
      <w:r w:rsidRPr="00885F1C">
        <w:rPr>
          <w:rFonts w:eastAsia="Arial Unicode MS"/>
        </w:rPr>
        <w:t>−</w:t>
      </w:r>
      <w:r w:rsidRPr="00885F1C">
        <w:t xml:space="preserve"> знание и выполнение санитарно-гигиенических правил, соблюдение здоровьесберегающего режима дня; </w:t>
      </w:r>
      <w:r w:rsidRPr="00885F1C">
        <w:rPr>
          <w:rFonts w:eastAsia="Arial Unicode MS"/>
        </w:rPr>
        <w:t>−</w:t>
      </w:r>
      <w:r w:rsidRPr="00885F1C">
        <w:t xml:space="preserve"> интерес к прогулкам на природе, подвижным играм, участию в спортивных соревнованиях; </w:t>
      </w:r>
      <w:r w:rsidRPr="00885F1C">
        <w:rPr>
          <w:rFonts w:eastAsia="Arial Unicode MS"/>
        </w:rPr>
        <w:t>−</w:t>
      </w:r>
      <w:r w:rsidRPr="00885F1C">
        <w:t xml:space="preserve"> первоначальные представления об оздоровительном влиянии природы на человека; </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i/>
          <w:iCs/>
        </w:rPr>
      </w:pPr>
      <w:r w:rsidRPr="00885F1C">
        <w:rPr>
          <w:rFonts w:eastAsia="Arial Unicode MS"/>
        </w:rPr>
        <w:t>−</w:t>
      </w:r>
      <w:r w:rsidRPr="00885F1C">
        <w:t xml:space="preserve"> первоначальные представления о возможном негативном влиянии компьютерных игр, телевидения, рекламы на здоровье человека; </w:t>
      </w:r>
      <w:r w:rsidRPr="00885F1C">
        <w:rPr>
          <w:rFonts w:eastAsia="Arial Unicode MS"/>
        </w:rPr>
        <w:t>−</w:t>
      </w:r>
      <w:r w:rsidRPr="00885F1C">
        <w:t xml:space="preserve"> отрицательное отношение к невыполнению правил личной гигиены и санитарии, уклонению от занятий физкультурой.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p>
    <w:p w:rsidR="0004061E" w:rsidRPr="00885F1C" w:rsidRDefault="0004061E" w:rsidP="00A27E96">
      <w:pPr>
        <w:widowControl w:val="0"/>
        <w:numPr>
          <w:ilvl w:val="0"/>
          <w:numId w:val="37"/>
        </w:numPr>
        <w:tabs>
          <w:tab w:val="clear" w:pos="720"/>
          <w:tab w:val="left" w:pos="-142"/>
          <w:tab w:val="left" w:pos="0"/>
          <w:tab w:val="num" w:pos="180"/>
        </w:tabs>
        <w:overflowPunct w:val="0"/>
        <w:autoSpaceDE w:val="0"/>
        <w:autoSpaceDN w:val="0"/>
        <w:adjustRightInd w:val="0"/>
        <w:ind w:left="180" w:hanging="178"/>
        <w:jc w:val="both"/>
        <w:rPr>
          <w:b/>
          <w:bCs/>
          <w:i/>
          <w:iCs/>
        </w:rPr>
      </w:pPr>
      <w:r w:rsidRPr="00885F1C">
        <w:rPr>
          <w:b/>
          <w:bCs/>
          <w:i/>
          <w:iCs/>
        </w:rPr>
        <w:t xml:space="preserve">Воспитание ценностного отношения к природе, окружающей среде (экологическое воспитание): </w:t>
      </w:r>
    </w:p>
    <w:p w:rsidR="0004061E" w:rsidRPr="00885F1C" w:rsidRDefault="0004061E" w:rsidP="0004061E">
      <w:pPr>
        <w:widowControl w:val="0"/>
        <w:tabs>
          <w:tab w:val="left" w:pos="-142"/>
          <w:tab w:val="left" w:pos="0"/>
        </w:tabs>
        <w:overflowPunct w:val="0"/>
        <w:autoSpaceDE w:val="0"/>
        <w:autoSpaceDN w:val="0"/>
        <w:adjustRightInd w:val="0"/>
        <w:ind w:left="540" w:right="480"/>
        <w:jc w:val="both"/>
        <w:rPr>
          <w:b/>
          <w:bCs/>
          <w:i/>
          <w:iCs/>
        </w:rPr>
      </w:pPr>
      <w:r w:rsidRPr="00885F1C">
        <w:rPr>
          <w:rFonts w:eastAsia="Arial Unicode MS"/>
        </w:rPr>
        <w:t>−</w:t>
      </w:r>
      <w:r w:rsidRPr="00885F1C">
        <w:t xml:space="preserve"> развитие интереса к природе, природным явлениям и формам жизни, понимание активной роли человека в природе; </w:t>
      </w:r>
      <w:r w:rsidRPr="00885F1C">
        <w:rPr>
          <w:rFonts w:eastAsia="Arial Unicode MS"/>
        </w:rPr>
        <w:t>−</w:t>
      </w:r>
      <w:r w:rsidRPr="00885F1C">
        <w:t xml:space="preserve"> ценностное отношение к природе и всем формам жизни; </w:t>
      </w:r>
      <w:r w:rsidRPr="00885F1C">
        <w:rPr>
          <w:rFonts w:eastAsia="Arial Unicode MS"/>
        </w:rPr>
        <w:t>−</w:t>
      </w:r>
      <w:r w:rsidRPr="00885F1C">
        <w:t xml:space="preserve"> элементарный опыт природоохранительной деятельности; </w:t>
      </w:r>
      <w:r w:rsidRPr="00885F1C">
        <w:rPr>
          <w:rFonts w:eastAsia="Arial Unicode MS"/>
        </w:rPr>
        <w:t>−</w:t>
      </w:r>
      <w:r w:rsidRPr="00885F1C">
        <w:t xml:space="preserve"> бережное отношение к растениям и животным. </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A27E96">
      <w:pPr>
        <w:widowControl w:val="0"/>
        <w:numPr>
          <w:ilvl w:val="0"/>
          <w:numId w:val="37"/>
        </w:numPr>
        <w:tabs>
          <w:tab w:val="clear" w:pos="720"/>
          <w:tab w:val="left" w:pos="-142"/>
          <w:tab w:val="left" w:pos="0"/>
          <w:tab w:val="num" w:pos="200"/>
        </w:tabs>
        <w:overflowPunct w:val="0"/>
        <w:autoSpaceDE w:val="0"/>
        <w:autoSpaceDN w:val="0"/>
        <w:adjustRightInd w:val="0"/>
        <w:ind w:left="200" w:hanging="198"/>
        <w:jc w:val="both"/>
        <w:rPr>
          <w:b/>
          <w:bCs/>
          <w:i/>
          <w:iCs/>
        </w:rPr>
      </w:pPr>
      <w:r w:rsidRPr="00885F1C">
        <w:rPr>
          <w:b/>
          <w:bCs/>
          <w:i/>
          <w:iCs/>
        </w:rPr>
        <w:t xml:space="preserve">      Воспитание ценностного отношения к прекрасному, формирование представлений об эстетических идеалах и ценностях </w:t>
      </w:r>
    </w:p>
    <w:p w:rsidR="0004061E" w:rsidRPr="00885F1C" w:rsidRDefault="0004061E" w:rsidP="0004061E">
      <w:pPr>
        <w:widowControl w:val="0"/>
        <w:tabs>
          <w:tab w:val="left" w:pos="-142"/>
          <w:tab w:val="left" w:pos="0"/>
        </w:tabs>
        <w:overflowPunct w:val="0"/>
        <w:autoSpaceDE w:val="0"/>
        <w:autoSpaceDN w:val="0"/>
        <w:adjustRightInd w:val="0"/>
        <w:jc w:val="both"/>
        <w:rPr>
          <w:b/>
          <w:bCs/>
          <w:i/>
          <w:iCs/>
        </w:rPr>
      </w:pPr>
      <w:r w:rsidRPr="00885F1C">
        <w:rPr>
          <w:b/>
          <w:bCs/>
          <w:i/>
          <w:iCs/>
        </w:rPr>
        <w:t xml:space="preserve">(эстетическое воспитание): </w:t>
      </w:r>
    </w:p>
    <w:p w:rsidR="0004061E" w:rsidRPr="00885F1C" w:rsidRDefault="0004061E" w:rsidP="0004061E">
      <w:pPr>
        <w:widowControl w:val="0"/>
        <w:tabs>
          <w:tab w:val="left" w:pos="-142"/>
          <w:tab w:val="left" w:pos="0"/>
        </w:tabs>
        <w:overflowPunct w:val="0"/>
        <w:autoSpaceDE w:val="0"/>
        <w:autoSpaceDN w:val="0"/>
        <w:adjustRightInd w:val="0"/>
        <w:ind w:left="540" w:right="4"/>
        <w:jc w:val="both"/>
        <w:rPr>
          <w:b/>
          <w:bCs/>
          <w:i/>
          <w:iCs/>
        </w:rPr>
      </w:pPr>
      <w:r w:rsidRPr="00885F1C">
        <w:rPr>
          <w:rFonts w:eastAsia="Arial Unicode MS"/>
        </w:rPr>
        <w:t>−</w:t>
      </w:r>
      <w:r w:rsidRPr="00885F1C">
        <w:t xml:space="preserve"> представления о душевной и физической красоте человека; </w:t>
      </w:r>
      <w:r w:rsidRPr="00885F1C">
        <w:rPr>
          <w:rFonts w:eastAsia="Arial Unicode MS"/>
        </w:rPr>
        <w:t>−</w:t>
      </w:r>
      <w:r w:rsidRPr="00885F1C">
        <w:t xml:space="preserve"> формирование эстетических идеалов, чувства прекрасного; умение видеть красоту природы, труда и творчества; </w:t>
      </w:r>
    </w:p>
    <w:p w:rsidR="0004061E" w:rsidRPr="00885F1C" w:rsidRDefault="0004061E" w:rsidP="0004061E">
      <w:pPr>
        <w:widowControl w:val="0"/>
        <w:tabs>
          <w:tab w:val="left" w:pos="-142"/>
          <w:tab w:val="left" w:pos="0"/>
        </w:tabs>
        <w:overflowPunct w:val="0"/>
        <w:autoSpaceDE w:val="0"/>
        <w:autoSpaceDN w:val="0"/>
        <w:adjustRightInd w:val="0"/>
        <w:ind w:left="540" w:right="4"/>
        <w:jc w:val="both"/>
        <w:rPr>
          <w:b/>
          <w:bCs/>
          <w:i/>
          <w:iCs/>
        </w:rPr>
      </w:pPr>
      <w:r w:rsidRPr="00885F1C">
        <w:rPr>
          <w:rFonts w:eastAsia="Arial Unicode MS"/>
        </w:rPr>
        <w:t>−</w:t>
      </w:r>
      <w:r w:rsidRPr="00885F1C">
        <w:t xml:space="preserve"> интерес к чтению, произведениям искусства, детским спектаклям, концертам, выставкам, музыке; </w:t>
      </w:r>
      <w:r w:rsidRPr="00885F1C">
        <w:rPr>
          <w:rFonts w:eastAsia="Arial Unicode MS"/>
        </w:rPr>
        <w:t>−</w:t>
      </w:r>
      <w:r w:rsidRPr="00885F1C">
        <w:t xml:space="preserve"> интерес к занятиям художественным творчеством; </w:t>
      </w:r>
      <w:r w:rsidRPr="00885F1C">
        <w:rPr>
          <w:rFonts w:eastAsia="Arial Unicode MS"/>
        </w:rPr>
        <w:t>−</w:t>
      </w:r>
      <w:r w:rsidRPr="00885F1C">
        <w:t xml:space="preserve"> стремление к опрятному внешнему виду; </w:t>
      </w:r>
    </w:p>
    <w:p w:rsidR="0004061E" w:rsidRPr="00885F1C" w:rsidRDefault="0004061E" w:rsidP="0004061E">
      <w:pPr>
        <w:widowControl w:val="0"/>
        <w:tabs>
          <w:tab w:val="left" w:pos="-142"/>
          <w:tab w:val="left" w:pos="0"/>
        </w:tabs>
        <w:overflowPunct w:val="0"/>
        <w:autoSpaceDE w:val="0"/>
        <w:autoSpaceDN w:val="0"/>
        <w:adjustRightInd w:val="0"/>
        <w:ind w:left="540"/>
        <w:jc w:val="both"/>
        <w:rPr>
          <w:b/>
          <w:bCs/>
          <w:i/>
          <w:iCs/>
        </w:rPr>
      </w:pPr>
      <w:r w:rsidRPr="00885F1C">
        <w:rPr>
          <w:rFonts w:eastAsia="Arial Unicode MS"/>
        </w:rPr>
        <w:t>−</w:t>
      </w:r>
      <w:r w:rsidRPr="00885F1C">
        <w:t xml:space="preserve">   отрицательное отношение к некрасивым поступкам и неряшливости.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38"/>
        </w:numPr>
        <w:tabs>
          <w:tab w:val="clear" w:pos="720"/>
          <w:tab w:val="left" w:pos="-142"/>
          <w:tab w:val="left" w:pos="0"/>
        </w:tabs>
        <w:overflowPunct w:val="0"/>
        <w:autoSpaceDE w:val="0"/>
        <w:autoSpaceDN w:val="0"/>
        <w:adjustRightInd w:val="0"/>
        <w:ind w:left="426" w:hanging="350"/>
        <w:jc w:val="both"/>
        <w:rPr>
          <w:b/>
          <w:bCs/>
        </w:rPr>
      </w:pPr>
      <w:r w:rsidRPr="00885F1C">
        <w:rPr>
          <w:b/>
          <w:bCs/>
        </w:rPr>
        <w:t>Перечень планируемых результатов воспитания</w:t>
      </w:r>
    </w:p>
    <w:p w:rsidR="0004061E" w:rsidRPr="00885F1C" w:rsidRDefault="0004061E" w:rsidP="0004061E">
      <w:pPr>
        <w:widowControl w:val="0"/>
        <w:tabs>
          <w:tab w:val="left" w:pos="-142"/>
          <w:tab w:val="left" w:pos="0"/>
        </w:tabs>
        <w:overflowPunct w:val="0"/>
        <w:autoSpaceDE w:val="0"/>
        <w:autoSpaceDN w:val="0"/>
        <w:adjustRightInd w:val="0"/>
        <w:ind w:left="426"/>
        <w:jc w:val="both"/>
        <w:rPr>
          <w:b/>
          <w:bCs/>
        </w:rPr>
      </w:pPr>
      <w:r w:rsidRPr="00885F1C">
        <w:rPr>
          <w:b/>
          <w:bCs/>
        </w:rPr>
        <w:t xml:space="preserve"> </w:t>
      </w:r>
    </w:p>
    <w:p w:rsidR="0004061E" w:rsidRPr="00885F1C" w:rsidRDefault="0004061E" w:rsidP="00A27E96">
      <w:pPr>
        <w:widowControl w:val="0"/>
        <w:numPr>
          <w:ilvl w:val="1"/>
          <w:numId w:val="38"/>
        </w:numPr>
        <w:tabs>
          <w:tab w:val="clear" w:pos="1440"/>
          <w:tab w:val="left" w:pos="-142"/>
          <w:tab w:val="left" w:pos="0"/>
        </w:tabs>
        <w:overflowPunct w:val="0"/>
        <w:autoSpaceDE w:val="0"/>
        <w:autoSpaceDN w:val="0"/>
        <w:adjustRightInd w:val="0"/>
        <w:ind w:left="284" w:hanging="274"/>
        <w:jc w:val="both"/>
      </w:pPr>
      <w:r w:rsidRPr="00885F1C">
        <w:rPr>
          <w:b/>
          <w:bCs/>
        </w:rPr>
        <w:t>Ценностные ориентиры духовно-нравственного развития и воспитания обучающихся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w:t>
      </w:r>
      <w:r w:rsidRPr="00885F1C">
        <w:rPr>
          <w:b/>
          <w:bCs/>
        </w:rPr>
        <w:t>следующие ценности</w:t>
      </w:r>
      <w:r w:rsidRPr="00885F1C">
        <w:t>:</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патриотизм – любовь к Родине, своему краю, своему народу, служение Отечеству;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труд и творчество – уважение к труду, творчество и созидание, целеустремлённость и настойчивость, трудолюбие;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наука – ценность знания, стремление к познанию и истине, научная картина мира;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искусство и литература – красота, гармония, духовный мир человека, нравственный выбор, смысл жизни, эстетическое развитие;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природа – эволюция, родная земля, заповедная природа, планета Земля, экологическое сознание;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человечество – мир во всём мире, многообразие и уважение культур и народов, прогресс человечества, международное сотрудничество. </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080"/>
        <w:jc w:val="both"/>
      </w:pPr>
      <w:r w:rsidRPr="00885F1C">
        <w:rPr>
          <w:b/>
          <w:bCs/>
        </w:rPr>
        <w:t>2.2. Социальные компетенции, формируемые у младших школьников.</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Под социальной компетенцией младшего школьника мы понимаем способность ребенка к социальной деятельности в современном социуме, к продуктивному взаимодействию со сверстниками и взрослыми и успешному выполнению социальной роли учащегося. В ходе духовно-нравственного развития у младшего школьника могут развиться следующие компетенции:</w:t>
      </w:r>
    </w:p>
    <w:p w:rsidR="0004061E" w:rsidRPr="00885F1C" w:rsidRDefault="0004061E" w:rsidP="00A27E96">
      <w:pPr>
        <w:widowControl w:val="0"/>
        <w:numPr>
          <w:ilvl w:val="0"/>
          <w:numId w:val="39"/>
        </w:numPr>
        <w:tabs>
          <w:tab w:val="left" w:pos="-142"/>
          <w:tab w:val="left" w:pos="0"/>
        </w:tabs>
        <w:overflowPunct w:val="0"/>
        <w:autoSpaceDE w:val="0"/>
        <w:autoSpaceDN w:val="0"/>
        <w:adjustRightInd w:val="0"/>
        <w:ind w:hanging="361"/>
        <w:jc w:val="both"/>
      </w:pPr>
      <w:r w:rsidRPr="00885F1C">
        <w:t xml:space="preserve">знание основных этических норм общения и поведения в обществе; </w:t>
      </w:r>
    </w:p>
    <w:p w:rsidR="0004061E" w:rsidRPr="00885F1C" w:rsidRDefault="0004061E" w:rsidP="00A27E96">
      <w:pPr>
        <w:widowControl w:val="0"/>
        <w:numPr>
          <w:ilvl w:val="0"/>
          <w:numId w:val="39"/>
        </w:numPr>
        <w:tabs>
          <w:tab w:val="left" w:pos="-142"/>
          <w:tab w:val="left" w:pos="0"/>
        </w:tabs>
        <w:overflowPunct w:val="0"/>
        <w:autoSpaceDE w:val="0"/>
        <w:autoSpaceDN w:val="0"/>
        <w:adjustRightInd w:val="0"/>
        <w:ind w:hanging="361"/>
        <w:jc w:val="both"/>
      </w:pPr>
      <w:r w:rsidRPr="00885F1C">
        <w:t xml:space="preserve">знание о способах предотвращения и конструктивного разрешения конфликта; </w:t>
      </w:r>
    </w:p>
    <w:p w:rsidR="0004061E" w:rsidRPr="00885F1C" w:rsidRDefault="0004061E" w:rsidP="00A27E96">
      <w:pPr>
        <w:widowControl w:val="0"/>
        <w:numPr>
          <w:ilvl w:val="0"/>
          <w:numId w:val="39"/>
        </w:numPr>
        <w:tabs>
          <w:tab w:val="left" w:pos="-142"/>
          <w:tab w:val="left" w:pos="0"/>
        </w:tabs>
        <w:overflowPunct w:val="0"/>
        <w:autoSpaceDE w:val="0"/>
        <w:autoSpaceDN w:val="0"/>
        <w:adjustRightInd w:val="0"/>
        <w:ind w:hanging="361"/>
        <w:jc w:val="both"/>
      </w:pPr>
      <w:r w:rsidRPr="00885F1C">
        <w:t xml:space="preserve">умение адекватно оценивать себя, свои способности и судить о причинах успеха/неуспеха;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выражать адекватную эмоциональную реакцию на происходящие события;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сопереживать, чувствовать, понимать себя и другого человека;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эмоционально позитивное отношение к процессу сотрудничества;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слушать и вступать в диалог с другими людьми;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детей сотрудничать между собой, согласовывать свои действия и считаться с мнением партнера;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работать в команде и следовать правилам, принятым в коллективе;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договариваться, находить общее решение;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находить правильный способ разрешения конфликта; </w:t>
      </w:r>
    </w:p>
    <w:p w:rsidR="0004061E" w:rsidRPr="00885F1C" w:rsidRDefault="0004061E" w:rsidP="00A27E96">
      <w:pPr>
        <w:widowControl w:val="0"/>
        <w:numPr>
          <w:ilvl w:val="0"/>
          <w:numId w:val="40"/>
        </w:numPr>
        <w:tabs>
          <w:tab w:val="left" w:pos="-142"/>
          <w:tab w:val="left" w:pos="0"/>
        </w:tabs>
        <w:overflowPunct w:val="0"/>
        <w:autoSpaceDE w:val="0"/>
        <w:autoSpaceDN w:val="0"/>
        <w:adjustRightInd w:val="0"/>
        <w:ind w:hanging="361"/>
        <w:jc w:val="both"/>
      </w:pPr>
      <w:r w:rsidRPr="00885F1C">
        <w:t xml:space="preserve">умение вести себя в соответствии с нравственными нормами, правилами поведения, принятыми в обществе.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040"/>
        <w:jc w:val="both"/>
      </w:pPr>
      <w:r w:rsidRPr="00885F1C">
        <w:rPr>
          <w:b/>
          <w:bCs/>
        </w:rPr>
        <w:t>2.3. Модель поведения младшего школьника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умеющий учиться, способный организовать свою деятельность, умеющий пользоваться информационными источниками; </w:t>
      </w:r>
      <w:r w:rsidRPr="00885F1C">
        <w:rPr>
          <w:rFonts w:eastAsia="Arial Unicode MS"/>
        </w:rPr>
        <w:t>−</w:t>
      </w:r>
      <w:r w:rsidRPr="00885F1C">
        <w:t xml:space="preserve"> владеющий опытом мотивированного участия в конкурсах и проектах регионального и международных уровней; </w:t>
      </w:r>
      <w:r w:rsidRPr="00885F1C">
        <w:rPr>
          <w:rFonts w:eastAsia="Arial Unicode MS"/>
        </w:rPr>
        <w:t>−</w:t>
      </w:r>
      <w:r w:rsidRPr="00885F1C">
        <w:t xml:space="preserve"> обладающий основами коммуникативной культуры (умеет слушать и слышать собеседника, высказывать свое мнение); </w:t>
      </w:r>
      <w:r w:rsidRPr="00885F1C">
        <w:rPr>
          <w:rFonts w:eastAsia="Arial Unicode MS"/>
        </w:rPr>
        <w:t>−</w:t>
      </w:r>
      <w:r w:rsidRPr="00885F1C">
        <w:t xml:space="preserve"> любознательный, интересующийся, активно познающий мир; </w:t>
      </w:r>
      <w:r w:rsidRPr="00885F1C">
        <w:rPr>
          <w:rFonts w:eastAsia="Arial Unicode MS"/>
        </w:rPr>
        <w:t>−</w:t>
      </w:r>
      <w:r w:rsidRPr="00885F1C">
        <w:t xml:space="preserve"> любящий свой край и свою Родину; </w:t>
      </w:r>
      <w:r w:rsidRPr="00885F1C">
        <w:rPr>
          <w:rFonts w:eastAsia="Arial Unicode MS"/>
        </w:rPr>
        <w:t>−</w:t>
      </w:r>
      <w:r w:rsidRPr="00885F1C">
        <w:t xml:space="preserve"> уважающий и принимающий ценности семьи и общества; </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готовый самостоятельно действовать и отвечать за свои поступки перед семьей и школой; </w:t>
      </w:r>
      <w:r w:rsidRPr="00885F1C">
        <w:rPr>
          <w:rFonts w:eastAsia="Arial Unicode MS"/>
        </w:rPr>
        <w:t>−</w:t>
      </w:r>
      <w:r w:rsidRPr="00885F1C">
        <w:t xml:space="preserve"> доброжелательный, толерантный; </w:t>
      </w:r>
      <w:r w:rsidRPr="00885F1C">
        <w:rPr>
          <w:rFonts w:eastAsia="Arial Unicode MS"/>
        </w:rPr>
        <w:t>−</w:t>
      </w:r>
      <w:r w:rsidRPr="00885F1C">
        <w:t xml:space="preserve"> выполняющий правила здорового и безопасного образа жизни для себя и окружающих.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1"/>
          <w:numId w:val="41"/>
        </w:numPr>
        <w:tabs>
          <w:tab w:val="clear" w:pos="1440"/>
          <w:tab w:val="left" w:pos="-142"/>
          <w:tab w:val="left" w:pos="0"/>
          <w:tab w:val="num" w:pos="4500"/>
        </w:tabs>
        <w:overflowPunct w:val="0"/>
        <w:autoSpaceDE w:val="0"/>
        <w:autoSpaceDN w:val="0"/>
        <w:adjustRightInd w:val="0"/>
        <w:ind w:left="4500" w:hanging="339"/>
        <w:jc w:val="both"/>
        <w:rPr>
          <w:b/>
          <w:bCs/>
        </w:rPr>
      </w:pPr>
      <w:r w:rsidRPr="00885F1C">
        <w:rPr>
          <w:b/>
          <w:bCs/>
        </w:rPr>
        <w:t xml:space="preserve">Рекомендации </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04061E">
      <w:pPr>
        <w:widowControl w:val="0"/>
        <w:tabs>
          <w:tab w:val="left" w:pos="-142"/>
          <w:tab w:val="left" w:pos="0"/>
        </w:tabs>
        <w:autoSpaceDE w:val="0"/>
        <w:autoSpaceDN w:val="0"/>
        <w:adjustRightInd w:val="0"/>
        <w:jc w:val="both"/>
      </w:pPr>
      <w:r w:rsidRPr="00885F1C">
        <w:rPr>
          <w:b/>
          <w:bCs/>
        </w:rPr>
        <w:t>3.1. Организация и контроль духовно-нравственного развития и воспитания обучающихся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Категория </w:t>
      </w:r>
      <w:r w:rsidRPr="00885F1C">
        <w:rPr>
          <w:b/>
          <w:bCs/>
        </w:rPr>
        <w:t>«уклад школьной жизни»</w:t>
      </w:r>
      <w:r w:rsidRPr="00885F1C">
        <w:t xml:space="preserve">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 содержании и построении уроков;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 опыте организации индивидуальной, групповой, коллективной деятельности обучающихся;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 специальных событиях, спроектированных с учетом определенной ценности и смысла;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 личном примере обучающимся. </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Принцип ориентации на идеал</w:t>
      </w:r>
      <w:r w:rsidRPr="00885F1C">
        <w:t>. Воспитание всегда ориентировано на определённый идеал, который являет собой высшую цель</w:t>
      </w:r>
      <w:r w:rsidRPr="00885F1C">
        <w:rPr>
          <w:b/>
          <w:bCs/>
        </w:rPr>
        <w:t xml:space="preserve"> </w:t>
      </w:r>
      <w:r w:rsidRPr="00885F1C">
        <w:t>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 xml:space="preserve">Аксиологический принцип. </w:t>
      </w:r>
      <w:r w:rsidRPr="00885F1C">
        <w:t>Ценности определяют основное содержание духовно-нравственного развития и воспитания</w:t>
      </w:r>
      <w:r w:rsidRPr="00885F1C">
        <w:rPr>
          <w:b/>
          <w:bCs/>
        </w:rPr>
        <w:t xml:space="preserve"> </w:t>
      </w:r>
      <w:r w:rsidRPr="00885F1C">
        <w:t>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Принцип следования нравственному примеру</w:t>
      </w:r>
      <w:r w:rsidRPr="00885F1C">
        <w:t>. Следование примеру – ведущий метод нравственного воспитания. Пример – это</w:t>
      </w:r>
      <w:r w:rsidRPr="00885F1C">
        <w:rPr>
          <w:b/>
          <w:bCs/>
        </w:rPr>
        <w:t xml:space="preserve"> </w:t>
      </w:r>
      <w:r w:rsidRPr="00885F1C">
        <w:t>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 xml:space="preserve">Принцип идентификации (персонификации). </w:t>
      </w:r>
      <w:r w:rsidRPr="00885F1C">
        <w:t>Идентификация – устойчивое отождествление себя со значимым другим,</w:t>
      </w:r>
      <w:r w:rsidRPr="00885F1C">
        <w:rPr>
          <w:b/>
          <w:bCs/>
        </w:rPr>
        <w:t xml:space="preserve"> </w:t>
      </w:r>
      <w:r w:rsidRPr="00885F1C">
        <w:t>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Принцип диалогического общения</w:t>
      </w:r>
      <w:r w:rsidRPr="00885F1C">
        <w:t>. В формировании ценностных отношений большую роль играет диалогическое общение</w:t>
      </w:r>
      <w:r w:rsidRPr="00885F1C">
        <w:rPr>
          <w:b/>
          <w:bCs/>
        </w:rPr>
        <w:t xml:space="preserve"> </w:t>
      </w:r>
      <w:r w:rsidRPr="00885F1C">
        <w:t>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rPr>
          <w:b/>
          <w:bCs/>
        </w:rPr>
        <w:t xml:space="preserve">Принцип полисубъектности воспитания. </w:t>
      </w:r>
      <w:r w:rsidRPr="00885F1C">
        <w:t>В современных условиях процесс развития и воспитания личности имеет</w:t>
      </w:r>
      <w:r w:rsidRPr="00885F1C">
        <w:rPr>
          <w:b/>
          <w:bCs/>
        </w:rPr>
        <w:t xml:space="preserve"> </w:t>
      </w:r>
      <w:r w:rsidRPr="00885F1C">
        <w:t>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04061E" w:rsidRPr="00885F1C" w:rsidRDefault="0004061E" w:rsidP="0004061E">
      <w:pPr>
        <w:widowControl w:val="0"/>
        <w:tabs>
          <w:tab w:val="left" w:pos="-142"/>
          <w:tab w:val="left" w:pos="0"/>
        </w:tabs>
        <w:overflowPunct w:val="0"/>
        <w:autoSpaceDE w:val="0"/>
        <w:autoSpaceDN w:val="0"/>
        <w:adjustRightInd w:val="0"/>
        <w:ind w:left="120" w:firstLine="360"/>
        <w:jc w:val="both"/>
      </w:pPr>
      <w:r w:rsidRPr="00885F1C">
        <w:rPr>
          <w:b/>
          <w:bCs/>
        </w:rPr>
        <w:t>Принцип системно-деятельностной организации воспитания</w:t>
      </w:r>
      <w:r w:rsidRPr="00885F1C">
        <w:t>. Воспитание, направленное на духовно-нравственное развитие</w:t>
      </w:r>
      <w:r w:rsidRPr="00885F1C">
        <w:rPr>
          <w:b/>
          <w:bCs/>
        </w:rPr>
        <w:t xml:space="preserve"> </w:t>
      </w:r>
      <w:r w:rsidRPr="00885F1C">
        <w:t>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660" w:right="-18"/>
        <w:jc w:val="both"/>
      </w:pPr>
      <w:r w:rsidRPr="00885F1C">
        <w:rPr>
          <w:rFonts w:eastAsia="Arial Unicode MS"/>
        </w:rPr>
        <w:t>−</w:t>
      </w:r>
      <w:r w:rsidRPr="00885F1C">
        <w:t xml:space="preserve"> общеобразовательных дисциплин; </w:t>
      </w:r>
      <w:r w:rsidRPr="00885F1C">
        <w:rPr>
          <w:rFonts w:eastAsia="Arial Unicode MS"/>
        </w:rPr>
        <w:t>−</w:t>
      </w:r>
      <w:r w:rsidRPr="00885F1C">
        <w:t xml:space="preserve"> произведений искусства; </w:t>
      </w:r>
    </w:p>
    <w:p w:rsidR="0004061E" w:rsidRPr="00885F1C" w:rsidRDefault="0004061E" w:rsidP="0004061E">
      <w:pPr>
        <w:widowControl w:val="0"/>
        <w:tabs>
          <w:tab w:val="left" w:pos="-142"/>
          <w:tab w:val="left" w:pos="0"/>
        </w:tabs>
        <w:overflowPunct w:val="0"/>
        <w:autoSpaceDE w:val="0"/>
        <w:autoSpaceDN w:val="0"/>
        <w:adjustRightInd w:val="0"/>
        <w:ind w:left="660" w:right="-18"/>
        <w:jc w:val="both"/>
      </w:pPr>
      <w:r w:rsidRPr="00885F1C">
        <w:rPr>
          <w:rFonts w:eastAsia="Arial Unicode MS"/>
        </w:rPr>
        <w:t>−</w:t>
      </w:r>
      <w:r w:rsidRPr="00885F1C">
        <w:t xml:space="preserve"> периодической литературы, публикаций, радио- и телепередач, отражающих современную жизнь; </w:t>
      </w:r>
      <w:r w:rsidRPr="00885F1C">
        <w:rPr>
          <w:rFonts w:eastAsia="Arial Unicode MS"/>
        </w:rPr>
        <w:t>−</w:t>
      </w:r>
      <w:r w:rsidRPr="00885F1C">
        <w:t xml:space="preserve"> духовной культуры и фольклора народов России; </w:t>
      </w:r>
    </w:p>
    <w:p w:rsidR="0004061E" w:rsidRPr="00885F1C" w:rsidRDefault="0004061E" w:rsidP="0004061E">
      <w:pPr>
        <w:widowControl w:val="0"/>
        <w:tabs>
          <w:tab w:val="left" w:pos="-142"/>
          <w:tab w:val="left" w:pos="0"/>
        </w:tabs>
        <w:overflowPunct w:val="0"/>
        <w:autoSpaceDE w:val="0"/>
        <w:autoSpaceDN w:val="0"/>
        <w:adjustRightInd w:val="0"/>
        <w:ind w:left="660"/>
        <w:jc w:val="both"/>
      </w:pPr>
      <w:r w:rsidRPr="00885F1C">
        <w:rPr>
          <w:rFonts w:eastAsia="Arial Unicode MS"/>
        </w:rPr>
        <w:t>−</w:t>
      </w:r>
      <w:r w:rsidRPr="00885F1C">
        <w:t xml:space="preserve"> истории, традиций и современной жизни своей Родины, моего края, своей семьи; жизненного опыта своих родителей (законных представителей) и прародителей; </w:t>
      </w:r>
    </w:p>
    <w:p w:rsidR="0004061E" w:rsidRPr="00885F1C" w:rsidRDefault="0004061E" w:rsidP="0004061E">
      <w:pPr>
        <w:widowControl w:val="0"/>
        <w:tabs>
          <w:tab w:val="left" w:pos="-142"/>
          <w:tab w:val="left" w:pos="0"/>
        </w:tabs>
        <w:overflowPunct w:val="0"/>
        <w:autoSpaceDE w:val="0"/>
        <w:autoSpaceDN w:val="0"/>
        <w:adjustRightInd w:val="0"/>
        <w:ind w:left="660"/>
        <w:jc w:val="both"/>
      </w:pPr>
      <w:r w:rsidRPr="00885F1C">
        <w:rPr>
          <w:rFonts w:eastAsia="Arial Unicode MS"/>
        </w:rPr>
        <w:t>−</w:t>
      </w:r>
      <w:r w:rsidRPr="00885F1C">
        <w:t xml:space="preserve"> общественно полезной и личностно значимой деятельности в рамках педагогически организованных социальных и культурных практик; </w:t>
      </w:r>
      <w:r w:rsidRPr="00885F1C">
        <w:rPr>
          <w:rFonts w:eastAsia="Arial Unicode MS"/>
        </w:rPr>
        <w:t>−</w:t>
      </w:r>
      <w:r w:rsidRPr="00885F1C">
        <w:t xml:space="preserve"> других источников информации и научного знания. </w:t>
      </w:r>
    </w:p>
    <w:p w:rsidR="0004061E" w:rsidRPr="00885F1C" w:rsidRDefault="0004061E" w:rsidP="0004061E">
      <w:pPr>
        <w:widowControl w:val="0"/>
        <w:tabs>
          <w:tab w:val="left" w:pos="-142"/>
          <w:tab w:val="left" w:pos="0"/>
        </w:tabs>
        <w:autoSpaceDE w:val="0"/>
        <w:autoSpaceDN w:val="0"/>
        <w:adjustRightInd w:val="0"/>
        <w:jc w:val="both"/>
      </w:pPr>
    </w:p>
    <w:tbl>
      <w:tblPr>
        <w:tblW w:w="0" w:type="auto"/>
        <w:tblLayout w:type="fixed"/>
        <w:tblCellMar>
          <w:left w:w="0" w:type="dxa"/>
          <w:right w:w="0" w:type="dxa"/>
        </w:tblCellMar>
        <w:tblLook w:val="0000" w:firstRow="0" w:lastRow="0" w:firstColumn="0" w:lastColumn="0" w:noHBand="0" w:noVBand="0"/>
      </w:tblPr>
      <w:tblGrid>
        <w:gridCol w:w="1940"/>
        <w:gridCol w:w="6760"/>
      </w:tblGrid>
      <w:tr w:rsidR="0004061E" w:rsidRPr="00885F1C" w:rsidTr="000026C2">
        <w:trPr>
          <w:trHeight w:val="186"/>
        </w:trPr>
        <w:tc>
          <w:tcPr>
            <w:tcW w:w="194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760" w:type="dxa"/>
            <w:tcBorders>
              <w:top w:val="nil"/>
              <w:left w:val="nil"/>
              <w:bottom w:val="single" w:sz="8" w:space="0" w:color="auto"/>
              <w:right w:val="nil"/>
            </w:tcBorders>
            <w:vAlign w:val="bottom"/>
          </w:tcPr>
          <w:p w:rsidR="0004061E" w:rsidRDefault="0004061E" w:rsidP="000026C2">
            <w:pPr>
              <w:widowControl w:val="0"/>
              <w:tabs>
                <w:tab w:val="left" w:pos="-142"/>
                <w:tab w:val="left" w:pos="0"/>
              </w:tabs>
              <w:autoSpaceDE w:val="0"/>
              <w:autoSpaceDN w:val="0"/>
              <w:adjustRightInd w:val="0"/>
              <w:ind w:left="860"/>
              <w:jc w:val="both"/>
              <w:rPr>
                <w:b/>
                <w:bCs/>
              </w:rPr>
            </w:pPr>
          </w:p>
          <w:p w:rsidR="0004061E" w:rsidRPr="00885F1C" w:rsidRDefault="0004061E" w:rsidP="000026C2">
            <w:pPr>
              <w:widowControl w:val="0"/>
              <w:tabs>
                <w:tab w:val="left" w:pos="-142"/>
                <w:tab w:val="left" w:pos="0"/>
              </w:tabs>
              <w:autoSpaceDE w:val="0"/>
              <w:autoSpaceDN w:val="0"/>
              <w:adjustRightInd w:val="0"/>
              <w:jc w:val="both"/>
            </w:pPr>
            <w:r w:rsidRPr="00885F1C">
              <w:rPr>
                <w:b/>
                <w:bCs/>
              </w:rPr>
              <w:t>Календарь традиционных школьных дел и праздников</w:t>
            </w:r>
          </w:p>
        </w:tc>
      </w:tr>
      <w:tr w:rsidR="0004061E" w:rsidRPr="00885F1C" w:rsidTr="000026C2">
        <w:trPr>
          <w:trHeight w:val="173"/>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Время проведения</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rPr>
                <w:b/>
                <w:bCs/>
              </w:rPr>
              <w:t>Тематические месяцы</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Сентябрь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Сделаем мир краше!</w:t>
            </w:r>
          </w:p>
        </w:tc>
      </w:tr>
      <w:tr w:rsidR="0004061E" w:rsidRPr="00885F1C" w:rsidTr="000026C2">
        <w:trPr>
          <w:trHeight w:val="173"/>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Октябрь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Школьные годы чудесные</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Ноябрь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«Живые страницы»</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Декабрь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Мы за ЗОЖ!</w:t>
            </w:r>
          </w:p>
        </w:tc>
      </w:tr>
      <w:tr w:rsidR="0004061E" w:rsidRPr="00885F1C" w:rsidTr="000026C2">
        <w:trPr>
          <w:trHeight w:val="173"/>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Январь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Моя семья в судьбе России</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Февраль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Месяц мужества</w:t>
            </w:r>
          </w:p>
        </w:tc>
      </w:tr>
      <w:tr w:rsidR="0004061E" w:rsidRPr="00885F1C" w:rsidTr="000026C2">
        <w:trPr>
          <w:trHeight w:val="173"/>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Март</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Мы познаем мир</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Апрель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Марафон Победы</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Май</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Ассамблея достижений</w:t>
            </w:r>
          </w:p>
        </w:tc>
      </w:tr>
      <w:tr w:rsidR="0004061E" w:rsidRPr="00885F1C" w:rsidTr="000026C2">
        <w:trPr>
          <w:trHeight w:val="174"/>
        </w:trPr>
        <w:tc>
          <w:tcPr>
            <w:tcW w:w="194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Июнь</w:t>
            </w:r>
          </w:p>
        </w:tc>
        <w:tc>
          <w:tcPr>
            <w:tcW w:w="67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«Здравствуй, лето!» (в рамках летних оздоровительных лагерей)</w:t>
            </w: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Pr>
          <w:noProof/>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-1487170</wp:posOffset>
                </wp:positionV>
                <wp:extent cx="12700" cy="12700"/>
                <wp:effectExtent l="0" t="3175"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5pt;margin-top:-117.1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1MlQ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" o:allowincell="f" fillcolor="black" stroked="f"/>
            </w:pict>
          </mc:Fallback>
        </mc:AlternateContent>
      </w:r>
    </w:p>
    <w:p w:rsidR="0004061E" w:rsidRPr="00885F1C" w:rsidRDefault="0004061E" w:rsidP="0004061E">
      <w:pPr>
        <w:widowControl w:val="0"/>
        <w:tabs>
          <w:tab w:val="left" w:pos="-142"/>
          <w:tab w:val="left" w:pos="0"/>
        </w:tabs>
        <w:autoSpaceDE w:val="0"/>
        <w:autoSpaceDN w:val="0"/>
        <w:adjustRightInd w:val="0"/>
        <w:ind w:left="4000"/>
        <w:jc w:val="both"/>
      </w:pPr>
      <w:r w:rsidRPr="00885F1C">
        <w:rPr>
          <w:b/>
          <w:bCs/>
        </w:rPr>
        <w:t>Социальные проекты</w:t>
      </w:r>
    </w:p>
    <w:p w:rsidR="0004061E" w:rsidRPr="00885F1C" w:rsidRDefault="0004061E" w:rsidP="0004061E">
      <w:pPr>
        <w:widowControl w:val="0"/>
        <w:tabs>
          <w:tab w:val="left" w:pos="-142"/>
          <w:tab w:val="left" w:pos="0"/>
        </w:tabs>
        <w:autoSpaceDE w:val="0"/>
        <w:autoSpaceDN w:val="0"/>
        <w:adjustRightInd w:val="0"/>
        <w:ind w:left="120"/>
        <w:jc w:val="both"/>
      </w:pPr>
      <w:r w:rsidRPr="00885F1C">
        <w:t xml:space="preserve">В школе реализуются следующие </w:t>
      </w:r>
      <w:r w:rsidRPr="00885F1C">
        <w:rPr>
          <w:b/>
          <w:bCs/>
        </w:rPr>
        <w:t>социальные проекты: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firstLine="540"/>
        <w:jc w:val="both"/>
      </w:pPr>
      <w:r w:rsidRPr="00885F1C">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04061E" w:rsidRPr="00885F1C" w:rsidRDefault="0004061E" w:rsidP="0004061E">
      <w:pPr>
        <w:widowControl w:val="0"/>
        <w:tabs>
          <w:tab w:val="left" w:pos="-142"/>
          <w:tab w:val="left" w:pos="0"/>
        </w:tabs>
        <w:overflowPunct w:val="0"/>
        <w:autoSpaceDE w:val="0"/>
        <w:autoSpaceDN w:val="0"/>
        <w:adjustRightInd w:val="0"/>
        <w:ind w:left="120" w:firstLine="540"/>
        <w:jc w:val="both"/>
      </w:pPr>
      <w:r w:rsidRPr="00885F1C">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04061E" w:rsidRPr="00885F1C" w:rsidRDefault="0004061E" w:rsidP="0004061E">
      <w:pPr>
        <w:widowControl w:val="0"/>
        <w:tabs>
          <w:tab w:val="left" w:pos="-142"/>
          <w:tab w:val="left" w:pos="0"/>
        </w:tabs>
        <w:autoSpaceDE w:val="0"/>
        <w:autoSpaceDN w:val="0"/>
        <w:adjustRightInd w:val="0"/>
        <w:ind w:left="660"/>
        <w:jc w:val="both"/>
      </w:pPr>
      <w:r w:rsidRPr="00885F1C">
        <w:t>ИСКУССТВО – проект предполагает реализацию программы посещения музеев, концертных залов, театров, выставок и т.д.</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284" w:right="3" w:hanging="50"/>
        <w:jc w:val="both"/>
      </w:pPr>
      <w:r w:rsidRPr="00885F1C">
        <w:rPr>
          <w:b/>
          <w:bCs/>
        </w:rPr>
        <w:t>3.2. Рекомендации по ознакомлению с общечеловеческими ценностями, по формированию ценностных ориентаций школьников, коммуникативных навыков и расширению опыта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jc w:val="both"/>
      </w:pPr>
      <w:r w:rsidRPr="00885F1C">
        <w:rPr>
          <w:b/>
          <w:bCs/>
        </w:rPr>
        <w:t xml:space="preserve">1 уровень - 1 класс Формы: </w:t>
      </w:r>
      <w:r w:rsidRPr="00885F1C">
        <w:t>Беседы, классные часы, участие в подготовке и проведении мероприятий, конкурсов, спортивные соревнования, сюжетно-ролевые игры, проектная деятельность.</w:t>
      </w:r>
    </w:p>
    <w:p w:rsidR="0004061E" w:rsidRPr="00885F1C" w:rsidRDefault="0004061E" w:rsidP="0004061E">
      <w:pPr>
        <w:widowControl w:val="0"/>
        <w:tabs>
          <w:tab w:val="left" w:pos="-142"/>
          <w:tab w:val="left" w:pos="0"/>
        </w:tabs>
        <w:autoSpaceDE w:val="0"/>
        <w:autoSpaceDN w:val="0"/>
        <w:adjustRightInd w:val="0"/>
        <w:ind w:left="120"/>
        <w:jc w:val="both"/>
      </w:pPr>
      <w:r w:rsidRPr="00885F1C">
        <w:rPr>
          <w:b/>
          <w:bCs/>
        </w:rPr>
        <w:t xml:space="preserve">Мероприятия: </w:t>
      </w:r>
      <w:r w:rsidRPr="00885F1C">
        <w:t>«Здравствуй, школа», «Правила поведения в школе», «Что такое доброта?», «Государственные символы России».</w:t>
      </w:r>
    </w:p>
    <w:p w:rsidR="0004061E" w:rsidRPr="00885F1C" w:rsidRDefault="0004061E" w:rsidP="0004061E">
      <w:pPr>
        <w:widowControl w:val="0"/>
        <w:tabs>
          <w:tab w:val="left" w:pos="-142"/>
          <w:tab w:val="left" w:pos="0"/>
        </w:tabs>
        <w:autoSpaceDE w:val="0"/>
        <w:autoSpaceDN w:val="0"/>
        <w:adjustRightInd w:val="0"/>
        <w:ind w:left="120"/>
        <w:jc w:val="both"/>
      </w:pPr>
      <w:r w:rsidRPr="00885F1C">
        <w:rPr>
          <w:b/>
          <w:bCs/>
        </w:rPr>
        <w:t>Цикл бесед:</w:t>
      </w:r>
    </w:p>
    <w:p w:rsidR="0004061E" w:rsidRPr="00885F1C" w:rsidRDefault="0004061E" w:rsidP="0004061E">
      <w:pPr>
        <w:widowControl w:val="0"/>
        <w:tabs>
          <w:tab w:val="left" w:pos="-142"/>
          <w:tab w:val="left" w:pos="0"/>
        </w:tabs>
        <w:overflowPunct w:val="0"/>
        <w:autoSpaceDE w:val="0"/>
        <w:autoSpaceDN w:val="0"/>
        <w:adjustRightInd w:val="0"/>
        <w:ind w:left="120"/>
        <w:jc w:val="both"/>
      </w:pPr>
      <w:r w:rsidRPr="00885F1C">
        <w:t>«Трудиться - всегда пригодиться», «Твое здоровье», «Что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20"/>
        <w:jc w:val="both"/>
      </w:pPr>
      <w:r w:rsidRPr="00885F1C">
        <w:rPr>
          <w:b/>
          <w:bCs/>
        </w:rPr>
        <w:t>Школьные праздники и социально значимые мероприятия:</w:t>
      </w:r>
    </w:p>
    <w:p w:rsidR="0004061E" w:rsidRPr="00885F1C" w:rsidRDefault="0004061E" w:rsidP="0004061E">
      <w:pPr>
        <w:widowControl w:val="0"/>
        <w:tabs>
          <w:tab w:val="left" w:pos="-142"/>
          <w:tab w:val="left" w:pos="0"/>
        </w:tabs>
        <w:overflowPunct w:val="0"/>
        <w:autoSpaceDE w:val="0"/>
        <w:autoSpaceDN w:val="0"/>
        <w:adjustRightInd w:val="0"/>
        <w:ind w:left="120"/>
        <w:jc w:val="both"/>
      </w:pPr>
      <w:r w:rsidRPr="00885F1C">
        <w:t>«Звезды школы», «Новогодняя сказка», Весенняя Неделя Добра, Фестиваль патриотической песни. «Прощание с букварем», конкурсы рисунков «Осторожно, дети!» «Зимняя сказка», «Лучшая открытка» (к 23 февраля и 8 марта»); конкурс чтецов «Салют, Победа!» Спортивные соревнования «Мама, папа, я - спортивная семья», «Масленица», «А, ну-ка, мальчики», «А, ну-ка, девочки», «Правила безопасности», «Краеведческий музей», «Я - гражданин России», «Я и мир вокруг меня».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20"/>
        <w:jc w:val="both"/>
      </w:pPr>
      <w:r w:rsidRPr="00885F1C">
        <w:rPr>
          <w:b/>
          <w:bCs/>
        </w:rPr>
        <w:t xml:space="preserve">2 уровень - 2-3 класс Формы: </w:t>
      </w:r>
      <w:r w:rsidRPr="00885F1C">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20"/>
        <w:jc w:val="both"/>
      </w:pPr>
      <w:r w:rsidRPr="00885F1C">
        <w:rPr>
          <w:b/>
          <w:bCs/>
        </w:rPr>
        <w:t xml:space="preserve">Мероприятия: </w:t>
      </w:r>
      <w:r w:rsidRPr="00885F1C">
        <w:t>«Здравствуй, школа», «Все мы - дружная семья», «Как появилась религия», «Что такое - Конституция?»;</w:t>
      </w:r>
    </w:p>
    <w:p w:rsidR="0004061E" w:rsidRPr="00885F1C" w:rsidRDefault="0004061E" w:rsidP="0004061E">
      <w:pPr>
        <w:widowControl w:val="0"/>
        <w:tabs>
          <w:tab w:val="left" w:pos="-142"/>
          <w:tab w:val="left" w:pos="0"/>
        </w:tabs>
        <w:autoSpaceDE w:val="0"/>
        <w:autoSpaceDN w:val="0"/>
        <w:adjustRightInd w:val="0"/>
        <w:ind w:left="120"/>
        <w:jc w:val="both"/>
      </w:pPr>
      <w:r w:rsidRPr="00885F1C">
        <w:rPr>
          <w:b/>
          <w:bCs/>
        </w:rPr>
        <w:t>Цикл бесед</w:t>
      </w:r>
      <w:r w:rsidRPr="00885F1C">
        <w:t>:</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«Учись учиться», «Береги здоровье смолоду»; «Все мы разные, но все мы равные», «Здорово, когда на свете есть друзья...», «Хочу и надо - трудный выбор», «Профессии моих родителей», «Моя родословная», «Я и мое имя», «Название моего поселка», «Моя любимая книга».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Школьные праздники и социально значимые мероприятия:</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«Звезды школы», «Новогодняя сказка», Весенняя Неделя Добра, Фестиваль патриотической песни. Конкурсы рисунков «Осторожно, дети!» «Зимняя сказка», «Лучшая открытка» (к 23 февраля и 8 марта»); конкурс чтецов «Салют, Победа!» Спортивные соревнования «Мама, папа, я - спортивная семья», «Масленица», «А, ну-ка, мальчики», «А, ну-ка, девочки», «Вместе весело шагать», «Мои друзья», «История моей семьи в истории моей страны», «Мир моих увлечений», «Я - гражданин России», «Я и мир вокруг меня».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3 уровень - 4 класс</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i/>
          <w:iCs/>
        </w:rPr>
        <w:t xml:space="preserve">Формы: </w:t>
      </w:r>
      <w:r w:rsidRPr="00885F1C">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Мероприятия:</w:t>
      </w:r>
    </w:p>
    <w:p w:rsidR="0004061E" w:rsidRPr="00885F1C" w:rsidRDefault="0004061E" w:rsidP="0004061E">
      <w:pPr>
        <w:widowControl w:val="0"/>
        <w:tabs>
          <w:tab w:val="left" w:pos="-142"/>
          <w:tab w:val="left" w:pos="0"/>
        </w:tabs>
        <w:overflowPunct w:val="0"/>
        <w:autoSpaceDE w:val="0"/>
        <w:autoSpaceDN w:val="0"/>
        <w:adjustRightInd w:val="0"/>
        <w:ind w:firstLine="41"/>
        <w:jc w:val="both"/>
      </w:pPr>
      <w:r w:rsidRPr="00885F1C">
        <w:t>«Я и другие люди», «Что значит, быть нужным людям», «Мир человеческих чувств», «Для чего нужна религия», «Путешествие в храм», «Россия-Родина моя!», «Государственное устройство России», «Мир профессий», «А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быть полезным людям?».</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Школьные праздники и социально значимые мероприятия:</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«Звезды школы», «Новогодняя сказка», Весенняя Неделя Добра, Фестиваль патриотической песни. Конкурсы рисунков «Осторожно, дети!» «Зимняя сказка», «Лучшая открытка» (к 23 февраля и 8 марта»); конкурс чтецов «Салют, Победа!» Спортивные соревнования «Мама, папа, я - спортивная семья», «Масленица», «А, ну-ка, мальчики», «А, ну-ка, девочки», «Друг познается в беде», «Этикет», «История моей семьи в истории моей страны», «Мир моих увлечений», «Я - гражданин России», «Я и мир вокруг меня».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firstLine="709"/>
        <w:jc w:val="both"/>
      </w:pPr>
      <w:r w:rsidRPr="00885F1C">
        <w:rPr>
          <w:b/>
          <w:bCs/>
        </w:rPr>
        <w:t>IV. Ожидаемые результаты духовно-нравственного развития и воспитания обучающихся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900"/>
        <w:jc w:val="both"/>
      </w:pPr>
      <w:r w:rsidRPr="00885F1C">
        <w:rPr>
          <w:b/>
          <w:bCs/>
        </w:rPr>
        <w:t>4.1. Основные направления и содержание духовно-нравственного развития и воспитания обучающихся</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 xml:space="preserve">Направление 1. </w:t>
      </w:r>
      <w:r w:rsidRPr="00885F1C">
        <w:t>Воспитание гражданственности, патриотизма, уважения к правам, свободам и обязанностям человека.</w:t>
      </w:r>
      <w:r w:rsidRPr="00885F1C">
        <w:rPr>
          <w:b/>
          <w:bCs/>
        </w:rPr>
        <w:t xml:space="preserve"> </w:t>
      </w:r>
      <w:r w:rsidRPr="00885F1C">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 xml:space="preserve">Направление 2. </w:t>
      </w:r>
      <w:r w:rsidRPr="00885F1C">
        <w:t>Воспитание нравственных чувств и этического сознания. Ценности: нравственный выбор; жизнь и смысл</w:t>
      </w:r>
      <w:r w:rsidRPr="00885F1C">
        <w:rPr>
          <w:b/>
          <w:bCs/>
        </w:rPr>
        <w:t xml:space="preserve"> </w:t>
      </w:r>
      <w:r w:rsidRPr="00885F1C">
        <w:t>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 xml:space="preserve">Направление 3. </w:t>
      </w:r>
      <w:r w:rsidRPr="00885F1C">
        <w:t>Воспитание трудолюбия, творческого отношения к учению, труду, жизни. Ценности: уважение к труду;</w:t>
      </w:r>
      <w:r w:rsidRPr="00885F1C">
        <w:rPr>
          <w:b/>
          <w:bCs/>
        </w:rPr>
        <w:t xml:space="preserve"> </w:t>
      </w:r>
      <w:r w:rsidRPr="00885F1C">
        <w:t>творчество и созидание; стремление к познанию и истине; целеустремленность и настойчивость, бережливость.</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 xml:space="preserve">Направление 4. </w:t>
      </w:r>
      <w:r w:rsidRPr="00885F1C">
        <w:t>Формирование ценностного отношения к семье, здоровью и здоровому образу жизни. Ценности: уважение</w:t>
      </w:r>
      <w:r w:rsidRPr="00885F1C">
        <w:rPr>
          <w:b/>
          <w:bCs/>
        </w:rPr>
        <w:t xml:space="preserve"> </w:t>
      </w:r>
      <w:r w:rsidRPr="00885F1C">
        <w:t>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 xml:space="preserve">Направление 5. </w:t>
      </w:r>
      <w:r w:rsidRPr="00885F1C">
        <w:t>Воспитание ценностного отношения к природе, окружающей среде (экологическое воспитание). Ценности:</w:t>
      </w:r>
      <w:r w:rsidRPr="00885F1C">
        <w:rPr>
          <w:b/>
          <w:bCs/>
        </w:rPr>
        <w:t xml:space="preserve"> </w:t>
      </w:r>
      <w:r w:rsidRPr="00885F1C">
        <w:t>родная земля; заповедная природа; планета Земля; экологическое сознание.</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rPr>
          <w:b/>
          <w:bCs/>
        </w:rPr>
        <w:t>Направление 6</w:t>
      </w:r>
      <w:r w:rsidRPr="00885F1C">
        <w:t>. Воспитание ценностного отношения к прекрасному, формирование представлений об эстетических идеалах и</w:t>
      </w:r>
      <w:r w:rsidRPr="00885F1C">
        <w:rPr>
          <w:b/>
          <w:bCs/>
        </w:rPr>
        <w:t xml:space="preserve"> </w:t>
      </w:r>
      <w:r w:rsidRPr="00885F1C">
        <w:t>ценностях (эстетическое воспитание). Ценности: красота; гармония; духовный мир человека; эстетическое развитие.</w:t>
      </w: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t xml:space="preserve">Основные направления духовно-нравственного воспитания осуществляются через </w:t>
      </w:r>
      <w:r w:rsidRPr="00885F1C">
        <w:rPr>
          <w:b/>
          <w:bCs/>
        </w:rPr>
        <w:t>уклад школьной жизни</w:t>
      </w:r>
      <w:r w:rsidRPr="00885F1C">
        <w:t>,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rPr>
          <w:b/>
          <w:bCs/>
        </w:rPr>
        <w:t xml:space="preserve">Урочная деятельность. </w:t>
      </w:r>
      <w:r w:rsidRPr="00885F1C">
        <w:t>Урок – место разнообразных коллективных действий, переживаний, накопления опыта</w:t>
      </w:r>
      <w:r w:rsidRPr="00885F1C">
        <w:rPr>
          <w:b/>
          <w:bCs/>
        </w:rPr>
        <w:t xml:space="preserve"> </w:t>
      </w:r>
      <w:r w:rsidRPr="00885F1C">
        <w:t>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w:t>
      </w:r>
    </w:p>
    <w:p w:rsidR="0004061E" w:rsidRPr="00885F1C" w:rsidRDefault="0004061E" w:rsidP="0004061E">
      <w:pPr>
        <w:widowControl w:val="0"/>
        <w:tabs>
          <w:tab w:val="left" w:pos="-142"/>
          <w:tab w:val="left" w:pos="0"/>
        </w:tabs>
        <w:autoSpaceDE w:val="0"/>
        <w:autoSpaceDN w:val="0"/>
        <w:adjustRightInd w:val="0"/>
        <w:ind w:left="142"/>
        <w:jc w:val="both"/>
      </w:pPr>
      <w:r w:rsidRPr="00885F1C">
        <w:t xml:space="preserve">       Поэтому в соответствии с требованиями Стандарта методологической основой урока является </w:t>
      </w:r>
      <w:r w:rsidRPr="00885F1C">
        <w:rPr>
          <w:b/>
          <w:bCs/>
        </w:rPr>
        <w:t>личностно-деятельностная  технология обучения, которая предполагает:</w:t>
      </w:r>
    </w:p>
    <w:p w:rsidR="0004061E" w:rsidRPr="00885F1C" w:rsidRDefault="0004061E" w:rsidP="0004061E">
      <w:pPr>
        <w:widowControl w:val="0"/>
        <w:tabs>
          <w:tab w:val="left" w:pos="-142"/>
          <w:tab w:val="left" w:pos="0"/>
        </w:tabs>
        <w:overflowPunct w:val="0"/>
        <w:autoSpaceDE w:val="0"/>
        <w:autoSpaceDN w:val="0"/>
        <w:adjustRightInd w:val="0"/>
        <w:ind w:left="540" w:right="-138"/>
        <w:jc w:val="both"/>
      </w:pPr>
      <w:r w:rsidRPr="00885F1C">
        <w:rPr>
          <w:rFonts w:eastAsia="Arial Unicode MS"/>
        </w:rPr>
        <w:t>−</w:t>
      </w:r>
      <w:r w:rsidRPr="00885F1C">
        <w:t xml:space="preserve"> поддержку индивидуальности ребенка; </w:t>
      </w:r>
      <w:r w:rsidRPr="00885F1C">
        <w:rPr>
          <w:rFonts w:eastAsia="Arial Unicode MS"/>
        </w:rPr>
        <w:t>−</w:t>
      </w:r>
      <w:r w:rsidRPr="00885F1C">
        <w:t xml:space="preserve"> предоставление каждому ученику работать в присущем ему темпе; </w:t>
      </w:r>
      <w:r w:rsidRPr="00885F1C">
        <w:rPr>
          <w:rFonts w:eastAsia="Arial Unicode MS"/>
        </w:rPr>
        <w:t>−</w:t>
      </w:r>
      <w:r w:rsidRPr="00885F1C">
        <w:t xml:space="preserve"> успешность деятельности; </w:t>
      </w:r>
      <w:r w:rsidRPr="00885F1C">
        <w:rPr>
          <w:rFonts w:eastAsia="Arial Unicode MS"/>
        </w:rPr>
        <w:t>−</w:t>
      </w:r>
      <w:r w:rsidRPr="00885F1C">
        <w:t xml:space="preserve"> обучение в зоне « ближайшего развития» </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предоставление права выбора деятельности, партнера , средства обучения; </w:t>
      </w:r>
      <w:r w:rsidRPr="00885F1C">
        <w:rPr>
          <w:rFonts w:eastAsia="Arial Unicode MS"/>
        </w:rPr>
        <w:t>−</w:t>
      </w:r>
      <w:r w:rsidRPr="00885F1C">
        <w:t xml:space="preserve"> создание возможности для реализации творческих способностей; </w:t>
      </w:r>
      <w:r w:rsidRPr="00885F1C">
        <w:rPr>
          <w:rFonts w:eastAsia="Arial Unicode MS"/>
        </w:rPr>
        <w:t>−</w:t>
      </w:r>
      <w:r w:rsidRPr="00885F1C">
        <w:t xml:space="preserve"> демократический стиль взаимодействия</w:t>
      </w:r>
      <w:r w:rsidRPr="00885F1C">
        <w:rPr>
          <w:b/>
          <w:bCs/>
        </w:rPr>
        <w:t>.</w:t>
      </w:r>
      <w:r w:rsidRPr="00885F1C">
        <w:t xml:space="preserve"> </w:t>
      </w:r>
    </w:p>
    <w:p w:rsidR="0004061E" w:rsidRPr="00885F1C" w:rsidRDefault="0004061E" w:rsidP="0004061E">
      <w:pPr>
        <w:widowControl w:val="0"/>
        <w:tabs>
          <w:tab w:val="left" w:pos="-142"/>
          <w:tab w:val="left" w:pos="0"/>
        </w:tabs>
        <w:autoSpaceDE w:val="0"/>
        <w:autoSpaceDN w:val="0"/>
        <w:adjustRightInd w:val="0"/>
        <w:ind w:left="720"/>
        <w:jc w:val="both"/>
      </w:pPr>
      <w:r w:rsidRPr="00885F1C">
        <w:rPr>
          <w:b/>
          <w:bCs/>
        </w:rPr>
        <w:t>Пути реализации личностно - деятельностного обучения</w:t>
      </w:r>
      <w:r w:rsidRPr="00885F1C">
        <w:t>:</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усиление роли продуктивной, творческой деятельности; </w:t>
      </w:r>
      <w:r w:rsidRPr="00885F1C">
        <w:rPr>
          <w:rFonts w:eastAsia="Arial Unicode MS"/>
        </w:rPr>
        <w:t>−</w:t>
      </w:r>
      <w:r w:rsidRPr="00885F1C">
        <w:t xml:space="preserve"> организация уровневой дифференциации; </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изменение функций контроля и оценки учебной деятельности; </w:t>
      </w:r>
      <w:r w:rsidRPr="00885F1C">
        <w:rPr>
          <w:rFonts w:eastAsia="Arial Unicode MS"/>
        </w:rPr>
        <w:t>−</w:t>
      </w:r>
      <w:r w:rsidRPr="00885F1C">
        <w:t xml:space="preserve"> отказ от инструктивного стиля руководства учителя и др. </w:t>
      </w:r>
    </w:p>
    <w:p w:rsidR="0004061E" w:rsidRPr="00885F1C" w:rsidRDefault="0004061E" w:rsidP="0004061E">
      <w:pPr>
        <w:widowControl w:val="0"/>
        <w:tabs>
          <w:tab w:val="left" w:pos="-142"/>
          <w:tab w:val="left" w:pos="0"/>
        </w:tabs>
        <w:autoSpaceDE w:val="0"/>
        <w:autoSpaceDN w:val="0"/>
        <w:adjustRightInd w:val="0"/>
        <w:ind w:left="720"/>
        <w:jc w:val="both"/>
      </w:pPr>
      <w:r w:rsidRPr="00885F1C">
        <w:rPr>
          <w:b/>
          <w:bCs/>
        </w:rPr>
        <w:t xml:space="preserve">Внеурочная деятельность, </w:t>
      </w:r>
      <w:r w:rsidRPr="00885F1C">
        <w:t>в соответствии со Стандартом определена следующими направлениями развития личности:</w:t>
      </w:r>
    </w:p>
    <w:p w:rsidR="0004061E" w:rsidRPr="00885F1C" w:rsidRDefault="0004061E" w:rsidP="0004061E">
      <w:pPr>
        <w:widowControl w:val="0"/>
        <w:tabs>
          <w:tab w:val="left" w:pos="-142"/>
          <w:tab w:val="left" w:pos="0"/>
        </w:tabs>
        <w:overflowPunct w:val="0"/>
        <w:autoSpaceDE w:val="0"/>
        <w:autoSpaceDN w:val="0"/>
        <w:adjustRightInd w:val="0"/>
        <w:ind w:left="860"/>
        <w:jc w:val="both"/>
      </w:pPr>
      <w:r w:rsidRPr="00885F1C">
        <w:t xml:space="preserve">– спортивно-оздоровительное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jc w:val="both"/>
      </w:pPr>
      <w:r w:rsidRPr="00885F1C">
        <w:t xml:space="preserve">– духовно-нравственное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jc w:val="both"/>
      </w:pPr>
      <w:r w:rsidRPr="00885F1C">
        <w:t xml:space="preserve">– социальное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jc w:val="both"/>
      </w:pPr>
      <w:r w:rsidRPr="00885F1C">
        <w:t xml:space="preserve">– общеинтеллектуальное направление </w:t>
      </w:r>
    </w:p>
    <w:p w:rsidR="0004061E" w:rsidRPr="00885F1C" w:rsidRDefault="0004061E" w:rsidP="0004061E">
      <w:pPr>
        <w:widowControl w:val="0"/>
        <w:tabs>
          <w:tab w:val="left" w:pos="-142"/>
          <w:tab w:val="left" w:pos="0"/>
        </w:tabs>
        <w:overflowPunct w:val="0"/>
        <w:autoSpaceDE w:val="0"/>
        <w:autoSpaceDN w:val="0"/>
        <w:adjustRightInd w:val="0"/>
        <w:ind w:left="860"/>
        <w:jc w:val="both"/>
      </w:pPr>
      <w:r w:rsidRPr="00885F1C">
        <w:t xml:space="preserve">– общекультурное направление </w:t>
      </w:r>
    </w:p>
    <w:p w:rsidR="0004061E" w:rsidRPr="00885F1C" w:rsidRDefault="0004061E" w:rsidP="0004061E">
      <w:pPr>
        <w:widowControl w:val="0"/>
        <w:tabs>
          <w:tab w:val="left" w:pos="-142"/>
          <w:tab w:val="left" w:pos="0"/>
        </w:tabs>
        <w:autoSpaceDE w:val="0"/>
        <w:autoSpaceDN w:val="0"/>
        <w:adjustRightInd w:val="0"/>
        <w:jc w:val="both"/>
      </w:pPr>
      <w:r w:rsidRPr="00885F1C">
        <w:t>Основные формы внеурочной деятельности: экскурсии, олимпиады, соревнования, общественно-полезные практические занятия.</w:t>
      </w:r>
    </w:p>
    <w:p w:rsidR="0004061E" w:rsidRPr="00885F1C" w:rsidRDefault="0004061E" w:rsidP="0004061E">
      <w:pPr>
        <w:widowControl w:val="0"/>
        <w:tabs>
          <w:tab w:val="left" w:pos="-142"/>
          <w:tab w:val="left" w:pos="0"/>
        </w:tabs>
        <w:overflowPunct w:val="0"/>
        <w:autoSpaceDE w:val="0"/>
        <w:autoSpaceDN w:val="0"/>
        <w:adjustRightInd w:val="0"/>
        <w:ind w:firstLine="720"/>
        <w:jc w:val="both"/>
      </w:pPr>
      <w:r w:rsidRPr="00885F1C">
        <w:rPr>
          <w:b/>
          <w:bCs/>
        </w:rPr>
        <w:t xml:space="preserve">Внеклассная деятельность </w:t>
      </w:r>
      <w:r w:rsidRPr="00885F1C">
        <w:t>определена в соответствии со школьной программой воспитания младших школьников</w:t>
      </w:r>
      <w:r w:rsidRPr="00885F1C">
        <w:rPr>
          <w:b/>
          <w:bCs/>
        </w:rPr>
        <w:t xml:space="preserve">, </w:t>
      </w:r>
      <w:r w:rsidRPr="00885F1C">
        <w:t>которая</w:t>
      </w:r>
      <w:r w:rsidRPr="00885F1C">
        <w:rPr>
          <w:b/>
          <w:bCs/>
        </w:rPr>
        <w:t xml:space="preserve"> </w:t>
      </w:r>
      <w:r w:rsidRPr="00885F1C">
        <w:t>реализует все направления духовно-нравственного воспитания через разделы:</w:t>
      </w:r>
    </w:p>
    <w:p w:rsidR="0004061E" w:rsidRPr="00885F1C" w:rsidRDefault="0004061E" w:rsidP="0004061E">
      <w:pPr>
        <w:widowControl w:val="0"/>
        <w:tabs>
          <w:tab w:val="left" w:pos="-142"/>
          <w:tab w:val="left" w:pos="0"/>
        </w:tabs>
        <w:overflowPunct w:val="0"/>
        <w:autoSpaceDE w:val="0"/>
        <w:autoSpaceDN w:val="0"/>
        <w:adjustRightInd w:val="0"/>
        <w:ind w:left="540" w:right="1480"/>
        <w:jc w:val="both"/>
      </w:pPr>
      <w:r w:rsidRPr="00885F1C">
        <w:rPr>
          <w:rFonts w:eastAsia="Arial Unicode MS"/>
        </w:rPr>
        <w:t>−</w:t>
      </w:r>
      <w:r w:rsidRPr="00885F1C">
        <w:t xml:space="preserve"> воспитание гражданственности, патриотизма, уважения к правам, свободам и обязанностям человека. </w:t>
      </w:r>
      <w:r w:rsidRPr="00885F1C">
        <w:rPr>
          <w:rFonts w:eastAsia="Arial Unicode MS"/>
        </w:rPr>
        <w:t>−</w:t>
      </w:r>
      <w:r w:rsidRPr="00885F1C">
        <w:t xml:space="preserve"> воспитание нравственных чувств и этического сознания.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воспитание трудолюбия, творческого отношения к учению, труду, жизни.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формирование ценностного отношения к здоровью и здоровому образу жизни.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воспитание ценностного отношения к природе, окружающей среде (экологическое воспитание).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Организация социально открытого пространства духовно-нравственного развития и воспитания личности гражданина России, </w:t>
      </w:r>
    </w:p>
    <w:p w:rsidR="0004061E" w:rsidRPr="00885F1C" w:rsidRDefault="0004061E" w:rsidP="0004061E">
      <w:pPr>
        <w:widowControl w:val="0"/>
        <w:tabs>
          <w:tab w:val="left" w:pos="-142"/>
          <w:tab w:val="left" w:pos="0"/>
        </w:tabs>
        <w:autoSpaceDE w:val="0"/>
        <w:autoSpaceDN w:val="0"/>
        <w:adjustRightInd w:val="0"/>
        <w:jc w:val="both"/>
      </w:pPr>
      <w:r w:rsidRPr="00885F1C">
        <w:t>нравственного уклада жизни обучающихся осуществляется на основе следующих принципов:</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400"/>
        <w:jc w:val="both"/>
      </w:pPr>
      <w:r w:rsidRPr="00885F1C">
        <w:rPr>
          <w:b/>
          <w:bCs/>
        </w:rPr>
        <w:t>4.2. Ожидаемые результаты духовно-нравственного развития и воспитания обучающихся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04061E" w:rsidRPr="00885F1C" w:rsidRDefault="0004061E" w:rsidP="00A27E96">
      <w:pPr>
        <w:widowControl w:val="0"/>
        <w:numPr>
          <w:ilvl w:val="1"/>
          <w:numId w:val="42"/>
        </w:numPr>
        <w:tabs>
          <w:tab w:val="clear" w:pos="1440"/>
          <w:tab w:val="left" w:pos="-142"/>
          <w:tab w:val="left" w:pos="0"/>
          <w:tab w:val="num" w:pos="540"/>
        </w:tabs>
        <w:overflowPunct w:val="0"/>
        <w:autoSpaceDE w:val="0"/>
        <w:autoSpaceDN w:val="0"/>
        <w:adjustRightInd w:val="0"/>
        <w:ind w:left="540" w:hanging="178"/>
        <w:jc w:val="both"/>
        <w:rPr>
          <w:i/>
          <w:iCs/>
        </w:rPr>
      </w:pPr>
      <w:r w:rsidRPr="00885F1C">
        <w:rPr>
          <w:i/>
          <w:iCs/>
        </w:rPr>
        <w:t xml:space="preserve">Воспитание гражданственности, патриотизма, уважения к правам, свободам и обязанностям человека: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r w:rsidRPr="00885F1C">
        <w:rPr>
          <w:rFonts w:eastAsia="Arial Unicode MS"/>
        </w:rPr>
        <w:t>−</w:t>
      </w:r>
      <w:r w:rsidRPr="00885F1C">
        <w:t xml:space="preserve"> первоначальный опыт постижения ценностей гражданского общества, национальной истории и культуры; </w:t>
      </w:r>
      <w:r w:rsidRPr="00885F1C">
        <w:rPr>
          <w:rFonts w:eastAsia="Arial Unicode MS"/>
        </w:rPr>
        <w:t>−</w:t>
      </w:r>
      <w:r w:rsidRPr="00885F1C">
        <w:t xml:space="preserve"> опыт ролевого взаимодействия и реализации гражданской, патриотической позиции; </w:t>
      </w:r>
      <w:r w:rsidRPr="00885F1C">
        <w:rPr>
          <w:rFonts w:eastAsia="Arial Unicode MS"/>
        </w:rPr>
        <w:t>−</w:t>
      </w:r>
      <w:r w:rsidRPr="00885F1C">
        <w:t xml:space="preserve"> опыт социальной и межкультурной коммуникации;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начальные представления о правах и обязанностях человека, гражданина, семьянина, товарища. </w:t>
      </w:r>
    </w:p>
    <w:p w:rsidR="0004061E" w:rsidRPr="00885F1C" w:rsidRDefault="0004061E" w:rsidP="00A27E96">
      <w:pPr>
        <w:widowControl w:val="0"/>
        <w:numPr>
          <w:ilvl w:val="0"/>
          <w:numId w:val="43"/>
        </w:numPr>
        <w:tabs>
          <w:tab w:val="clear" w:pos="720"/>
          <w:tab w:val="left" w:pos="-142"/>
          <w:tab w:val="left" w:pos="0"/>
          <w:tab w:val="num" w:pos="180"/>
        </w:tabs>
        <w:overflowPunct w:val="0"/>
        <w:autoSpaceDE w:val="0"/>
        <w:autoSpaceDN w:val="0"/>
        <w:adjustRightInd w:val="0"/>
        <w:ind w:left="142" w:hanging="178"/>
        <w:jc w:val="both"/>
        <w:rPr>
          <w:i/>
          <w:iCs/>
        </w:rPr>
      </w:pPr>
      <w:r w:rsidRPr="00885F1C">
        <w:rPr>
          <w:i/>
          <w:iCs/>
        </w:rPr>
        <w:t xml:space="preserve">Воспитание нравственных чувств и этического сознания: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r w:rsidRPr="00885F1C">
        <w:rPr>
          <w:rFonts w:eastAsia="Arial Unicode MS"/>
        </w:rPr>
        <w:t>−</w:t>
      </w:r>
      <w:r w:rsidRPr="00885F1C">
        <w:t xml:space="preserve"> уважительное отношение к традиционным религиям;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неравнодушие к жизненным проблемам других людей, сочувствие к человеку, находящемуся в трудной ситуации; </w:t>
      </w:r>
    </w:p>
    <w:p w:rsidR="0004061E" w:rsidRPr="00885F1C" w:rsidRDefault="0004061E" w:rsidP="0004061E">
      <w:pPr>
        <w:widowControl w:val="0"/>
        <w:tabs>
          <w:tab w:val="left" w:pos="-142"/>
          <w:tab w:val="left" w:pos="0"/>
        </w:tabs>
        <w:overflowPunct w:val="0"/>
        <w:autoSpaceDE w:val="0"/>
        <w:autoSpaceDN w:val="0"/>
        <w:adjustRightInd w:val="0"/>
        <w:ind w:left="142"/>
        <w:jc w:val="both"/>
        <w:rPr>
          <w:i/>
          <w:iCs/>
        </w:rPr>
      </w:pPr>
      <w:r w:rsidRPr="00885F1C">
        <w:rPr>
          <w:rFonts w:eastAsia="Arial Unicode MS"/>
        </w:rPr>
        <w:t>−</w:t>
      </w:r>
      <w:r w:rsidRPr="00885F1C">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r w:rsidRPr="00885F1C">
        <w:rPr>
          <w:rFonts w:eastAsia="Arial Unicode MS"/>
        </w:rPr>
        <w:t>−</w:t>
      </w:r>
      <w:r w:rsidRPr="00885F1C">
        <w:t xml:space="preserve"> уважительное отношение к родителям (законным представителям), к старшим, заботливое отношение к младшим;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знание традиций своей семьи и образовательного учреждения, бережное отношение к ним. </w:t>
      </w:r>
    </w:p>
    <w:p w:rsidR="0004061E" w:rsidRPr="00885F1C" w:rsidRDefault="0004061E" w:rsidP="00A27E96">
      <w:pPr>
        <w:widowControl w:val="0"/>
        <w:numPr>
          <w:ilvl w:val="0"/>
          <w:numId w:val="43"/>
        </w:numPr>
        <w:tabs>
          <w:tab w:val="clear" w:pos="720"/>
          <w:tab w:val="left" w:pos="-142"/>
          <w:tab w:val="left" w:pos="0"/>
          <w:tab w:val="num" w:pos="180"/>
        </w:tabs>
        <w:overflowPunct w:val="0"/>
        <w:autoSpaceDE w:val="0"/>
        <w:autoSpaceDN w:val="0"/>
        <w:adjustRightInd w:val="0"/>
        <w:ind w:left="180" w:hanging="178"/>
        <w:jc w:val="both"/>
        <w:rPr>
          <w:i/>
          <w:iCs/>
        </w:rPr>
      </w:pPr>
      <w:r w:rsidRPr="00885F1C">
        <w:rPr>
          <w:i/>
          <w:iCs/>
        </w:rPr>
        <w:t xml:space="preserve">Воспитание трудолюбия, творческого отношения к учению, труду, жизни: </w:t>
      </w:r>
    </w:p>
    <w:p w:rsidR="0004061E" w:rsidRPr="00885F1C" w:rsidRDefault="0004061E" w:rsidP="0004061E">
      <w:pPr>
        <w:widowControl w:val="0"/>
        <w:tabs>
          <w:tab w:val="left" w:pos="-142"/>
          <w:tab w:val="left" w:pos="0"/>
        </w:tabs>
        <w:overflowPunct w:val="0"/>
        <w:autoSpaceDE w:val="0"/>
        <w:autoSpaceDN w:val="0"/>
        <w:adjustRightInd w:val="0"/>
        <w:ind w:left="540" w:right="40"/>
        <w:jc w:val="both"/>
        <w:rPr>
          <w:i/>
          <w:iCs/>
        </w:rPr>
      </w:pPr>
      <w:r w:rsidRPr="00885F1C">
        <w:rPr>
          <w:rFonts w:eastAsia="Arial Unicode MS"/>
        </w:rPr>
        <w:t>−</w:t>
      </w:r>
      <w:r w:rsidRPr="00885F1C">
        <w:t xml:space="preserve"> ценностное отношение к труду и творчеству, человеку труда, трудовым достижениям России и человечества, трудолюбие; </w:t>
      </w:r>
      <w:r w:rsidRPr="00885F1C">
        <w:rPr>
          <w:rFonts w:eastAsia="Arial Unicode MS"/>
        </w:rPr>
        <w:t>−</w:t>
      </w:r>
      <w:r w:rsidRPr="00885F1C">
        <w:t xml:space="preserve"> ценностное и творческое отношение к учебному труду; </w:t>
      </w:r>
      <w:r w:rsidRPr="00885F1C">
        <w:rPr>
          <w:rFonts w:eastAsia="Arial Unicode MS"/>
        </w:rPr>
        <w:t>−</w:t>
      </w:r>
      <w:r w:rsidRPr="00885F1C">
        <w:t xml:space="preserve"> элементарные представления о различных профессиях; </w:t>
      </w:r>
    </w:p>
    <w:p w:rsidR="0004061E" w:rsidRPr="00885F1C" w:rsidRDefault="0004061E" w:rsidP="0004061E">
      <w:pPr>
        <w:widowControl w:val="0"/>
        <w:tabs>
          <w:tab w:val="left" w:pos="-142"/>
          <w:tab w:val="left" w:pos="0"/>
        </w:tabs>
        <w:overflowPunct w:val="0"/>
        <w:autoSpaceDE w:val="0"/>
        <w:autoSpaceDN w:val="0"/>
        <w:adjustRightInd w:val="0"/>
        <w:ind w:left="540" w:right="4"/>
        <w:jc w:val="both"/>
        <w:rPr>
          <w:i/>
          <w:iCs/>
        </w:rPr>
      </w:pPr>
      <w:r w:rsidRPr="00885F1C">
        <w:rPr>
          <w:rFonts w:eastAsia="Arial Unicode MS"/>
        </w:rPr>
        <w:t>−</w:t>
      </w:r>
      <w:r w:rsidRPr="00885F1C">
        <w:t xml:space="preserve"> первоначальные навыки трудового творческого сотрудничества со сверстниками, старшими детьми и взрослыми; </w:t>
      </w:r>
      <w:r w:rsidRPr="00885F1C">
        <w:rPr>
          <w:rFonts w:eastAsia="Arial Unicode MS"/>
        </w:rPr>
        <w:t>−</w:t>
      </w:r>
      <w:r w:rsidRPr="00885F1C">
        <w:t xml:space="preserve"> осознание приоритета нравственных основ труда, творчества, создания нового; </w:t>
      </w:r>
      <w:r w:rsidRPr="00885F1C">
        <w:rPr>
          <w:rFonts w:eastAsia="Arial Unicode MS"/>
        </w:rPr>
        <w:t>−</w:t>
      </w:r>
      <w:r w:rsidRPr="00885F1C">
        <w:t xml:space="preserve"> первоначальный опыт участия в различных видах общественно полезной и личностно значимой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мотивация к самореализации в социальном творчестве, познавательной и практической, общественно полезной деятельности. </w:t>
      </w:r>
    </w:p>
    <w:p w:rsidR="0004061E" w:rsidRPr="00885F1C" w:rsidRDefault="0004061E" w:rsidP="00A27E96">
      <w:pPr>
        <w:widowControl w:val="0"/>
        <w:numPr>
          <w:ilvl w:val="0"/>
          <w:numId w:val="43"/>
        </w:numPr>
        <w:tabs>
          <w:tab w:val="clear" w:pos="720"/>
          <w:tab w:val="left" w:pos="-142"/>
          <w:tab w:val="left" w:pos="0"/>
          <w:tab w:val="num" w:pos="180"/>
        </w:tabs>
        <w:overflowPunct w:val="0"/>
        <w:autoSpaceDE w:val="0"/>
        <w:autoSpaceDN w:val="0"/>
        <w:adjustRightInd w:val="0"/>
        <w:ind w:left="180" w:hanging="178"/>
        <w:jc w:val="both"/>
        <w:rPr>
          <w:i/>
          <w:iCs/>
        </w:rPr>
      </w:pPr>
      <w:r w:rsidRPr="00885F1C">
        <w:rPr>
          <w:i/>
          <w:iCs/>
        </w:rPr>
        <w:t xml:space="preserve">Формирование ценностного отношения к здоровью и здоровому образу жизни: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ценностное отношение к своему здоровью, здоровью близких и окружающих людей;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r w:rsidRPr="00885F1C">
        <w:rPr>
          <w:rFonts w:eastAsia="Arial Unicode MS"/>
        </w:rPr>
        <w:t>−</w:t>
      </w:r>
      <w:r w:rsidRPr="00885F1C">
        <w:t xml:space="preserve"> первоначальный личный опыт здоровьесберегающей деятельности;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первоначальные представления о роли физической культуры и спорта для здоровья человека, его образования, труда и творчества; </w:t>
      </w:r>
      <w:r w:rsidRPr="00885F1C">
        <w:rPr>
          <w:rFonts w:eastAsia="Arial Unicode MS"/>
        </w:rPr>
        <w:t>−</w:t>
      </w:r>
      <w:r w:rsidRPr="00885F1C">
        <w:t xml:space="preserve"> знания о возможном негативном влиянии компьютерных игр, телевидения, рекламы на здоровье человека. </w:t>
      </w:r>
    </w:p>
    <w:p w:rsidR="0004061E" w:rsidRPr="00885F1C" w:rsidRDefault="0004061E" w:rsidP="00A27E96">
      <w:pPr>
        <w:widowControl w:val="0"/>
        <w:numPr>
          <w:ilvl w:val="0"/>
          <w:numId w:val="43"/>
        </w:numPr>
        <w:tabs>
          <w:tab w:val="clear" w:pos="720"/>
          <w:tab w:val="left" w:pos="-142"/>
          <w:tab w:val="left" w:pos="0"/>
          <w:tab w:val="num" w:pos="180"/>
        </w:tabs>
        <w:overflowPunct w:val="0"/>
        <w:autoSpaceDE w:val="0"/>
        <w:autoSpaceDN w:val="0"/>
        <w:adjustRightInd w:val="0"/>
        <w:ind w:left="180" w:hanging="178"/>
        <w:jc w:val="both"/>
        <w:rPr>
          <w:i/>
          <w:iCs/>
        </w:rPr>
      </w:pPr>
      <w:r w:rsidRPr="00885F1C">
        <w:rPr>
          <w:i/>
          <w:iCs/>
        </w:rPr>
        <w:t xml:space="preserve">Воспитание ценностного отношения к природе, окружающей среде (экологическое воспитание): </w:t>
      </w:r>
    </w:p>
    <w:p w:rsidR="0004061E" w:rsidRPr="00885F1C" w:rsidRDefault="0004061E" w:rsidP="0004061E">
      <w:pPr>
        <w:widowControl w:val="0"/>
        <w:tabs>
          <w:tab w:val="left" w:pos="-142"/>
          <w:tab w:val="left" w:pos="0"/>
        </w:tabs>
        <w:overflowPunct w:val="0"/>
        <w:autoSpaceDE w:val="0"/>
        <w:autoSpaceDN w:val="0"/>
        <w:adjustRightInd w:val="0"/>
        <w:ind w:left="540" w:right="4"/>
        <w:jc w:val="both"/>
        <w:rPr>
          <w:i/>
          <w:iCs/>
        </w:rPr>
      </w:pPr>
      <w:r w:rsidRPr="00885F1C">
        <w:rPr>
          <w:rFonts w:eastAsia="Arial Unicode MS"/>
        </w:rPr>
        <w:t>−</w:t>
      </w:r>
      <w:r w:rsidRPr="00885F1C">
        <w:t xml:space="preserve"> ценностное отношение к природе; </w:t>
      </w:r>
      <w:r w:rsidRPr="00885F1C">
        <w:rPr>
          <w:rFonts w:eastAsia="Arial Unicode MS"/>
        </w:rPr>
        <w:t>−</w:t>
      </w:r>
      <w:r w:rsidRPr="00885F1C">
        <w:t xml:space="preserve"> первоначальный опыт эстетического, эмоционально-нравственного отношения к природе;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элементарные знания о традициях нравственно-этического отношения к природе в культуре народов России, нормах экологической этики; </w:t>
      </w:r>
      <w:r w:rsidRPr="00885F1C">
        <w:rPr>
          <w:rFonts w:eastAsia="Arial Unicode MS"/>
        </w:rPr>
        <w:t>−</w:t>
      </w:r>
      <w:r w:rsidRPr="00885F1C">
        <w:t xml:space="preserve"> первоначальный опыт участия в природоохранной деятельности в школе, на пришкольном участке, по месту жительства; </w:t>
      </w:r>
    </w:p>
    <w:p w:rsidR="0004061E" w:rsidRPr="00885F1C" w:rsidRDefault="0004061E" w:rsidP="0004061E">
      <w:pPr>
        <w:widowControl w:val="0"/>
        <w:tabs>
          <w:tab w:val="left" w:pos="-142"/>
          <w:tab w:val="left" w:pos="0"/>
        </w:tabs>
        <w:overflowPunct w:val="0"/>
        <w:autoSpaceDE w:val="0"/>
        <w:autoSpaceDN w:val="0"/>
        <w:adjustRightInd w:val="0"/>
        <w:ind w:left="540"/>
        <w:jc w:val="both"/>
        <w:rPr>
          <w:i/>
          <w:iCs/>
        </w:rPr>
      </w:pPr>
      <w:r w:rsidRPr="00885F1C">
        <w:rPr>
          <w:rFonts w:eastAsia="Arial Unicode MS"/>
        </w:rPr>
        <w:t>−</w:t>
      </w:r>
      <w:r w:rsidRPr="00885F1C">
        <w:t xml:space="preserve">   личный опыт участия в экологических инициативах, проектах. </w:t>
      </w:r>
    </w:p>
    <w:p w:rsidR="0004061E" w:rsidRPr="00885F1C" w:rsidRDefault="0004061E" w:rsidP="00A27E96">
      <w:pPr>
        <w:widowControl w:val="0"/>
        <w:numPr>
          <w:ilvl w:val="0"/>
          <w:numId w:val="43"/>
        </w:numPr>
        <w:tabs>
          <w:tab w:val="clear" w:pos="720"/>
          <w:tab w:val="left" w:pos="-142"/>
          <w:tab w:val="left" w:pos="0"/>
          <w:tab w:val="num" w:pos="240"/>
        </w:tabs>
        <w:overflowPunct w:val="0"/>
        <w:autoSpaceDE w:val="0"/>
        <w:autoSpaceDN w:val="0"/>
        <w:adjustRightInd w:val="0"/>
        <w:ind w:left="240" w:hanging="238"/>
        <w:jc w:val="both"/>
      </w:pPr>
      <w:r w:rsidRPr="00885F1C">
        <w:rPr>
          <w:i/>
          <w:iCs/>
        </w:rPr>
        <w:t xml:space="preserve">Воспитание ценностного отношения к прекрасному, формирование представлений об эстетических идеалах и ценностях </w:t>
      </w:r>
      <w:bookmarkStart w:id="143" w:name="page51"/>
      <w:bookmarkEnd w:id="143"/>
      <w:r w:rsidRPr="00885F1C">
        <w:rPr>
          <w:i/>
          <w:iCs/>
        </w:rPr>
        <w:t>(эстетическое воспитание):</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первоначальные умения видеть красоту в окружающем мире; </w:t>
      </w:r>
      <w:r w:rsidRPr="00885F1C">
        <w:rPr>
          <w:rFonts w:eastAsia="Arial Unicode MS"/>
        </w:rPr>
        <w:t>−</w:t>
      </w:r>
      <w:r w:rsidRPr="00885F1C">
        <w:t xml:space="preserve"> первоначальные умения видеть красоту в поведении, поступках людей;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элементарные представления об эстетических и художественных ценностях отечественной культуры;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первоначальный опыт эмоционального постижения народного творчества, этнокультурных традиций, фольклора народов России;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rFonts w:eastAsia="Arial Unicode MS"/>
        </w:rPr>
        <w:t>−</w:t>
      </w:r>
      <w:r w:rsidRPr="00885F1C">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r w:rsidRPr="00885F1C">
        <w:rPr>
          <w:rFonts w:eastAsia="Arial Unicode MS"/>
        </w:rPr>
        <w:t>−</w:t>
      </w:r>
      <w:r w:rsidRPr="00885F1C">
        <w:t xml:space="preserve"> мотивация к реализации эстетических ценностей в пространстве образовательного учреждения и семьи. </w:t>
      </w:r>
    </w:p>
    <w:p w:rsidR="0004061E" w:rsidRPr="00885F1C" w:rsidRDefault="0004061E" w:rsidP="0004061E">
      <w:pPr>
        <w:widowControl w:val="0"/>
        <w:tabs>
          <w:tab w:val="left" w:pos="-142"/>
          <w:tab w:val="left" w:pos="0"/>
        </w:tabs>
        <w:overflowPunct w:val="0"/>
        <w:autoSpaceDE w:val="0"/>
        <w:autoSpaceDN w:val="0"/>
        <w:adjustRightInd w:val="0"/>
        <w:ind w:firstLine="540"/>
        <w:jc w:val="both"/>
      </w:pP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экспертные суждения (родителей, партнеров школы); </w:t>
      </w:r>
      <w:r w:rsidRPr="00885F1C">
        <w:rPr>
          <w:rFonts w:eastAsia="Arial Unicode MS"/>
        </w:rPr>
        <w:t>−</w:t>
      </w:r>
      <w:r w:rsidRPr="00885F1C">
        <w:t xml:space="preserve"> анонимные анкеты, позволяющие анализировать (не оценивать) ценностную сферу личности; </w:t>
      </w:r>
    </w:p>
    <w:p w:rsidR="0004061E" w:rsidRPr="00885F1C" w:rsidRDefault="0004061E" w:rsidP="0004061E">
      <w:pPr>
        <w:widowControl w:val="0"/>
        <w:tabs>
          <w:tab w:val="left" w:pos="-142"/>
          <w:tab w:val="left" w:pos="0"/>
        </w:tabs>
        <w:overflowPunct w:val="0"/>
        <w:autoSpaceDE w:val="0"/>
        <w:autoSpaceDN w:val="0"/>
        <w:adjustRightInd w:val="0"/>
        <w:ind w:left="540" w:right="4"/>
        <w:jc w:val="both"/>
      </w:pPr>
      <w:r w:rsidRPr="00885F1C">
        <w:rPr>
          <w:rFonts w:eastAsia="Arial Unicode MS"/>
        </w:rPr>
        <w:t>−</w:t>
      </w:r>
      <w:r w:rsidRPr="00885F1C">
        <w:t xml:space="preserve"> различные тестовые инструменты, созданные с учетом возраста; </w:t>
      </w:r>
      <w:r w:rsidRPr="00885F1C">
        <w:rPr>
          <w:rFonts w:eastAsia="Arial Unicode MS"/>
        </w:rPr>
        <w:t>−</w:t>
      </w:r>
      <w:r w:rsidRPr="00885F1C">
        <w:t xml:space="preserve"> самооценочные суждения детей. </w:t>
      </w:r>
    </w:p>
    <w:p w:rsidR="0004061E" w:rsidRPr="00885F1C" w:rsidRDefault="0004061E" w:rsidP="0004061E">
      <w:pPr>
        <w:widowControl w:val="0"/>
        <w:tabs>
          <w:tab w:val="left" w:pos="-142"/>
          <w:tab w:val="left" w:pos="0"/>
        </w:tabs>
        <w:overflowPunct w:val="0"/>
        <w:autoSpaceDE w:val="0"/>
        <w:autoSpaceDN w:val="0"/>
        <w:adjustRightInd w:val="0"/>
        <w:ind w:firstLine="701"/>
        <w:jc w:val="both"/>
      </w:pPr>
      <w:r w:rsidRPr="00885F1C">
        <w:rPr>
          <w:b/>
          <w:bCs/>
          <w:i/>
          <w:iCs/>
        </w:rPr>
        <w:t xml:space="preserve">Первый уровень результатов </w:t>
      </w:r>
      <w:r w:rsidRPr="00885F1C">
        <w:t>– приобретение школьником социальных знаний (об общественных нормах, об устройстве</w:t>
      </w:r>
      <w:r w:rsidRPr="00885F1C">
        <w:rPr>
          <w:b/>
          <w:bCs/>
          <w:i/>
          <w:iCs/>
        </w:rPr>
        <w:t xml:space="preserve"> </w:t>
      </w:r>
      <w:r w:rsidRPr="00885F1C">
        <w:t>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4061E" w:rsidRPr="00885F1C" w:rsidRDefault="0004061E" w:rsidP="0004061E">
      <w:pPr>
        <w:widowControl w:val="0"/>
        <w:tabs>
          <w:tab w:val="left" w:pos="-142"/>
          <w:tab w:val="left" w:pos="0"/>
        </w:tabs>
        <w:overflowPunct w:val="0"/>
        <w:autoSpaceDE w:val="0"/>
        <w:autoSpaceDN w:val="0"/>
        <w:adjustRightInd w:val="0"/>
        <w:ind w:firstLine="701"/>
        <w:jc w:val="both"/>
      </w:pPr>
      <w:r w:rsidRPr="00885F1C">
        <w:rPr>
          <w:b/>
          <w:bCs/>
          <w:i/>
          <w:iCs/>
        </w:rPr>
        <w:t xml:space="preserve">Второй уровень результатов </w:t>
      </w:r>
      <w:r w:rsidRPr="00885F1C">
        <w:rPr>
          <w:b/>
          <w:bCs/>
        </w:rPr>
        <w:t>–</w:t>
      </w:r>
      <w:r w:rsidRPr="00885F1C">
        <w:rPr>
          <w:b/>
          <w:bCs/>
          <w:i/>
          <w:iCs/>
        </w:rPr>
        <w:t xml:space="preserve"> </w:t>
      </w:r>
      <w:r w:rsidRPr="00885F1C">
        <w:t>получение школьником опыта переживания и позитивного отношения к базовым ценностям</w:t>
      </w:r>
      <w:r w:rsidRPr="00885F1C">
        <w:rPr>
          <w:b/>
          <w:bCs/>
          <w:i/>
          <w:iCs/>
        </w:rPr>
        <w:t xml:space="preserve"> </w:t>
      </w:r>
      <w:r w:rsidRPr="00885F1C">
        <w:t>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4061E" w:rsidRPr="00885F1C" w:rsidRDefault="0004061E" w:rsidP="0004061E">
      <w:pPr>
        <w:widowControl w:val="0"/>
        <w:tabs>
          <w:tab w:val="left" w:pos="-142"/>
          <w:tab w:val="left" w:pos="0"/>
        </w:tabs>
        <w:overflowPunct w:val="0"/>
        <w:autoSpaceDE w:val="0"/>
        <w:autoSpaceDN w:val="0"/>
        <w:adjustRightInd w:val="0"/>
        <w:ind w:firstLine="701"/>
        <w:jc w:val="both"/>
      </w:pPr>
      <w:r w:rsidRPr="00885F1C">
        <w:rPr>
          <w:b/>
          <w:bCs/>
          <w:i/>
          <w:iCs/>
        </w:rPr>
        <w:t xml:space="preserve">Третий уровень результатов </w:t>
      </w:r>
      <w:r w:rsidRPr="00885F1C">
        <w:t>– получение школьником опыта самостоятельного общественного действия. Только в</w:t>
      </w:r>
      <w:r w:rsidRPr="00885F1C">
        <w:rPr>
          <w:b/>
          <w:bCs/>
          <w:i/>
          <w:iCs/>
        </w:rPr>
        <w:t xml:space="preserve"> </w:t>
      </w:r>
      <w:r w:rsidRPr="00885F1C">
        <w:t xml:space="preserve">самостоятельном общественном действии юный человек действительно </w:t>
      </w:r>
      <w:r w:rsidRPr="00885F1C">
        <w:rPr>
          <w:i/>
          <w:iCs/>
        </w:rPr>
        <w:t>становится</w:t>
      </w:r>
      <w:r w:rsidRPr="00885F1C">
        <w:t xml:space="preserve"> (а не просто </w:t>
      </w:r>
      <w:r w:rsidRPr="00885F1C">
        <w:rPr>
          <w:i/>
          <w:iCs/>
        </w:rPr>
        <w:t>узнает о том, как стать</w:t>
      </w:r>
      <w:r w:rsidRPr="00885F1C">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4061E" w:rsidRPr="00885F1C" w:rsidRDefault="0004061E" w:rsidP="0004061E">
      <w:pPr>
        <w:widowControl w:val="0"/>
        <w:tabs>
          <w:tab w:val="left" w:pos="-142"/>
          <w:tab w:val="left" w:pos="0"/>
        </w:tabs>
        <w:overflowPunct w:val="0"/>
        <w:autoSpaceDE w:val="0"/>
        <w:autoSpaceDN w:val="0"/>
        <w:adjustRightInd w:val="0"/>
        <w:ind w:firstLine="701"/>
        <w:jc w:val="both"/>
      </w:pPr>
      <w:r w:rsidRPr="00885F1C">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2240"/>
        <w:jc w:val="both"/>
      </w:pPr>
      <w:r w:rsidRPr="00885F1C">
        <w:rPr>
          <w:b/>
          <w:bCs/>
        </w:rPr>
        <w:t>Реализация целевых установок средствами УМК «Школа России».</w:t>
      </w:r>
    </w:p>
    <w:p w:rsidR="0004061E" w:rsidRPr="00885F1C" w:rsidRDefault="0004061E" w:rsidP="0004061E">
      <w:pPr>
        <w:widowControl w:val="0"/>
        <w:tabs>
          <w:tab w:val="left" w:pos="-142"/>
          <w:tab w:val="left" w:pos="0"/>
        </w:tabs>
        <w:overflowPunct w:val="0"/>
        <w:autoSpaceDE w:val="0"/>
        <w:autoSpaceDN w:val="0"/>
        <w:adjustRightInd w:val="0"/>
        <w:ind w:firstLine="852"/>
        <w:jc w:val="both"/>
      </w:pPr>
      <w:r w:rsidRPr="00885F1C">
        <w:t>В содержаниях систем учебников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04061E" w:rsidRPr="00885F1C" w:rsidRDefault="0004061E" w:rsidP="0004061E">
      <w:pPr>
        <w:widowControl w:val="0"/>
        <w:tabs>
          <w:tab w:val="left" w:pos="-142"/>
          <w:tab w:val="left" w:pos="0"/>
        </w:tabs>
        <w:overflowPunct w:val="0"/>
        <w:autoSpaceDE w:val="0"/>
        <w:autoSpaceDN w:val="0"/>
        <w:adjustRightInd w:val="0"/>
        <w:ind w:firstLine="852"/>
        <w:jc w:val="both"/>
      </w:pPr>
      <w:r w:rsidRPr="00885F1C">
        <w:t>Важнейшая задача российской школы – становление российской гражданской идентичности обучающихся, в комплексе учебников реализуется различными средствами.</w:t>
      </w:r>
    </w:p>
    <w:p w:rsidR="0004061E" w:rsidRPr="00885F1C" w:rsidRDefault="0004061E" w:rsidP="0004061E">
      <w:pPr>
        <w:widowControl w:val="0"/>
        <w:tabs>
          <w:tab w:val="left" w:pos="-142"/>
          <w:tab w:val="left" w:pos="0"/>
        </w:tabs>
        <w:overflowPunct w:val="0"/>
        <w:autoSpaceDE w:val="0"/>
        <w:autoSpaceDN w:val="0"/>
        <w:adjustRightInd w:val="0"/>
        <w:ind w:firstLine="852"/>
        <w:jc w:val="both"/>
      </w:pPr>
      <w:r w:rsidRPr="00885F1C">
        <w:rPr>
          <w:b/>
          <w:bCs/>
        </w:rPr>
        <w:t xml:space="preserve">Во-первых, </w:t>
      </w:r>
      <w:r w:rsidRPr="00885F1C">
        <w:t>отбор содержания учебного материала осуществлен с ориентацией на формирование базовых национальных</w:t>
      </w:r>
      <w:r w:rsidRPr="00885F1C">
        <w:rPr>
          <w:b/>
          <w:bCs/>
        </w:rPr>
        <w:t xml:space="preserve"> </w:t>
      </w:r>
      <w:r w:rsidRPr="00885F1C">
        <w:t>ценностей. Средствами разных предметов систем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4061E" w:rsidRPr="00885F1C" w:rsidRDefault="0004061E" w:rsidP="0004061E">
      <w:pPr>
        <w:widowControl w:val="0"/>
        <w:tabs>
          <w:tab w:val="left" w:pos="-142"/>
          <w:tab w:val="left" w:pos="0"/>
        </w:tabs>
        <w:overflowPunct w:val="0"/>
        <w:autoSpaceDE w:val="0"/>
        <w:autoSpaceDN w:val="0"/>
        <w:adjustRightInd w:val="0"/>
        <w:ind w:firstLine="852"/>
        <w:jc w:val="both"/>
      </w:pPr>
      <w:r w:rsidRPr="00885F1C">
        <w:t>Дети, обучающиеся по системе учебников,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04061E" w:rsidRPr="00885F1C" w:rsidRDefault="0004061E" w:rsidP="0004061E">
      <w:pPr>
        <w:widowControl w:val="0"/>
        <w:tabs>
          <w:tab w:val="left" w:pos="-142"/>
          <w:tab w:val="left" w:pos="0"/>
        </w:tabs>
        <w:overflowPunct w:val="0"/>
        <w:autoSpaceDE w:val="0"/>
        <w:autoSpaceDN w:val="0"/>
        <w:adjustRightInd w:val="0"/>
        <w:ind w:firstLine="852"/>
        <w:jc w:val="both"/>
      </w:pPr>
      <w:r w:rsidRPr="00885F1C">
        <w:rPr>
          <w:b/>
          <w:bCs/>
        </w:rPr>
        <w:t xml:space="preserve">Во-вторых, </w:t>
      </w:r>
      <w:r w:rsidRPr="00885F1C">
        <w:t>родиноведческие и краеведческие знания, содержательное, дидактическое и методическое обеспечение</w:t>
      </w:r>
      <w:r w:rsidRPr="00885F1C">
        <w:rPr>
          <w:b/>
          <w:bCs/>
        </w:rPr>
        <w:t xml:space="preserve"> </w:t>
      </w:r>
      <w:r w:rsidRPr="00885F1C">
        <w:t>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4061E" w:rsidRPr="00885F1C" w:rsidRDefault="0004061E" w:rsidP="0004061E">
      <w:pPr>
        <w:widowControl w:val="0"/>
        <w:tabs>
          <w:tab w:val="left" w:pos="-142"/>
          <w:tab w:val="left" w:pos="0"/>
        </w:tabs>
        <w:overflowPunct w:val="0"/>
        <w:autoSpaceDE w:val="0"/>
        <w:autoSpaceDN w:val="0"/>
        <w:adjustRightInd w:val="0"/>
        <w:ind w:firstLine="701"/>
        <w:jc w:val="both"/>
      </w:pPr>
      <w:r w:rsidRPr="00885F1C">
        <w:rPr>
          <w:b/>
          <w:bCs/>
        </w:rPr>
        <w:t xml:space="preserve">В-третьих, </w:t>
      </w:r>
      <w:r w:rsidRPr="00885F1C">
        <w:t>поликультурность содержания системы учебников, носит сквозной характер. Она обеспечивается в каждой</w:t>
      </w:r>
      <w:r w:rsidRPr="00885F1C">
        <w:rPr>
          <w:b/>
          <w:bCs/>
        </w:rPr>
        <w:t xml:space="preserve"> </w:t>
      </w:r>
      <w:r w:rsidRPr="00885F1C">
        <w:t>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firstLine="254"/>
        <w:jc w:val="both"/>
      </w:pPr>
      <w:r w:rsidRPr="00885F1C">
        <w:rPr>
          <w:b/>
          <w:bCs/>
        </w:rPr>
        <w:t>V. Совместная деятельность школы, семьи и общественности по духовно-нравственному развитию и воспитанию обучающихся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Повышение педагогической культуры родителей (</w:t>
      </w:r>
      <w:r w:rsidRPr="00885F1C">
        <w:t>законных представителей) учащихся путем проведения родительских</w:t>
      </w:r>
      <w:r w:rsidRPr="00885F1C">
        <w:rPr>
          <w:b/>
          <w:bCs/>
        </w:rPr>
        <w:t xml:space="preserve"> </w:t>
      </w:r>
      <w:r w:rsidRPr="00885F1C">
        <w:t>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 xml:space="preserve">Система работы образовательного учреждения по повышению педагогической культуры родителей </w:t>
      </w:r>
      <w:r w:rsidRPr="00885F1C">
        <w:t>(законных</w:t>
      </w:r>
      <w:r w:rsidRPr="00885F1C">
        <w:rPr>
          <w:b/>
          <w:bCs/>
        </w:rPr>
        <w:t xml:space="preserve"> </w:t>
      </w:r>
      <w:r w:rsidRPr="00885F1C">
        <w:t xml:space="preserve">представителей) в обеспечении духовно-нравственного развития и воспитания обучающихся младшего школьного возраста должна быть основана на следующих </w:t>
      </w:r>
      <w:r w:rsidRPr="00885F1C">
        <w:rPr>
          <w:b/>
          <w:bCs/>
        </w:rPr>
        <w:t>принципах:</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сочетание педагогического просвещения с педагогическим самообразованием родителей (законных представителей);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содействие родителям (законным представителям) в решении индивидуальных проблем воспитания детей;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опора на положительный опыт семейного воспитания.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09" w:right="-138" w:hanging="720"/>
        <w:jc w:val="both"/>
      </w:pPr>
      <w:r w:rsidRPr="00885F1C">
        <w:rPr>
          <w:b/>
          <w:bCs/>
        </w:rPr>
        <w:t>VI. Диагностическая программа изучения уровней проявления воспитанности на ступени начального общего образования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Признаки и уровни формирующихся качеств по наблюдениям педагога</w:t>
      </w:r>
    </w:p>
    <w:p w:rsidR="0004061E" w:rsidRPr="00885F1C" w:rsidRDefault="0004061E" w:rsidP="0004061E">
      <w:pPr>
        <w:widowControl w:val="0"/>
        <w:tabs>
          <w:tab w:val="left" w:pos="-142"/>
          <w:tab w:val="left" w:pos="0"/>
        </w:tabs>
        <w:autoSpaceDE w:val="0"/>
        <w:autoSpaceDN w:val="0"/>
        <w:adjustRightInd w:val="0"/>
        <w:ind w:left="40"/>
        <w:jc w:val="both"/>
      </w:pPr>
      <w:r w:rsidRPr="00885F1C">
        <w:t>(от 3 уровня до нулевого уровня)</w:t>
      </w: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  Патриотизм</w:t>
      </w:r>
    </w:p>
    <w:p w:rsidR="0004061E" w:rsidRPr="00885F1C" w:rsidRDefault="0004061E" w:rsidP="0004061E">
      <w:pPr>
        <w:widowControl w:val="0"/>
        <w:tabs>
          <w:tab w:val="left" w:pos="-142"/>
          <w:tab w:val="left" w:pos="0"/>
        </w:tabs>
        <w:autoSpaceDE w:val="0"/>
        <w:autoSpaceDN w:val="0"/>
        <w:adjustRightInd w:val="0"/>
        <w:jc w:val="both"/>
      </w:pPr>
      <w:r w:rsidRPr="00885F1C">
        <w:rPr>
          <w:b/>
          <w:bCs/>
        </w:rPr>
        <w:t>1. Отношение к родной природе</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любит и бережет природу, побуждает к бережному отношению других; 2 - любит и бережет природу; 1 - участвует в деятельности по охране природы под руководством учителя;</w:t>
      </w:r>
    </w:p>
    <w:p w:rsidR="0004061E" w:rsidRPr="00885F1C" w:rsidRDefault="0004061E" w:rsidP="0004061E">
      <w:pPr>
        <w:widowControl w:val="0"/>
        <w:tabs>
          <w:tab w:val="left" w:pos="-142"/>
          <w:tab w:val="left" w:pos="0"/>
        </w:tabs>
        <w:autoSpaceDE w:val="0"/>
        <w:autoSpaceDN w:val="0"/>
        <w:adjustRightInd w:val="0"/>
        <w:jc w:val="both"/>
      </w:pPr>
      <w:r w:rsidRPr="00885F1C">
        <w:t>0 - природу не ценит и не бережет.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2. Гордость за свою страну</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интересуется и гордится историческим прошлым Отечества, рассказывает об этом другим; 2 - интересуется историческим прошлым; 1 - знакомится с историческим прошлым при побуждении старших;</w:t>
      </w:r>
    </w:p>
    <w:p w:rsidR="0004061E" w:rsidRPr="00885F1C" w:rsidRDefault="0004061E" w:rsidP="0004061E">
      <w:pPr>
        <w:widowControl w:val="0"/>
        <w:tabs>
          <w:tab w:val="left" w:pos="-142"/>
          <w:tab w:val="left" w:pos="0"/>
        </w:tabs>
        <w:autoSpaceDE w:val="0"/>
        <w:autoSpaceDN w:val="0"/>
        <w:adjustRightInd w:val="0"/>
        <w:jc w:val="both"/>
      </w:pPr>
      <w:r w:rsidRPr="00885F1C">
        <w:t>0 - не интересуется историческим прошлым.</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04061E">
      <w:pPr>
        <w:widowControl w:val="0"/>
        <w:tabs>
          <w:tab w:val="left" w:pos="-142"/>
          <w:tab w:val="left" w:pos="0"/>
        </w:tabs>
        <w:autoSpaceDE w:val="0"/>
        <w:autoSpaceDN w:val="0"/>
        <w:adjustRightInd w:val="0"/>
        <w:jc w:val="both"/>
      </w:pPr>
      <w:r w:rsidRPr="00885F1C">
        <w:rPr>
          <w:b/>
          <w:bCs/>
        </w:rPr>
        <w:t>3. Служение своими силами</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находит дела на службу малому Отечеству и организует других; 2 - находит дела на службу малому Отечеству;</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1 - участвует в делах на службу малому Отечеству при организации и поддержке со стороны учителей; 0 - не принимает участия в делах на пользу малому Отечеству</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4. Забота о своей школе</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участвует в делах класса и привлекает к этому других 2 - испытывает гордость за свою школу, участвует в делах класса; 1 - в делах класса участвует при побуждении;</w:t>
      </w:r>
    </w:p>
    <w:p w:rsidR="0004061E" w:rsidRPr="00885F1C" w:rsidRDefault="0004061E" w:rsidP="0004061E">
      <w:pPr>
        <w:widowControl w:val="0"/>
        <w:tabs>
          <w:tab w:val="left" w:pos="-142"/>
          <w:tab w:val="left" w:pos="0"/>
        </w:tabs>
        <w:autoSpaceDE w:val="0"/>
        <w:autoSpaceDN w:val="0"/>
        <w:adjustRightInd w:val="0"/>
        <w:jc w:val="both"/>
      </w:pPr>
      <w:r w:rsidRPr="00885F1C">
        <w:t>0 - в делах класса не участвует, гордости за свою школу не испытывает.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jc w:val="both"/>
        <w:rPr>
          <w:b/>
          <w:bCs/>
        </w:rPr>
      </w:pPr>
      <w:r w:rsidRPr="00885F1C">
        <w:rPr>
          <w:b/>
          <w:bCs/>
        </w:rPr>
        <w:t>Отношение к умственному труду</w:t>
      </w:r>
    </w:p>
    <w:p w:rsidR="0004061E" w:rsidRPr="00885F1C" w:rsidRDefault="0004061E" w:rsidP="0004061E">
      <w:pPr>
        <w:widowControl w:val="0"/>
        <w:tabs>
          <w:tab w:val="left" w:pos="-142"/>
          <w:tab w:val="left" w:pos="0"/>
        </w:tabs>
        <w:overflowPunct w:val="0"/>
        <w:autoSpaceDE w:val="0"/>
        <w:autoSpaceDN w:val="0"/>
        <w:adjustRightInd w:val="0"/>
        <w:ind w:right="4"/>
        <w:jc w:val="both"/>
        <w:rPr>
          <w:b/>
          <w:bCs/>
        </w:rPr>
      </w:pP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 xml:space="preserve"> 5. Познавательная активность</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сам много читает и знает, обсуждает с друзьями узнанное; 2 - сам много читает; 1 - читает при побуждении взрослых, учителей</w:t>
      </w:r>
    </w:p>
    <w:p w:rsidR="0004061E" w:rsidRPr="00885F1C" w:rsidRDefault="0004061E" w:rsidP="0004061E">
      <w:pPr>
        <w:widowControl w:val="0"/>
        <w:tabs>
          <w:tab w:val="left" w:pos="-142"/>
          <w:tab w:val="left" w:pos="0"/>
        </w:tabs>
        <w:autoSpaceDE w:val="0"/>
        <w:autoSpaceDN w:val="0"/>
        <w:adjustRightInd w:val="0"/>
        <w:jc w:val="both"/>
      </w:pPr>
      <w:r w:rsidRPr="00885F1C">
        <w:t>0 - читает недостаточно, на побуждения учи теля не реагирует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44"/>
        </w:numPr>
        <w:tabs>
          <w:tab w:val="clear" w:pos="720"/>
          <w:tab w:val="left" w:pos="-142"/>
          <w:tab w:val="left" w:pos="0"/>
          <w:tab w:val="num" w:pos="160"/>
        </w:tabs>
        <w:overflowPunct w:val="0"/>
        <w:autoSpaceDE w:val="0"/>
        <w:autoSpaceDN w:val="0"/>
        <w:adjustRightInd w:val="0"/>
        <w:ind w:left="160" w:hanging="158"/>
        <w:jc w:val="both"/>
        <w:rPr>
          <w:b/>
          <w:bCs/>
        </w:rPr>
      </w:pPr>
      <w:r w:rsidRPr="00885F1C">
        <w:rPr>
          <w:b/>
          <w:bCs/>
        </w:rPr>
        <w:t xml:space="preserve">Стремление реализовать свои интеллектуальные способности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3 - стремится учиться как можно лучше, помогает другим;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2 - стремится учиться как можно лучше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1 - учиться при наличии контроля;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0 - плохо учится даже при наличии контроля </w:t>
      </w:r>
    </w:p>
    <w:p w:rsidR="0004061E" w:rsidRPr="00885F1C" w:rsidRDefault="0004061E" w:rsidP="0004061E">
      <w:pPr>
        <w:widowControl w:val="0"/>
        <w:tabs>
          <w:tab w:val="left" w:pos="-142"/>
          <w:tab w:val="left" w:pos="0"/>
        </w:tabs>
        <w:overflowPunct w:val="0"/>
        <w:autoSpaceDE w:val="0"/>
        <w:autoSpaceDN w:val="0"/>
        <w:adjustRightInd w:val="0"/>
        <w:jc w:val="both"/>
        <w:rPr>
          <w:b/>
          <w:bCs/>
        </w:rPr>
      </w:pPr>
    </w:p>
    <w:p w:rsidR="0004061E" w:rsidRPr="00885F1C" w:rsidRDefault="0004061E" w:rsidP="00A27E96">
      <w:pPr>
        <w:widowControl w:val="0"/>
        <w:numPr>
          <w:ilvl w:val="0"/>
          <w:numId w:val="44"/>
        </w:numPr>
        <w:tabs>
          <w:tab w:val="clear" w:pos="720"/>
          <w:tab w:val="left" w:pos="-142"/>
          <w:tab w:val="left" w:pos="0"/>
          <w:tab w:val="num" w:pos="160"/>
        </w:tabs>
        <w:overflowPunct w:val="0"/>
        <w:autoSpaceDE w:val="0"/>
        <w:autoSpaceDN w:val="0"/>
        <w:adjustRightInd w:val="0"/>
        <w:ind w:left="160" w:hanging="158"/>
        <w:jc w:val="both"/>
        <w:rPr>
          <w:b/>
          <w:bCs/>
        </w:rPr>
      </w:pPr>
      <w:r w:rsidRPr="00885F1C">
        <w:rPr>
          <w:b/>
          <w:bCs/>
        </w:rPr>
        <w:t xml:space="preserve">Саморазвитие </w:t>
      </w:r>
    </w:p>
    <w:p w:rsidR="0004061E" w:rsidRPr="00885F1C" w:rsidRDefault="0004061E" w:rsidP="0004061E">
      <w:pPr>
        <w:widowControl w:val="0"/>
        <w:tabs>
          <w:tab w:val="left" w:pos="-142"/>
          <w:tab w:val="left" w:pos="0"/>
        </w:tabs>
        <w:overflowPunct w:val="0"/>
        <w:autoSpaceDE w:val="0"/>
        <w:autoSpaceDN w:val="0"/>
        <w:adjustRightInd w:val="0"/>
        <w:ind w:right="146"/>
        <w:jc w:val="both"/>
      </w:pPr>
      <w:r w:rsidRPr="00885F1C">
        <w:t>3 - есть любимое полезное увлечение, к которому привлекает товарищей; 2 - есть любимое полезное увлечение;</w:t>
      </w:r>
    </w:p>
    <w:p w:rsidR="0004061E" w:rsidRPr="00885F1C" w:rsidRDefault="0004061E" w:rsidP="0004061E">
      <w:pPr>
        <w:widowControl w:val="0"/>
        <w:tabs>
          <w:tab w:val="left" w:pos="-142"/>
          <w:tab w:val="left" w:pos="0"/>
        </w:tabs>
        <w:overflowPunct w:val="0"/>
        <w:autoSpaceDE w:val="0"/>
        <w:autoSpaceDN w:val="0"/>
        <w:adjustRightInd w:val="0"/>
        <w:ind w:right="380"/>
        <w:jc w:val="both"/>
      </w:pPr>
      <w:r w:rsidRPr="00885F1C">
        <w:t>1 - нет полезного увлечения, во внеурочной познавательной деятельности участвует при наличии побуждения со стороны учителя; 0 - во внеурочной деятельности не участвует.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8. Организованность в учении</w:t>
      </w:r>
    </w:p>
    <w:p w:rsidR="0004061E" w:rsidRPr="00885F1C" w:rsidRDefault="0004061E" w:rsidP="0004061E">
      <w:pPr>
        <w:widowControl w:val="0"/>
        <w:tabs>
          <w:tab w:val="left" w:pos="-142"/>
          <w:tab w:val="left" w:pos="0"/>
        </w:tabs>
        <w:overflowPunct w:val="0"/>
        <w:autoSpaceDE w:val="0"/>
        <w:autoSpaceDN w:val="0"/>
        <w:adjustRightInd w:val="0"/>
        <w:ind w:right="-138"/>
        <w:jc w:val="both"/>
      </w:pPr>
      <w:r w:rsidRPr="00885F1C">
        <w:t>3 - работу на уроке и домашнее задания выполняет внимательно, аккуратно, помогает товарищам; 2 - работу на уроке и домашнее задания выполняет внимательно, аккуратно 1- Работу на уроке и домашнее задания выполняет под контролем; 0 - на уроках невнимателен, домашнее задания не выполняет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Отношение к физическому труду 9. Инициативность и творчество в труде</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3 - находит полезные дела в классе, школе и организует товарищей на творческий труд; 2 - находит полезные дела в классе, школе, выполняет их с интересом; 1 - участвует в полезных делах в классе, в школе, организованных другими; –</w:t>
      </w:r>
    </w:p>
    <w:p w:rsidR="0004061E" w:rsidRPr="00885F1C" w:rsidRDefault="0004061E" w:rsidP="0004061E">
      <w:pPr>
        <w:widowControl w:val="0"/>
        <w:tabs>
          <w:tab w:val="left" w:pos="-142"/>
          <w:tab w:val="left" w:pos="0"/>
        </w:tabs>
        <w:autoSpaceDE w:val="0"/>
        <w:autoSpaceDN w:val="0"/>
        <w:adjustRightInd w:val="0"/>
        <w:jc w:val="both"/>
      </w:pPr>
      <w:r w:rsidRPr="00885F1C">
        <w:t>0 - в полезных делах не участвует, позитивную инициативу и творчество не проявляет.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10. Самостоятельность</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хорошо трудится без контроля со стороны старших и побуждает к этому товарищей; 2 - сам хорошо трудится, но к труду других равнодушен; 1 - трудится при наличии контроля; 0 - участия в труде не принимает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11. Бережное отношение к результатам труда</w:t>
      </w:r>
    </w:p>
    <w:p w:rsidR="0004061E" w:rsidRPr="00885F1C" w:rsidRDefault="0004061E" w:rsidP="0004061E">
      <w:pPr>
        <w:widowControl w:val="0"/>
        <w:tabs>
          <w:tab w:val="left" w:pos="-142"/>
          <w:tab w:val="left" w:pos="0"/>
        </w:tabs>
        <w:autoSpaceDE w:val="0"/>
        <w:autoSpaceDN w:val="0"/>
        <w:adjustRightInd w:val="0"/>
        <w:jc w:val="both"/>
      </w:pPr>
      <w:r w:rsidRPr="00885F1C">
        <w:t>3 - бережет личное и общественное имущество, стимулирует других;</w:t>
      </w:r>
    </w:p>
    <w:p w:rsidR="0004061E" w:rsidRPr="00885F1C" w:rsidRDefault="0004061E" w:rsidP="00A27E96">
      <w:pPr>
        <w:widowControl w:val="0"/>
        <w:numPr>
          <w:ilvl w:val="0"/>
          <w:numId w:val="42"/>
        </w:numPr>
        <w:tabs>
          <w:tab w:val="left" w:pos="-142"/>
          <w:tab w:val="left" w:pos="0"/>
        </w:tabs>
        <w:overflowPunct w:val="0"/>
        <w:autoSpaceDE w:val="0"/>
        <w:autoSpaceDN w:val="0"/>
        <w:adjustRightInd w:val="0"/>
        <w:ind w:right="4200"/>
        <w:jc w:val="both"/>
      </w:pPr>
      <w:r w:rsidRPr="00885F1C">
        <w:t xml:space="preserve">- бережет личное и общественное имущество; </w:t>
      </w:r>
    </w:p>
    <w:p w:rsidR="0004061E" w:rsidRPr="00885F1C" w:rsidRDefault="0004061E" w:rsidP="00A27E96">
      <w:pPr>
        <w:widowControl w:val="0"/>
        <w:numPr>
          <w:ilvl w:val="0"/>
          <w:numId w:val="42"/>
        </w:numPr>
        <w:tabs>
          <w:tab w:val="left" w:pos="-142"/>
          <w:tab w:val="left" w:pos="0"/>
        </w:tabs>
        <w:overflowPunct w:val="0"/>
        <w:autoSpaceDE w:val="0"/>
        <w:autoSpaceDN w:val="0"/>
        <w:adjustRightInd w:val="0"/>
        <w:ind w:right="4"/>
        <w:jc w:val="both"/>
      </w:pPr>
      <w:r w:rsidRPr="00885F1C">
        <w:t>1 - требует контроля в отношении к личному и общественному имуществу;</w:t>
      </w:r>
    </w:p>
    <w:p w:rsidR="0004061E" w:rsidRPr="00885F1C" w:rsidRDefault="0004061E" w:rsidP="0004061E">
      <w:pPr>
        <w:widowControl w:val="0"/>
        <w:tabs>
          <w:tab w:val="left" w:pos="-142"/>
          <w:tab w:val="left" w:pos="0"/>
        </w:tabs>
        <w:autoSpaceDE w:val="0"/>
        <w:autoSpaceDN w:val="0"/>
        <w:adjustRightInd w:val="0"/>
        <w:jc w:val="both"/>
      </w:pPr>
      <w:r w:rsidRPr="00885F1C">
        <w:t>0 - небережлив, допускает порчу личного и общественного имущества.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Осознание значимости труда</w:t>
      </w:r>
    </w:p>
    <w:p w:rsidR="0004061E" w:rsidRPr="00885F1C" w:rsidRDefault="0004061E" w:rsidP="0004061E">
      <w:pPr>
        <w:widowControl w:val="0"/>
        <w:tabs>
          <w:tab w:val="left" w:pos="-142"/>
          <w:tab w:val="left" w:pos="0"/>
        </w:tabs>
        <w:overflowPunct w:val="0"/>
        <w:autoSpaceDE w:val="0"/>
        <w:autoSpaceDN w:val="0"/>
        <w:adjustRightInd w:val="0"/>
        <w:ind w:left="720" w:right="4"/>
        <w:jc w:val="both"/>
      </w:pPr>
      <w:r w:rsidRPr="00885F1C">
        <w:t>3- осознает знание труда, сам находит работу по своим силам и помогает товарищам;</w:t>
      </w:r>
    </w:p>
    <w:p w:rsidR="0004061E" w:rsidRPr="00885F1C" w:rsidRDefault="0004061E" w:rsidP="0004061E">
      <w:pPr>
        <w:widowControl w:val="0"/>
        <w:tabs>
          <w:tab w:val="left" w:pos="-142"/>
          <w:tab w:val="left" w:pos="0"/>
        </w:tabs>
        <w:overflowPunct w:val="0"/>
        <w:autoSpaceDE w:val="0"/>
        <w:autoSpaceDN w:val="0"/>
        <w:adjustRightInd w:val="0"/>
        <w:ind w:left="720" w:right="4"/>
        <w:jc w:val="both"/>
      </w:pPr>
      <w:r w:rsidRPr="00885F1C">
        <w:t xml:space="preserve"> 2 - осознает значение труда, сам находит работу по своим силам;</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1 - не имеет четкого представления о значимости труда; при выполнении работ по силам нуждается в руководстве; 0 - не осознает значимости труда, не умеет и не любит трудиться.</w:t>
      </w:r>
    </w:p>
    <w:p w:rsidR="0004061E" w:rsidRPr="00885F1C" w:rsidRDefault="0004061E" w:rsidP="0004061E">
      <w:pPr>
        <w:widowControl w:val="0"/>
        <w:tabs>
          <w:tab w:val="left" w:pos="-142"/>
          <w:tab w:val="left" w:pos="0"/>
        </w:tabs>
        <w:autoSpaceDE w:val="0"/>
        <w:autoSpaceDN w:val="0"/>
        <w:adjustRightInd w:val="0"/>
        <w:jc w:val="both"/>
      </w:pPr>
      <w:r w:rsidRPr="00885F1C">
        <w:t>Отношение к людям</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jc w:val="both"/>
        <w:rPr>
          <w:b/>
          <w:bCs/>
        </w:rPr>
      </w:pPr>
      <w:r w:rsidRPr="00885F1C">
        <w:rPr>
          <w:b/>
          <w:bCs/>
        </w:rPr>
        <w:t xml:space="preserve">Доброта и отзывчивость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13. Уважительное отношение к старшим</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 xml:space="preserve">3 - уважает старших, не терпит неуважительного отношения к ним со стороны сверстников; </w:t>
      </w:r>
    </w:p>
    <w:p w:rsidR="0004061E" w:rsidRPr="00885F1C" w:rsidRDefault="0004061E" w:rsidP="00A27E96">
      <w:pPr>
        <w:widowControl w:val="0"/>
        <w:numPr>
          <w:ilvl w:val="0"/>
          <w:numId w:val="28"/>
        </w:numPr>
        <w:tabs>
          <w:tab w:val="left" w:pos="-142"/>
          <w:tab w:val="left" w:pos="0"/>
        </w:tabs>
        <w:overflowPunct w:val="0"/>
        <w:autoSpaceDE w:val="0"/>
        <w:autoSpaceDN w:val="0"/>
        <w:adjustRightInd w:val="0"/>
        <w:ind w:right="4"/>
        <w:jc w:val="both"/>
      </w:pPr>
      <w:r w:rsidRPr="00885F1C">
        <w:t xml:space="preserve">- уважает старших; </w:t>
      </w:r>
    </w:p>
    <w:p w:rsidR="0004061E" w:rsidRPr="00885F1C" w:rsidRDefault="0004061E" w:rsidP="0004061E">
      <w:pPr>
        <w:widowControl w:val="0"/>
        <w:tabs>
          <w:tab w:val="left" w:pos="-142"/>
          <w:tab w:val="left" w:pos="0"/>
        </w:tabs>
        <w:overflowPunct w:val="0"/>
        <w:autoSpaceDE w:val="0"/>
        <w:autoSpaceDN w:val="0"/>
        <w:adjustRightInd w:val="0"/>
        <w:ind w:left="720" w:right="4"/>
        <w:jc w:val="both"/>
      </w:pPr>
      <w:r w:rsidRPr="00885F1C">
        <w:t>1 - к старикам не всегда уважителен, нуждается в руководстве;</w:t>
      </w:r>
    </w:p>
    <w:p w:rsidR="0004061E" w:rsidRPr="00885F1C" w:rsidRDefault="0004061E" w:rsidP="0004061E">
      <w:pPr>
        <w:widowControl w:val="0"/>
        <w:tabs>
          <w:tab w:val="left" w:pos="-142"/>
          <w:tab w:val="left" w:pos="0"/>
        </w:tabs>
        <w:autoSpaceDE w:val="0"/>
        <w:autoSpaceDN w:val="0"/>
        <w:adjustRightInd w:val="0"/>
        <w:jc w:val="both"/>
      </w:pPr>
      <w:r w:rsidRPr="00885F1C">
        <w:t>0 - не уважает старших, допускает грубость.</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14. Дружелюбное отношение к сверстникам</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отзывчив к друзьям и близким, дружелюбно относится к сверстникам, осуждает грубость; 2 - отзывчив к друзьям, близким и сверстникам; 1 - проявляет дружелюбие, нуждается в побуждении со стороны товарищей и старших; 0 - груб и эгоистичен</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15. Милосердие</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сочувствует и помогает слабым, больным, беспомощным и настраивает на это других; 2 - сочувствует и помогает слабым, больным; 1 - помогает слабым, больным при условии поручения, наличия контроля 0 - неотзывчив, иногда жесток</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16. Честность в отношениях с товарищами и взрослыми</w:t>
      </w:r>
    </w:p>
    <w:p w:rsidR="0004061E" w:rsidRPr="00885F1C" w:rsidRDefault="0004061E" w:rsidP="0004061E">
      <w:pPr>
        <w:widowControl w:val="0"/>
        <w:tabs>
          <w:tab w:val="left" w:pos="-142"/>
          <w:tab w:val="left" w:pos="0"/>
        </w:tabs>
        <w:overflowPunct w:val="0"/>
        <w:autoSpaceDE w:val="0"/>
        <w:autoSpaceDN w:val="0"/>
        <w:adjustRightInd w:val="0"/>
        <w:ind w:right="-138"/>
        <w:jc w:val="both"/>
      </w:pPr>
      <w:r w:rsidRPr="00885F1C">
        <w:t>3 - честен в отношениях с товарищами и взрослыми, не терпит проявления лжи и обмана со стороны других 2 - честен в отношениях с товарищами и взрослыми; 1 - не всегда честен; 0 - нечестен</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jc w:val="both"/>
        <w:rPr>
          <w:b/>
          <w:bCs/>
        </w:rPr>
      </w:pPr>
      <w:r w:rsidRPr="00885F1C">
        <w:rPr>
          <w:b/>
          <w:bCs/>
        </w:rPr>
        <w:t xml:space="preserve">Отношение к себе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17. Самообладание и сила воли</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3 - проявляет самообладание и силу воли в добрых поступках, стремится развивать ее, побуждает к этому других;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2 – сам проявляет добрую волю, стремится развивать ее, но безразличен к безволию своих товарищей;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1 - развивает волю в организованных взрослыми ситуациях, нередко подчиняясь воле других; 0 - силой волей не обладает и не стремится ее развивать.</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18. Самоуважение, соблюдение правил культуры поведения</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добровольно соблюдает правила культуры поведения, требует этого от других; 2 - добровольно соблюдает правила культуры поведения, не заботится о других; 1 - нормы, правила поведения соблюдает при наличии контроля; 0 - нормы и правила не соблюдает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19. Организованность и пунктуальность</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своевременно и качественно выполняет любое дело, требует этого от других; 2 - своевременно и качественно выполняет свои дела; 1 - при выполнении дел и заданий нуждается в контроле; 0 - начатые дела не выполняет</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20. Требовательность к себе</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3 - требователен к себе и товарищам, стремится проявить себя в хороших делах и поступках; 2 - требователен к себе, стремится проявить себя в хороших делах и поступках; 1 - не всегда требователен, не стремится проявить себя в хороших делах и поступках; 0 - к себе не требователен, проявляет себя в негативных поступках.</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II. Материалы диагностики уровня сформированности нравственных качеств</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АНКЕТА №1. </w:t>
      </w:r>
      <w:r w:rsidRPr="00885F1C">
        <w:rPr>
          <w:b/>
          <w:bCs/>
          <w:i/>
          <w:iCs/>
        </w:rPr>
        <w:t>Обведите вариант, с которым вы согласны.</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u w:val="single"/>
        </w:rPr>
        <w:t>1</w:t>
      </w:r>
      <w:r w:rsidRPr="00885F1C">
        <w:t>. Если кто-то относится к тебе не очень хорошо, то а) ты прощаешь ему это, б) ты относишься к нему также.</w:t>
      </w:r>
    </w:p>
    <w:p w:rsidR="0004061E" w:rsidRPr="00885F1C" w:rsidRDefault="0004061E" w:rsidP="00A27E96">
      <w:pPr>
        <w:widowControl w:val="0"/>
        <w:numPr>
          <w:ilvl w:val="0"/>
          <w:numId w:val="45"/>
        </w:numPr>
        <w:tabs>
          <w:tab w:val="clear" w:pos="720"/>
          <w:tab w:val="left" w:pos="-142"/>
          <w:tab w:val="left" w:pos="0"/>
          <w:tab w:val="num" w:pos="161"/>
        </w:tabs>
        <w:overflowPunct w:val="0"/>
        <w:autoSpaceDE w:val="0"/>
        <w:autoSpaceDN w:val="0"/>
        <w:adjustRightInd w:val="0"/>
        <w:ind w:left="0" w:right="4" w:firstLine="2"/>
        <w:jc w:val="both"/>
      </w:pPr>
      <w:r w:rsidRPr="00885F1C">
        <w:t xml:space="preserve">Когда кто-то из детей просит тебя помочь на контрольной, а) ты говоришь, чтобы он сам все решал, б) ты помогаешь, когда не видит учитель. </w:t>
      </w:r>
    </w:p>
    <w:p w:rsidR="0004061E" w:rsidRPr="00885F1C" w:rsidRDefault="0004061E" w:rsidP="00A27E96">
      <w:pPr>
        <w:widowControl w:val="0"/>
        <w:numPr>
          <w:ilvl w:val="0"/>
          <w:numId w:val="45"/>
        </w:numPr>
        <w:tabs>
          <w:tab w:val="clear" w:pos="720"/>
          <w:tab w:val="left" w:pos="-142"/>
          <w:tab w:val="left" w:pos="0"/>
          <w:tab w:val="num" w:pos="160"/>
        </w:tabs>
        <w:overflowPunct w:val="0"/>
        <w:autoSpaceDE w:val="0"/>
        <w:autoSpaceDN w:val="0"/>
        <w:adjustRightInd w:val="0"/>
        <w:ind w:left="160" w:hanging="158"/>
        <w:jc w:val="both"/>
      </w:pPr>
      <w:r w:rsidRPr="00885F1C">
        <w:t xml:space="preserve">Если мама на тебя сердится, то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а) у тебя ощущение, что ты сделал что-то не так, б) ты думаешь, что она ошибается.</w:t>
      </w:r>
    </w:p>
    <w:p w:rsidR="0004061E" w:rsidRPr="00885F1C" w:rsidRDefault="0004061E" w:rsidP="00A27E96">
      <w:pPr>
        <w:widowControl w:val="0"/>
        <w:numPr>
          <w:ilvl w:val="0"/>
          <w:numId w:val="46"/>
        </w:numPr>
        <w:tabs>
          <w:tab w:val="clear" w:pos="720"/>
          <w:tab w:val="left" w:pos="-142"/>
          <w:tab w:val="left" w:pos="0"/>
          <w:tab w:val="num" w:pos="161"/>
        </w:tabs>
        <w:overflowPunct w:val="0"/>
        <w:autoSpaceDE w:val="0"/>
        <w:autoSpaceDN w:val="0"/>
        <w:adjustRightInd w:val="0"/>
        <w:ind w:left="0" w:right="4" w:firstLine="2"/>
        <w:jc w:val="both"/>
      </w:pPr>
      <w:r w:rsidRPr="00885F1C">
        <w:t xml:space="preserve">Когда мама зовет тебя домой, ты а) идешь сразу же, б) продолжаешь играть еще немного. </w:t>
      </w:r>
    </w:p>
    <w:p w:rsidR="0004061E" w:rsidRPr="00885F1C" w:rsidRDefault="0004061E" w:rsidP="00A27E96">
      <w:pPr>
        <w:widowControl w:val="0"/>
        <w:numPr>
          <w:ilvl w:val="0"/>
          <w:numId w:val="46"/>
        </w:numPr>
        <w:tabs>
          <w:tab w:val="clear" w:pos="720"/>
          <w:tab w:val="left" w:pos="-142"/>
          <w:tab w:val="left" w:pos="0"/>
          <w:tab w:val="num" w:pos="161"/>
        </w:tabs>
        <w:overflowPunct w:val="0"/>
        <w:autoSpaceDE w:val="0"/>
        <w:autoSpaceDN w:val="0"/>
        <w:adjustRightInd w:val="0"/>
        <w:ind w:left="0" w:right="4" w:firstLine="2"/>
        <w:jc w:val="both"/>
      </w:pPr>
      <w:r w:rsidRPr="00885F1C">
        <w:t xml:space="preserve">Если ты знаешь, что тебя могут наказать за что-то, а) ты тревожишься, б) тебя это не волнует.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АНКЕТА №2. </w:t>
      </w:r>
      <w:r w:rsidRPr="00885F1C">
        <w:rPr>
          <w:b/>
          <w:bCs/>
          <w:i/>
          <w:iCs/>
        </w:rPr>
        <w:t>Ответь на вопросы:</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с кем бы хотел подружиться из героев литературных произведений или фильмов?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почему?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какие качества привлекают в герое?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кто вам в жизни помогает в трудную минуту?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чем могут помочь телевизионные и литературные герои?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АНКЕТА №3. </w:t>
      </w:r>
      <w:r w:rsidRPr="00885F1C">
        <w:rPr>
          <w:b/>
          <w:bCs/>
          <w:i/>
          <w:iCs/>
        </w:rPr>
        <w:t>Как бы ты поступил?</w:t>
      </w:r>
    </w:p>
    <w:p w:rsidR="0004061E" w:rsidRPr="00885F1C" w:rsidRDefault="0004061E" w:rsidP="0004061E">
      <w:pPr>
        <w:widowControl w:val="0"/>
        <w:tabs>
          <w:tab w:val="left" w:pos="-142"/>
          <w:tab w:val="left" w:pos="0"/>
        </w:tabs>
        <w:autoSpaceDE w:val="0"/>
        <w:autoSpaceDN w:val="0"/>
        <w:adjustRightInd w:val="0"/>
        <w:jc w:val="both"/>
      </w:pPr>
      <w:r w:rsidRPr="00885F1C">
        <w:t>-Если бы ты гулял во дворе вместе с другими и кто-нибудь из ребят упал около тебя и очень сильно ушиб ногу.бы ты сделал?</w:t>
      </w:r>
    </w:p>
    <w:p w:rsidR="0004061E" w:rsidRPr="00885F1C" w:rsidRDefault="0004061E" w:rsidP="0004061E">
      <w:pPr>
        <w:widowControl w:val="0"/>
        <w:tabs>
          <w:tab w:val="left" w:pos="-142"/>
          <w:tab w:val="left" w:pos="0"/>
        </w:tabs>
        <w:overflowPunct w:val="0"/>
        <w:autoSpaceDE w:val="0"/>
        <w:autoSpaceDN w:val="0"/>
        <w:adjustRightInd w:val="0"/>
        <w:ind w:left="40" w:right="146" w:hanging="41"/>
        <w:jc w:val="both"/>
      </w:pPr>
      <w:r w:rsidRPr="00885F1C">
        <w:t>-Если бы ты строил что-то из дощечек и рядом Витя тоже строил. Ему не хватало кубиков. Что бы ты сделал? А если бы тебе тоже нужны были эти дощечки, тебе бы тоже не хватило?</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rPr>
          <w:b/>
          <w:bCs/>
        </w:rPr>
        <w:t xml:space="preserve">АНКЕТА №4. </w:t>
      </w:r>
      <w:r w:rsidRPr="00885F1C">
        <w:rPr>
          <w:b/>
          <w:bCs/>
          <w:i/>
          <w:iCs/>
        </w:rPr>
        <w:t>«Пронумеруй по порядку те качества человека, которые ты оцениваешь выше</w:t>
      </w:r>
      <w:r w:rsidRPr="00885F1C">
        <w:t>:</w:t>
      </w:r>
      <w:r w:rsidRPr="00885F1C">
        <w:rPr>
          <w:b/>
          <w:bCs/>
        </w:rPr>
        <w:t xml:space="preserve"> </w:t>
      </w:r>
      <w:r w:rsidRPr="00885F1C">
        <w:t>веселый, модный, нарядный, честный, справедливый, умный, культурный».</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АНКЕТА №7. </w:t>
      </w:r>
      <w:r w:rsidRPr="00885F1C">
        <w:rPr>
          <w:b/>
          <w:bCs/>
          <w:i/>
          <w:iCs/>
        </w:rPr>
        <w:t>Найдите ошибки и запишите их количество.</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rPr>
        <w:t xml:space="preserve">Текст: </w:t>
      </w:r>
      <w:r w:rsidRPr="00885F1C">
        <w:t>«Елена Николаевна объясняет ребятам правило сложения. В это время открывается дверь. В класс вбегает запыхавшийся,</w:t>
      </w:r>
      <w:r w:rsidRPr="00885F1C">
        <w:rPr>
          <w:b/>
          <w:bCs/>
        </w:rPr>
        <w:t xml:space="preserve"> </w:t>
      </w:r>
      <w:r w:rsidRPr="00885F1C">
        <w:t>разгоряченный Федя.</w:t>
      </w:r>
    </w:p>
    <w:p w:rsidR="0004061E" w:rsidRPr="00885F1C" w:rsidRDefault="0004061E" w:rsidP="0004061E">
      <w:pPr>
        <w:widowControl w:val="0"/>
        <w:tabs>
          <w:tab w:val="left" w:pos="-142"/>
          <w:tab w:val="left" w:pos="0"/>
        </w:tabs>
        <w:overflowPunct w:val="0"/>
        <w:autoSpaceDE w:val="0"/>
        <w:autoSpaceDN w:val="0"/>
        <w:adjustRightInd w:val="0"/>
        <w:ind w:left="40" w:right="4"/>
        <w:jc w:val="both"/>
      </w:pPr>
      <w:r w:rsidRPr="00885F1C">
        <w:t>- Я встретил Витю. Мы вместе ходили в детский сад. Витя учится в 1 «Б». А я и не знал. Вот здорово! -Садись, Федя, - сказала Елена Николаевна и нахмурилась. - Сейчас ты допустил несколько ошибок». Какие ошибки допустил Федя?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АНКЕТА №8. </w:t>
      </w:r>
      <w:r w:rsidRPr="00885F1C">
        <w:rPr>
          <w:b/>
          <w:bCs/>
          <w:i/>
          <w:iCs/>
        </w:rPr>
        <w:t>Анкета для оценки уровня школьной мотивации</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Данная анкета разработана Н. Г. Лускановой для изучения уровня учебной мотивации учащихся. 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04061E" w:rsidRPr="00885F1C" w:rsidRDefault="0004061E" w:rsidP="0004061E">
      <w:pPr>
        <w:widowControl w:val="0"/>
        <w:tabs>
          <w:tab w:val="left" w:pos="-142"/>
          <w:tab w:val="left" w:pos="0"/>
        </w:tabs>
        <w:overflowPunct w:val="0"/>
        <w:autoSpaceDE w:val="0"/>
        <w:autoSpaceDN w:val="0"/>
        <w:adjustRightInd w:val="0"/>
        <w:ind w:right="4" w:firstLine="708"/>
        <w:jc w:val="both"/>
      </w:pPr>
      <w:r w:rsidRPr="00885F1C">
        <w:t>На основании ответов конкретный учащийся может быть отнесен к одному из 5 уровней школьной мотивации:</w:t>
      </w:r>
    </w:p>
    <w:p w:rsidR="0004061E" w:rsidRPr="00885F1C" w:rsidRDefault="0004061E" w:rsidP="0004061E">
      <w:pPr>
        <w:widowControl w:val="0"/>
        <w:tabs>
          <w:tab w:val="left" w:pos="-142"/>
          <w:tab w:val="left" w:pos="0"/>
        </w:tabs>
        <w:overflowPunct w:val="0"/>
        <w:autoSpaceDE w:val="0"/>
        <w:autoSpaceDN w:val="0"/>
        <w:adjustRightInd w:val="0"/>
        <w:ind w:right="4" w:firstLine="708"/>
        <w:jc w:val="both"/>
      </w:pPr>
      <w:r w:rsidRPr="00885F1C">
        <w:t xml:space="preserve"> 1. </w:t>
      </w:r>
      <w:r w:rsidRPr="00885F1C">
        <w:rPr>
          <w:b/>
          <w:bCs/>
        </w:rPr>
        <w:t>25—30 баллов</w:t>
      </w:r>
      <w:r w:rsidRPr="00885F1C">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04061E" w:rsidRPr="00885F1C" w:rsidRDefault="0004061E" w:rsidP="0004061E">
      <w:pPr>
        <w:widowControl w:val="0"/>
        <w:tabs>
          <w:tab w:val="left" w:pos="-142"/>
          <w:tab w:val="left" w:pos="0"/>
        </w:tabs>
        <w:overflowPunct w:val="0"/>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t xml:space="preserve">2.    </w:t>
      </w:r>
      <w:r w:rsidRPr="00885F1C">
        <w:rPr>
          <w:b/>
          <w:bCs/>
        </w:rPr>
        <w:t>20—24 балла</w:t>
      </w:r>
      <w:r w:rsidRPr="00885F1C">
        <w:t xml:space="preserve"> – хорошая школьная мотивация.    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04061E" w:rsidRPr="00885F1C" w:rsidRDefault="0004061E" w:rsidP="0004061E">
      <w:pPr>
        <w:widowControl w:val="0"/>
        <w:tabs>
          <w:tab w:val="left" w:pos="-142"/>
          <w:tab w:val="left" w:pos="0"/>
        </w:tabs>
        <w:autoSpaceDE w:val="0"/>
        <w:autoSpaceDN w:val="0"/>
        <w:adjustRightInd w:val="0"/>
        <w:jc w:val="both"/>
      </w:pPr>
      <w:r w:rsidRPr="00885F1C">
        <w:t xml:space="preserve">3.    </w:t>
      </w:r>
      <w:r w:rsidRPr="00885F1C">
        <w:rPr>
          <w:b/>
          <w:bCs/>
        </w:rPr>
        <w:t>15—19 баллов</w:t>
      </w:r>
      <w:r w:rsidRPr="00885F1C">
        <w:t xml:space="preserve">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t xml:space="preserve">4. </w:t>
      </w:r>
      <w:r w:rsidRPr="00885F1C">
        <w:rPr>
          <w:b/>
          <w:bCs/>
        </w:rPr>
        <w:t>10 – 14 баллов</w:t>
      </w:r>
      <w:r w:rsidRPr="00885F1C">
        <w:t xml:space="preserve"> – низкая школьная мотивация.Подобные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04061E" w:rsidRPr="00885F1C" w:rsidRDefault="0004061E" w:rsidP="0004061E">
      <w:pPr>
        <w:widowControl w:val="0"/>
        <w:tabs>
          <w:tab w:val="left" w:pos="-142"/>
          <w:tab w:val="left" w:pos="0"/>
        </w:tabs>
        <w:autoSpaceDE w:val="0"/>
        <w:autoSpaceDN w:val="0"/>
        <w:adjustRightInd w:val="0"/>
        <w:jc w:val="both"/>
      </w:pPr>
      <w:r w:rsidRPr="00885F1C">
        <w:t>5</w:t>
      </w:r>
      <w:r w:rsidRPr="00885F1C">
        <w:rPr>
          <w:b/>
          <w:bCs/>
        </w:rPr>
        <w:t>. Ниже 10 баллов</w:t>
      </w:r>
      <w:r w:rsidRPr="00885F1C">
        <w:t xml:space="preserve"> –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АНКЕТА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47"/>
        </w:numPr>
        <w:tabs>
          <w:tab w:val="clear" w:pos="720"/>
          <w:tab w:val="left" w:pos="-142"/>
          <w:tab w:val="left" w:pos="0"/>
          <w:tab w:val="num" w:pos="163"/>
        </w:tabs>
        <w:overflowPunct w:val="0"/>
        <w:autoSpaceDE w:val="0"/>
        <w:autoSpaceDN w:val="0"/>
        <w:adjustRightInd w:val="0"/>
        <w:ind w:left="0" w:right="4" w:firstLine="2"/>
        <w:jc w:val="both"/>
      </w:pPr>
      <w:r w:rsidRPr="00885F1C">
        <w:t xml:space="preserve">Тебе нравится в школе? а) да б) не очень в) нет </w:t>
      </w:r>
    </w:p>
    <w:p w:rsidR="0004061E" w:rsidRPr="00885F1C" w:rsidRDefault="0004061E" w:rsidP="00A27E96">
      <w:pPr>
        <w:widowControl w:val="0"/>
        <w:numPr>
          <w:ilvl w:val="0"/>
          <w:numId w:val="47"/>
        </w:numPr>
        <w:tabs>
          <w:tab w:val="clear" w:pos="720"/>
          <w:tab w:val="left" w:pos="-142"/>
          <w:tab w:val="left" w:pos="0"/>
          <w:tab w:val="num" w:pos="163"/>
        </w:tabs>
        <w:overflowPunct w:val="0"/>
        <w:autoSpaceDE w:val="0"/>
        <w:autoSpaceDN w:val="0"/>
        <w:adjustRightInd w:val="0"/>
        <w:ind w:left="0" w:right="4" w:firstLine="2"/>
        <w:jc w:val="both"/>
      </w:pPr>
      <w:r w:rsidRPr="00885F1C">
        <w:t xml:space="preserve">Утром ты всегда с радостью идешь в школу или тебе часто хочется остаться дома? а) иду с радостью б) бывает по-разному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в) чаще хочется остаться дома </w:t>
      </w:r>
    </w:p>
    <w:p w:rsidR="0004061E" w:rsidRPr="00885F1C" w:rsidRDefault="0004061E" w:rsidP="00A27E96">
      <w:pPr>
        <w:widowControl w:val="0"/>
        <w:numPr>
          <w:ilvl w:val="0"/>
          <w:numId w:val="47"/>
        </w:numPr>
        <w:tabs>
          <w:tab w:val="clear" w:pos="720"/>
          <w:tab w:val="left" w:pos="-142"/>
          <w:tab w:val="left" w:pos="0"/>
          <w:tab w:val="num" w:pos="161"/>
        </w:tabs>
        <w:overflowPunct w:val="0"/>
        <w:autoSpaceDE w:val="0"/>
        <w:autoSpaceDN w:val="0"/>
        <w:adjustRightInd w:val="0"/>
        <w:ind w:left="0" w:right="4" w:firstLine="2"/>
        <w:jc w:val="both"/>
      </w:pPr>
      <w:r w:rsidRPr="00885F1C">
        <w:t xml:space="preserve">Если бы учитель сказал, что завтра в школе не обязательно приходить всем ученикам, ты пошел бы в школу или остался дома? а) пошел бы в школу б) не знаю в) остался бы дома </w:t>
      </w:r>
    </w:p>
    <w:p w:rsidR="0004061E" w:rsidRPr="00885F1C" w:rsidRDefault="0004061E" w:rsidP="00A27E96">
      <w:pPr>
        <w:widowControl w:val="0"/>
        <w:numPr>
          <w:ilvl w:val="0"/>
          <w:numId w:val="47"/>
        </w:numPr>
        <w:tabs>
          <w:tab w:val="clear" w:pos="720"/>
          <w:tab w:val="left" w:pos="-142"/>
          <w:tab w:val="left" w:pos="0"/>
          <w:tab w:val="num" w:pos="160"/>
        </w:tabs>
        <w:overflowPunct w:val="0"/>
        <w:autoSpaceDE w:val="0"/>
        <w:autoSpaceDN w:val="0"/>
        <w:adjustRightInd w:val="0"/>
        <w:ind w:left="160" w:hanging="158"/>
        <w:jc w:val="both"/>
      </w:pPr>
      <w:r w:rsidRPr="00885F1C">
        <w:t xml:space="preserve">Тебе нравится, когда вам отменяют какие-нибудь уроки?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а) не нравится б) бывает по-разному в) нравится</w:t>
      </w:r>
    </w:p>
    <w:p w:rsidR="0004061E" w:rsidRPr="00885F1C" w:rsidRDefault="0004061E" w:rsidP="00A27E96">
      <w:pPr>
        <w:widowControl w:val="0"/>
        <w:numPr>
          <w:ilvl w:val="0"/>
          <w:numId w:val="48"/>
        </w:numPr>
        <w:tabs>
          <w:tab w:val="clear" w:pos="720"/>
          <w:tab w:val="left" w:pos="-142"/>
          <w:tab w:val="left" w:pos="0"/>
          <w:tab w:val="num" w:pos="163"/>
        </w:tabs>
        <w:overflowPunct w:val="0"/>
        <w:autoSpaceDE w:val="0"/>
        <w:autoSpaceDN w:val="0"/>
        <w:adjustRightInd w:val="0"/>
        <w:ind w:left="0" w:right="4" w:firstLine="2"/>
        <w:jc w:val="both"/>
      </w:pPr>
      <w:r w:rsidRPr="00885F1C">
        <w:t xml:space="preserve">Ты хотел бы, чтобы тебе не задавали никаких домашних заданий? а) не хотел бы б) не знаю в) хотел бы </w:t>
      </w:r>
    </w:p>
    <w:p w:rsidR="0004061E" w:rsidRPr="00885F1C" w:rsidRDefault="0004061E" w:rsidP="00A27E96">
      <w:pPr>
        <w:widowControl w:val="0"/>
        <w:numPr>
          <w:ilvl w:val="0"/>
          <w:numId w:val="48"/>
        </w:numPr>
        <w:tabs>
          <w:tab w:val="clear" w:pos="720"/>
          <w:tab w:val="left" w:pos="-142"/>
          <w:tab w:val="left" w:pos="0"/>
          <w:tab w:val="num" w:pos="160"/>
        </w:tabs>
        <w:overflowPunct w:val="0"/>
        <w:autoSpaceDE w:val="0"/>
        <w:autoSpaceDN w:val="0"/>
        <w:adjustRightInd w:val="0"/>
        <w:ind w:left="160" w:hanging="158"/>
        <w:jc w:val="both"/>
      </w:pPr>
      <w:r w:rsidRPr="00885F1C">
        <w:t xml:space="preserve">Ты хотел бы, чтобы в школе остались одни перемены?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а) нет б) не знаю</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 xml:space="preserve">в) хотел бы </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7. Ты часто рассказывает о школе своим родителям и друзьям?</w:t>
      </w:r>
    </w:p>
    <w:p w:rsidR="0004061E" w:rsidRPr="00885F1C" w:rsidRDefault="0004061E" w:rsidP="0004061E">
      <w:pPr>
        <w:widowControl w:val="0"/>
        <w:tabs>
          <w:tab w:val="left" w:pos="-142"/>
          <w:tab w:val="left" w:pos="0"/>
        </w:tabs>
        <w:overflowPunct w:val="0"/>
        <w:autoSpaceDE w:val="0"/>
        <w:autoSpaceDN w:val="0"/>
        <w:adjustRightInd w:val="0"/>
        <w:ind w:right="4"/>
        <w:jc w:val="both"/>
      </w:pPr>
      <w:r w:rsidRPr="00885F1C">
        <w:t xml:space="preserve">а) часто б) редко в) не рассказываю </w:t>
      </w:r>
    </w:p>
    <w:tbl>
      <w:tblPr>
        <w:tblW w:w="10916" w:type="dxa"/>
        <w:tblLayout w:type="fixed"/>
        <w:tblCellMar>
          <w:left w:w="0" w:type="dxa"/>
          <w:right w:w="0" w:type="dxa"/>
        </w:tblCellMar>
        <w:tblLook w:val="0000" w:firstRow="0" w:lastRow="0" w:firstColumn="0" w:lastColumn="0" w:noHBand="0" w:noVBand="0"/>
      </w:tblPr>
      <w:tblGrid>
        <w:gridCol w:w="1200"/>
        <w:gridCol w:w="3336"/>
        <w:gridCol w:w="3500"/>
        <w:gridCol w:w="2880"/>
      </w:tblGrid>
      <w:tr w:rsidR="0004061E" w:rsidRPr="00885F1C" w:rsidTr="000026C2">
        <w:trPr>
          <w:trHeight w:val="230"/>
        </w:trPr>
        <w:tc>
          <w:tcPr>
            <w:tcW w:w="8036" w:type="dxa"/>
            <w:gridSpan w:val="3"/>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8. Ты хотел бы, чтобы у тебя был другой, менее строгий учитель?</w:t>
            </w:r>
          </w:p>
          <w:p w:rsidR="0004061E" w:rsidRPr="00885F1C" w:rsidRDefault="0004061E" w:rsidP="000026C2">
            <w:pPr>
              <w:widowControl w:val="0"/>
              <w:tabs>
                <w:tab w:val="left" w:pos="-142"/>
                <w:tab w:val="left" w:pos="0"/>
              </w:tabs>
              <w:autoSpaceDE w:val="0"/>
              <w:autoSpaceDN w:val="0"/>
              <w:adjustRightInd w:val="0"/>
              <w:ind w:right="-1603"/>
              <w:jc w:val="both"/>
            </w:pPr>
            <w:r w:rsidRPr="00885F1C">
              <w:t xml:space="preserve"> а) мне нравится наш учитель б) точно не знаю</w:t>
            </w: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0"/>
              <w:jc w:val="both"/>
            </w:pPr>
          </w:p>
        </w:tc>
      </w:tr>
      <w:tr w:rsidR="0004061E" w:rsidRPr="00885F1C" w:rsidTr="000026C2">
        <w:trPr>
          <w:trHeight w:val="522"/>
        </w:trPr>
        <w:tc>
          <w:tcPr>
            <w:tcW w:w="12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right="-8014"/>
              <w:jc w:val="both"/>
            </w:pPr>
            <w:r w:rsidRPr="00885F1C">
              <w:t>в) хотел бы</w:t>
            </w:r>
          </w:p>
        </w:tc>
        <w:tc>
          <w:tcPr>
            <w:tcW w:w="3336"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4536"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9. У тебя в классе много друзей?</w:t>
            </w:r>
          </w:p>
        </w:tc>
        <w:tc>
          <w:tcPr>
            <w:tcW w:w="35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12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а) много</w:t>
            </w:r>
          </w:p>
        </w:tc>
        <w:tc>
          <w:tcPr>
            <w:tcW w:w="3336"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20"/>
              <w:jc w:val="both"/>
            </w:pPr>
            <w:r w:rsidRPr="00885F1C">
              <w:t>б) мало</w:t>
            </w:r>
          </w:p>
        </w:tc>
        <w:tc>
          <w:tcPr>
            <w:tcW w:w="35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40"/>
              <w:jc w:val="both"/>
            </w:pPr>
            <w:r w:rsidRPr="00885F1C">
              <w:t>в) нет друзей</w:t>
            </w: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4536"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10. Тебе нравятся твои одноклассники?</w:t>
            </w:r>
          </w:p>
        </w:tc>
        <w:tc>
          <w:tcPr>
            <w:tcW w:w="35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12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а) нравятся</w:t>
            </w:r>
          </w:p>
        </w:tc>
        <w:tc>
          <w:tcPr>
            <w:tcW w:w="3336"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40"/>
              <w:jc w:val="both"/>
            </w:pPr>
            <w:r w:rsidRPr="00885F1C">
              <w:t>б) не очень</w:t>
            </w:r>
          </w:p>
        </w:tc>
        <w:tc>
          <w:tcPr>
            <w:tcW w:w="350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320"/>
              <w:jc w:val="both"/>
            </w:pPr>
            <w:r w:rsidRPr="00885F1C">
              <w:t>в) не нравятся</w:t>
            </w:r>
          </w:p>
        </w:tc>
        <w:tc>
          <w:tcPr>
            <w:tcW w:w="28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Диагностика осознанности гражданской позиции учащихся</w:t>
      </w:r>
    </w:p>
    <w:p w:rsidR="0004061E" w:rsidRPr="00885F1C" w:rsidRDefault="0004061E" w:rsidP="0004061E">
      <w:pPr>
        <w:widowControl w:val="0"/>
        <w:tabs>
          <w:tab w:val="left" w:pos="-142"/>
          <w:tab w:val="left" w:pos="0"/>
        </w:tabs>
        <w:autoSpaceDE w:val="0"/>
        <w:autoSpaceDN w:val="0"/>
        <w:adjustRightInd w:val="0"/>
        <w:ind w:left="280"/>
        <w:jc w:val="both"/>
      </w:pPr>
      <w:r w:rsidRPr="00885F1C">
        <w:rPr>
          <w:b/>
          <w:bCs/>
          <w:i/>
          <w:iCs/>
        </w:rPr>
        <w:t xml:space="preserve">Тест для учащихся 3-4 классов </w:t>
      </w:r>
      <w:r w:rsidRPr="00885F1C">
        <w:rPr>
          <w:i/>
          <w:iCs/>
        </w:rPr>
        <w:t>(Кузьмина Е.С., Пырова Л.Н.)</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49"/>
        </w:numPr>
        <w:tabs>
          <w:tab w:val="clear" w:pos="720"/>
          <w:tab w:val="left" w:pos="-142"/>
          <w:tab w:val="left" w:pos="0"/>
        </w:tabs>
        <w:overflowPunct w:val="0"/>
        <w:autoSpaceDE w:val="0"/>
        <w:autoSpaceDN w:val="0"/>
        <w:adjustRightInd w:val="0"/>
        <w:ind w:left="700" w:right="1780" w:hanging="415"/>
        <w:jc w:val="both"/>
      </w:pPr>
      <w:r w:rsidRPr="00885F1C">
        <w:t xml:space="preserve">В какой последовательности располагаются полосы на Государственном флаге Российской Федерации? а) белая, синяя, красная; б) красная, белая, синяя; в) синяя, белая, красная. </w:t>
      </w:r>
    </w:p>
    <w:p w:rsidR="0004061E" w:rsidRPr="00885F1C" w:rsidRDefault="0004061E" w:rsidP="00A27E96">
      <w:pPr>
        <w:widowControl w:val="0"/>
        <w:numPr>
          <w:ilvl w:val="0"/>
          <w:numId w:val="49"/>
        </w:numPr>
        <w:tabs>
          <w:tab w:val="clear" w:pos="720"/>
          <w:tab w:val="left" w:pos="-142"/>
          <w:tab w:val="left" w:pos="0"/>
        </w:tabs>
        <w:overflowPunct w:val="0"/>
        <w:autoSpaceDE w:val="0"/>
        <w:autoSpaceDN w:val="0"/>
        <w:adjustRightInd w:val="0"/>
        <w:ind w:left="440" w:hanging="155"/>
        <w:jc w:val="both"/>
      </w:pPr>
      <w:r w:rsidRPr="00885F1C">
        <w:t xml:space="preserve">Гимн – это… </w:t>
      </w:r>
    </w:p>
    <w:p w:rsidR="0004061E" w:rsidRPr="00885F1C" w:rsidRDefault="0004061E" w:rsidP="0004061E">
      <w:pPr>
        <w:widowControl w:val="0"/>
        <w:tabs>
          <w:tab w:val="left" w:pos="-142"/>
          <w:tab w:val="left" w:pos="0"/>
        </w:tabs>
        <w:overflowPunct w:val="0"/>
        <w:autoSpaceDE w:val="0"/>
        <w:autoSpaceDN w:val="0"/>
        <w:adjustRightInd w:val="0"/>
        <w:ind w:left="700" w:right="4"/>
        <w:jc w:val="both"/>
      </w:pPr>
      <w:r w:rsidRPr="00885F1C">
        <w:t>а) торжественная мелодия для исполнения симфонического оркестра; б) торжественная песня для коллективного прослушивания;</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в) торжественная песня или мелодия, исполняемая в особых, торжественных случаях, подчеркивающая любовь к Родине, гордость за нее.</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50"/>
        </w:numPr>
        <w:tabs>
          <w:tab w:val="clear" w:pos="720"/>
          <w:tab w:val="left" w:pos="-142"/>
          <w:tab w:val="left" w:pos="0"/>
        </w:tabs>
        <w:overflowPunct w:val="0"/>
        <w:autoSpaceDE w:val="0"/>
        <w:autoSpaceDN w:val="0"/>
        <w:adjustRightInd w:val="0"/>
        <w:ind w:left="700" w:right="4" w:hanging="415"/>
        <w:jc w:val="both"/>
      </w:pPr>
      <w:r w:rsidRPr="00885F1C">
        <w:t xml:space="preserve">На Государственном Гербе Российской Федерации изображен … а) золотой двуглавый орел; б) Святой Георгий Победоносец; </w:t>
      </w:r>
    </w:p>
    <w:p w:rsidR="0004061E" w:rsidRPr="00885F1C" w:rsidRDefault="0004061E" w:rsidP="0004061E">
      <w:pPr>
        <w:widowControl w:val="0"/>
        <w:tabs>
          <w:tab w:val="left" w:pos="-142"/>
          <w:tab w:val="left" w:pos="0"/>
        </w:tabs>
        <w:overflowPunct w:val="0"/>
        <w:autoSpaceDE w:val="0"/>
        <w:autoSpaceDN w:val="0"/>
        <w:adjustRightInd w:val="0"/>
        <w:ind w:left="700"/>
        <w:jc w:val="both"/>
      </w:pPr>
      <w:r w:rsidRPr="00885F1C">
        <w:t xml:space="preserve">в) Святой Георгий Победоносец с копьем, победивший черного змея. </w:t>
      </w:r>
    </w:p>
    <w:p w:rsidR="0004061E" w:rsidRPr="00885F1C" w:rsidRDefault="0004061E" w:rsidP="00A27E96">
      <w:pPr>
        <w:widowControl w:val="0"/>
        <w:numPr>
          <w:ilvl w:val="0"/>
          <w:numId w:val="50"/>
        </w:numPr>
        <w:tabs>
          <w:tab w:val="clear" w:pos="720"/>
          <w:tab w:val="left" w:pos="-142"/>
          <w:tab w:val="left" w:pos="0"/>
        </w:tabs>
        <w:overflowPunct w:val="0"/>
        <w:autoSpaceDE w:val="0"/>
        <w:autoSpaceDN w:val="0"/>
        <w:adjustRightInd w:val="0"/>
        <w:ind w:left="440" w:hanging="155"/>
        <w:jc w:val="both"/>
      </w:pPr>
      <w:r w:rsidRPr="00885F1C">
        <w:t xml:space="preserve">Родина – это… </w:t>
      </w:r>
    </w:p>
    <w:p w:rsidR="0004061E" w:rsidRPr="00885F1C" w:rsidRDefault="0004061E" w:rsidP="0004061E">
      <w:pPr>
        <w:widowControl w:val="0"/>
        <w:tabs>
          <w:tab w:val="left" w:pos="-142"/>
          <w:tab w:val="left" w:pos="0"/>
        </w:tabs>
        <w:overflowPunct w:val="0"/>
        <w:autoSpaceDE w:val="0"/>
        <w:autoSpaceDN w:val="0"/>
        <w:adjustRightInd w:val="0"/>
        <w:ind w:left="700" w:right="-138"/>
        <w:jc w:val="both"/>
      </w:pPr>
      <w:r w:rsidRPr="00885F1C">
        <w:t>а) место, где человек живет сейчас; б) место, где человек родился и провел свое детство; в) Отечество, родная сторона.</w:t>
      </w:r>
    </w:p>
    <w:p w:rsidR="0004061E" w:rsidRPr="00885F1C" w:rsidRDefault="0004061E" w:rsidP="0004061E">
      <w:pPr>
        <w:widowControl w:val="0"/>
        <w:tabs>
          <w:tab w:val="left" w:pos="-142"/>
          <w:tab w:val="left" w:pos="0"/>
        </w:tabs>
        <w:overflowPunct w:val="0"/>
        <w:autoSpaceDE w:val="0"/>
        <w:autoSpaceDN w:val="0"/>
        <w:adjustRightInd w:val="0"/>
        <w:ind w:left="700" w:right="4" w:hanging="425"/>
        <w:jc w:val="both"/>
      </w:pPr>
      <w:r w:rsidRPr="00885F1C">
        <w:t>5. Конституция – это основной закон государства, определяющий … а) общественное и государственное устройство; б) основные права и обязанности граждан; в) права граждан.</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180"/>
        <w:jc w:val="both"/>
      </w:pPr>
      <w:r w:rsidRPr="00885F1C">
        <w:rPr>
          <w:b/>
          <w:bCs/>
        </w:rPr>
        <w:t>2.4. Программа формирования экологической культуры, здорового и безопасного образа жизни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 xml:space="preserve">Программа формирования экологической культуры, здорового и безопасного образа жизни на уровне начального общего образования cформирована с учётом факторов, оказывающих существенное влияние на состояние здоровья детей. </w:t>
      </w: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 xml:space="preserve">  Программа формирования экологической культуры, здорового и безопасного образа жизни на уровне начального общего образования </w:t>
      </w:r>
      <w:r w:rsidRPr="00885F1C">
        <w:rPr>
          <w:b/>
          <w:bCs/>
        </w:rPr>
        <w:t>направлена на:</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061E" w:rsidRPr="00885F1C" w:rsidRDefault="0004061E" w:rsidP="0004061E">
      <w:pPr>
        <w:widowControl w:val="0"/>
        <w:tabs>
          <w:tab w:val="left" w:pos="-142"/>
          <w:tab w:val="left" w:pos="0"/>
        </w:tabs>
        <w:overflowPunct w:val="0"/>
        <w:autoSpaceDE w:val="0"/>
        <w:autoSpaceDN w:val="0"/>
        <w:adjustRightInd w:val="0"/>
        <w:ind w:left="180" w:right="4"/>
        <w:jc w:val="both"/>
      </w:pPr>
      <w:r w:rsidRPr="00885F1C">
        <w:rPr>
          <w:rFonts w:eastAsia="Arial Unicode MS"/>
        </w:rPr>
        <w:t>−</w:t>
      </w:r>
      <w:r w:rsidRPr="00885F1C">
        <w:t xml:space="preserve"> формирование познавательного интереса и бережного отношения к природе; </w:t>
      </w:r>
      <w:r w:rsidRPr="00885F1C">
        <w:rPr>
          <w:rFonts w:eastAsia="Arial Unicode MS"/>
        </w:rPr>
        <w:t>−</w:t>
      </w:r>
      <w:r w:rsidRPr="00885F1C">
        <w:t xml:space="preserve"> формирование установок на использование здорового питания;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соблюдение здоровьесозидающих режимов дня;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становление умений противостояния вовлечению в табакокурение, употребление алкоголя, наркотических и сильнодействующих веществ;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При выборе стратегии воспитания экологической культуры, здоровья в младшем школьном возрасте учитываются психологические и психофизиологические характеристики возраста, обеспечивается рациональная организация учебного процесса, эффективная физкультурно-оздоровительная работа, рациональное питание. Для обучающихся вводятся: часы двигательной активности, клубы, спортивные секции, подвижные игры.</w:t>
      </w: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поэтому традиционными стали спортивные праздники «Веселые старты», «День Здоровья».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40"/>
        <w:jc w:val="both"/>
      </w:pPr>
      <w:r w:rsidRPr="00885F1C">
        <w:rPr>
          <w:b/>
          <w:bCs/>
        </w:rPr>
        <w:t>Задачи программы:</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сформированть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сформировать познавательный интерес и бережное отношение к природе;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t xml:space="preserve">образа жизни: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научить выполнять правила личной гигиены и развить готовность на основе их использования самостоятельно поддерживать своё здоровье;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сформировать представление о правильном (здоровом) питании, его режиме, структуре, полезных продуктах;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4061E" w:rsidRPr="00885F1C" w:rsidRDefault="0004061E" w:rsidP="0004061E">
      <w:pPr>
        <w:widowControl w:val="0"/>
        <w:tabs>
          <w:tab w:val="left" w:pos="-142"/>
          <w:tab w:val="left" w:pos="0"/>
        </w:tabs>
        <w:overflowPunct w:val="0"/>
        <w:autoSpaceDE w:val="0"/>
        <w:autoSpaceDN w:val="0"/>
        <w:adjustRightInd w:val="0"/>
        <w:ind w:left="180" w:right="4"/>
        <w:jc w:val="both"/>
      </w:pPr>
      <w:r w:rsidRPr="00885F1C">
        <w:rPr>
          <w:rFonts w:eastAsia="Arial Unicode MS"/>
        </w:rPr>
        <w:t>−</w:t>
      </w:r>
      <w:r w:rsidRPr="00885F1C">
        <w:t xml:space="preserve"> обучить элементарным навыкам эмоциональной разгрузки (релаксации); </w:t>
      </w:r>
      <w:r w:rsidRPr="00885F1C">
        <w:rPr>
          <w:rFonts w:eastAsia="Arial Unicode MS"/>
        </w:rPr>
        <w:t>−</w:t>
      </w:r>
      <w:r w:rsidRPr="00885F1C">
        <w:t xml:space="preserve"> сформировать навыки позитивного коммуникативного общения;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научить обучающихся делать осознанный выбор поступков, поведения, позволяющих сохранять и укреплять здоровье;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 w:val="left" w:pos="2127"/>
        </w:tabs>
        <w:overflowPunct w:val="0"/>
        <w:autoSpaceDE w:val="0"/>
        <w:autoSpaceDN w:val="0"/>
        <w:adjustRightInd w:val="0"/>
        <w:ind w:firstLine="338"/>
        <w:jc w:val="both"/>
      </w:pPr>
      <w:r w:rsidRPr="00885F1C">
        <w:rPr>
          <w:b/>
          <w:bCs/>
        </w:rPr>
        <w:t>Модель организации работы</w:t>
      </w:r>
      <w:r w:rsidRPr="00885F1C">
        <w:t xml:space="preserve"> по формированию у обучающихся экологической культуры,</w:t>
      </w:r>
      <w:r w:rsidRPr="00885F1C">
        <w:rPr>
          <w:b/>
          <w:bCs/>
        </w:rPr>
        <w:t xml:space="preserve"> </w:t>
      </w:r>
      <w:r w:rsidRPr="00885F1C">
        <w:t>здорового образа жизни осуществляется в два этапа.</w:t>
      </w:r>
    </w:p>
    <w:p w:rsidR="0004061E" w:rsidRPr="00885F1C" w:rsidRDefault="0004061E" w:rsidP="0004061E">
      <w:pPr>
        <w:widowControl w:val="0"/>
        <w:tabs>
          <w:tab w:val="left" w:pos="-142"/>
          <w:tab w:val="left" w:pos="0"/>
        </w:tabs>
        <w:autoSpaceDE w:val="0"/>
        <w:autoSpaceDN w:val="0"/>
        <w:adjustRightInd w:val="0"/>
        <w:jc w:val="both"/>
        <w:rPr>
          <w:b/>
          <w:bCs/>
          <w:i/>
          <w:iCs/>
        </w:rPr>
      </w:pP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 xml:space="preserve">Первый этап </w:t>
      </w:r>
      <w:r w:rsidRPr="00885F1C">
        <w:t>- анализ состояния и планирование работы образовательной организации по данному направлению, в том числе по:</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организации просветительской работы образовательного учреждения с учащимися и родителями (законными представителями);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выделению приоритетов в работе образовательного учреждения с учётом результатов проведённого анализа, а также </w:t>
      </w:r>
    </w:p>
    <w:p w:rsidR="0004061E" w:rsidRPr="00885F1C" w:rsidRDefault="0004061E" w:rsidP="0004061E">
      <w:pPr>
        <w:widowControl w:val="0"/>
        <w:tabs>
          <w:tab w:val="left" w:pos="-142"/>
          <w:tab w:val="left" w:pos="0"/>
          <w:tab w:val="left" w:pos="9356"/>
        </w:tabs>
        <w:overflowPunct w:val="0"/>
        <w:autoSpaceDE w:val="0"/>
        <w:autoSpaceDN w:val="0"/>
        <w:adjustRightInd w:val="0"/>
        <w:ind w:left="340" w:right="4" w:firstLine="202"/>
        <w:jc w:val="both"/>
      </w:pPr>
      <w:r w:rsidRPr="00885F1C">
        <w:t xml:space="preserve">возрастных особенностей обучающихся на уровне начального общего образования. </w:t>
      </w:r>
      <w:r w:rsidRPr="00885F1C">
        <w:rPr>
          <w:b/>
          <w:bCs/>
          <w:i/>
          <w:iCs/>
        </w:rPr>
        <w:t xml:space="preserve">Второй этап </w:t>
      </w:r>
      <w:r w:rsidRPr="00885F1C">
        <w:rPr>
          <w:i/>
          <w:iCs/>
        </w:rPr>
        <w:t>-</w:t>
      </w:r>
      <w:r w:rsidRPr="00885F1C">
        <w:rPr>
          <w:b/>
          <w:bCs/>
          <w:i/>
          <w:iCs/>
        </w:rPr>
        <w:t xml:space="preserve"> </w:t>
      </w:r>
      <w:r w:rsidRPr="00885F1C">
        <w:t>организация работы образовательного учреждения по данному направлению.</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1"/>
          <w:numId w:val="51"/>
        </w:numPr>
        <w:tabs>
          <w:tab w:val="clear" w:pos="1440"/>
          <w:tab w:val="left" w:pos="-142"/>
          <w:tab w:val="left" w:pos="0"/>
          <w:tab w:val="num" w:pos="542"/>
        </w:tabs>
        <w:overflowPunct w:val="0"/>
        <w:autoSpaceDE w:val="0"/>
        <w:autoSpaceDN w:val="0"/>
        <w:adjustRightInd w:val="0"/>
        <w:ind w:left="0" w:firstLine="340"/>
        <w:jc w:val="both"/>
        <w:rPr>
          <w:b/>
          <w:bCs/>
        </w:rPr>
      </w:pPr>
      <w:r w:rsidRPr="00885F1C">
        <w:t xml:space="preserve">Просветительско-воспитательная работа с обучающимися, направленная на формирование ценности здоровья и здорового образа жизни, включает: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rPr>
          <w:b/>
          <w:bCs/>
        </w:rPr>
      </w:pPr>
      <w:r w:rsidRPr="00885F1C">
        <w:rPr>
          <w:rFonts w:eastAsia="Arial Unicode MS"/>
        </w:rPr>
        <w:t>−</w:t>
      </w:r>
      <w:r w:rsidRPr="00885F1C">
        <w:t xml:space="preserve">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04061E" w:rsidRPr="00885F1C" w:rsidRDefault="0004061E" w:rsidP="0004061E">
      <w:pPr>
        <w:widowControl w:val="0"/>
        <w:tabs>
          <w:tab w:val="left" w:pos="-142"/>
          <w:tab w:val="left" w:pos="0"/>
        </w:tabs>
        <w:overflowPunct w:val="0"/>
        <w:autoSpaceDE w:val="0"/>
        <w:autoSpaceDN w:val="0"/>
        <w:adjustRightInd w:val="0"/>
        <w:ind w:left="180"/>
        <w:jc w:val="both"/>
        <w:rPr>
          <w:b/>
          <w:bCs/>
        </w:rPr>
      </w:pPr>
      <w:r w:rsidRPr="00885F1C">
        <w:rPr>
          <w:rFonts w:eastAsia="Arial Unicode MS"/>
        </w:rPr>
        <w:t>−</w:t>
      </w:r>
      <w:r w:rsidRPr="00885F1C">
        <w:t xml:space="preserve">   ·беседы, консультации по проблемам сохранения и укрепления здоровья, профилактике вредных привычек;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rPr>
          <w:b/>
          <w:bCs/>
        </w:rPr>
      </w:pPr>
      <w:r w:rsidRPr="00885F1C">
        <w:rPr>
          <w:rFonts w:eastAsia="Arial Unicode MS"/>
        </w:rPr>
        <w:t>−</w:t>
      </w:r>
      <w:r w:rsidRPr="00885F1C">
        <w:t xml:space="preserve"> ·проведение дней здоровья, конкурсов, праздников и других активных мероприятий, направленных на пропаганду здорового образа жизни; </w:t>
      </w:r>
    </w:p>
    <w:p w:rsidR="0004061E" w:rsidRPr="00885F1C" w:rsidRDefault="0004061E" w:rsidP="00A27E96">
      <w:pPr>
        <w:widowControl w:val="0"/>
        <w:numPr>
          <w:ilvl w:val="1"/>
          <w:numId w:val="51"/>
        </w:numPr>
        <w:tabs>
          <w:tab w:val="clear" w:pos="1440"/>
          <w:tab w:val="left" w:pos="-142"/>
          <w:tab w:val="left" w:pos="0"/>
          <w:tab w:val="num" w:pos="578"/>
        </w:tabs>
        <w:overflowPunct w:val="0"/>
        <w:autoSpaceDE w:val="0"/>
        <w:autoSpaceDN w:val="0"/>
        <w:adjustRightInd w:val="0"/>
        <w:ind w:left="0" w:firstLine="340"/>
        <w:jc w:val="both"/>
        <w:rPr>
          <w:b/>
          <w:bCs/>
        </w:rPr>
      </w:pPr>
      <w:r w:rsidRPr="00885F1C">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  проведение соответствующих лекций, семинаров, круглых столов и т. п.; ·привлечение педагогов, медицинских работников, психологов и родителей (законных представителей) к совместной работе по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t xml:space="preserve">-  проведению оздоровительных мероприятий и спортивных соревнований. </w:t>
      </w:r>
    </w:p>
    <w:p w:rsidR="0004061E" w:rsidRPr="00885F1C" w:rsidRDefault="0004061E" w:rsidP="0004061E">
      <w:pPr>
        <w:widowControl w:val="0"/>
        <w:tabs>
          <w:tab w:val="left" w:pos="-142"/>
          <w:tab w:val="left" w:pos="0"/>
        </w:tabs>
        <w:overflowPunct w:val="0"/>
        <w:autoSpaceDE w:val="0"/>
        <w:autoSpaceDN w:val="0"/>
        <w:adjustRightInd w:val="0"/>
        <w:ind w:firstLine="338"/>
        <w:jc w:val="both"/>
      </w:pPr>
      <w:r w:rsidRPr="00885F1C">
        <w:t>Системная работа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создание здоровьесберегающей инфраструктуры, рациональная организация учебной и внеучебной деятельности обучающихся, эффективная организация физкультурно-оздоровительной работы, реализация образовательной программы и просветительская работа с родителями (законными представителями).</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сформировать представление об основных компонентах культуры здоровья и здорового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851"/>
        <w:jc w:val="both"/>
      </w:pPr>
      <w:r w:rsidRPr="00885F1C">
        <w:rPr>
          <w:b/>
          <w:bCs/>
          <w:i/>
          <w:iCs/>
        </w:rPr>
        <w:t>Здоровьесберегающая инфраструктура включает:</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 </w:t>
      </w:r>
    </w:p>
    <w:p w:rsidR="0004061E" w:rsidRPr="00885F1C" w:rsidRDefault="0004061E" w:rsidP="0004061E">
      <w:pPr>
        <w:widowControl w:val="0"/>
        <w:tabs>
          <w:tab w:val="left" w:pos="-142"/>
          <w:tab w:val="left" w:pos="0"/>
        </w:tabs>
        <w:overflowPunct w:val="0"/>
        <w:autoSpaceDE w:val="0"/>
        <w:autoSpaceDN w:val="0"/>
        <w:adjustRightInd w:val="0"/>
        <w:ind w:left="180" w:right="4"/>
        <w:jc w:val="both"/>
      </w:pPr>
      <w:r w:rsidRPr="00885F1C">
        <w:rPr>
          <w:rFonts w:eastAsia="Arial Unicode MS"/>
        </w:rPr>
        <w:t>−</w:t>
      </w:r>
      <w:r w:rsidRPr="00885F1C">
        <w:t xml:space="preserve"> необходимое оснащение школьной столовой </w:t>
      </w:r>
      <w:r w:rsidRPr="00885F1C">
        <w:rPr>
          <w:rFonts w:eastAsia="Arial Unicode MS"/>
        </w:rPr>
        <w:t>−</w:t>
      </w:r>
      <w:r w:rsidRPr="00885F1C">
        <w:t xml:space="preserve"> организация качественного горячего питания обучающихся, в том числе: горячих завтраков, обедов; </w:t>
      </w:r>
    </w:p>
    <w:p w:rsidR="0004061E" w:rsidRPr="00885F1C" w:rsidRDefault="0004061E" w:rsidP="0004061E">
      <w:pPr>
        <w:widowControl w:val="0"/>
        <w:tabs>
          <w:tab w:val="left" w:pos="-142"/>
          <w:tab w:val="left" w:pos="0"/>
        </w:tabs>
        <w:overflowPunct w:val="0"/>
        <w:autoSpaceDE w:val="0"/>
        <w:autoSpaceDN w:val="0"/>
        <w:adjustRightInd w:val="0"/>
        <w:ind w:left="180" w:right="4"/>
        <w:jc w:val="both"/>
      </w:pPr>
      <w:r w:rsidRPr="00885F1C">
        <w:rPr>
          <w:rFonts w:eastAsia="Arial Unicode MS"/>
        </w:rPr>
        <w:t>−</w:t>
      </w:r>
      <w:r w:rsidRPr="00885F1C">
        <w:t xml:space="preserve"> оснащённость кабинетов, спортплощадки необходимым игровым и спортивным оборудованием и инвентарём; </w:t>
      </w:r>
      <w:r w:rsidRPr="00885F1C">
        <w:rPr>
          <w:rFonts w:eastAsia="Arial Unicode MS"/>
        </w:rPr>
        <w:t>−</w:t>
      </w:r>
      <w:r w:rsidRPr="00885F1C">
        <w:t xml:space="preserve"> наличие медицинского кабинета; </w:t>
      </w:r>
      <w:r w:rsidRPr="00885F1C">
        <w:rPr>
          <w:rFonts w:eastAsia="Arial Unicode MS"/>
        </w:rPr>
        <w:t>−</w:t>
      </w:r>
      <w:r w:rsidRPr="00885F1C">
        <w:t xml:space="preserve"> наличие необходимого и квалифицированного состава специалистов.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i/>
          <w:iCs/>
        </w:rPr>
        <w:t xml:space="preserve">       Рациональная организация учебной и внеучебной деятельности обучающихся</w:t>
      </w:r>
      <w:r w:rsidRPr="00885F1C">
        <w:rPr>
          <w:i/>
          <w:iCs/>
        </w:rPr>
        <w:t>,</w:t>
      </w:r>
      <w:r w:rsidRPr="00885F1C">
        <w:rPr>
          <w:b/>
          <w:bCs/>
          <w:i/>
          <w:iCs/>
        </w:rPr>
        <w:t xml:space="preserve"> </w:t>
      </w:r>
      <w:r w:rsidRPr="00885F1C">
        <w:t>направленная на повышение эффективности</w:t>
      </w:r>
      <w:r w:rsidRPr="00885F1C">
        <w:rPr>
          <w:b/>
          <w:bCs/>
          <w:i/>
          <w:iCs/>
        </w:rPr>
        <w:t xml:space="preserve"> </w:t>
      </w:r>
      <w:r w:rsidRPr="00885F1C">
        <w:t>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соблюдение гигиенических норм и требований к организации и объёму учебной и внеучебной нагрузки (выполнение домашних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rPr>
          <w:i/>
          <w:iCs/>
        </w:rPr>
        <w:t xml:space="preserve">заданий, занятия в спортивных секциях) учащихся на всех этапах обучения; </w:t>
      </w:r>
    </w:p>
    <w:p w:rsidR="0004061E" w:rsidRPr="00885F1C" w:rsidRDefault="0004061E" w:rsidP="0004061E">
      <w:pPr>
        <w:widowControl w:val="0"/>
        <w:tabs>
          <w:tab w:val="left" w:pos="-142"/>
          <w:tab w:val="left" w:pos="0"/>
        </w:tabs>
        <w:overflowPunct w:val="0"/>
        <w:autoSpaceDE w:val="0"/>
        <w:autoSpaceDN w:val="0"/>
        <w:adjustRightInd w:val="0"/>
        <w:ind w:left="540" w:hanging="358"/>
        <w:jc w:val="both"/>
      </w:pPr>
      <w:r w:rsidRPr="00885F1C">
        <w:rPr>
          <w:rFonts w:eastAsia="Arial Unicode MS"/>
        </w:rPr>
        <w:t>−</w:t>
      </w:r>
      <w:r w:rsidRPr="00885F1C">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введение любых инноваций в учебный процесс только под контролем специалистов;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04061E" w:rsidRPr="00885F1C" w:rsidRDefault="0004061E" w:rsidP="0004061E">
      <w:pPr>
        <w:widowControl w:val="0"/>
        <w:tabs>
          <w:tab w:val="left" w:pos="-142"/>
          <w:tab w:val="left" w:pos="0"/>
        </w:tabs>
        <w:autoSpaceDE w:val="0"/>
        <w:autoSpaceDN w:val="0"/>
        <w:adjustRightInd w:val="0"/>
        <w:ind w:left="567"/>
        <w:jc w:val="both"/>
      </w:pPr>
      <w:r w:rsidRPr="00885F1C">
        <w:rPr>
          <w:b/>
          <w:bCs/>
          <w:i/>
          <w:iCs/>
        </w:rPr>
        <w:t>Эффективная организация физкультурно-оздоровительной работы</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Работа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rPr>
          <w:rFonts w:eastAsia="Arial Unicode MS"/>
        </w:rPr>
        <w:t>−</w:t>
      </w:r>
      <w:r w:rsidRPr="00885F1C">
        <w:t xml:space="preserve">   полноценную и эффективную работу с обучающимися всех групп здоровья (на уроках физкультуры, в секциях);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rPr>
          <w:rFonts w:eastAsia="Arial Unicode MS"/>
        </w:rPr>
        <w:t>−</w:t>
      </w:r>
      <w:r w:rsidRPr="00885F1C">
        <w:t xml:space="preserve"> регулярное проведение спортивно-оздоровительных мероприятий (спортивных соревнований, походов, военно-спортивной игры «Зарница» и др). </w:t>
      </w:r>
    </w:p>
    <w:p w:rsidR="0004061E" w:rsidRPr="00885F1C" w:rsidRDefault="0004061E" w:rsidP="0004061E">
      <w:pPr>
        <w:widowControl w:val="0"/>
        <w:tabs>
          <w:tab w:val="left" w:pos="-142"/>
          <w:tab w:val="left" w:pos="0"/>
        </w:tabs>
        <w:autoSpaceDE w:val="0"/>
        <w:autoSpaceDN w:val="0"/>
        <w:adjustRightInd w:val="0"/>
        <w:ind w:left="567"/>
        <w:jc w:val="both"/>
      </w:pPr>
      <w:r w:rsidRPr="00885F1C">
        <w:rPr>
          <w:b/>
          <w:bCs/>
          <w:i/>
          <w:iCs/>
        </w:rPr>
        <w:t>Реализация дополнительных образовательных программ предусматривает:</w:t>
      </w:r>
    </w:p>
    <w:p w:rsidR="0004061E" w:rsidRPr="00885F1C" w:rsidRDefault="0004061E" w:rsidP="0004061E">
      <w:pPr>
        <w:widowControl w:val="0"/>
        <w:tabs>
          <w:tab w:val="left" w:pos="-142"/>
          <w:tab w:val="left" w:pos="0"/>
        </w:tabs>
        <w:autoSpaceDE w:val="0"/>
        <w:autoSpaceDN w:val="0"/>
        <w:adjustRightInd w:val="0"/>
        <w:ind w:left="460"/>
        <w:jc w:val="both"/>
      </w:pPr>
      <w:r w:rsidRPr="00885F1C">
        <w:t>проведение дней здоровья, конкурсов, спортивных праздников (Масленица, «Зарница», «Веселые старты», «День Здоровья»)</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567"/>
        <w:jc w:val="both"/>
      </w:pPr>
      <w:r w:rsidRPr="00885F1C">
        <w:rPr>
          <w:b/>
          <w:bCs/>
          <w:i/>
          <w:iCs/>
        </w:rPr>
        <w:t>Просветительская работа с родителями (законными представителями) включает:</w:t>
      </w:r>
    </w:p>
    <w:p w:rsidR="0004061E" w:rsidRPr="00885F1C" w:rsidRDefault="0004061E" w:rsidP="0004061E">
      <w:pPr>
        <w:widowControl w:val="0"/>
        <w:tabs>
          <w:tab w:val="left" w:pos="-142"/>
          <w:tab w:val="left" w:pos="0"/>
        </w:tabs>
        <w:overflowPunct w:val="0"/>
        <w:autoSpaceDE w:val="0"/>
        <w:autoSpaceDN w:val="0"/>
        <w:adjustRightInd w:val="0"/>
        <w:ind w:left="284" w:right="540" w:hanging="360"/>
        <w:jc w:val="both"/>
      </w:pPr>
      <w:r w:rsidRPr="00885F1C">
        <w:rPr>
          <w:rFonts w:eastAsia="Arial Unicode MS"/>
        </w:rPr>
        <w:t>−</w:t>
      </w:r>
      <w:r w:rsidRPr="00885F1C">
        <w:t xml:space="preserve">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 </w:t>
      </w:r>
    </w:p>
    <w:p w:rsidR="0004061E" w:rsidRPr="00885F1C" w:rsidRDefault="0004061E" w:rsidP="0004061E">
      <w:pPr>
        <w:widowControl w:val="0"/>
        <w:tabs>
          <w:tab w:val="left" w:pos="-142"/>
          <w:tab w:val="left" w:pos="0"/>
        </w:tabs>
        <w:overflowPunct w:val="0"/>
        <w:autoSpaceDE w:val="0"/>
        <w:autoSpaceDN w:val="0"/>
        <w:adjustRightInd w:val="0"/>
        <w:ind w:left="284" w:right="540" w:hanging="360"/>
        <w:jc w:val="both"/>
      </w:pPr>
      <w:r w:rsidRPr="00885F1C">
        <w:rPr>
          <w:rFonts w:eastAsia="Arial Unicode MS"/>
        </w:rPr>
        <w:t>−</w:t>
      </w:r>
      <w:r w:rsidRPr="00885F1C">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профилактике детского дорожно-транспортного травматизма и т. п.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320" w:right="4" w:hanging="36"/>
        <w:jc w:val="both"/>
      </w:pPr>
      <w:r w:rsidRPr="00885F1C">
        <w:rPr>
          <w:b/>
          <w:bCs/>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ОО, запросы участников образовательного процесса</w:t>
      </w:r>
    </w:p>
    <w:p w:rsidR="0004061E" w:rsidRPr="00885F1C" w:rsidRDefault="0004061E" w:rsidP="0004061E">
      <w:pPr>
        <w:widowControl w:val="0"/>
        <w:tabs>
          <w:tab w:val="left" w:pos="-142"/>
          <w:tab w:val="left" w:pos="0"/>
        </w:tabs>
        <w:autoSpaceDE w:val="0"/>
        <w:autoSpaceDN w:val="0"/>
        <w:adjustRightInd w:val="0"/>
        <w:jc w:val="both"/>
      </w:pPr>
    </w:p>
    <w:tbl>
      <w:tblPr>
        <w:tblW w:w="9639" w:type="dxa"/>
        <w:tblInd w:w="10" w:type="dxa"/>
        <w:tblLayout w:type="fixed"/>
        <w:tblCellMar>
          <w:left w:w="0" w:type="dxa"/>
          <w:right w:w="0" w:type="dxa"/>
        </w:tblCellMar>
        <w:tblLook w:val="0000" w:firstRow="0" w:lastRow="0" w:firstColumn="0" w:lastColumn="0" w:noHBand="0" w:noVBand="0"/>
      </w:tblPr>
      <w:tblGrid>
        <w:gridCol w:w="3200"/>
        <w:gridCol w:w="3580"/>
        <w:gridCol w:w="2576"/>
        <w:gridCol w:w="283"/>
      </w:tblGrid>
      <w:tr w:rsidR="0004061E" w:rsidRPr="00885F1C" w:rsidTr="000026C2">
        <w:trPr>
          <w:gridAfter w:val="1"/>
          <w:wAfter w:w="283" w:type="dxa"/>
          <w:trHeight w:val="192"/>
        </w:trPr>
        <w:tc>
          <w:tcPr>
            <w:tcW w:w="3200" w:type="dxa"/>
            <w:tcBorders>
              <w:top w:val="single" w:sz="8" w:space="0" w:color="auto"/>
              <w:left w:val="single" w:sz="8" w:space="0" w:color="auto"/>
              <w:bottom w:val="single" w:sz="8" w:space="0" w:color="auto"/>
              <w:right w:val="single" w:sz="8" w:space="0" w:color="auto"/>
            </w:tcBorders>
            <w:shd w:val="clear" w:color="auto" w:fill="E6E6E6"/>
            <w:vAlign w:val="bottom"/>
          </w:tcPr>
          <w:p w:rsidR="0004061E" w:rsidRPr="00885F1C" w:rsidRDefault="0004061E" w:rsidP="000026C2">
            <w:pPr>
              <w:widowControl w:val="0"/>
              <w:tabs>
                <w:tab w:val="left" w:pos="-142"/>
                <w:tab w:val="left" w:pos="0"/>
              </w:tabs>
              <w:autoSpaceDE w:val="0"/>
              <w:autoSpaceDN w:val="0"/>
              <w:adjustRightInd w:val="0"/>
              <w:ind w:left="800"/>
              <w:jc w:val="both"/>
            </w:pPr>
            <w:r w:rsidRPr="00885F1C">
              <w:rPr>
                <w:b/>
                <w:bCs/>
              </w:rPr>
              <w:t>БЛОКИ-НАПРАВЛЕНИЯ</w:t>
            </w:r>
          </w:p>
        </w:tc>
        <w:tc>
          <w:tcPr>
            <w:tcW w:w="6156" w:type="dxa"/>
            <w:gridSpan w:val="2"/>
            <w:tcBorders>
              <w:top w:val="single" w:sz="8" w:space="0" w:color="auto"/>
              <w:left w:val="nil"/>
              <w:bottom w:val="single" w:sz="8" w:space="0" w:color="auto"/>
              <w:right w:val="single" w:sz="8" w:space="0" w:color="auto"/>
            </w:tcBorders>
            <w:shd w:val="clear" w:color="auto" w:fill="E6E6E6"/>
            <w:vAlign w:val="bottom"/>
          </w:tcPr>
          <w:p w:rsidR="0004061E" w:rsidRPr="00885F1C" w:rsidRDefault="0004061E" w:rsidP="000026C2">
            <w:pPr>
              <w:widowControl w:val="0"/>
              <w:tabs>
                <w:tab w:val="left" w:pos="-142"/>
                <w:tab w:val="left" w:pos="0"/>
              </w:tabs>
              <w:autoSpaceDE w:val="0"/>
              <w:autoSpaceDN w:val="0"/>
              <w:adjustRightInd w:val="0"/>
              <w:ind w:left="2360"/>
              <w:jc w:val="both"/>
            </w:pPr>
            <w:r w:rsidRPr="00885F1C">
              <w:rPr>
                <w:b/>
                <w:bCs/>
              </w:rPr>
              <w:t>ПРОГРАММНОЕ СОДЕРЖАНИЕ</w:t>
            </w:r>
          </w:p>
        </w:tc>
      </w:tr>
      <w:tr w:rsidR="0004061E" w:rsidRPr="00885F1C" w:rsidTr="000026C2">
        <w:trPr>
          <w:gridAfter w:val="1"/>
          <w:wAfter w:w="283" w:type="dxa"/>
          <w:trHeight w:val="173"/>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Cоздание здоровье-</w:t>
            </w:r>
          </w:p>
        </w:tc>
        <w:tc>
          <w:tcPr>
            <w:tcW w:w="6156"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4061E" w:rsidRPr="00885F1C" w:rsidRDefault="0004061E" w:rsidP="000026C2">
            <w:pPr>
              <w:widowControl w:val="0"/>
              <w:tabs>
                <w:tab w:val="left" w:pos="-142"/>
                <w:tab w:val="left" w:pos="0"/>
              </w:tabs>
              <w:autoSpaceDE w:val="0"/>
              <w:autoSpaceDN w:val="0"/>
              <w:adjustRightInd w:val="0"/>
              <w:ind w:left="80"/>
              <w:jc w:val="both"/>
            </w:pPr>
            <w:r w:rsidRPr="00885F1C">
              <w:t>В школе работает столовая, позволяющая организовывать горячие завтраки и обеды в урочное время.</w:t>
            </w:r>
          </w:p>
          <w:p w:rsidR="0004061E" w:rsidRPr="00885F1C" w:rsidRDefault="0004061E" w:rsidP="000026C2">
            <w:pPr>
              <w:widowControl w:val="0"/>
              <w:tabs>
                <w:tab w:val="left" w:pos="-142"/>
                <w:tab w:val="left" w:pos="0"/>
              </w:tabs>
              <w:autoSpaceDE w:val="0"/>
              <w:autoSpaceDN w:val="0"/>
              <w:adjustRightInd w:val="0"/>
              <w:ind w:left="80"/>
              <w:jc w:val="both"/>
            </w:pPr>
            <w:r w:rsidRPr="00885F1C">
              <w:t>Охват обучающихся начальных классов горячим питанием</w:t>
            </w:r>
          </w:p>
          <w:p w:rsidR="0004061E" w:rsidRPr="00885F1C" w:rsidRDefault="0004061E" w:rsidP="000026C2">
            <w:pPr>
              <w:widowControl w:val="0"/>
              <w:tabs>
                <w:tab w:val="left" w:pos="-142"/>
                <w:tab w:val="left" w:pos="0"/>
              </w:tabs>
              <w:autoSpaceDE w:val="0"/>
              <w:autoSpaceDN w:val="0"/>
              <w:adjustRightInd w:val="0"/>
              <w:ind w:left="80"/>
              <w:jc w:val="both"/>
            </w:pPr>
            <w:r w:rsidRPr="00885F1C">
              <w:t>100 %.</w:t>
            </w:r>
          </w:p>
          <w:p w:rsidR="0004061E" w:rsidRPr="00885F1C" w:rsidRDefault="0004061E" w:rsidP="000026C2">
            <w:pPr>
              <w:widowControl w:val="0"/>
              <w:tabs>
                <w:tab w:val="left" w:pos="-142"/>
                <w:tab w:val="left" w:pos="0"/>
              </w:tabs>
              <w:autoSpaceDE w:val="0"/>
              <w:autoSpaceDN w:val="0"/>
              <w:adjustRightInd w:val="0"/>
              <w:ind w:left="80"/>
              <w:jc w:val="both"/>
            </w:pPr>
            <w:r w:rsidRPr="00885F1C">
              <w:t>В школе имеется:</w:t>
            </w:r>
          </w:p>
          <w:p w:rsidR="0004061E" w:rsidRPr="00885F1C" w:rsidRDefault="0004061E" w:rsidP="000026C2">
            <w:pPr>
              <w:widowControl w:val="0"/>
              <w:tabs>
                <w:tab w:val="left" w:pos="-142"/>
                <w:tab w:val="left" w:pos="0"/>
              </w:tabs>
              <w:autoSpaceDE w:val="0"/>
              <w:autoSpaceDN w:val="0"/>
              <w:adjustRightInd w:val="0"/>
              <w:ind w:left="80"/>
              <w:jc w:val="both"/>
            </w:pPr>
            <w:r w:rsidRPr="00885F1C">
              <w:t>1) 1 оснащенный спортивный зал , имеется спортивная площадка, который оборудован необходимым игровым и спортивным оборудованием.</w:t>
            </w:r>
          </w:p>
          <w:p w:rsidR="0004061E" w:rsidRPr="00885F1C" w:rsidRDefault="0004061E" w:rsidP="000026C2">
            <w:pPr>
              <w:widowControl w:val="0"/>
              <w:tabs>
                <w:tab w:val="left" w:pos="-142"/>
                <w:tab w:val="left" w:pos="0"/>
              </w:tabs>
              <w:autoSpaceDE w:val="0"/>
              <w:autoSpaceDN w:val="0"/>
              <w:adjustRightInd w:val="0"/>
              <w:ind w:left="80"/>
              <w:jc w:val="both"/>
            </w:pPr>
            <w:r w:rsidRPr="00885F1C">
              <w:t>2) медицинский кабинет.</w:t>
            </w:r>
          </w:p>
          <w:p w:rsidR="0004061E" w:rsidRPr="00885F1C" w:rsidRDefault="0004061E" w:rsidP="000026C2">
            <w:pPr>
              <w:widowControl w:val="0"/>
              <w:tabs>
                <w:tab w:val="left" w:pos="-142"/>
                <w:tab w:val="left" w:pos="0"/>
              </w:tabs>
              <w:autoSpaceDE w:val="0"/>
              <w:autoSpaceDN w:val="0"/>
              <w:adjustRightInd w:val="0"/>
              <w:ind w:left="80"/>
              <w:jc w:val="both"/>
            </w:pPr>
            <w:r w:rsidRPr="00885F1C">
              <w:t>Эффективное функционирование созданной здоровьесберегающей инфраструктуры в ОО</w:t>
            </w:r>
          </w:p>
          <w:p w:rsidR="0004061E" w:rsidRPr="00885F1C" w:rsidRDefault="0004061E" w:rsidP="000026C2">
            <w:pPr>
              <w:widowControl w:val="0"/>
              <w:tabs>
                <w:tab w:val="left" w:pos="-142"/>
                <w:tab w:val="left" w:pos="0"/>
              </w:tabs>
              <w:autoSpaceDE w:val="0"/>
              <w:autoSpaceDN w:val="0"/>
              <w:adjustRightInd w:val="0"/>
              <w:ind w:left="80"/>
              <w:jc w:val="both"/>
            </w:pPr>
            <w:r w:rsidRPr="00885F1C">
              <w:t>поддерживает квалифицированный состав специалистов.</w:t>
            </w: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сберегающей инфраструктуры</w:t>
            </w: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76"/>
        </w:trPr>
        <w:tc>
          <w:tcPr>
            <w:tcW w:w="9356" w:type="dxa"/>
            <w:gridSpan w:val="3"/>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2"/>
              <w:jc w:val="both"/>
            </w:pPr>
            <w:r w:rsidRPr="00885F1C">
              <w:rPr>
                <w:b/>
                <w:bCs/>
              </w:rPr>
              <w:t>Рациональная организация учебной и внеучебной деятельности обучающихся</w:t>
            </w:r>
          </w:p>
        </w:tc>
      </w:tr>
      <w:tr w:rsidR="0004061E" w:rsidRPr="00885F1C" w:rsidTr="000026C2">
        <w:trPr>
          <w:gridAfter w:val="1"/>
          <w:wAfter w:w="283" w:type="dxa"/>
          <w:trHeight w:val="17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Использование возможностей УМК</w:t>
            </w:r>
          </w:p>
        </w:tc>
        <w:tc>
          <w:tcPr>
            <w:tcW w:w="6156"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Программа формирования культуры здорового и безопасного образа жизни средствами урочнойдеятельности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w:t>
            </w:r>
          </w:p>
          <w:p w:rsidR="0004061E" w:rsidRPr="00885F1C" w:rsidRDefault="0004061E" w:rsidP="000026C2">
            <w:pPr>
              <w:widowControl w:val="0"/>
              <w:tabs>
                <w:tab w:val="left" w:pos="-142"/>
                <w:tab w:val="left" w:pos="0"/>
              </w:tabs>
              <w:autoSpaceDE w:val="0"/>
              <w:autoSpaceDN w:val="0"/>
              <w:adjustRightInd w:val="0"/>
              <w:ind w:left="80"/>
              <w:jc w:val="both"/>
            </w:pPr>
            <w:r w:rsidRPr="00885F1C">
              <w:t>жизни. С этой целью предусмотрены соответствующие разделы и темы. Их содержаниенаправлено на обсуждение с детьми проблем, связанных с безопасностью жизни, укреплением</w:t>
            </w:r>
          </w:p>
          <w:p w:rsidR="0004061E" w:rsidRPr="00885F1C" w:rsidRDefault="0004061E" w:rsidP="000026C2">
            <w:pPr>
              <w:widowControl w:val="0"/>
              <w:tabs>
                <w:tab w:val="left" w:pos="-142"/>
                <w:tab w:val="left" w:pos="0"/>
              </w:tabs>
              <w:autoSpaceDE w:val="0"/>
              <w:autoSpaceDN w:val="0"/>
              <w:adjustRightInd w:val="0"/>
              <w:ind w:left="80"/>
              <w:jc w:val="both"/>
            </w:pPr>
            <w:r w:rsidRPr="00885F1C">
              <w:t>собственного физического, нравственного и духовного здоровья, активным отдыхом.</w:t>
            </w:r>
          </w:p>
          <w:p w:rsidR="0004061E" w:rsidRPr="00885F1C" w:rsidRDefault="0004061E" w:rsidP="000026C2">
            <w:pPr>
              <w:widowControl w:val="0"/>
              <w:tabs>
                <w:tab w:val="left" w:pos="-142"/>
                <w:tab w:val="left" w:pos="0"/>
              </w:tabs>
              <w:autoSpaceDE w:val="0"/>
              <w:autoSpaceDN w:val="0"/>
              <w:adjustRightInd w:val="0"/>
              <w:ind w:left="80"/>
              <w:jc w:val="both"/>
            </w:pPr>
            <w:r w:rsidRPr="00885F1C">
              <w:t xml:space="preserve">В курсе </w:t>
            </w:r>
            <w:r w:rsidRPr="00885F1C">
              <w:rPr>
                <w:b/>
                <w:bCs/>
              </w:rPr>
              <w:t>«Окружающий мир»</w:t>
            </w:r>
            <w:r w:rsidRPr="00885F1C">
              <w:t xml:space="preserve"> — это разделы: «Здоровье и безопасность», «Мы и нашездоровье», «Наша безопасность», «Как устроен мир», «Путешествия» (и учебный проект</w:t>
            </w:r>
          </w:p>
          <w:p w:rsidR="0004061E" w:rsidRPr="00885F1C" w:rsidRDefault="0004061E" w:rsidP="000026C2">
            <w:pPr>
              <w:widowControl w:val="0"/>
              <w:tabs>
                <w:tab w:val="left" w:pos="-142"/>
                <w:tab w:val="left" w:pos="0"/>
              </w:tabs>
              <w:autoSpaceDE w:val="0"/>
              <w:autoSpaceDN w:val="0"/>
              <w:adjustRightInd w:val="0"/>
              <w:ind w:left="80"/>
              <w:jc w:val="both"/>
            </w:pPr>
            <w:r w:rsidRPr="00885F1C">
              <w:t>«Путешествуем без опасности»), «Чему учит экономика» и др. и темы: «Что вокруг нас можетбыть опасным?», «Зачем мы спим ночью?», «Почему нужно есть много овощей и фруктов?»,</w:t>
            </w:r>
          </w:p>
          <w:p w:rsidR="0004061E" w:rsidRPr="00885F1C" w:rsidRDefault="0004061E" w:rsidP="000026C2">
            <w:pPr>
              <w:widowControl w:val="0"/>
              <w:tabs>
                <w:tab w:val="left" w:pos="-142"/>
                <w:tab w:val="left" w:pos="0"/>
              </w:tabs>
              <w:autoSpaceDE w:val="0"/>
              <w:autoSpaceDN w:val="0"/>
              <w:adjustRightInd w:val="0"/>
              <w:ind w:left="80"/>
              <w:jc w:val="both"/>
            </w:pPr>
            <w:r w:rsidRPr="00885F1C">
              <w:t>«Почему нужно чистить зубы и мыть руки?», «Почему в автомобиле и поезде нужно соблюдатьправила безопасности?», «Почему на корабле и в самолете нужно соблюдать правила</w:t>
            </w:r>
          </w:p>
          <w:p w:rsidR="0004061E" w:rsidRPr="00885F1C" w:rsidRDefault="0004061E" w:rsidP="000026C2">
            <w:pPr>
              <w:widowControl w:val="0"/>
              <w:tabs>
                <w:tab w:val="left" w:pos="-142"/>
                <w:tab w:val="left" w:pos="0"/>
              </w:tabs>
              <w:autoSpaceDE w:val="0"/>
              <w:autoSpaceDN w:val="0"/>
              <w:adjustRightInd w:val="0"/>
              <w:ind w:left="80"/>
              <w:jc w:val="both"/>
            </w:pPr>
            <w:r w:rsidRPr="00885F1C">
              <w:t>безопасности?».</w:t>
            </w:r>
          </w:p>
          <w:p w:rsidR="0004061E" w:rsidRPr="00885F1C" w:rsidRDefault="0004061E" w:rsidP="000026C2">
            <w:pPr>
              <w:widowControl w:val="0"/>
              <w:tabs>
                <w:tab w:val="left" w:pos="-142"/>
                <w:tab w:val="left" w:pos="0"/>
              </w:tabs>
              <w:autoSpaceDE w:val="0"/>
              <w:autoSpaceDN w:val="0"/>
              <w:adjustRightInd w:val="0"/>
              <w:ind w:left="140"/>
              <w:jc w:val="both"/>
            </w:pPr>
            <w:r w:rsidRPr="00885F1C">
              <w:t xml:space="preserve">    При выполнении упражнений на уроках </w:t>
            </w:r>
            <w:r w:rsidRPr="00885F1C">
              <w:rPr>
                <w:b/>
                <w:bCs/>
              </w:rPr>
              <w:t>русского языка</w:t>
            </w:r>
            <w:r w:rsidRPr="00885F1C">
              <w:t xml:space="preserve"> учащиеся обсуждают вопросывнешнего облика ученика, соблюдения правил перехода улицы, активного отдыха летом и</w:t>
            </w:r>
          </w:p>
          <w:p w:rsidR="0004061E" w:rsidRPr="00885F1C" w:rsidRDefault="0004061E" w:rsidP="000026C2">
            <w:pPr>
              <w:widowControl w:val="0"/>
              <w:tabs>
                <w:tab w:val="left" w:pos="-142"/>
                <w:tab w:val="left" w:pos="0"/>
              </w:tabs>
              <w:autoSpaceDE w:val="0"/>
              <w:autoSpaceDN w:val="0"/>
              <w:adjustRightInd w:val="0"/>
              <w:ind w:left="80"/>
              <w:jc w:val="both"/>
            </w:pPr>
            <w:r w:rsidRPr="00885F1C">
              <w:t>зимой.Формированию бережного отношения к материальным и духовным ценностям России и мира</w:t>
            </w:r>
          </w:p>
          <w:p w:rsidR="0004061E" w:rsidRPr="00885F1C" w:rsidRDefault="0004061E" w:rsidP="000026C2">
            <w:pPr>
              <w:widowControl w:val="0"/>
              <w:tabs>
                <w:tab w:val="left" w:pos="-142"/>
                <w:tab w:val="left" w:pos="0"/>
              </w:tabs>
              <w:autoSpaceDE w:val="0"/>
              <w:autoSpaceDN w:val="0"/>
              <w:adjustRightInd w:val="0"/>
              <w:ind w:left="80"/>
              <w:jc w:val="both"/>
            </w:pPr>
            <w:r w:rsidRPr="00885F1C">
              <w:t>способствуют разделы, темы учебников, художественные тексты, упражнения, задачи,</w:t>
            </w:r>
          </w:p>
          <w:p w:rsidR="0004061E" w:rsidRPr="00885F1C" w:rsidRDefault="0004061E" w:rsidP="000026C2">
            <w:pPr>
              <w:widowControl w:val="0"/>
              <w:tabs>
                <w:tab w:val="left" w:pos="-142"/>
                <w:tab w:val="left" w:pos="0"/>
              </w:tabs>
              <w:autoSpaceDE w:val="0"/>
              <w:autoSpaceDN w:val="0"/>
              <w:adjustRightInd w:val="0"/>
              <w:ind w:left="80"/>
              <w:jc w:val="both"/>
            </w:pPr>
            <w:r w:rsidRPr="00885F1C">
              <w:t>иллюстративный и фотоматериал с вопросами для последующего обсуждения.</w:t>
            </w:r>
          </w:p>
          <w:p w:rsidR="0004061E" w:rsidRPr="00885F1C" w:rsidRDefault="0004061E" w:rsidP="000026C2">
            <w:pPr>
              <w:widowControl w:val="0"/>
              <w:tabs>
                <w:tab w:val="left" w:pos="-142"/>
                <w:tab w:val="left" w:pos="0"/>
              </w:tabs>
              <w:autoSpaceDE w:val="0"/>
              <w:autoSpaceDN w:val="0"/>
              <w:adjustRightInd w:val="0"/>
              <w:ind w:left="80"/>
              <w:jc w:val="both"/>
            </w:pPr>
            <w:r w:rsidRPr="00885F1C">
              <w:t xml:space="preserve">В курсе </w:t>
            </w:r>
            <w:r w:rsidRPr="00885F1C">
              <w:rPr>
                <w:b/>
                <w:bCs/>
              </w:rPr>
              <w:t>«Технология»</w:t>
            </w:r>
            <w:r w:rsidRPr="00885F1C">
              <w:t xml:space="preserve"> при первом знакомстве с каждым инструментом или приспособлением в</w:t>
            </w:r>
          </w:p>
          <w:p w:rsidR="0004061E" w:rsidRPr="00885F1C" w:rsidRDefault="0004061E" w:rsidP="000026C2">
            <w:pPr>
              <w:widowControl w:val="0"/>
              <w:tabs>
                <w:tab w:val="left" w:pos="-142"/>
                <w:tab w:val="left" w:pos="0"/>
              </w:tabs>
              <w:autoSpaceDE w:val="0"/>
              <w:autoSpaceDN w:val="0"/>
              <w:adjustRightInd w:val="0"/>
              <w:ind w:left="80"/>
              <w:jc w:val="both"/>
            </w:pPr>
            <w:r w:rsidRPr="00885F1C">
              <w:t xml:space="preserve">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идорогам знаки дорожного движения, а также таблица с важнейшими номерами телефонов,которые могут потребоваться ребенку в критической ситуации.В курсе </w:t>
            </w:r>
            <w:r w:rsidRPr="00885F1C">
              <w:rPr>
                <w:b/>
                <w:bCs/>
              </w:rPr>
              <w:t>«Английский язык</w:t>
            </w:r>
            <w:r w:rsidRPr="00885F1C">
              <w:t>» содержится достаточное количество информации, направленнойна воспитание ценностного отношения к своему здоровью, здоровью близких и окружающихлюдей, на развитие интереса к прогулкам на природе (Have you ever been on a picnic? (3 кл.),</w:t>
            </w:r>
          </w:p>
          <w:p w:rsidR="0004061E" w:rsidRPr="00885F1C" w:rsidRDefault="0004061E" w:rsidP="000026C2">
            <w:pPr>
              <w:widowControl w:val="0"/>
              <w:tabs>
                <w:tab w:val="left" w:pos="-142"/>
                <w:tab w:val="left" w:pos="0"/>
              </w:tabs>
              <w:autoSpaceDE w:val="0"/>
              <w:autoSpaceDN w:val="0"/>
              <w:adjustRightInd w:val="0"/>
              <w:ind w:left="80"/>
              <w:jc w:val="both"/>
            </w:pPr>
            <w:r w:rsidRPr="00885F1C">
              <w:t>подвижным играм (We like playing games), участию в спортивных соревнованиях (Расспросите</w:t>
            </w:r>
          </w:p>
          <w:p w:rsidR="0004061E" w:rsidRPr="00885F1C" w:rsidRDefault="0004061E" w:rsidP="000026C2">
            <w:pPr>
              <w:widowControl w:val="0"/>
              <w:tabs>
                <w:tab w:val="left" w:pos="-142"/>
                <w:tab w:val="left" w:pos="0"/>
              </w:tabs>
              <w:autoSpaceDE w:val="0"/>
              <w:autoSpaceDN w:val="0"/>
              <w:adjustRightInd w:val="0"/>
              <w:ind w:left="80"/>
              <w:jc w:val="both"/>
            </w:pPr>
            <w:r w:rsidRPr="00885F1C">
              <w:t>друг друга о том, какие виды спорта или игры удаются вам лучше других. (2 кл.). Учащиеся приобретают первоначальные представления о роли физической культуры.</w:t>
            </w:r>
          </w:p>
          <w:p w:rsidR="0004061E" w:rsidRPr="00885F1C" w:rsidRDefault="0004061E" w:rsidP="000026C2">
            <w:pPr>
              <w:widowControl w:val="0"/>
              <w:tabs>
                <w:tab w:val="left" w:pos="-142"/>
                <w:tab w:val="left" w:pos="0"/>
              </w:tabs>
              <w:autoSpaceDE w:val="0"/>
              <w:autoSpaceDN w:val="0"/>
              <w:adjustRightInd w:val="0"/>
              <w:ind w:left="80"/>
              <w:jc w:val="both"/>
            </w:pPr>
            <w:r w:rsidRPr="00885F1C">
              <w:t xml:space="preserve">      В курсе </w:t>
            </w:r>
            <w:r w:rsidRPr="00885F1C">
              <w:rPr>
                <w:b/>
                <w:bCs/>
              </w:rPr>
              <w:t>«Физическая культура</w:t>
            </w:r>
            <w:r w:rsidRPr="00885F1C">
              <w:t>» весь материал учебника (1-4 кл.) способствует выработкеустановки на безопасный, здоровый образ жизни. На это ориентированы все разделы книги, ноособенно,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4061E" w:rsidRPr="00885F1C" w:rsidRDefault="0004061E" w:rsidP="000026C2">
            <w:pPr>
              <w:widowControl w:val="0"/>
              <w:tabs>
                <w:tab w:val="left" w:pos="-142"/>
                <w:tab w:val="left" w:pos="0"/>
              </w:tabs>
              <w:autoSpaceDE w:val="0"/>
              <w:autoSpaceDN w:val="0"/>
              <w:adjustRightInd w:val="0"/>
              <w:ind w:left="80"/>
              <w:jc w:val="both"/>
            </w:pPr>
            <w:r w:rsidRPr="00885F1C">
              <w:t>Развитию мотивации к творческому труду, работе на результат служат материалы рубрики«Наши проекты», представленной в учебниках 1-4 классов по математике, русскому языку,</w:t>
            </w:r>
          </w:p>
          <w:p w:rsidR="0004061E" w:rsidRPr="00885F1C" w:rsidRDefault="0004061E" w:rsidP="000026C2">
            <w:pPr>
              <w:widowControl w:val="0"/>
              <w:tabs>
                <w:tab w:val="left" w:pos="-142"/>
                <w:tab w:val="left" w:pos="0"/>
              </w:tabs>
              <w:autoSpaceDE w:val="0"/>
              <w:autoSpaceDN w:val="0"/>
              <w:adjustRightInd w:val="0"/>
              <w:ind w:left="80"/>
              <w:jc w:val="both"/>
            </w:pPr>
            <w:r w:rsidRPr="00885F1C">
              <w:t>литературному чтению, окружающему миру, а также материал для организации проектнойдеятельности в учебниках технологии, иностранных языков, информатики.</w:t>
            </w:r>
          </w:p>
          <w:p w:rsidR="0004061E" w:rsidRPr="00885F1C" w:rsidRDefault="0004061E" w:rsidP="000026C2">
            <w:pPr>
              <w:widowControl w:val="0"/>
              <w:tabs>
                <w:tab w:val="left" w:pos="-142"/>
                <w:tab w:val="left" w:pos="0"/>
              </w:tabs>
              <w:autoSpaceDE w:val="0"/>
              <w:autoSpaceDN w:val="0"/>
              <w:adjustRightInd w:val="0"/>
              <w:ind w:left="80"/>
              <w:jc w:val="both"/>
            </w:pPr>
            <w:r w:rsidRPr="00885F1C">
              <w:t>Содержание материала рубрики «Наши проекты» выстроено так, что способствует организациипроектной деятельности, как на уроке, так и во внеурочной работе.</w:t>
            </w:r>
          </w:p>
          <w:p w:rsidR="0004061E" w:rsidRPr="00885F1C" w:rsidRDefault="0004061E" w:rsidP="000026C2">
            <w:pPr>
              <w:widowControl w:val="0"/>
              <w:tabs>
                <w:tab w:val="left" w:pos="-142"/>
                <w:tab w:val="left" w:pos="0"/>
              </w:tabs>
              <w:autoSpaceDE w:val="0"/>
              <w:autoSpaceDN w:val="0"/>
              <w:adjustRightInd w:val="0"/>
              <w:ind w:left="140"/>
              <w:jc w:val="both"/>
            </w:pPr>
            <w:r w:rsidRPr="00885F1C">
              <w:t>Задача формирования бережного, уважительного, сознательного отношения к материальным и</w:t>
            </w:r>
          </w:p>
          <w:p w:rsidR="0004061E" w:rsidRPr="00885F1C" w:rsidRDefault="0004061E" w:rsidP="000026C2">
            <w:pPr>
              <w:widowControl w:val="0"/>
              <w:tabs>
                <w:tab w:val="left" w:pos="-142"/>
                <w:tab w:val="left" w:pos="0"/>
              </w:tabs>
              <w:autoSpaceDE w:val="0"/>
              <w:autoSpaceDN w:val="0"/>
              <w:adjustRightInd w:val="0"/>
              <w:ind w:left="80"/>
              <w:jc w:val="both"/>
            </w:pPr>
            <w:r w:rsidRPr="00885F1C">
              <w:t>духовным ценностям решается средствами всей системы учебников «Школа России», втечение всего учебно-воспитательного процесса.</w:t>
            </w: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«Школа России» в образовательном</w:t>
            </w: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процессе.</w:t>
            </w: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73"/>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Организация учебного процесса</w:t>
            </w:r>
          </w:p>
        </w:tc>
        <w:tc>
          <w:tcPr>
            <w:tcW w:w="6156"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Соблюдение норм СанПиНа.смена видов деятельности</w:t>
            </w:r>
          </w:p>
          <w:p w:rsidR="0004061E" w:rsidRPr="00885F1C" w:rsidRDefault="0004061E" w:rsidP="000026C2">
            <w:pPr>
              <w:widowControl w:val="0"/>
              <w:tabs>
                <w:tab w:val="left" w:pos="-142"/>
                <w:tab w:val="left" w:pos="0"/>
              </w:tabs>
              <w:autoSpaceDE w:val="0"/>
              <w:autoSpaceDN w:val="0"/>
              <w:adjustRightInd w:val="0"/>
              <w:ind w:left="80"/>
              <w:jc w:val="both"/>
            </w:pPr>
            <w:r w:rsidRPr="00885F1C">
              <w:t>учет периодов работоспособности детей на уроках (период высокой и низкойработоспособности с признаками утомления);</w:t>
            </w:r>
          </w:p>
          <w:p w:rsidR="0004061E" w:rsidRPr="00885F1C" w:rsidRDefault="0004061E" w:rsidP="000026C2">
            <w:pPr>
              <w:widowControl w:val="0"/>
              <w:tabs>
                <w:tab w:val="left" w:pos="-142"/>
                <w:tab w:val="left" w:pos="0"/>
              </w:tabs>
              <w:autoSpaceDE w:val="0"/>
              <w:autoSpaceDN w:val="0"/>
              <w:adjustRightInd w:val="0"/>
              <w:ind w:left="80"/>
              <w:jc w:val="both"/>
            </w:pPr>
            <w:r w:rsidRPr="00885F1C">
              <w:t>учет возрастных и физиологических особенностей ребенка на занятиях;наличие эмоциональных разрядок на уроках;</w:t>
            </w: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gridAfter w:val="1"/>
          <w:wAfter w:w="283" w:type="dxa"/>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156"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73"/>
        </w:trPr>
        <w:tc>
          <w:tcPr>
            <w:tcW w:w="3200" w:type="dxa"/>
            <w:tcBorders>
              <w:top w:val="nil"/>
              <w:left w:val="single" w:sz="8" w:space="0" w:color="auto"/>
              <w:bottom w:val="single" w:sz="8" w:space="0" w:color="auto"/>
              <w:right w:val="single" w:sz="8" w:space="0" w:color="auto"/>
            </w:tcBorders>
            <w:shd w:val="clear" w:color="auto" w:fill="E6E6E6"/>
            <w:vAlign w:val="bottom"/>
          </w:tcPr>
          <w:p w:rsidR="0004061E" w:rsidRPr="00885F1C" w:rsidRDefault="0004061E" w:rsidP="000026C2">
            <w:pPr>
              <w:widowControl w:val="0"/>
              <w:tabs>
                <w:tab w:val="left" w:pos="-142"/>
                <w:tab w:val="left" w:pos="0"/>
              </w:tabs>
              <w:autoSpaceDE w:val="0"/>
              <w:autoSpaceDN w:val="0"/>
              <w:adjustRightInd w:val="0"/>
              <w:ind w:left="800"/>
              <w:jc w:val="both"/>
            </w:pPr>
            <w:r w:rsidRPr="00885F1C">
              <w:rPr>
                <w:b/>
                <w:bCs/>
              </w:rPr>
              <w:t>БЛОКИ-НАПРАВЛЕНИЯ</w:t>
            </w:r>
          </w:p>
        </w:tc>
        <w:tc>
          <w:tcPr>
            <w:tcW w:w="6439" w:type="dxa"/>
            <w:gridSpan w:val="3"/>
            <w:tcBorders>
              <w:top w:val="nil"/>
              <w:left w:val="nil"/>
              <w:bottom w:val="single" w:sz="8" w:space="0" w:color="auto"/>
              <w:right w:val="single" w:sz="8" w:space="0" w:color="auto"/>
            </w:tcBorders>
            <w:shd w:val="clear" w:color="auto" w:fill="E6E6E6"/>
            <w:vAlign w:val="bottom"/>
          </w:tcPr>
          <w:p w:rsidR="0004061E" w:rsidRPr="00885F1C" w:rsidRDefault="0004061E" w:rsidP="000026C2">
            <w:pPr>
              <w:widowControl w:val="0"/>
              <w:tabs>
                <w:tab w:val="left" w:pos="-142"/>
                <w:tab w:val="left" w:pos="0"/>
              </w:tabs>
              <w:autoSpaceDE w:val="0"/>
              <w:autoSpaceDN w:val="0"/>
              <w:adjustRightInd w:val="0"/>
              <w:ind w:left="2360"/>
              <w:jc w:val="both"/>
            </w:pPr>
            <w:r w:rsidRPr="00885F1C">
              <w:rPr>
                <w:b/>
                <w:bCs/>
              </w:rPr>
              <w:t>ПРОГРАММНОЕ СОДЕРЖАНИЕ</w:t>
            </w:r>
          </w:p>
        </w:tc>
      </w:tr>
      <w:tr w:rsidR="0004061E" w:rsidRPr="00885F1C" w:rsidTr="000026C2">
        <w:trPr>
          <w:trHeight w:val="169"/>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чередование позы с учетом видов деятельности;</w:t>
            </w:r>
          </w:p>
          <w:p w:rsidR="0004061E" w:rsidRPr="00885F1C" w:rsidRDefault="0004061E" w:rsidP="000026C2">
            <w:pPr>
              <w:widowControl w:val="0"/>
              <w:tabs>
                <w:tab w:val="left" w:pos="-142"/>
                <w:tab w:val="left" w:pos="0"/>
              </w:tabs>
              <w:autoSpaceDE w:val="0"/>
              <w:autoSpaceDN w:val="0"/>
              <w:adjustRightInd w:val="0"/>
              <w:ind w:left="80"/>
              <w:jc w:val="both"/>
            </w:pPr>
            <w:r w:rsidRPr="00885F1C">
              <w:t>использование физкультурных пауз на уроках зарядка перед уроком</w:t>
            </w:r>
          </w:p>
          <w:p w:rsidR="0004061E" w:rsidRPr="00885F1C" w:rsidRDefault="0004061E" w:rsidP="000026C2">
            <w:pPr>
              <w:widowControl w:val="0"/>
              <w:tabs>
                <w:tab w:val="left" w:pos="-142"/>
                <w:tab w:val="left" w:pos="0"/>
              </w:tabs>
              <w:autoSpaceDE w:val="0"/>
              <w:autoSpaceDN w:val="0"/>
              <w:adjustRightInd w:val="0"/>
              <w:ind w:left="80"/>
              <w:jc w:val="both"/>
            </w:pPr>
            <w:r w:rsidRPr="00885F1C">
              <w:t>подвижные игры на переменах строго соблюдаются все требования к использованию технических средств обучения, в том</w:t>
            </w:r>
          </w:p>
          <w:p w:rsidR="0004061E" w:rsidRPr="00885F1C" w:rsidRDefault="0004061E" w:rsidP="000026C2">
            <w:pPr>
              <w:widowControl w:val="0"/>
              <w:tabs>
                <w:tab w:val="left" w:pos="-142"/>
                <w:tab w:val="left" w:pos="0"/>
              </w:tabs>
              <w:autoSpaceDE w:val="0"/>
              <w:autoSpaceDN w:val="0"/>
              <w:adjustRightInd w:val="0"/>
              <w:jc w:val="both"/>
            </w:pPr>
            <w:r w:rsidRPr="00885F1C">
              <w:t>числе компьютеров и аудиовизуальных средств.включение элементов игры в учебный процесс и прогулки.</w:t>
            </w: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p>
        </w:tc>
      </w:tr>
      <w:tr w:rsidR="0004061E" w:rsidRPr="00885F1C" w:rsidTr="000026C2">
        <w:trPr>
          <w:trHeight w:val="17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Работа клубов</w:t>
            </w:r>
          </w:p>
        </w:tc>
        <w:tc>
          <w:tcPr>
            <w:tcW w:w="358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80" w:right="-2718"/>
              <w:jc w:val="both"/>
            </w:pPr>
            <w:r w:rsidRPr="00885F1C">
              <w:t>-курсы здоровьесберегающей направленности</w:t>
            </w:r>
          </w:p>
        </w:tc>
        <w:tc>
          <w:tcPr>
            <w:tcW w:w="2859" w:type="dxa"/>
            <w:gridSpan w:val="2"/>
            <w:tcBorders>
              <w:top w:val="nil"/>
              <w:left w:val="nil"/>
              <w:bottom w:val="single" w:sz="8" w:space="0" w:color="auto"/>
              <w:right w:val="single" w:sz="8" w:space="0" w:color="auto"/>
            </w:tcBorders>
            <w:vAlign w:val="bottom"/>
          </w:tcPr>
          <w:p w:rsidR="0004061E" w:rsidRPr="00885F1C" w:rsidRDefault="000026C2" w:rsidP="000026C2">
            <w:pPr>
              <w:widowControl w:val="0"/>
              <w:tabs>
                <w:tab w:val="left" w:pos="-142"/>
                <w:tab w:val="left" w:pos="0"/>
              </w:tabs>
              <w:autoSpaceDE w:val="0"/>
              <w:autoSpaceDN w:val="0"/>
              <w:adjustRightInd w:val="0"/>
              <w:jc w:val="both"/>
            </w:pPr>
            <w:r w:rsidRPr="00885F1C">
              <w:t>Л</w:t>
            </w:r>
            <w:r w:rsidR="0004061E" w:rsidRPr="00885F1C">
              <w:t>енности</w:t>
            </w:r>
          </w:p>
        </w:tc>
      </w:tr>
      <w:tr w:rsidR="0004061E" w:rsidRPr="00885F1C" w:rsidTr="000026C2">
        <w:trPr>
          <w:trHeight w:val="17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Тематические классные часы</w:t>
            </w:r>
          </w:p>
        </w:tc>
        <w:tc>
          <w:tcPr>
            <w:tcW w:w="35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-Уроки здоровья</w:t>
            </w:r>
          </w:p>
        </w:tc>
        <w:tc>
          <w:tcPr>
            <w:tcW w:w="2859"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8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-уроки экологии</w:t>
            </w:r>
          </w:p>
        </w:tc>
        <w:tc>
          <w:tcPr>
            <w:tcW w:w="2859"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Организация праздников, соревнований</w:t>
            </w:r>
          </w:p>
        </w:tc>
        <w:tc>
          <w:tcPr>
            <w:tcW w:w="6439"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Веселые старты</w:t>
            </w:r>
          </w:p>
          <w:p w:rsidR="0004061E" w:rsidRPr="00885F1C" w:rsidRDefault="0004061E" w:rsidP="000026C2">
            <w:pPr>
              <w:widowControl w:val="0"/>
              <w:tabs>
                <w:tab w:val="left" w:pos="-142"/>
                <w:tab w:val="left" w:pos="0"/>
              </w:tabs>
              <w:autoSpaceDE w:val="0"/>
              <w:autoSpaceDN w:val="0"/>
              <w:adjustRightInd w:val="0"/>
              <w:ind w:left="80"/>
              <w:jc w:val="both"/>
            </w:pPr>
            <w:r w:rsidRPr="00885F1C">
              <w:t>«Папа, мама, я – спортивная семья»</w:t>
            </w:r>
          </w:p>
          <w:p w:rsidR="0004061E" w:rsidRPr="00885F1C" w:rsidRDefault="0004061E" w:rsidP="000026C2">
            <w:pPr>
              <w:widowControl w:val="0"/>
              <w:tabs>
                <w:tab w:val="left" w:pos="-142"/>
                <w:tab w:val="left" w:pos="0"/>
              </w:tabs>
              <w:autoSpaceDE w:val="0"/>
              <w:autoSpaceDN w:val="0"/>
              <w:adjustRightInd w:val="0"/>
              <w:ind w:left="80"/>
              <w:jc w:val="both"/>
            </w:pPr>
            <w:r w:rsidRPr="00885F1C">
              <w:t>День здоровья.</w:t>
            </w:r>
          </w:p>
          <w:p w:rsidR="0004061E" w:rsidRPr="00885F1C" w:rsidRDefault="0004061E" w:rsidP="000026C2">
            <w:pPr>
              <w:widowControl w:val="0"/>
              <w:tabs>
                <w:tab w:val="left" w:pos="-142"/>
                <w:tab w:val="left" w:pos="0"/>
              </w:tabs>
              <w:autoSpaceDE w:val="0"/>
              <w:autoSpaceDN w:val="0"/>
              <w:adjustRightInd w:val="0"/>
              <w:ind w:left="80"/>
              <w:jc w:val="both"/>
            </w:pPr>
            <w:r w:rsidRPr="00885F1C">
              <w:t>«Зарница»</w:t>
            </w:r>
          </w:p>
          <w:p w:rsidR="0004061E" w:rsidRPr="00885F1C" w:rsidRDefault="0004061E" w:rsidP="000026C2">
            <w:pPr>
              <w:widowControl w:val="0"/>
              <w:tabs>
                <w:tab w:val="left" w:pos="-142"/>
                <w:tab w:val="left" w:pos="0"/>
              </w:tabs>
              <w:autoSpaceDE w:val="0"/>
              <w:autoSpaceDN w:val="0"/>
              <w:adjustRightInd w:val="0"/>
              <w:jc w:val="both"/>
            </w:pPr>
            <w:r w:rsidRPr="00885F1C">
              <w:t>«Масленница»</w:t>
            </w:r>
          </w:p>
        </w:tc>
      </w:tr>
      <w:tr w:rsidR="0004061E" w:rsidRPr="00885F1C" w:rsidTr="000026C2">
        <w:trPr>
          <w:trHeight w:val="180"/>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3"/>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Сотрудничество с дополнительными</w:t>
            </w:r>
          </w:p>
        </w:tc>
        <w:tc>
          <w:tcPr>
            <w:tcW w:w="6439"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Участие обучающихся в различных соревнованиях, спортивно-массовых мероприятиях</w:t>
            </w: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образовательными учреждениями</w:t>
            </w:r>
          </w:p>
        </w:tc>
        <w:tc>
          <w:tcPr>
            <w:tcW w:w="35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59"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(Совместные</w:t>
            </w:r>
          </w:p>
        </w:tc>
        <w:tc>
          <w:tcPr>
            <w:tcW w:w="35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59"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мероприятия, формы</w:t>
            </w:r>
          </w:p>
        </w:tc>
        <w:tc>
          <w:tcPr>
            <w:tcW w:w="358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59"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6"/>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сотрудничества)</w:t>
            </w:r>
          </w:p>
        </w:tc>
        <w:tc>
          <w:tcPr>
            <w:tcW w:w="358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859"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3"/>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Эффективная организация</w:t>
            </w:r>
          </w:p>
        </w:tc>
        <w:tc>
          <w:tcPr>
            <w:tcW w:w="6439"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w:t>
            </w:r>
          </w:p>
          <w:p w:rsidR="0004061E" w:rsidRPr="00885F1C" w:rsidRDefault="0004061E" w:rsidP="000026C2">
            <w:pPr>
              <w:widowControl w:val="0"/>
              <w:tabs>
                <w:tab w:val="left" w:pos="-142"/>
                <w:tab w:val="left" w:pos="0"/>
              </w:tabs>
              <w:autoSpaceDE w:val="0"/>
              <w:autoSpaceDN w:val="0"/>
              <w:adjustRightInd w:val="0"/>
              <w:ind w:left="80"/>
              <w:jc w:val="both"/>
            </w:pPr>
            <w:r w:rsidRPr="00885F1C">
              <w:t>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4061E" w:rsidRPr="00885F1C" w:rsidRDefault="0004061E" w:rsidP="000026C2">
            <w:pPr>
              <w:widowControl w:val="0"/>
              <w:tabs>
                <w:tab w:val="left" w:pos="-142"/>
                <w:tab w:val="left" w:pos="0"/>
              </w:tabs>
              <w:autoSpaceDE w:val="0"/>
              <w:autoSpaceDN w:val="0"/>
              <w:adjustRightInd w:val="0"/>
              <w:ind w:left="80"/>
              <w:jc w:val="both"/>
            </w:pPr>
            <w:r w:rsidRPr="00885F1C">
              <w:t>полноценную и эффективную работу с обучающимися всех групп здоровья (на уроках физкультуры, в секциях и т. п.);</w:t>
            </w:r>
          </w:p>
          <w:p w:rsidR="0004061E" w:rsidRPr="00885F1C" w:rsidRDefault="0004061E" w:rsidP="000026C2">
            <w:pPr>
              <w:widowControl w:val="0"/>
              <w:tabs>
                <w:tab w:val="left" w:pos="-142"/>
                <w:tab w:val="left" w:pos="0"/>
              </w:tabs>
              <w:autoSpaceDE w:val="0"/>
              <w:autoSpaceDN w:val="0"/>
              <w:adjustRightInd w:val="0"/>
              <w:ind w:left="80"/>
              <w:jc w:val="both"/>
            </w:pPr>
            <w:r w:rsidRPr="00885F1C">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4061E" w:rsidRPr="00885F1C" w:rsidRDefault="0004061E" w:rsidP="000026C2">
            <w:pPr>
              <w:widowControl w:val="0"/>
              <w:tabs>
                <w:tab w:val="left" w:pos="-142"/>
                <w:tab w:val="left" w:pos="0"/>
              </w:tabs>
              <w:autoSpaceDE w:val="0"/>
              <w:autoSpaceDN w:val="0"/>
              <w:adjustRightInd w:val="0"/>
              <w:ind w:left="80"/>
              <w:jc w:val="both"/>
            </w:pPr>
            <w:r w:rsidRPr="00885F1C">
              <w:t>организацию часа активных движений (динамической паузы) между 2-м и 3-м уроками; организацию динамических перемен, изкультминуток на уроках, способствующих эмоциональной разгрузке и повышению двигательной активности;</w:t>
            </w:r>
          </w:p>
          <w:p w:rsidR="0004061E" w:rsidRPr="00885F1C" w:rsidRDefault="0004061E" w:rsidP="000026C2">
            <w:pPr>
              <w:widowControl w:val="0"/>
              <w:tabs>
                <w:tab w:val="left" w:pos="-142"/>
                <w:tab w:val="left" w:pos="0"/>
              </w:tabs>
              <w:autoSpaceDE w:val="0"/>
              <w:autoSpaceDN w:val="0"/>
              <w:adjustRightInd w:val="0"/>
              <w:ind w:left="80"/>
              <w:jc w:val="both"/>
            </w:pPr>
            <w:r w:rsidRPr="00885F1C">
              <w:t>организацию работы спортивных секций и создание условий для их эффективного функционирования;</w:t>
            </w:r>
          </w:p>
          <w:p w:rsidR="0004061E" w:rsidRPr="00885F1C" w:rsidRDefault="0004061E" w:rsidP="000026C2">
            <w:pPr>
              <w:widowControl w:val="0"/>
              <w:tabs>
                <w:tab w:val="left" w:pos="-142"/>
                <w:tab w:val="left" w:pos="0"/>
              </w:tabs>
              <w:autoSpaceDE w:val="0"/>
              <w:autoSpaceDN w:val="0"/>
              <w:adjustRightInd w:val="0"/>
              <w:ind w:left="80"/>
              <w:jc w:val="both"/>
            </w:pPr>
            <w:r w:rsidRPr="00885F1C">
              <w:t>регулярное проведение спортивно-оздоровительных мероприятий</w:t>
            </w: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физкультурно – оздоровительной</w:t>
            </w: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5069B8" w:rsidP="000026C2">
            <w:pPr>
              <w:widowControl w:val="0"/>
              <w:tabs>
                <w:tab w:val="left" w:pos="-142"/>
                <w:tab w:val="left" w:pos="0"/>
              </w:tabs>
              <w:autoSpaceDE w:val="0"/>
              <w:autoSpaceDN w:val="0"/>
              <w:adjustRightInd w:val="0"/>
              <w:ind w:left="120"/>
              <w:jc w:val="both"/>
            </w:pPr>
            <w:r w:rsidRPr="00885F1C">
              <w:rPr>
                <w:b/>
                <w:bCs/>
              </w:rPr>
              <w:t>Р</w:t>
            </w:r>
            <w:r w:rsidR="0004061E" w:rsidRPr="00885F1C">
              <w:rPr>
                <w:b/>
                <w:bCs/>
              </w:rPr>
              <w:t>аботы</w:t>
            </w: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7"/>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7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Просветительская работа с родителями</w:t>
            </w:r>
          </w:p>
        </w:tc>
        <w:tc>
          <w:tcPr>
            <w:tcW w:w="6439"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r w:rsidRPr="00885F1C">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4061E" w:rsidRPr="00885F1C" w:rsidRDefault="0004061E" w:rsidP="000026C2">
            <w:pPr>
              <w:widowControl w:val="0"/>
              <w:tabs>
                <w:tab w:val="left" w:pos="-142"/>
                <w:tab w:val="left" w:pos="0"/>
              </w:tabs>
              <w:autoSpaceDE w:val="0"/>
              <w:autoSpaceDN w:val="0"/>
              <w:adjustRightInd w:val="0"/>
              <w:ind w:left="80"/>
              <w:jc w:val="both"/>
            </w:pPr>
            <w:r w:rsidRPr="00885F1C">
              <w:t>Просвещение родителей по вопросам здоровьесбережения</w:t>
            </w:r>
          </w:p>
          <w:p w:rsidR="0004061E" w:rsidRPr="00885F1C" w:rsidRDefault="0004061E" w:rsidP="000026C2">
            <w:pPr>
              <w:widowControl w:val="0"/>
              <w:tabs>
                <w:tab w:val="left" w:pos="-142"/>
                <w:tab w:val="left" w:pos="0"/>
              </w:tabs>
              <w:autoSpaceDE w:val="0"/>
              <w:autoSpaceDN w:val="0"/>
              <w:adjustRightInd w:val="0"/>
              <w:ind w:left="80"/>
              <w:jc w:val="both"/>
            </w:pPr>
            <w:r w:rsidRPr="00885F1C">
              <w:t>(проведение соответствующих лекций, круглых столов и т. п.);</w:t>
            </w:r>
          </w:p>
          <w:p w:rsidR="0004061E" w:rsidRPr="00885F1C" w:rsidRDefault="0004061E" w:rsidP="000026C2">
            <w:pPr>
              <w:widowControl w:val="0"/>
              <w:tabs>
                <w:tab w:val="left" w:pos="-142"/>
                <w:tab w:val="left" w:pos="0"/>
              </w:tabs>
              <w:autoSpaceDE w:val="0"/>
              <w:autoSpaceDN w:val="0"/>
              <w:adjustRightInd w:val="0"/>
              <w:ind w:left="80"/>
              <w:jc w:val="both"/>
            </w:pPr>
            <w:r w:rsidRPr="00885F1C">
              <w:t>привлечение родителей (законных представителей) к совместной работе по проведению оздоровительных мероприятий и спортивных соревнований;</w:t>
            </w:r>
          </w:p>
        </w:tc>
      </w:tr>
      <w:tr w:rsidR="0004061E" w:rsidRPr="00885F1C" w:rsidTr="000026C2">
        <w:trPr>
          <w:trHeight w:val="180"/>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5"/>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2"/>
        </w:trPr>
        <w:tc>
          <w:tcPr>
            <w:tcW w:w="320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r w:rsidR="0004061E" w:rsidRPr="00885F1C" w:rsidTr="000026C2">
        <w:trPr>
          <w:trHeight w:val="188"/>
        </w:trPr>
        <w:tc>
          <w:tcPr>
            <w:tcW w:w="320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439" w:type="dxa"/>
            <w:gridSpan w:val="3"/>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80"/>
              <w:jc w:val="both"/>
            </w:pP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340" w:right="740" w:hanging="198"/>
        <w:jc w:val="both"/>
      </w:pPr>
      <w:r w:rsidRPr="00885F1C">
        <w:rPr>
          <w:b/>
          <w:bCs/>
        </w:rPr>
        <w:t xml:space="preserve">    Критерии, показатели эффективности деятельности ОО в части формирования здорового и безопасного образа жизни и экологической культурыобучающихся</w:t>
      </w:r>
    </w:p>
    <w:p w:rsidR="0004061E" w:rsidRPr="00885F1C" w:rsidRDefault="0004061E" w:rsidP="0004061E">
      <w:pPr>
        <w:widowControl w:val="0"/>
        <w:tabs>
          <w:tab w:val="left" w:pos="-142"/>
          <w:tab w:val="left" w:pos="0"/>
        </w:tabs>
        <w:overflowPunct w:val="0"/>
        <w:autoSpaceDE w:val="0"/>
        <w:autoSpaceDN w:val="0"/>
        <w:adjustRightInd w:val="0"/>
        <w:ind w:left="120" w:right="4" w:firstLine="283"/>
        <w:jc w:val="both"/>
      </w:pPr>
      <w:r w:rsidRPr="00885F1C">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04061E" w:rsidRPr="00885F1C" w:rsidRDefault="0004061E" w:rsidP="0004061E">
      <w:pPr>
        <w:widowControl w:val="0"/>
        <w:tabs>
          <w:tab w:val="left" w:pos="-142"/>
          <w:tab w:val="left" w:pos="0"/>
        </w:tabs>
        <w:autoSpaceDE w:val="0"/>
        <w:autoSpaceDN w:val="0"/>
        <w:adjustRightInd w:val="0"/>
        <w:jc w:val="both"/>
      </w:pPr>
      <w:r>
        <w:rPr>
          <w:noProof/>
        </w:rPr>
        <mc:AlternateContent>
          <mc:Choice Requires="wps">
            <w:drawing>
              <wp:anchor distT="0" distB="0" distL="114300" distR="114300" simplePos="0" relativeHeight="251660288" behindDoc="1" locked="0" layoutInCell="0" allowOverlap="1">
                <wp:simplePos x="0" y="0"/>
                <wp:positionH relativeFrom="column">
                  <wp:posOffset>70485</wp:posOffset>
                </wp:positionH>
                <wp:positionV relativeFrom="paragraph">
                  <wp:posOffset>116840</wp:posOffset>
                </wp:positionV>
                <wp:extent cx="12700" cy="12065"/>
                <wp:effectExtent l="0" t="3175" r="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55pt;margin-top:9.2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" o:allowincell="f" fillcolor="black" stroked="f"/>
            </w:pict>
          </mc:Fallback>
        </mc:AlternateContent>
      </w:r>
    </w:p>
    <w:tbl>
      <w:tblPr>
        <w:tblW w:w="9782" w:type="dxa"/>
        <w:tblInd w:w="10" w:type="dxa"/>
        <w:tblLayout w:type="fixed"/>
        <w:tblCellMar>
          <w:left w:w="0" w:type="dxa"/>
          <w:right w:w="0" w:type="dxa"/>
        </w:tblCellMar>
        <w:tblLook w:val="0000" w:firstRow="0" w:lastRow="0" w:firstColumn="0" w:lastColumn="0" w:noHBand="0" w:noVBand="0"/>
      </w:tblPr>
      <w:tblGrid>
        <w:gridCol w:w="567"/>
        <w:gridCol w:w="533"/>
        <w:gridCol w:w="5700"/>
        <w:gridCol w:w="2131"/>
        <w:gridCol w:w="851"/>
      </w:tblGrid>
      <w:tr w:rsidR="0004061E" w:rsidRPr="00885F1C" w:rsidTr="000026C2">
        <w:trPr>
          <w:trHeight w:val="190"/>
        </w:trPr>
        <w:tc>
          <w:tcPr>
            <w:tcW w:w="567" w:type="dxa"/>
            <w:tcBorders>
              <w:top w:val="single" w:sz="8" w:space="0" w:color="auto"/>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b/>
                <w:bCs/>
              </w:rPr>
              <w:t>№</w:t>
            </w:r>
          </w:p>
        </w:tc>
        <w:tc>
          <w:tcPr>
            <w:tcW w:w="8364" w:type="dxa"/>
            <w:gridSpan w:val="3"/>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b/>
                <w:bCs/>
              </w:rPr>
              <w:t>Критерии оценки эффективности</w:t>
            </w:r>
          </w:p>
        </w:tc>
        <w:tc>
          <w:tcPr>
            <w:tcW w:w="851"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7"/>
              </w:rPr>
              <w:t>0-1-2</w:t>
            </w:r>
          </w:p>
        </w:tc>
      </w:tr>
      <w:tr w:rsidR="0004061E" w:rsidRPr="00885F1C" w:rsidTr="000026C2">
        <w:trPr>
          <w:trHeight w:val="18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rPr>
                <w:b/>
                <w:bCs/>
              </w:rPr>
              <w:t>п/ п</w:t>
            </w:r>
          </w:p>
        </w:tc>
        <w:tc>
          <w:tcPr>
            <w:tcW w:w="533"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831"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1</w:t>
            </w:r>
          </w:p>
        </w:tc>
        <w:tc>
          <w:tcPr>
            <w:tcW w:w="8364" w:type="dxa"/>
            <w:gridSpan w:val="3"/>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w:t>
            </w:r>
          </w:p>
          <w:p w:rsidR="0004061E" w:rsidRPr="00885F1C" w:rsidRDefault="0004061E" w:rsidP="000026C2">
            <w:pPr>
              <w:widowControl w:val="0"/>
              <w:tabs>
                <w:tab w:val="left" w:pos="-142"/>
                <w:tab w:val="left" w:pos="0"/>
              </w:tabs>
              <w:autoSpaceDE w:val="0"/>
              <w:autoSpaceDN w:val="0"/>
              <w:adjustRightInd w:val="0"/>
              <w:ind w:left="100"/>
              <w:jc w:val="both"/>
            </w:pPr>
            <w:r w:rsidRPr="00885F1C">
              <w:t>обучающихся.</w:t>
            </w:r>
          </w:p>
          <w:p w:rsidR="0004061E" w:rsidRPr="00885F1C" w:rsidRDefault="0004061E" w:rsidP="000026C2">
            <w:pPr>
              <w:widowControl w:val="0"/>
              <w:tabs>
                <w:tab w:val="left" w:pos="-142"/>
                <w:tab w:val="left" w:pos="0"/>
              </w:tabs>
              <w:autoSpaceDE w:val="0"/>
              <w:autoSpaceDN w:val="0"/>
              <w:adjustRightInd w:val="0"/>
              <w:ind w:left="100"/>
              <w:jc w:val="both"/>
            </w:pPr>
            <w:r w:rsidRPr="00885F1C">
              <w:t>Наличие целостной системы формирования культуры здоровья обучающихся, воспитанников:</w:t>
            </w:r>
          </w:p>
          <w:p w:rsidR="0004061E" w:rsidRPr="00885F1C" w:rsidRDefault="0004061E" w:rsidP="000026C2">
            <w:pPr>
              <w:widowControl w:val="0"/>
              <w:tabs>
                <w:tab w:val="left" w:pos="-142"/>
                <w:tab w:val="left" w:pos="0"/>
              </w:tabs>
              <w:autoSpaceDE w:val="0"/>
              <w:autoSpaceDN w:val="0"/>
              <w:adjustRightInd w:val="0"/>
              <w:ind w:left="100"/>
              <w:jc w:val="both"/>
            </w:pPr>
            <w:r w:rsidRPr="00885F1C">
              <w:t>-  последовательная и непрерывная система обучению здоровью на различных этапах обучения;</w:t>
            </w:r>
          </w:p>
          <w:p w:rsidR="0004061E" w:rsidRPr="00885F1C" w:rsidRDefault="0004061E" w:rsidP="000026C2">
            <w:pPr>
              <w:widowControl w:val="0"/>
              <w:tabs>
                <w:tab w:val="left" w:pos="-142"/>
                <w:tab w:val="left" w:pos="0"/>
              </w:tabs>
              <w:autoSpaceDE w:val="0"/>
              <w:autoSpaceDN w:val="0"/>
              <w:adjustRightInd w:val="0"/>
              <w:ind w:left="100"/>
              <w:jc w:val="both"/>
            </w:pPr>
            <w:r w:rsidRPr="00885F1C">
              <w:t>-  интегративный и межведомственный подход к решению проблем, связанных с охраной и укреплением</w:t>
            </w:r>
          </w:p>
          <w:p w:rsidR="0004061E" w:rsidRPr="00885F1C" w:rsidRDefault="0004061E" w:rsidP="000026C2">
            <w:pPr>
              <w:widowControl w:val="0"/>
              <w:tabs>
                <w:tab w:val="left" w:pos="-142"/>
                <w:tab w:val="left" w:pos="0"/>
              </w:tabs>
              <w:autoSpaceDE w:val="0"/>
              <w:autoSpaceDN w:val="0"/>
              <w:adjustRightInd w:val="0"/>
              <w:ind w:left="100"/>
              <w:jc w:val="both"/>
            </w:pPr>
            <w:r w:rsidRPr="00885F1C">
              <w:t>здоровья в образовательных учреждениях;</w:t>
            </w:r>
          </w:p>
          <w:p w:rsidR="0004061E" w:rsidRPr="00885F1C" w:rsidRDefault="0004061E" w:rsidP="000026C2">
            <w:pPr>
              <w:widowControl w:val="0"/>
              <w:tabs>
                <w:tab w:val="left" w:pos="-142"/>
                <w:tab w:val="left" w:pos="0"/>
              </w:tabs>
              <w:autoSpaceDE w:val="0"/>
              <w:autoSpaceDN w:val="0"/>
              <w:adjustRightInd w:val="0"/>
              <w:ind w:left="100"/>
              <w:jc w:val="both"/>
            </w:pPr>
            <w:r w:rsidRPr="00885F1C">
              <w:t>-  высокий уровень санитарно-гигиенической и просветительской работы;</w:t>
            </w:r>
          </w:p>
          <w:p w:rsidR="0004061E" w:rsidRPr="00885F1C" w:rsidRDefault="0004061E" w:rsidP="000026C2">
            <w:pPr>
              <w:widowControl w:val="0"/>
              <w:tabs>
                <w:tab w:val="left" w:pos="-142"/>
                <w:tab w:val="left" w:pos="0"/>
              </w:tabs>
              <w:autoSpaceDE w:val="0"/>
              <w:autoSpaceDN w:val="0"/>
              <w:adjustRightInd w:val="0"/>
              <w:ind w:left="100"/>
              <w:jc w:val="both"/>
            </w:pPr>
            <w:r w:rsidRPr="00885F1C">
              <w:t>-  формирование культуры досуга и отдыха.</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2</w:t>
            </w: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2</w:t>
            </w: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2</w:t>
            </w: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3</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Наличие здоровьесберегающего образовательного пространства:</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2</w:t>
            </w: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отсутствие перегрузок;</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t>выполнение санитарно-гигиенических нормативов;</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использование здоровьесберегающих технологий в образовательном процессе;</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воспитание у учащихся культуры здоровья, т. е. формирование грамотности в вопросах здоровья,</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практическое воплощение потребности вести здоровый образ жизни, заботиться о собственном здоровье.</w:t>
            </w: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4</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Медицинское обслуживание в школе:</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1</w:t>
            </w:r>
          </w:p>
        </w:tc>
      </w:tr>
      <w:tr w:rsidR="0004061E" w:rsidRPr="00885F1C" w:rsidTr="000026C2">
        <w:trPr>
          <w:trHeight w:val="216"/>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0"/>
              <w:jc w:val="both"/>
            </w:pPr>
            <w:r w:rsidRPr="00885F1C">
              <w:t>организация санитарно-гигиенического и противоэпидемического режимов;</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214"/>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0"/>
              <w:jc w:val="both"/>
            </w:pPr>
            <w:r w:rsidRPr="00885F1C">
              <w:t>профилактические работы;</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216"/>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0"/>
              <w:jc w:val="both"/>
            </w:pPr>
            <w:r w:rsidRPr="00885F1C">
              <w:t>пропаганда здорового образа жизни;</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21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3"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w:t>
            </w:r>
          </w:p>
        </w:tc>
        <w:tc>
          <w:tcPr>
            <w:tcW w:w="7831" w:type="dxa"/>
            <w:gridSpan w:val="2"/>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0"/>
              <w:jc w:val="both"/>
            </w:pPr>
            <w:r w:rsidRPr="00885F1C">
              <w:t>обучение гигиеническим навыкам субъектов образовательного пространства.</w:t>
            </w: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5</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Сформированность культуры здоровья у педагогического состава: профессиональная подготовленность</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2</w:t>
            </w:r>
          </w:p>
        </w:tc>
      </w:tr>
      <w:tr w:rsidR="0004061E" w:rsidRPr="00885F1C" w:rsidTr="000026C2">
        <w:trPr>
          <w:trHeight w:val="189"/>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педагогов по вопросам здоровьесберегающих образовательных технологий.</w:t>
            </w: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6</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Психолого-педагогические факторы:</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w w:val="99"/>
              </w:rPr>
              <w:t>2</w:t>
            </w: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психологический климат в классах, на уроке, наличие эмоциональных разрядок;</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характер проведения опросов и экзаменов, проблема оценок;</w:t>
            </w: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364" w:type="dxa"/>
            <w:gridSpan w:val="3"/>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степень реализации учителем индивидуального подхода к ученикам (особенно группы риска);</w:t>
            </w: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233"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особенность работы с «трудными подростками в классе»;</w:t>
            </w:r>
          </w:p>
        </w:tc>
        <w:tc>
          <w:tcPr>
            <w:tcW w:w="213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233"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состояние здоровья учителей, их образ жизни и отношение к своему здоровью.</w:t>
            </w:r>
          </w:p>
        </w:tc>
        <w:tc>
          <w:tcPr>
            <w:tcW w:w="213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3"/>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r w:rsidRPr="00885F1C">
              <w:t>7</w:t>
            </w:r>
          </w:p>
        </w:tc>
        <w:tc>
          <w:tcPr>
            <w:tcW w:w="6233"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Физическое воспитание и двигательная активность обучающихся.</w:t>
            </w:r>
          </w:p>
        </w:tc>
        <w:tc>
          <w:tcPr>
            <w:tcW w:w="213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340"/>
              <w:jc w:val="both"/>
            </w:pPr>
            <w:r w:rsidRPr="00885F1C">
              <w:t>2</w:t>
            </w:r>
          </w:p>
        </w:tc>
      </w:tr>
      <w:tr w:rsidR="0004061E" w:rsidRPr="00885F1C" w:rsidTr="000026C2">
        <w:trPr>
          <w:trHeight w:val="17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r w:rsidRPr="00885F1C">
              <w:t>8</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Совместная работа школы и родителей: привлечение к проблемам школы (тематические лекции, стенды,</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340"/>
              <w:jc w:val="both"/>
            </w:pPr>
            <w:r w:rsidRPr="00885F1C">
              <w:t>2</w:t>
            </w:r>
          </w:p>
        </w:tc>
      </w:tr>
      <w:tr w:rsidR="0004061E" w:rsidRPr="00885F1C" w:rsidTr="000026C2">
        <w:trPr>
          <w:trHeight w:val="186"/>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p>
        </w:tc>
        <w:tc>
          <w:tcPr>
            <w:tcW w:w="6233"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брошюры, тренинги, мероприятия и т. п.).</w:t>
            </w:r>
          </w:p>
        </w:tc>
        <w:tc>
          <w:tcPr>
            <w:tcW w:w="213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r w:rsidRPr="00885F1C">
              <w:t>9</w:t>
            </w: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Эффективность работы образовательного учреждения по сохранению и укреплению здоровья обучающихся:</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340"/>
              <w:jc w:val="both"/>
            </w:pPr>
            <w:r w:rsidRPr="00885F1C">
              <w:t>1</w:t>
            </w: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p>
        </w:tc>
        <w:tc>
          <w:tcPr>
            <w:tcW w:w="6233"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обоснованные показатели динамики улучшения здоровья обучающихся;</w:t>
            </w:r>
          </w:p>
        </w:tc>
        <w:tc>
          <w:tcPr>
            <w:tcW w:w="213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41"/>
              <w:jc w:val="both"/>
            </w:pPr>
          </w:p>
        </w:tc>
        <w:tc>
          <w:tcPr>
            <w:tcW w:w="8364" w:type="dxa"/>
            <w:gridSpan w:val="3"/>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уменьшение количества поведенческих рисков, опасных для здоровья (курение, алкоголь, наркотики);</w:t>
            </w: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7"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233"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удовлетворенность школой детей, родителей и педагогов</w:t>
            </w:r>
          </w:p>
        </w:tc>
        <w:tc>
          <w:tcPr>
            <w:tcW w:w="213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567"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233"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 комплексностью и системностью работы по сохранению и укреплению здоровья.</w:t>
            </w:r>
          </w:p>
        </w:tc>
        <w:tc>
          <w:tcPr>
            <w:tcW w:w="213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85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overflowPunct w:val="0"/>
        <w:autoSpaceDE w:val="0"/>
        <w:autoSpaceDN w:val="0"/>
        <w:adjustRightInd w:val="0"/>
        <w:ind w:left="142" w:right="240" w:firstLine="142"/>
        <w:jc w:val="both"/>
      </w:pPr>
      <w:r w:rsidRPr="00885F1C">
        <w:rPr>
          <w:b/>
          <w:bCs/>
        </w:rPr>
        <w:t xml:space="preserve">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4061E" w:rsidRPr="00885F1C" w:rsidRDefault="0004061E" w:rsidP="0004061E">
      <w:pPr>
        <w:widowControl w:val="0"/>
        <w:tabs>
          <w:tab w:val="left" w:pos="-142"/>
          <w:tab w:val="left" w:pos="0"/>
        </w:tabs>
        <w:overflowPunct w:val="0"/>
        <w:autoSpaceDE w:val="0"/>
        <w:autoSpaceDN w:val="0"/>
        <w:adjustRightInd w:val="0"/>
        <w:ind w:left="100" w:right="180" w:firstLine="540"/>
        <w:jc w:val="both"/>
      </w:pPr>
      <w:r w:rsidRPr="00885F1C">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0" w:type="auto"/>
        <w:tblInd w:w="10" w:type="dxa"/>
        <w:tblLayout w:type="fixed"/>
        <w:tblCellMar>
          <w:left w:w="0" w:type="dxa"/>
          <w:right w:w="0" w:type="dxa"/>
        </w:tblCellMar>
        <w:tblLook w:val="0000" w:firstRow="0" w:lastRow="0" w:firstColumn="0" w:lastColumn="0" w:noHBand="0" w:noVBand="0"/>
      </w:tblPr>
      <w:tblGrid>
        <w:gridCol w:w="560"/>
        <w:gridCol w:w="240"/>
        <w:gridCol w:w="5120"/>
        <w:gridCol w:w="1860"/>
        <w:gridCol w:w="1800"/>
      </w:tblGrid>
      <w:tr w:rsidR="0004061E" w:rsidRPr="00885F1C" w:rsidTr="000026C2">
        <w:trPr>
          <w:trHeight w:val="174"/>
        </w:trPr>
        <w:tc>
          <w:tcPr>
            <w:tcW w:w="560" w:type="dxa"/>
            <w:tcBorders>
              <w:top w:val="single" w:sz="8" w:space="0" w:color="auto"/>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w:t>
            </w:r>
          </w:p>
        </w:tc>
        <w:tc>
          <w:tcPr>
            <w:tcW w:w="240" w:type="dxa"/>
            <w:tcBorders>
              <w:top w:val="single" w:sz="8" w:space="0" w:color="auto"/>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520"/>
              <w:jc w:val="both"/>
            </w:pPr>
            <w:r w:rsidRPr="00885F1C">
              <w:rPr>
                <w:b/>
                <w:bCs/>
              </w:rPr>
              <w:t>Процедуры мониторинга</w:t>
            </w:r>
          </w:p>
        </w:tc>
        <w:tc>
          <w:tcPr>
            <w:tcW w:w="186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680"/>
              <w:jc w:val="both"/>
            </w:pPr>
            <w:r w:rsidRPr="00885F1C">
              <w:rPr>
                <w:b/>
                <w:bCs/>
              </w:rPr>
              <w:t>Сроки</w:t>
            </w:r>
          </w:p>
        </w:tc>
        <w:tc>
          <w:tcPr>
            <w:tcW w:w="1800" w:type="dxa"/>
            <w:tcBorders>
              <w:top w:val="single" w:sz="8" w:space="0" w:color="auto"/>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320"/>
              <w:jc w:val="both"/>
            </w:pPr>
            <w:r w:rsidRPr="00885F1C">
              <w:rPr>
                <w:b/>
                <w:bCs/>
              </w:rPr>
              <w:t>Ответственные</w:t>
            </w:r>
          </w:p>
        </w:tc>
      </w:tr>
      <w:tr w:rsidR="0004061E" w:rsidRPr="00885F1C" w:rsidTr="000026C2">
        <w:trPr>
          <w:trHeight w:val="187"/>
        </w:trPr>
        <w:tc>
          <w:tcPr>
            <w:tcW w:w="56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20"/>
              <w:jc w:val="both"/>
            </w:pPr>
            <w:r w:rsidRPr="00885F1C">
              <w:rPr>
                <w:b/>
                <w:bCs/>
              </w:rPr>
              <w:t>п/п</w:t>
            </w:r>
          </w:p>
        </w:tc>
        <w:tc>
          <w:tcPr>
            <w:tcW w:w="24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0"/>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00"/>
              <w:jc w:val="both"/>
            </w:pPr>
            <w:r w:rsidRPr="00885F1C">
              <w:t>1.</w:t>
            </w:r>
          </w:p>
        </w:tc>
        <w:tc>
          <w:tcPr>
            <w:tcW w:w="5360"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Медосмотр обучающихся.</w:t>
            </w:r>
          </w:p>
          <w:p w:rsidR="0004061E" w:rsidRPr="00885F1C" w:rsidRDefault="0004061E" w:rsidP="000026C2">
            <w:pPr>
              <w:widowControl w:val="0"/>
              <w:tabs>
                <w:tab w:val="left" w:pos="-142"/>
                <w:tab w:val="left" w:pos="0"/>
              </w:tabs>
              <w:autoSpaceDE w:val="0"/>
              <w:autoSpaceDN w:val="0"/>
              <w:adjustRightInd w:val="0"/>
              <w:ind w:left="100"/>
              <w:jc w:val="both"/>
            </w:pPr>
            <w:r w:rsidRPr="00885F1C">
              <w:t>Медосмотр педагогов</w:t>
            </w:r>
          </w:p>
          <w:p w:rsidR="0004061E" w:rsidRPr="00885F1C" w:rsidRDefault="0004061E" w:rsidP="000026C2">
            <w:pPr>
              <w:widowControl w:val="0"/>
              <w:tabs>
                <w:tab w:val="left" w:pos="-142"/>
                <w:tab w:val="left" w:pos="0"/>
              </w:tabs>
              <w:autoSpaceDE w:val="0"/>
              <w:autoSpaceDN w:val="0"/>
              <w:adjustRightInd w:val="0"/>
              <w:ind w:left="100"/>
              <w:jc w:val="both"/>
            </w:pPr>
            <w:r w:rsidRPr="00885F1C">
              <w:t>Ведение мониторинга здоровья.</w:t>
            </w:r>
          </w:p>
          <w:p w:rsidR="0004061E" w:rsidRPr="00885F1C" w:rsidRDefault="0004061E" w:rsidP="000026C2">
            <w:pPr>
              <w:widowControl w:val="0"/>
              <w:tabs>
                <w:tab w:val="left" w:pos="-142"/>
                <w:tab w:val="left" w:pos="0"/>
              </w:tabs>
              <w:autoSpaceDE w:val="0"/>
              <w:autoSpaceDN w:val="0"/>
              <w:adjustRightInd w:val="0"/>
              <w:ind w:left="100"/>
              <w:jc w:val="both"/>
            </w:pPr>
            <w:r w:rsidRPr="00885F1C">
              <w:t>Мониторинг физических достижений.</w:t>
            </w:r>
          </w:p>
        </w:tc>
        <w:tc>
          <w:tcPr>
            <w:tcW w:w="1860"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По графику,</w:t>
            </w:r>
          </w:p>
          <w:p w:rsidR="0004061E" w:rsidRPr="00885F1C" w:rsidRDefault="0004061E" w:rsidP="000026C2">
            <w:pPr>
              <w:widowControl w:val="0"/>
              <w:tabs>
                <w:tab w:val="left" w:pos="-142"/>
                <w:tab w:val="left" w:pos="0"/>
              </w:tabs>
              <w:autoSpaceDE w:val="0"/>
              <w:autoSpaceDN w:val="0"/>
              <w:adjustRightInd w:val="0"/>
              <w:ind w:left="100"/>
              <w:jc w:val="both"/>
            </w:pPr>
            <w:r w:rsidRPr="00885F1C">
              <w:t>согласованному с</w:t>
            </w:r>
          </w:p>
          <w:p w:rsidR="0004061E" w:rsidRPr="00885F1C" w:rsidRDefault="0004061E" w:rsidP="000026C2">
            <w:pPr>
              <w:widowControl w:val="0"/>
              <w:tabs>
                <w:tab w:val="left" w:pos="-142"/>
                <w:tab w:val="left" w:pos="0"/>
              </w:tabs>
              <w:autoSpaceDE w:val="0"/>
              <w:autoSpaceDN w:val="0"/>
              <w:adjustRightInd w:val="0"/>
              <w:ind w:left="100"/>
              <w:jc w:val="both"/>
            </w:pPr>
            <w:r w:rsidRPr="00885F1C">
              <w:t xml:space="preserve">МБУЗ </w:t>
            </w:r>
          </w:p>
          <w:p w:rsidR="0004061E" w:rsidRPr="00885F1C" w:rsidRDefault="0004061E" w:rsidP="000026C2">
            <w:pPr>
              <w:widowControl w:val="0"/>
              <w:tabs>
                <w:tab w:val="left" w:pos="-142"/>
                <w:tab w:val="left" w:pos="0"/>
              </w:tabs>
              <w:autoSpaceDE w:val="0"/>
              <w:autoSpaceDN w:val="0"/>
              <w:adjustRightInd w:val="0"/>
              <w:ind w:left="100"/>
              <w:jc w:val="both"/>
            </w:pPr>
            <w:r w:rsidRPr="00885F1C">
              <w:t>ЦРБ</w:t>
            </w:r>
          </w:p>
          <w:p w:rsidR="0004061E" w:rsidRPr="00885F1C" w:rsidRDefault="0004061E" w:rsidP="000026C2">
            <w:pPr>
              <w:widowControl w:val="0"/>
              <w:tabs>
                <w:tab w:val="left" w:pos="-142"/>
                <w:tab w:val="left" w:pos="0"/>
              </w:tabs>
              <w:autoSpaceDE w:val="0"/>
              <w:autoSpaceDN w:val="0"/>
              <w:adjustRightInd w:val="0"/>
              <w:ind w:left="100"/>
              <w:jc w:val="both"/>
            </w:pPr>
            <w:r w:rsidRPr="00885F1C">
              <w:t>В течение года</w:t>
            </w:r>
          </w:p>
          <w:p w:rsidR="0004061E" w:rsidRPr="00885F1C" w:rsidRDefault="0004061E" w:rsidP="000026C2">
            <w:pPr>
              <w:widowControl w:val="0"/>
              <w:tabs>
                <w:tab w:val="left" w:pos="-142"/>
                <w:tab w:val="left" w:pos="0"/>
              </w:tabs>
              <w:autoSpaceDE w:val="0"/>
              <w:autoSpaceDN w:val="0"/>
              <w:adjustRightInd w:val="0"/>
              <w:ind w:left="100"/>
              <w:jc w:val="both"/>
            </w:pPr>
            <w:r w:rsidRPr="00885F1C">
              <w:t>В течение года</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узкие специалисты,</w:t>
            </w: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60"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медработник</w:t>
            </w:r>
          </w:p>
        </w:tc>
      </w:tr>
      <w:tr w:rsidR="0004061E" w:rsidRPr="00885F1C" w:rsidTr="000026C2">
        <w:trPr>
          <w:trHeight w:val="182"/>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60" w:type="dxa"/>
            <w:vMerge/>
            <w:tcBorders>
              <w:left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60" w:type="dxa"/>
            <w:vMerge/>
            <w:tcBorders>
              <w:left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учитель</w:t>
            </w: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60"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физкультуры</w:t>
            </w:r>
          </w:p>
        </w:tc>
      </w:tr>
      <w:tr w:rsidR="0004061E" w:rsidRPr="00885F1C" w:rsidTr="000026C2">
        <w:trPr>
          <w:trHeight w:val="186"/>
        </w:trPr>
        <w:tc>
          <w:tcPr>
            <w:tcW w:w="56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60"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00"/>
              <w:jc w:val="both"/>
            </w:pPr>
            <w:r w:rsidRPr="00885F1C">
              <w:t>2.</w:t>
            </w:r>
          </w:p>
        </w:tc>
        <w:tc>
          <w:tcPr>
            <w:tcW w:w="536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Организация деятельности психологической службы ОО:</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В течение года</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360"/>
              <w:jc w:val="both"/>
            </w:pPr>
            <w:r w:rsidRPr="00885F1C">
              <w:t>Педагог-психолог</w:t>
            </w:r>
          </w:p>
        </w:tc>
      </w:tr>
      <w:tr w:rsidR="0004061E" w:rsidRPr="00885F1C" w:rsidTr="000026C2">
        <w:trPr>
          <w:trHeight w:val="197"/>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rPr>
                <w:rFonts w:eastAsia="Arial Unicode MS"/>
              </w:rPr>
              <w:t>−</w:t>
            </w: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r w:rsidRPr="00885F1C">
              <w:t>диагностика;</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94"/>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rPr>
                <w:rFonts w:eastAsia="Arial Unicode MS"/>
              </w:rPr>
              <w:t>−</w:t>
            </w: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r w:rsidRPr="00885F1C">
              <w:t>психологическое просвещение учителей, учащихся, родителей по</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r w:rsidRPr="00885F1C">
              <w:t>организации ЗОЖ;</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94"/>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rPr>
                <w:rFonts w:eastAsia="Arial Unicode MS"/>
              </w:rPr>
              <w:t>−</w:t>
            </w: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r w:rsidRPr="00885F1C">
              <w:t>коррекционно – развивающая работа с учащимися, требующими</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7"/>
        </w:trPr>
        <w:tc>
          <w:tcPr>
            <w:tcW w:w="56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40"/>
              <w:jc w:val="both"/>
            </w:pPr>
            <w:r w:rsidRPr="00885F1C">
              <w:t>особого внимания.</w:t>
            </w:r>
          </w:p>
        </w:tc>
        <w:tc>
          <w:tcPr>
            <w:tcW w:w="18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0"/>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00"/>
              <w:jc w:val="both"/>
            </w:pPr>
            <w:r w:rsidRPr="00885F1C">
              <w:t>3.</w:t>
            </w:r>
          </w:p>
        </w:tc>
        <w:tc>
          <w:tcPr>
            <w:tcW w:w="536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Проверка уровня компетенций обучающихся в области</w:t>
            </w:r>
          </w:p>
        </w:tc>
        <w:tc>
          <w:tcPr>
            <w:tcW w:w="1860"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В течение года</w:t>
            </w:r>
          </w:p>
          <w:p w:rsidR="0004061E" w:rsidRPr="00885F1C" w:rsidRDefault="0004061E" w:rsidP="000026C2">
            <w:pPr>
              <w:widowControl w:val="0"/>
              <w:tabs>
                <w:tab w:val="left" w:pos="-142"/>
                <w:tab w:val="left" w:pos="0"/>
              </w:tabs>
              <w:autoSpaceDE w:val="0"/>
              <w:autoSpaceDN w:val="0"/>
              <w:adjustRightInd w:val="0"/>
              <w:ind w:left="100"/>
              <w:jc w:val="both"/>
            </w:pPr>
            <w:r w:rsidRPr="00885F1C">
              <w:t>в процессе урочной и</w:t>
            </w:r>
          </w:p>
          <w:p w:rsidR="0004061E" w:rsidRPr="00885F1C" w:rsidRDefault="0004061E" w:rsidP="000026C2">
            <w:pPr>
              <w:widowControl w:val="0"/>
              <w:tabs>
                <w:tab w:val="left" w:pos="-142"/>
                <w:tab w:val="left" w:pos="0"/>
              </w:tabs>
              <w:autoSpaceDE w:val="0"/>
              <w:autoSpaceDN w:val="0"/>
              <w:adjustRightInd w:val="0"/>
              <w:ind w:left="100"/>
              <w:jc w:val="both"/>
            </w:pPr>
            <w:r w:rsidRPr="00885F1C">
              <w:t>внеурочной работы,</w:t>
            </w:r>
          </w:p>
          <w:p w:rsidR="0004061E" w:rsidRPr="00885F1C" w:rsidRDefault="0004061E" w:rsidP="000026C2">
            <w:pPr>
              <w:widowControl w:val="0"/>
              <w:tabs>
                <w:tab w:val="left" w:pos="-142"/>
                <w:tab w:val="left" w:pos="0"/>
              </w:tabs>
              <w:autoSpaceDE w:val="0"/>
              <w:autoSpaceDN w:val="0"/>
              <w:adjustRightInd w:val="0"/>
              <w:ind w:left="100"/>
              <w:jc w:val="both"/>
            </w:pPr>
            <w:r w:rsidRPr="00885F1C">
              <w:t>анкетирование детей и</w:t>
            </w:r>
          </w:p>
          <w:p w:rsidR="0004061E" w:rsidRPr="00885F1C" w:rsidRDefault="0004061E" w:rsidP="000026C2">
            <w:pPr>
              <w:widowControl w:val="0"/>
              <w:tabs>
                <w:tab w:val="left" w:pos="-142"/>
                <w:tab w:val="left" w:pos="0"/>
              </w:tabs>
              <w:autoSpaceDE w:val="0"/>
              <w:autoSpaceDN w:val="0"/>
              <w:adjustRightInd w:val="0"/>
              <w:ind w:left="100"/>
              <w:jc w:val="both"/>
            </w:pPr>
            <w:r w:rsidRPr="00885F1C">
              <w:t>родителей</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учителя</w:t>
            </w: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36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Здоровьсбережения</w:t>
            </w:r>
          </w:p>
        </w:tc>
        <w:tc>
          <w:tcPr>
            <w:tcW w:w="1860"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5"/>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60"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2"/>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60"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88"/>
        </w:trPr>
        <w:tc>
          <w:tcPr>
            <w:tcW w:w="56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60"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0026C2">
        <w:trPr>
          <w:trHeight w:val="171"/>
        </w:trPr>
        <w:tc>
          <w:tcPr>
            <w:tcW w:w="560" w:type="dxa"/>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right="100"/>
              <w:jc w:val="both"/>
            </w:pPr>
            <w:r w:rsidRPr="00885F1C">
              <w:t>4.</w:t>
            </w:r>
          </w:p>
        </w:tc>
        <w:tc>
          <w:tcPr>
            <w:tcW w:w="5360" w:type="dxa"/>
            <w:gridSpan w:val="2"/>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Совершенствование материально – технической базы учреждения.</w:t>
            </w:r>
          </w:p>
        </w:tc>
        <w:tc>
          <w:tcPr>
            <w:tcW w:w="186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100"/>
              <w:jc w:val="both"/>
            </w:pPr>
            <w:r w:rsidRPr="00885F1C">
              <w:t>В течение года</w:t>
            </w:r>
          </w:p>
        </w:tc>
        <w:tc>
          <w:tcPr>
            <w:tcW w:w="1800"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20"/>
              <w:jc w:val="both"/>
            </w:pPr>
            <w:r w:rsidRPr="00885F1C">
              <w:t>Администрация</w:t>
            </w:r>
          </w:p>
        </w:tc>
      </w:tr>
      <w:tr w:rsidR="0004061E" w:rsidRPr="00885F1C" w:rsidTr="000026C2">
        <w:trPr>
          <w:trHeight w:val="189"/>
        </w:trPr>
        <w:tc>
          <w:tcPr>
            <w:tcW w:w="560" w:type="dxa"/>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4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12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6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100" w:right="180" w:firstLine="427"/>
        <w:jc w:val="both"/>
      </w:pPr>
      <w:r w:rsidRPr="00885F1C">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04061E"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567"/>
        <w:jc w:val="both"/>
        <w:rPr>
          <w:b/>
          <w:bCs/>
        </w:rPr>
      </w:pPr>
      <w:r w:rsidRPr="00885F1C">
        <w:rPr>
          <w:b/>
          <w:bCs/>
        </w:rPr>
        <w:t>2.5.  Программа коррекционной работы с обучающимися на ступени начального общего образования</w:t>
      </w:r>
    </w:p>
    <w:p w:rsidR="0004061E" w:rsidRPr="00885F1C" w:rsidRDefault="0004061E" w:rsidP="0004061E">
      <w:pPr>
        <w:widowControl w:val="0"/>
        <w:tabs>
          <w:tab w:val="left" w:pos="-142"/>
          <w:tab w:val="left" w:pos="0"/>
        </w:tabs>
        <w:autoSpaceDE w:val="0"/>
        <w:autoSpaceDN w:val="0"/>
        <w:adjustRightInd w:val="0"/>
        <w:ind w:left="1100"/>
        <w:jc w:val="both"/>
      </w:pPr>
    </w:p>
    <w:p w:rsidR="0004061E" w:rsidRPr="00885F1C" w:rsidRDefault="0004061E" w:rsidP="0004061E">
      <w:pPr>
        <w:widowControl w:val="0"/>
        <w:tabs>
          <w:tab w:val="left" w:pos="-142"/>
          <w:tab w:val="left" w:pos="0"/>
        </w:tabs>
        <w:overflowPunct w:val="0"/>
        <w:autoSpaceDE w:val="0"/>
        <w:autoSpaceDN w:val="0"/>
        <w:adjustRightInd w:val="0"/>
        <w:ind w:left="100" w:right="180" w:firstLine="720"/>
        <w:jc w:val="both"/>
      </w:pPr>
      <w:r w:rsidRPr="00885F1C">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 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04061E" w:rsidRPr="00885F1C" w:rsidRDefault="0004061E" w:rsidP="0004061E">
      <w:pPr>
        <w:widowControl w:val="0"/>
        <w:tabs>
          <w:tab w:val="left" w:pos="-142"/>
          <w:tab w:val="left" w:pos="0"/>
        </w:tabs>
        <w:overflowPunct w:val="0"/>
        <w:autoSpaceDE w:val="0"/>
        <w:autoSpaceDN w:val="0"/>
        <w:adjustRightInd w:val="0"/>
        <w:ind w:left="100" w:right="180" w:firstLine="427"/>
        <w:jc w:val="both"/>
      </w:pPr>
      <w:r w:rsidRPr="00885F1C">
        <w:rPr>
          <w:b/>
          <w:bCs/>
        </w:rPr>
        <w:t>Нормативно-правовой и документальной основой программы коррекционной работы с обучающимися на ступени начального общего образования являются:</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xml:space="preserve">–   Закон ФЗ-273 «Об образовании в Российской Федерации»; </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xml:space="preserve">–   Федеральный государственный образовательный стандарт начального общего образования; </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xml:space="preserve">–   Об основных гарантиях прав ребенка в Российской Федерации (от 24 июля 1998 г. N 124-ФЗ) </w:t>
      </w:r>
    </w:p>
    <w:p w:rsidR="0004061E" w:rsidRPr="00885F1C" w:rsidRDefault="0004061E" w:rsidP="0004061E">
      <w:pPr>
        <w:widowControl w:val="0"/>
        <w:tabs>
          <w:tab w:val="left" w:pos="-142"/>
          <w:tab w:val="left" w:pos="0"/>
        </w:tabs>
        <w:overflowPunct w:val="0"/>
        <w:autoSpaceDE w:val="0"/>
        <w:autoSpaceDN w:val="0"/>
        <w:adjustRightInd w:val="0"/>
        <w:ind w:left="820" w:right="3" w:hanging="360"/>
        <w:jc w:val="both"/>
      </w:pPr>
      <w:r w:rsidRPr="00885F1C">
        <w:t xml:space="preserve">– Рекомендации по организации обучения в первом классе четырехлетней начальной школы (Письмо МО РФ № 408/13-13 от 20.04.2001); </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xml:space="preserve">–   Примерное Положение о классах компенсирующего обучения в ОУ (Приказ Министерства № 333 от 08.09.1992); </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xml:space="preserve">–   Типовое положение о специальном (коррекционном) образовательном учреждении для обучающихся, воспитанников с </w:t>
      </w:r>
    </w:p>
    <w:p w:rsidR="0004061E" w:rsidRPr="00885F1C" w:rsidRDefault="0004061E" w:rsidP="0004061E">
      <w:pPr>
        <w:widowControl w:val="0"/>
        <w:tabs>
          <w:tab w:val="left" w:pos="-142"/>
          <w:tab w:val="left" w:pos="0"/>
        </w:tabs>
        <w:autoSpaceDE w:val="0"/>
        <w:autoSpaceDN w:val="0"/>
        <w:adjustRightInd w:val="0"/>
        <w:ind w:left="820"/>
        <w:jc w:val="both"/>
      </w:pPr>
      <w:r w:rsidRPr="00885F1C">
        <w:t>онениями в развитии (Постановление Правительства № 2888 от 12.03.1997);</w:t>
      </w:r>
    </w:p>
    <w:p w:rsidR="0004061E" w:rsidRPr="00885F1C" w:rsidRDefault="0004061E" w:rsidP="0004061E">
      <w:pPr>
        <w:widowControl w:val="0"/>
        <w:tabs>
          <w:tab w:val="left" w:pos="-142"/>
          <w:tab w:val="left" w:pos="0"/>
          <w:tab w:val="num" w:pos="800"/>
        </w:tabs>
        <w:overflowPunct w:val="0"/>
        <w:autoSpaceDE w:val="0"/>
        <w:autoSpaceDN w:val="0"/>
        <w:adjustRightInd w:val="0"/>
        <w:ind w:left="820" w:right="180" w:hanging="360"/>
        <w:jc w:val="both"/>
      </w:pPr>
      <w:r w:rsidRPr="00885F1C">
        <w:t>–</w:t>
      </w:r>
      <w:r w:rsidRPr="00885F1C">
        <w:tab/>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rsidR="0004061E" w:rsidRPr="00885F1C" w:rsidRDefault="0004061E" w:rsidP="0004061E">
      <w:pPr>
        <w:widowControl w:val="0"/>
        <w:tabs>
          <w:tab w:val="left" w:pos="-142"/>
          <w:tab w:val="left" w:pos="0"/>
        </w:tabs>
        <w:overflowPunct w:val="0"/>
        <w:autoSpaceDE w:val="0"/>
        <w:autoSpaceDN w:val="0"/>
        <w:adjustRightInd w:val="0"/>
        <w:ind w:left="460"/>
        <w:jc w:val="both"/>
      </w:pPr>
      <w:r w:rsidRPr="00885F1C">
        <w:t>–   Устав МБОУ «</w:t>
      </w:r>
      <w:r>
        <w:t xml:space="preserve"> Искринская ООШ</w:t>
      </w:r>
      <w:r w:rsidRPr="00885F1C">
        <w:t>»</w:t>
      </w:r>
    </w:p>
    <w:p w:rsidR="0004061E" w:rsidRPr="00885F1C" w:rsidRDefault="0004061E" w:rsidP="0004061E">
      <w:pPr>
        <w:widowControl w:val="0"/>
        <w:tabs>
          <w:tab w:val="left" w:pos="-142"/>
          <w:tab w:val="left" w:pos="0"/>
        </w:tabs>
        <w:overflowPunct w:val="0"/>
        <w:autoSpaceDE w:val="0"/>
        <w:autoSpaceDN w:val="0"/>
        <w:adjustRightInd w:val="0"/>
        <w:ind w:left="100" w:right="180" w:firstLine="427"/>
        <w:jc w:val="both"/>
      </w:pPr>
      <w:r w:rsidRPr="00885F1C">
        <w:rPr>
          <w:b/>
          <w:bCs/>
        </w:rPr>
        <w:t xml:space="preserve">Цель программы: </w:t>
      </w:r>
      <w:r w:rsidRPr="00885F1C">
        <w:t>обеспечить системный подход к обеспечению условий для развития детей с ограниченными возможностями</w:t>
      </w:r>
      <w:r w:rsidRPr="00885F1C">
        <w:rPr>
          <w:b/>
          <w:bCs/>
        </w:rPr>
        <w:t xml:space="preserve"> </w:t>
      </w:r>
      <w:r w:rsidRPr="00885F1C">
        <w:t>здоровья, с нарушениями эмоционально-волевой сферы и оказание помощи детям этой категории в освоении основной образовательной программы начального общего образования.</w:t>
      </w:r>
    </w:p>
    <w:p w:rsidR="0004061E" w:rsidRPr="00885F1C" w:rsidRDefault="0004061E" w:rsidP="0004061E">
      <w:pPr>
        <w:widowControl w:val="0"/>
        <w:tabs>
          <w:tab w:val="left" w:pos="-142"/>
          <w:tab w:val="left" w:pos="0"/>
        </w:tabs>
        <w:autoSpaceDE w:val="0"/>
        <w:autoSpaceDN w:val="0"/>
        <w:adjustRightInd w:val="0"/>
        <w:ind w:left="100"/>
        <w:jc w:val="both"/>
      </w:pPr>
      <w:r w:rsidRPr="00885F1C">
        <w:rPr>
          <w:b/>
          <w:bCs/>
        </w:rPr>
        <w:t>Задачи программы:</w:t>
      </w:r>
    </w:p>
    <w:p w:rsidR="0004061E" w:rsidRPr="00885F1C" w:rsidRDefault="0004061E" w:rsidP="0004061E">
      <w:pPr>
        <w:widowControl w:val="0"/>
        <w:tabs>
          <w:tab w:val="left" w:pos="-142"/>
          <w:tab w:val="left" w:pos="0"/>
        </w:tabs>
        <w:overflowPunct w:val="0"/>
        <w:autoSpaceDE w:val="0"/>
        <w:autoSpaceDN w:val="0"/>
        <w:adjustRightInd w:val="0"/>
        <w:ind w:left="280"/>
        <w:jc w:val="both"/>
      </w:pPr>
      <w:r w:rsidRPr="00885F1C">
        <w:t xml:space="preserve">–   своевременное выявление обучающихся с трудностями адаптации, обусловленными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280"/>
        <w:jc w:val="both"/>
      </w:pPr>
      <w:r w:rsidRPr="00885F1C">
        <w:t xml:space="preserve">–   определение особых образовательных потребностей обучающихся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280"/>
        <w:jc w:val="both"/>
      </w:pPr>
      <w:r w:rsidRPr="00885F1C">
        <w:t xml:space="preserve">–   определение особенностей организации образовательного процесса для рассматриваемой категории обучающихся; </w:t>
      </w:r>
    </w:p>
    <w:p w:rsidR="0004061E" w:rsidRPr="00885F1C" w:rsidRDefault="0004061E" w:rsidP="0004061E">
      <w:pPr>
        <w:widowControl w:val="0"/>
        <w:tabs>
          <w:tab w:val="left" w:pos="-142"/>
          <w:tab w:val="left" w:pos="0"/>
        </w:tabs>
        <w:overflowPunct w:val="0"/>
        <w:autoSpaceDE w:val="0"/>
        <w:autoSpaceDN w:val="0"/>
        <w:adjustRightInd w:val="0"/>
        <w:ind w:left="640" w:right="180" w:hanging="360"/>
        <w:jc w:val="both"/>
      </w:pPr>
      <w:r w:rsidRPr="00885F1C">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04061E" w:rsidRPr="00885F1C" w:rsidRDefault="0004061E" w:rsidP="0004061E">
      <w:pPr>
        <w:widowControl w:val="0"/>
        <w:tabs>
          <w:tab w:val="left" w:pos="-142"/>
          <w:tab w:val="left" w:pos="0"/>
        </w:tabs>
        <w:overflowPunct w:val="0"/>
        <w:autoSpaceDE w:val="0"/>
        <w:autoSpaceDN w:val="0"/>
        <w:adjustRightInd w:val="0"/>
        <w:ind w:left="640" w:right="180" w:hanging="360"/>
        <w:jc w:val="both"/>
      </w:pPr>
      <w:r w:rsidRPr="00885F1C">
        <w:t xml:space="preserve">– осуществление индивидуально ориентированной психолого-медико-педагогической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4061E" w:rsidRPr="00885F1C" w:rsidRDefault="0004061E" w:rsidP="0004061E">
      <w:pPr>
        <w:widowControl w:val="0"/>
        <w:tabs>
          <w:tab w:val="left" w:pos="-142"/>
          <w:tab w:val="left" w:pos="0"/>
        </w:tabs>
        <w:overflowPunct w:val="0"/>
        <w:autoSpaceDE w:val="0"/>
        <w:autoSpaceDN w:val="0"/>
        <w:adjustRightInd w:val="0"/>
        <w:ind w:left="280"/>
        <w:jc w:val="both"/>
      </w:pPr>
      <w:r w:rsidRPr="00885F1C">
        <w:t xml:space="preserve">–   разработка и реализация индивидуальных учебных планов, организация индивидуальных и (или) групповых занятий для детей </w:t>
      </w:r>
    </w:p>
    <w:p w:rsidR="0004061E" w:rsidRPr="00885F1C" w:rsidRDefault="0004061E" w:rsidP="0004061E">
      <w:pPr>
        <w:widowControl w:val="0"/>
        <w:tabs>
          <w:tab w:val="left" w:pos="-142"/>
          <w:tab w:val="left" w:pos="0"/>
        </w:tabs>
        <w:overflowPunct w:val="0"/>
        <w:autoSpaceDE w:val="0"/>
        <w:autoSpaceDN w:val="0"/>
        <w:adjustRightInd w:val="0"/>
        <w:ind w:left="540"/>
        <w:jc w:val="both"/>
      </w:pPr>
      <w:r w:rsidRPr="00885F1C">
        <w:t xml:space="preserve">  выраженным нарушением в физическом и (или) психическом развитии; </w:t>
      </w:r>
    </w:p>
    <w:p w:rsidR="0004061E" w:rsidRPr="00885F1C" w:rsidRDefault="0004061E" w:rsidP="0004061E">
      <w:pPr>
        <w:widowControl w:val="0"/>
        <w:tabs>
          <w:tab w:val="left" w:pos="-142"/>
          <w:tab w:val="left" w:pos="0"/>
        </w:tabs>
        <w:overflowPunct w:val="0"/>
        <w:autoSpaceDE w:val="0"/>
        <w:autoSpaceDN w:val="0"/>
        <w:adjustRightInd w:val="0"/>
        <w:ind w:left="180"/>
        <w:jc w:val="both"/>
      </w:pPr>
      <w:r w:rsidRPr="00885F1C">
        <w:t>–   реализация системы мероприятий по социальной адаптации обучающихся с огранич</w:t>
      </w:r>
      <w:r>
        <w:t xml:space="preserve">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оказание консультативной и методической помощи родителям (законным представителям) обучающихся с ограниченными возможностями здоровья по медицинским, социальным, правовым и другим вопросам.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900"/>
        <w:jc w:val="both"/>
      </w:pPr>
      <w:r w:rsidRPr="00885F1C">
        <w:rPr>
          <w:b/>
          <w:bCs/>
        </w:rPr>
        <w:t>Направления работы</w:t>
      </w:r>
    </w:p>
    <w:p w:rsidR="0004061E" w:rsidRPr="00885F1C" w:rsidRDefault="0004061E" w:rsidP="0004061E">
      <w:pPr>
        <w:widowControl w:val="0"/>
        <w:tabs>
          <w:tab w:val="left" w:pos="-142"/>
          <w:tab w:val="left" w:pos="0"/>
        </w:tabs>
        <w:overflowPunct w:val="0"/>
        <w:autoSpaceDE w:val="0"/>
        <w:autoSpaceDN w:val="0"/>
        <w:adjustRightInd w:val="0"/>
        <w:ind w:firstLine="540"/>
        <w:jc w:val="both"/>
      </w:pPr>
      <w:r w:rsidRPr="00885F1C">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04061E" w:rsidRPr="00885F1C" w:rsidRDefault="0004061E" w:rsidP="0004061E">
      <w:pPr>
        <w:widowControl w:val="0"/>
        <w:tabs>
          <w:tab w:val="left" w:pos="-142"/>
          <w:tab w:val="left" w:pos="0"/>
        </w:tabs>
        <w:autoSpaceDE w:val="0"/>
        <w:autoSpaceDN w:val="0"/>
        <w:adjustRightInd w:val="0"/>
        <w:jc w:val="both"/>
      </w:pPr>
    </w:p>
    <w:p w:rsidR="00713BD0" w:rsidRDefault="0004061E" w:rsidP="0004061E">
      <w:pPr>
        <w:widowControl w:val="0"/>
        <w:tabs>
          <w:tab w:val="left" w:pos="-142"/>
          <w:tab w:val="left" w:pos="0"/>
        </w:tabs>
        <w:overflowPunct w:val="0"/>
        <w:autoSpaceDE w:val="0"/>
        <w:autoSpaceDN w:val="0"/>
        <w:adjustRightInd w:val="0"/>
        <w:ind w:left="540" w:hanging="358"/>
        <w:jc w:val="both"/>
      </w:pPr>
      <w:r w:rsidRPr="00885F1C">
        <w:rPr>
          <w:rFonts w:eastAsia="Arial Unicode MS"/>
        </w:rPr>
        <w:t>−</w:t>
      </w:r>
      <w:r w:rsidRPr="00885F1C">
        <w:rPr>
          <w:b/>
          <w:bCs/>
          <w:i/>
          <w:iCs/>
        </w:rPr>
        <w:t xml:space="preserve"> диагностическая работа </w:t>
      </w:r>
      <w:r w:rsidRPr="00885F1C">
        <w:t>обеспечивает своевременное выявление дете</w:t>
      </w:r>
    </w:p>
    <w:p w:rsidR="0004061E" w:rsidRPr="00885F1C" w:rsidRDefault="0004061E" w:rsidP="0004061E">
      <w:pPr>
        <w:widowControl w:val="0"/>
        <w:tabs>
          <w:tab w:val="left" w:pos="-142"/>
          <w:tab w:val="left" w:pos="0"/>
        </w:tabs>
        <w:overflowPunct w:val="0"/>
        <w:autoSpaceDE w:val="0"/>
        <w:autoSpaceDN w:val="0"/>
        <w:adjustRightInd w:val="0"/>
        <w:ind w:left="540" w:hanging="358"/>
        <w:jc w:val="both"/>
      </w:pPr>
      <w:r w:rsidRPr="00885F1C">
        <w:t>й с ограниченными возможностями здоровья,</w:t>
      </w:r>
      <w:r w:rsidRPr="00885F1C">
        <w:rPr>
          <w:b/>
          <w:bCs/>
          <w:i/>
          <w:iCs/>
        </w:rPr>
        <w:t xml:space="preserve"> </w:t>
      </w:r>
      <w:r w:rsidRPr="00885F1C">
        <w:t xml:space="preserve">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04061E" w:rsidRPr="00885F1C" w:rsidRDefault="0004061E" w:rsidP="0004061E">
      <w:pPr>
        <w:widowControl w:val="0"/>
        <w:tabs>
          <w:tab w:val="left" w:pos="-142"/>
          <w:tab w:val="left" w:pos="0"/>
        </w:tabs>
        <w:overflowPunct w:val="0"/>
        <w:autoSpaceDE w:val="0"/>
        <w:autoSpaceDN w:val="0"/>
        <w:adjustRightInd w:val="0"/>
        <w:ind w:left="540" w:hanging="358"/>
        <w:jc w:val="both"/>
      </w:pPr>
      <w:r w:rsidRPr="00885F1C">
        <w:rPr>
          <w:rFonts w:eastAsia="Arial Unicode MS"/>
        </w:rPr>
        <w:t>−</w:t>
      </w:r>
      <w:r w:rsidRPr="00885F1C">
        <w:rPr>
          <w:b/>
          <w:bCs/>
          <w:i/>
          <w:iCs/>
        </w:rPr>
        <w:t xml:space="preserve"> коррекционно-развивающая работа </w:t>
      </w:r>
      <w:r w:rsidRPr="00885F1C">
        <w:t>обеспечивает своевременную специализированную помощь в освоении содержания</w:t>
      </w:r>
      <w:r w:rsidRPr="00885F1C">
        <w:rPr>
          <w:b/>
          <w:bCs/>
          <w:i/>
          <w:iCs/>
        </w:rPr>
        <w:t xml:space="preserve"> </w:t>
      </w:r>
      <w:r w:rsidRPr="00885F1C">
        <w:t xml:space="preserve">образования и коррекцию недостатков в физическом и (или) психическом развитии обучающихся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04061E" w:rsidRPr="00885F1C" w:rsidRDefault="0004061E" w:rsidP="0004061E">
      <w:pPr>
        <w:widowControl w:val="0"/>
        <w:tabs>
          <w:tab w:val="left" w:pos="-142"/>
          <w:tab w:val="left" w:pos="0"/>
        </w:tabs>
        <w:overflowPunct w:val="0"/>
        <w:autoSpaceDE w:val="0"/>
        <w:autoSpaceDN w:val="0"/>
        <w:adjustRightInd w:val="0"/>
        <w:ind w:left="540" w:hanging="358"/>
        <w:jc w:val="both"/>
      </w:pPr>
      <w:r w:rsidRPr="00885F1C">
        <w:rPr>
          <w:rFonts w:eastAsia="Arial Unicode MS"/>
        </w:rPr>
        <w:t>−</w:t>
      </w:r>
      <w:r w:rsidRPr="00885F1C">
        <w:rPr>
          <w:b/>
          <w:bCs/>
          <w:i/>
          <w:iCs/>
        </w:rPr>
        <w:t xml:space="preserve"> консультативная работа </w:t>
      </w:r>
      <w:r w:rsidRPr="00885F1C">
        <w:t>обеспечивает непрерывность специального сопровождения детей с ограниченными возможностями</w:t>
      </w:r>
      <w:r w:rsidRPr="00885F1C">
        <w:rPr>
          <w:b/>
          <w:bCs/>
          <w:i/>
          <w:iCs/>
        </w:rPr>
        <w:t xml:space="preserve"> </w:t>
      </w:r>
      <w:r w:rsidRPr="00885F1C">
        <w:t xml:space="preserve">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4061E" w:rsidRPr="00885F1C" w:rsidRDefault="0004061E" w:rsidP="0004061E">
      <w:pPr>
        <w:widowControl w:val="0"/>
        <w:tabs>
          <w:tab w:val="left" w:pos="-142"/>
          <w:tab w:val="left" w:pos="0"/>
        </w:tabs>
        <w:overflowPunct w:val="0"/>
        <w:autoSpaceDE w:val="0"/>
        <w:autoSpaceDN w:val="0"/>
        <w:adjustRightInd w:val="0"/>
        <w:ind w:left="540" w:hanging="358"/>
        <w:jc w:val="both"/>
      </w:pPr>
      <w:r w:rsidRPr="00885F1C">
        <w:rPr>
          <w:rFonts w:eastAsia="Arial Unicode MS"/>
        </w:rPr>
        <w:t>−</w:t>
      </w:r>
      <w:r w:rsidRPr="00885F1C">
        <w:rPr>
          <w:b/>
          <w:bCs/>
          <w:i/>
          <w:iCs/>
        </w:rPr>
        <w:t xml:space="preserve"> информационно-просветительская работа </w:t>
      </w:r>
      <w:r w:rsidRPr="00885F1C">
        <w:t>направлена на разъяснительную деятельность по вопросам, связанным с</w:t>
      </w:r>
      <w:r w:rsidRPr="00885F1C">
        <w:rPr>
          <w:b/>
          <w:bCs/>
          <w:i/>
          <w:iCs/>
        </w:rPr>
        <w:t xml:space="preserve"> </w:t>
      </w:r>
      <w:r w:rsidRPr="00885F1C">
        <w:t xml:space="preserve">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340"/>
        <w:jc w:val="both"/>
      </w:pPr>
      <w:r w:rsidRPr="00885F1C">
        <w:rPr>
          <w:b/>
          <w:bCs/>
        </w:rPr>
        <w:t>Содержание коррекционной работы.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420"/>
        <w:jc w:val="both"/>
      </w:pPr>
      <w:r w:rsidRPr="00885F1C">
        <w:rPr>
          <w:b/>
          <w:bCs/>
          <w:i/>
          <w:iCs/>
        </w:rPr>
        <w:t>Диагностическая работа:</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Предварительный анализ заключений специалистов различного профиля в отношении будущих первоклассников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Направление обучающихся на муниципальную психолого-медико-педагогическую комиссию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Изучение условий семейного воспитания ребенка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Комплексный сбор сведений о ребенке на основании диагностической информации от педагога-психолога, учителей, социального педагога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Изучение развития эмоционально-волевой сферы и личностных особенностей обучающихся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Изучение адаптивных возможностей и уровня социализации ребенка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Системный контроль специалистов школы за уровнем и динамикой развития ребенка в урочной и внеурочной деятельности на основе дневников наблюдения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60"/>
        <w:jc w:val="both"/>
      </w:pPr>
      <w:r w:rsidRPr="00885F1C">
        <w:rPr>
          <w:b/>
          <w:bCs/>
          <w:i/>
          <w:iCs/>
        </w:rPr>
        <w:t>Коррекционно-развивающая работа:</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Составление индивидуальных программ развития обучающихся, в том числе направленных на формирование универсальных учебных действий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Проведение индивидуальных и групповых коррекционных занятий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w:t>
      </w:r>
      <w:r w:rsidR="000026C2">
        <w:t xml:space="preserve">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w:t>
      </w:r>
      <w:r>
        <w:t xml:space="preserve">оровья в окружающем их социуме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Социальная защита детей с ограниченными возможностями здоровья в случаях неблагоприятных условий жизни при психотравмирующих обстоятельствах </w:t>
      </w: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Консультативная работа:</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Организация родительского всеобуча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Проведение тематических консультаций специалистов муниципальной психолого-медико-педагогической комиссии, учреждений здравоохранения, других социальных партнеров школы для педагогических работников и родительской общественности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Организация научно-методического сопровождения реализации программы коррекционной работы школы </w:t>
      </w: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Информационно-просветительская работа</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Разработка памяток-рекомендаций для родителей (законных представителей) обучающихся.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Размещение информации на сайте школы, посвященной вопросам поддержки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Организация тематических занятий для педагогов и родителей по работе с детьми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Проведение открытых уроков и внеклассных мероприятий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Проведение совместно с социальными партнерами акций в поддержку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Освещение вопросов поддержки детей с ограниченными возможностями здоровья на родительских собраниях, конференциях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Создание банка нормативно-правовых документов и методических материалов по вопросам поддержки детей с ограниченными возможностями здоровья. </w:t>
      </w: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Экспертная работа:</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Анализ и согласование планов работы педагогических работников образовательного учреждения и социальных партнеров в аспекте поддержки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Общественно-профессиональная экспертиза рабочих программ учебных предметов в аспекте поддержки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Обобщение опыта работы педагогов по вопросам поддержки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Отбор оптимальных для развития ребенка с ограниченными возможностями здоровья коррекционных программ и методик, методов и приемов обучения в соответствии с его особыми образовательными потребностями </w:t>
      </w: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Профилактическая работа</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Проведение психологических тренингов для участников образовательного процесса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Содействие в организации социальными партнерами образовательного учреждения профилактических обследований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Проведение мероприятий, направленных на укрепление физического здоровья обучающихся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360"/>
        <w:jc w:val="both"/>
      </w:pPr>
      <w:r w:rsidRPr="00885F1C">
        <w:rPr>
          <w:b/>
          <w:bCs/>
        </w:rPr>
        <w:t>Содержание программы коррекционной работы определяют следующие принципы:</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w:t>
      </w:r>
      <w:r w:rsidRPr="00885F1C">
        <w:rPr>
          <w:b/>
          <w:bCs/>
        </w:rPr>
        <w:t>Соблюдение интересов обучающегося.</w:t>
      </w:r>
      <w:r w:rsidRPr="00885F1C">
        <w:t xml:space="preserve"> Принцип определяет позицию специалиста, который призван решать проблему обучающегося с максимальной пользой и в интересах обучающегося.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w:t>
      </w:r>
      <w:r w:rsidRPr="00885F1C">
        <w:rPr>
          <w:b/>
          <w:bCs/>
        </w:rPr>
        <w:t>Системность.</w:t>
      </w:r>
      <w:r w:rsidRPr="00885F1C">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образовательного процесса.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w:t>
      </w:r>
      <w:r w:rsidRPr="00885F1C">
        <w:rPr>
          <w:b/>
          <w:bCs/>
        </w:rPr>
        <w:t>Непрерывность.</w:t>
      </w:r>
      <w:r w:rsidRPr="00885F1C">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w:t>
      </w:r>
      <w:r w:rsidRPr="00885F1C">
        <w:rPr>
          <w:b/>
          <w:bCs/>
        </w:rPr>
        <w:t>Вариативность.</w:t>
      </w:r>
      <w:r w:rsidRPr="00885F1C">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4061E" w:rsidRPr="00885F1C" w:rsidRDefault="0004061E" w:rsidP="0004061E">
      <w:pPr>
        <w:widowControl w:val="0"/>
        <w:tabs>
          <w:tab w:val="left" w:pos="-142"/>
          <w:tab w:val="left" w:pos="0"/>
        </w:tabs>
        <w:overflowPunct w:val="0"/>
        <w:autoSpaceDE w:val="0"/>
        <w:autoSpaceDN w:val="0"/>
        <w:adjustRightInd w:val="0"/>
        <w:ind w:left="540" w:hanging="360"/>
        <w:jc w:val="both"/>
      </w:pPr>
      <w:r w:rsidRPr="00885F1C">
        <w:t xml:space="preserve">– </w:t>
      </w:r>
      <w:r w:rsidRPr="00885F1C">
        <w:rPr>
          <w:b/>
          <w:bCs/>
        </w:rPr>
        <w:t>Рекомендательный характер оказания помощи.</w:t>
      </w:r>
      <w:r w:rsidRPr="00885F1C">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образовательные учреждения (классы, группы).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560"/>
        <w:jc w:val="both"/>
      </w:pPr>
      <w:r w:rsidRPr="00885F1C">
        <w:rPr>
          <w:b/>
          <w:bCs/>
        </w:rPr>
        <w:t>Этапы реализации программы коррекционной работы:</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A27E96">
      <w:pPr>
        <w:widowControl w:val="0"/>
        <w:numPr>
          <w:ilvl w:val="0"/>
          <w:numId w:val="52"/>
        </w:numPr>
        <w:tabs>
          <w:tab w:val="clear" w:pos="720"/>
          <w:tab w:val="left" w:pos="-142"/>
          <w:tab w:val="left" w:pos="0"/>
          <w:tab w:val="num" w:pos="540"/>
        </w:tabs>
        <w:overflowPunct w:val="0"/>
        <w:autoSpaceDE w:val="0"/>
        <w:autoSpaceDN w:val="0"/>
        <w:adjustRightInd w:val="0"/>
        <w:ind w:left="540" w:hanging="358"/>
        <w:jc w:val="both"/>
      </w:pPr>
      <w:r w:rsidRPr="00885F1C">
        <w:rPr>
          <w:b/>
          <w:bCs/>
        </w:rPr>
        <w:t xml:space="preserve">Этап сбора и анализа информации </w:t>
      </w:r>
      <w:r w:rsidRPr="00885F1C">
        <w:t>(информационно-аналитическая деятельность). Результатом данного этапа является</w:t>
      </w:r>
      <w:r w:rsidRPr="00885F1C">
        <w:rPr>
          <w:b/>
          <w:bCs/>
        </w:rPr>
        <w:t xml:space="preserve"> </w:t>
      </w:r>
      <w:r w:rsidRPr="00885F1C">
        <w:t xml:space="preserve">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04061E" w:rsidRPr="00885F1C" w:rsidRDefault="0004061E" w:rsidP="00A27E96">
      <w:pPr>
        <w:widowControl w:val="0"/>
        <w:numPr>
          <w:ilvl w:val="0"/>
          <w:numId w:val="52"/>
        </w:numPr>
        <w:tabs>
          <w:tab w:val="clear" w:pos="720"/>
          <w:tab w:val="left" w:pos="-142"/>
          <w:tab w:val="left" w:pos="0"/>
          <w:tab w:val="num" w:pos="540"/>
        </w:tabs>
        <w:overflowPunct w:val="0"/>
        <w:autoSpaceDE w:val="0"/>
        <w:autoSpaceDN w:val="0"/>
        <w:adjustRightInd w:val="0"/>
        <w:ind w:left="540" w:hanging="358"/>
        <w:jc w:val="both"/>
      </w:pPr>
      <w:r w:rsidRPr="00885F1C">
        <w:rPr>
          <w:b/>
          <w:bCs/>
        </w:rPr>
        <w:t xml:space="preserve">Этап планирования, организации, координации </w:t>
      </w:r>
      <w:r w:rsidRPr="00885F1C">
        <w:t>(организационно-исполнительская деятельность). Результатом работы</w:t>
      </w:r>
      <w:r w:rsidRPr="00885F1C">
        <w:rPr>
          <w:b/>
          <w:bCs/>
        </w:rPr>
        <w:t xml:space="preserve"> </w:t>
      </w:r>
      <w:r w:rsidRPr="00885F1C">
        <w:t xml:space="preserve">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04061E" w:rsidRPr="00885F1C" w:rsidRDefault="0004061E" w:rsidP="00A27E96">
      <w:pPr>
        <w:widowControl w:val="0"/>
        <w:numPr>
          <w:ilvl w:val="0"/>
          <w:numId w:val="52"/>
        </w:numPr>
        <w:tabs>
          <w:tab w:val="clear" w:pos="720"/>
          <w:tab w:val="left" w:pos="-142"/>
          <w:tab w:val="left" w:pos="0"/>
          <w:tab w:val="num" w:pos="540"/>
        </w:tabs>
        <w:overflowPunct w:val="0"/>
        <w:autoSpaceDE w:val="0"/>
        <w:autoSpaceDN w:val="0"/>
        <w:adjustRightInd w:val="0"/>
        <w:ind w:left="540" w:hanging="358"/>
        <w:jc w:val="both"/>
      </w:pPr>
      <w:r w:rsidRPr="00885F1C">
        <w:rPr>
          <w:b/>
          <w:bCs/>
        </w:rPr>
        <w:t xml:space="preserve">Этап диагностики коррекционно-развивающей образовательной среды </w:t>
      </w:r>
      <w:r w:rsidRPr="00885F1C">
        <w:t>(контрольно-диагностическая деятельность).</w:t>
      </w:r>
      <w:r w:rsidRPr="00885F1C">
        <w:rPr>
          <w:b/>
          <w:bCs/>
        </w:rPr>
        <w:t xml:space="preserve"> </w:t>
      </w:r>
      <w:r w:rsidRPr="00885F1C">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4061E" w:rsidRPr="00885F1C" w:rsidRDefault="0004061E" w:rsidP="00A27E96">
      <w:pPr>
        <w:widowControl w:val="0"/>
        <w:numPr>
          <w:ilvl w:val="0"/>
          <w:numId w:val="52"/>
        </w:numPr>
        <w:tabs>
          <w:tab w:val="clear" w:pos="720"/>
          <w:tab w:val="left" w:pos="-142"/>
          <w:tab w:val="left" w:pos="0"/>
          <w:tab w:val="num" w:pos="540"/>
        </w:tabs>
        <w:overflowPunct w:val="0"/>
        <w:autoSpaceDE w:val="0"/>
        <w:autoSpaceDN w:val="0"/>
        <w:adjustRightInd w:val="0"/>
        <w:ind w:left="540" w:hanging="358"/>
        <w:jc w:val="both"/>
      </w:pPr>
      <w:r w:rsidRPr="00885F1C">
        <w:rPr>
          <w:b/>
          <w:bCs/>
        </w:rPr>
        <w:t xml:space="preserve">Этап регуляции и корректировки. </w:t>
      </w:r>
      <w:r w:rsidRPr="00885F1C">
        <w:t>Результатом является внесение необходимых изменений в образовательный процесс и</w:t>
      </w:r>
      <w:r w:rsidRPr="00885F1C">
        <w:rPr>
          <w:b/>
          <w:bCs/>
        </w:rPr>
        <w:t xml:space="preserve"> </w:t>
      </w:r>
      <w:r w:rsidRPr="00885F1C">
        <w:t xml:space="preserve">процесс сопровождения детей с ограниченными возможностями здоровья, корректировка условий и форм обучения, методов и приёмов работы.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rPr>
        <w:t>Программа коррекционной работы направлена на:</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Преодоление затруднений обучающихся в учебной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Овладение навыками адаптации обучающихся к социуму;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Психолого-медико-педагогическое сопровождение обучающихся, имеющих проблемы в обучении;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Развитие творческого потенциала обучающихся (одаренных детей);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Развитие потенциала обучающихся с ограниченными возможностями.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2300"/>
        <w:jc w:val="both"/>
      </w:pPr>
      <w:r w:rsidRPr="00885F1C">
        <w:rPr>
          <w:b/>
          <w:bCs/>
        </w:rPr>
        <w:t>Преодоление затруднений учащихся в учебной деятельности</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 xml:space="preserve">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w:t>
      </w:r>
      <w:r w:rsidRPr="00885F1C">
        <w:rPr>
          <w:b/>
          <w:bCs/>
        </w:rPr>
        <w:t>УМК «Школа России».</w:t>
      </w:r>
      <w:r w:rsidRPr="00885F1C">
        <w:t xml:space="preserve">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учебниках курса «Математика» </w:t>
      </w:r>
      <w:r w:rsidRPr="00885F1C">
        <w:t>в конце каждого урока представлены задания для самопроверки. Каждая тема во всех</w:t>
      </w:r>
      <w:r w:rsidRPr="00885F1C">
        <w:rPr>
          <w:b/>
          <w:bCs/>
        </w:rPr>
        <w:t xml:space="preserve"> </w:t>
      </w:r>
      <w:r w:rsidRPr="00885F1C">
        <w:t xml:space="preserve">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В учебниках 1 – 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04061E" w:rsidRPr="00885F1C" w:rsidRDefault="0004061E" w:rsidP="0004061E">
      <w:pPr>
        <w:widowControl w:val="0"/>
        <w:tabs>
          <w:tab w:val="left" w:pos="-142"/>
          <w:tab w:val="left" w:pos="0"/>
        </w:tabs>
        <w:overflowPunct w:val="0"/>
        <w:autoSpaceDE w:val="0"/>
        <w:autoSpaceDN w:val="0"/>
        <w:adjustRightInd w:val="0"/>
        <w:ind w:firstLine="718"/>
        <w:jc w:val="both"/>
      </w:pPr>
      <w:r w:rsidRPr="00885F1C">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04061E" w:rsidRPr="00885F1C" w:rsidRDefault="0004061E" w:rsidP="0004061E">
      <w:pPr>
        <w:widowControl w:val="0"/>
        <w:tabs>
          <w:tab w:val="left" w:pos="-142"/>
          <w:tab w:val="left" w:pos="0"/>
        </w:tabs>
        <w:autoSpaceDE w:val="0"/>
        <w:autoSpaceDN w:val="0"/>
        <w:adjustRightInd w:val="0"/>
        <w:jc w:val="both"/>
      </w:pPr>
      <w:r w:rsidRPr="00885F1C">
        <w:rPr>
          <w:b/>
          <w:bCs/>
        </w:rPr>
        <w:t xml:space="preserve">    В курсе «Изобразительное искусство», </w:t>
      </w:r>
      <w:r w:rsidRPr="00885F1C">
        <w:t>начиная с первого класса, формируется умение учащихся обсуждать и оценивать</w:t>
      </w:r>
      <w:r w:rsidRPr="00885F1C">
        <w:rPr>
          <w:b/>
          <w:bCs/>
        </w:rPr>
        <w:t xml:space="preserve"> </w:t>
      </w:r>
      <w:r w:rsidRPr="00885F1C">
        <w:t>как собственные работы, так и работы своих одноклассников.</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4061E" w:rsidRPr="00885F1C" w:rsidRDefault="0004061E" w:rsidP="0004061E">
      <w:pPr>
        <w:widowControl w:val="0"/>
        <w:tabs>
          <w:tab w:val="left" w:pos="-142"/>
          <w:tab w:val="left" w:pos="0"/>
        </w:tabs>
        <w:overflowPunct w:val="0"/>
        <w:autoSpaceDE w:val="0"/>
        <w:autoSpaceDN w:val="0"/>
        <w:adjustRightInd w:val="0"/>
        <w:ind w:firstLine="708"/>
        <w:jc w:val="both"/>
      </w:pPr>
      <w:r w:rsidRPr="00885F1C">
        <w:rPr>
          <w:b/>
          <w:bCs/>
        </w:rPr>
        <w:t xml:space="preserve">В курсе «Технология» </w:t>
      </w:r>
      <w:r w:rsidRPr="00885F1C">
        <w:t>составление плана является основой обучения предмету. Исходя из возрастных особенностей</w:t>
      </w:r>
      <w:r w:rsidRPr="00885F1C">
        <w:rPr>
          <w:b/>
          <w:bCs/>
        </w:rPr>
        <w:t xml:space="preserve"> </w:t>
      </w:r>
      <w:r w:rsidRPr="00885F1C">
        <w:t>младших школьников, в учебниках (1 - 4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4061E" w:rsidRPr="00885F1C" w:rsidRDefault="0004061E" w:rsidP="0004061E">
      <w:pPr>
        <w:widowControl w:val="0"/>
        <w:tabs>
          <w:tab w:val="left" w:pos="-142"/>
          <w:tab w:val="left" w:pos="0"/>
        </w:tabs>
        <w:overflowPunct w:val="0"/>
        <w:autoSpaceDE w:val="0"/>
        <w:autoSpaceDN w:val="0"/>
        <w:adjustRightInd w:val="0"/>
        <w:ind w:right="460"/>
        <w:jc w:val="both"/>
      </w:pPr>
      <w:r w:rsidRPr="00885F1C">
        <w:rPr>
          <w:b/>
          <w:bCs/>
        </w:rPr>
        <w:t xml:space="preserve">       В учебниках курса «Литературное чтение» </w:t>
      </w:r>
      <w:r w:rsidRPr="00885F1C">
        <w:t>в методическом аппарате каждой темы выстроена система вопросов и</w:t>
      </w:r>
      <w:r w:rsidRPr="00885F1C">
        <w:rPr>
          <w:b/>
          <w:bCs/>
        </w:rPr>
        <w:t xml:space="preserve"> </w:t>
      </w:r>
      <w:r w:rsidRPr="00885F1C">
        <w:t xml:space="preserve">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04061E" w:rsidRPr="00885F1C" w:rsidRDefault="0004061E" w:rsidP="0004061E">
      <w:pPr>
        <w:widowControl w:val="0"/>
        <w:tabs>
          <w:tab w:val="left" w:pos="-142"/>
          <w:tab w:val="left" w:pos="0"/>
        </w:tabs>
        <w:overflowPunct w:val="0"/>
        <w:autoSpaceDE w:val="0"/>
        <w:autoSpaceDN w:val="0"/>
        <w:adjustRightInd w:val="0"/>
        <w:ind w:right="20"/>
        <w:jc w:val="both"/>
        <w:rPr>
          <w:b/>
          <w:bCs/>
        </w:rPr>
      </w:pPr>
      <w:r w:rsidRPr="00885F1C">
        <w:rPr>
          <w:b/>
          <w:bCs/>
        </w:rPr>
        <w:t xml:space="preserve">       В.курсе «Русский язык», </w:t>
      </w:r>
      <w:r w:rsidRPr="00885F1C">
        <w:t>в 1 классе, сопоставляя рисунки с изображением детей разных национальностей и предложения,</w:t>
      </w:r>
      <w:r w:rsidRPr="00885F1C">
        <w:rPr>
          <w:b/>
          <w:bCs/>
        </w:rPr>
        <w:t xml:space="preserve"> </w:t>
      </w:r>
      <w:r w:rsidRPr="00885F1C">
        <w:t xml:space="preserve">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2400"/>
        <w:jc w:val="both"/>
      </w:pPr>
      <w:r w:rsidRPr="00885F1C">
        <w:rPr>
          <w:b/>
          <w:bCs/>
        </w:rPr>
        <w:t>Овладение навыками адаптации обучающихся к социуму</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t xml:space="preserve">На уроках с использованием </w:t>
      </w:r>
      <w:r w:rsidRPr="00885F1C">
        <w:rPr>
          <w:b/>
          <w:bCs/>
        </w:rPr>
        <w:t>УМК «Школа России»</w:t>
      </w:r>
      <w:r w:rsidRPr="00885F1C">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885F1C">
        <w:rPr>
          <w:b/>
          <w:bCs/>
        </w:rPr>
        <w:t>курс «Окружающий мир»</w:t>
      </w:r>
      <w:r w:rsidRPr="00885F1C">
        <w:t>).</w:t>
      </w:r>
    </w:p>
    <w:p w:rsidR="0004061E" w:rsidRPr="00885F1C" w:rsidRDefault="0004061E" w:rsidP="0004061E">
      <w:pPr>
        <w:widowControl w:val="0"/>
        <w:tabs>
          <w:tab w:val="left" w:pos="-142"/>
          <w:tab w:val="left" w:pos="0"/>
        </w:tabs>
        <w:overflowPunct w:val="0"/>
        <w:autoSpaceDE w:val="0"/>
        <w:autoSpaceDN w:val="0"/>
        <w:adjustRightInd w:val="0"/>
        <w:ind w:firstLine="607"/>
        <w:jc w:val="both"/>
      </w:pPr>
      <w:r w:rsidRPr="00885F1C">
        <w:rPr>
          <w:b/>
          <w:bCs/>
        </w:rPr>
        <w:t xml:space="preserve">Курс «Математика» </w:t>
      </w:r>
      <w:r w:rsidRPr="00885F1C">
        <w:t>формирует у обучающегося первые пространственные и временные ориентиры, знакомит с миром</w:t>
      </w:r>
      <w:r w:rsidRPr="00885F1C">
        <w:rPr>
          <w:b/>
          <w:bCs/>
        </w:rPr>
        <w:t xml:space="preserve"> </w:t>
      </w:r>
      <w:r w:rsidRPr="00885F1C">
        <w:t>величин, скоростей, с разными способами отображения и чтения информации и пр.</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rPr>
          <w:b/>
          <w:bCs/>
        </w:rPr>
        <w:t xml:space="preserve">Курсы «Литературное чтение», «Русский язык», «Иностранные языки» </w:t>
      </w:r>
      <w:r w:rsidRPr="00885F1C">
        <w:t>формируют нормы и правила произношения,</w:t>
      </w:r>
      <w:r w:rsidRPr="00885F1C">
        <w:rPr>
          <w:b/>
          <w:bCs/>
        </w:rPr>
        <w:t xml:space="preserve"> </w:t>
      </w:r>
      <w:r w:rsidRPr="00885F1C">
        <w:t>использования слов в речи, вводит обучающегося в мир русского и иностранных языков, литературы.</w:t>
      </w:r>
    </w:p>
    <w:p w:rsidR="0004061E" w:rsidRPr="00885F1C" w:rsidRDefault="0004061E" w:rsidP="0004061E">
      <w:pPr>
        <w:widowControl w:val="0"/>
        <w:tabs>
          <w:tab w:val="left" w:pos="-142"/>
          <w:tab w:val="left" w:pos="0"/>
        </w:tabs>
        <w:autoSpaceDE w:val="0"/>
        <w:autoSpaceDN w:val="0"/>
        <w:adjustRightInd w:val="0"/>
        <w:ind w:left="142"/>
        <w:jc w:val="both"/>
      </w:pPr>
      <w:r w:rsidRPr="00885F1C">
        <w:rPr>
          <w:b/>
          <w:bCs/>
        </w:rPr>
        <w:t xml:space="preserve">        Курсы «Изобразительное искусство, «Музыка» </w:t>
      </w:r>
      <w:r w:rsidRPr="00885F1C">
        <w:t>знакомят школьника с миром прекрасного.</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rPr>
          <w:b/>
          <w:bCs/>
        </w:rPr>
        <w:t xml:space="preserve">Курс «Основы религиозных культур и светской этики» </w:t>
      </w:r>
      <w:r w:rsidRPr="00885F1C">
        <w:t>формирует у младших школьников понимание значения</w:t>
      </w:r>
      <w:r w:rsidRPr="00885F1C">
        <w:rPr>
          <w:b/>
          <w:bCs/>
        </w:rPr>
        <w:t xml:space="preserve"> </w:t>
      </w:r>
      <w:r w:rsidRPr="00885F1C">
        <w:t>нравственных норм и ценностей для достойной жизни личности, семьи, общества.</w:t>
      </w:r>
    </w:p>
    <w:p w:rsidR="0004061E" w:rsidRPr="00885F1C" w:rsidRDefault="0004061E" w:rsidP="0004061E">
      <w:pPr>
        <w:widowControl w:val="0"/>
        <w:tabs>
          <w:tab w:val="left" w:pos="-142"/>
          <w:tab w:val="left" w:pos="0"/>
        </w:tabs>
        <w:overflowPunct w:val="0"/>
        <w:autoSpaceDE w:val="0"/>
        <w:autoSpaceDN w:val="0"/>
        <w:adjustRightInd w:val="0"/>
        <w:ind w:firstLine="566"/>
        <w:jc w:val="both"/>
      </w:pPr>
      <w:r w:rsidRPr="00885F1C">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42"/>
        <w:jc w:val="both"/>
      </w:pPr>
      <w:r w:rsidRPr="00885F1C">
        <w:rPr>
          <w:b/>
          <w:bCs/>
        </w:rPr>
        <w:t>Психолого-медико-педагогическое сопровождение обучающихся,  имеющих проблемы в обучении</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t xml:space="preserve">В школе создан психолого-педагогический консилиум, </w:t>
      </w:r>
      <w:r w:rsidRPr="00885F1C">
        <w:rPr>
          <w:b/>
          <w:bCs/>
        </w:rPr>
        <w:t>в задачи</w:t>
      </w:r>
      <w:r w:rsidRPr="00885F1C">
        <w:t xml:space="preserve"> которого входит: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Осуществлять психолого-педагогическое диагностирование будущих первоклассников, с целью определения их готовности к школьному обучению.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Осуществлять психолого-педагогическое диагностирование обучающихся 1 классов в период адаптации в условиях учебной деятельности.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Выявлять детей «группы риска», детей с девиантным поведением, слабоуспевающих обучающихся. Своевременно оказывать им психолого-педагогическую поддержку и коррекцию социально-эмоциональных проблем.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Выявлять характер и причины отклонений в физическом, психическом, нравственном и интеллектуальном развитии, причин затруднений в обучении и поведении.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Координировать усилия учителей, школьных работников и родителей (законных представителей) в осуществлении коррекционно-развивающего и реабилитационного воздействия на обучающихся. </w:t>
      </w:r>
    </w:p>
    <w:p w:rsidR="0004061E" w:rsidRPr="00885F1C" w:rsidRDefault="0004061E" w:rsidP="0004061E">
      <w:pPr>
        <w:widowControl w:val="0"/>
        <w:tabs>
          <w:tab w:val="left" w:pos="-142"/>
          <w:tab w:val="left" w:pos="0"/>
        </w:tabs>
        <w:overflowPunct w:val="0"/>
        <w:autoSpaceDE w:val="0"/>
        <w:autoSpaceDN w:val="0"/>
        <w:adjustRightInd w:val="0"/>
        <w:ind w:left="360" w:hanging="360"/>
        <w:jc w:val="both"/>
      </w:pPr>
      <w:r w:rsidRPr="00885F1C">
        <w:t xml:space="preserve"> В состав психолого-педагогического консилиума входят</w:t>
      </w:r>
      <w:r>
        <w:t xml:space="preserve">  </w:t>
      </w:r>
      <w:r w:rsidRPr="00885F1C">
        <w:t xml:space="preserve"> директор</w:t>
      </w:r>
      <w:r>
        <w:t xml:space="preserve"> </w:t>
      </w:r>
      <w:r w:rsidRPr="00885F1C">
        <w:t xml:space="preserve">, педагог-психолог, учителя начальных классов. Заседания консилиума проводятся один раз в триместр. Согласно плану работы психолого-педагогического консилиума ведется работа по нескольким направлениям: </w:t>
      </w:r>
    </w:p>
    <w:p w:rsidR="0004061E" w:rsidRPr="00885F1C" w:rsidRDefault="0004061E" w:rsidP="0004061E">
      <w:pPr>
        <w:widowControl w:val="0"/>
        <w:tabs>
          <w:tab w:val="left" w:pos="-142"/>
          <w:tab w:val="left" w:pos="0"/>
        </w:tabs>
        <w:overflowPunct w:val="0"/>
        <w:autoSpaceDE w:val="0"/>
        <w:autoSpaceDN w:val="0"/>
        <w:adjustRightInd w:val="0"/>
        <w:ind w:left="80"/>
        <w:jc w:val="both"/>
      </w:pPr>
      <w:r w:rsidRPr="00885F1C">
        <w:t xml:space="preserve">–   мониторинг адаптивности обучающихся 1 классов. Выявление детей «группы риска»; </w:t>
      </w:r>
    </w:p>
    <w:p w:rsidR="0004061E" w:rsidRPr="00885F1C" w:rsidRDefault="0004061E" w:rsidP="0004061E">
      <w:pPr>
        <w:widowControl w:val="0"/>
        <w:tabs>
          <w:tab w:val="left" w:pos="-142"/>
          <w:tab w:val="left" w:pos="0"/>
        </w:tabs>
        <w:overflowPunct w:val="0"/>
        <w:autoSpaceDE w:val="0"/>
        <w:autoSpaceDN w:val="0"/>
        <w:adjustRightInd w:val="0"/>
        <w:ind w:left="80"/>
        <w:jc w:val="both"/>
      </w:pPr>
      <w:r w:rsidRPr="00885F1C">
        <w:t xml:space="preserve">–   взаимодействие с классными руководителями по выявлению обучающихся «группы риска»; </w:t>
      </w:r>
    </w:p>
    <w:p w:rsidR="0004061E" w:rsidRPr="00885F1C" w:rsidRDefault="0004061E" w:rsidP="0004061E">
      <w:pPr>
        <w:widowControl w:val="0"/>
        <w:tabs>
          <w:tab w:val="left" w:pos="-142"/>
          <w:tab w:val="left" w:pos="0"/>
        </w:tabs>
        <w:overflowPunct w:val="0"/>
        <w:autoSpaceDE w:val="0"/>
        <w:autoSpaceDN w:val="0"/>
        <w:adjustRightInd w:val="0"/>
        <w:ind w:left="80"/>
        <w:jc w:val="both"/>
      </w:pPr>
      <w:r w:rsidRPr="00885F1C">
        <w:t xml:space="preserve">–   осуществление психологической диагностики детей с девиантным поведением и школьной неуспеваемостью; </w:t>
      </w:r>
    </w:p>
    <w:p w:rsidR="0004061E" w:rsidRPr="00885F1C" w:rsidRDefault="0004061E" w:rsidP="0004061E">
      <w:pPr>
        <w:widowControl w:val="0"/>
        <w:tabs>
          <w:tab w:val="left" w:pos="-142"/>
          <w:tab w:val="left" w:pos="0"/>
        </w:tabs>
        <w:overflowPunct w:val="0"/>
        <w:autoSpaceDE w:val="0"/>
        <w:autoSpaceDN w:val="0"/>
        <w:adjustRightInd w:val="0"/>
        <w:ind w:left="80"/>
        <w:jc w:val="both"/>
      </w:pPr>
      <w:r w:rsidRPr="00885F1C">
        <w:t xml:space="preserve">–   разработка коррекционно-развивающего плана сопровождения данных группы обучающихся.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142"/>
        <w:jc w:val="both"/>
        <w:rPr>
          <w:b/>
          <w:bCs/>
        </w:rPr>
      </w:pPr>
      <w:r w:rsidRPr="00885F1C">
        <w:rPr>
          <w:b/>
          <w:bCs/>
        </w:rPr>
        <w:t xml:space="preserve">                 Развитие творческого потенциала обучающихся (одаренных детей)</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Развитие творческого потенциала обучающихся на ступени начального общего образования осуществляется в рамках урочной и внеурочной деятельности.</w:t>
      </w:r>
    </w:p>
    <w:p w:rsidR="0004061E" w:rsidRPr="00885F1C" w:rsidRDefault="0004061E" w:rsidP="0004061E">
      <w:pPr>
        <w:widowControl w:val="0"/>
        <w:tabs>
          <w:tab w:val="left" w:pos="-142"/>
          <w:tab w:val="left" w:pos="0"/>
        </w:tabs>
        <w:overflowPunct w:val="0"/>
        <w:autoSpaceDE w:val="0"/>
        <w:autoSpaceDN w:val="0"/>
        <w:adjustRightInd w:val="0"/>
        <w:ind w:firstLine="360"/>
        <w:jc w:val="both"/>
      </w:pPr>
      <w:r w:rsidRPr="00885F1C">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04061E" w:rsidRPr="00885F1C" w:rsidRDefault="0004061E" w:rsidP="0004061E">
      <w:pPr>
        <w:widowControl w:val="0"/>
        <w:tabs>
          <w:tab w:val="left" w:pos="-142"/>
          <w:tab w:val="left" w:pos="0"/>
        </w:tabs>
        <w:overflowPunct w:val="0"/>
        <w:autoSpaceDE w:val="0"/>
        <w:autoSpaceDN w:val="0"/>
        <w:adjustRightInd w:val="0"/>
        <w:jc w:val="both"/>
      </w:pPr>
      <w:r w:rsidRPr="00885F1C">
        <w:rPr>
          <w:b/>
          <w:bCs/>
        </w:rPr>
        <w:t xml:space="preserve">       В УМК «Школа России» </w:t>
      </w:r>
      <w:r w:rsidRPr="00885F1C">
        <w:t>в каждой теме формулируются проблемные вопросы, учебные задачи или создаются проблемные</w:t>
      </w:r>
      <w:r w:rsidRPr="00885F1C">
        <w:rPr>
          <w:b/>
          <w:bCs/>
        </w:rPr>
        <w:t xml:space="preserve"> </w:t>
      </w:r>
      <w:r w:rsidRPr="00885F1C">
        <w:t xml:space="preserve">ситуации.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«Русский язык» </w:t>
      </w:r>
      <w:r w:rsidRPr="00885F1C">
        <w:t>одним из приёмов решения учебных проблем является языковой эксперимент, который представлен в</w:t>
      </w:r>
      <w:r w:rsidRPr="00885F1C">
        <w:rPr>
          <w:b/>
          <w:bCs/>
        </w:rPr>
        <w:t xml:space="preserve"> </w:t>
      </w:r>
      <w:r w:rsidRPr="00885F1C">
        <w:t xml:space="preserve">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4061E" w:rsidRPr="00885F1C" w:rsidRDefault="0004061E" w:rsidP="0004061E">
      <w:pPr>
        <w:widowControl w:val="0"/>
        <w:tabs>
          <w:tab w:val="left" w:pos="-142"/>
          <w:tab w:val="left" w:pos="0"/>
        </w:tabs>
        <w:overflowPunct w:val="0"/>
        <w:autoSpaceDE w:val="0"/>
        <w:autoSpaceDN w:val="0"/>
        <w:adjustRightInd w:val="0"/>
        <w:jc w:val="both"/>
        <w:rPr>
          <w:b/>
          <w:bCs/>
        </w:rPr>
      </w:pPr>
      <w:r w:rsidRPr="00885F1C">
        <w:rPr>
          <w:b/>
          <w:bCs/>
        </w:rPr>
        <w:t xml:space="preserve">      В курсе «Математика» </w:t>
      </w:r>
      <w:r w:rsidRPr="00885F1C">
        <w:t>освоение указанных способов основывается на представленной в учебниках 1 – 4 классов серии заданий</w:t>
      </w:r>
      <w:r w:rsidRPr="00885F1C">
        <w:rPr>
          <w:b/>
          <w:bCs/>
        </w:rPr>
        <w:t xml:space="preserve"> </w:t>
      </w:r>
      <w:r w:rsidRPr="00885F1C">
        <w:t xml:space="preserve">творческого и поискового характера, например, предлагающих: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rPr>
          <w:b/>
          <w:bCs/>
        </w:rPr>
      </w:pPr>
      <w:r w:rsidRPr="00885F1C">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4061E" w:rsidRPr="00885F1C" w:rsidRDefault="0004061E" w:rsidP="0004061E">
      <w:pPr>
        <w:widowControl w:val="0"/>
        <w:tabs>
          <w:tab w:val="left" w:pos="-142"/>
          <w:tab w:val="left" w:pos="0"/>
        </w:tabs>
        <w:overflowPunct w:val="0"/>
        <w:autoSpaceDE w:val="0"/>
        <w:autoSpaceDN w:val="0"/>
        <w:adjustRightInd w:val="0"/>
        <w:ind w:left="360"/>
        <w:jc w:val="both"/>
        <w:rPr>
          <w:b/>
          <w:bCs/>
        </w:rPr>
      </w:pPr>
      <w:r w:rsidRPr="00885F1C">
        <w:t xml:space="preserve">–   провести классификацию объектов, чисел, равенств, значений величин, геометрических фигур и др. по заданному признаку;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провести логические рассуждения, использовать знания в новых условиях при выполнении заданий поискового характера.</w:t>
      </w:r>
    </w:p>
    <w:p w:rsidR="0004061E" w:rsidRPr="00885F1C" w:rsidRDefault="0004061E" w:rsidP="0004061E">
      <w:pPr>
        <w:widowControl w:val="0"/>
        <w:tabs>
          <w:tab w:val="left" w:pos="-142"/>
          <w:tab w:val="left" w:pos="0"/>
        </w:tabs>
        <w:overflowPunct w:val="0"/>
        <w:autoSpaceDE w:val="0"/>
        <w:autoSpaceDN w:val="0"/>
        <w:adjustRightInd w:val="0"/>
        <w:ind w:right="360" w:firstLine="566"/>
        <w:jc w:val="both"/>
      </w:pPr>
      <w:r w:rsidRPr="00885F1C">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«Смекалка».С первого класса обучающиеся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04061E" w:rsidRPr="00885F1C" w:rsidRDefault="0004061E" w:rsidP="0004061E">
      <w:pPr>
        <w:widowControl w:val="0"/>
        <w:tabs>
          <w:tab w:val="left" w:pos="-142"/>
          <w:tab w:val="left" w:pos="0"/>
        </w:tabs>
        <w:overflowPunct w:val="0"/>
        <w:autoSpaceDE w:val="0"/>
        <w:autoSpaceDN w:val="0"/>
        <w:adjustRightInd w:val="0"/>
        <w:ind w:right="360" w:firstLine="749"/>
        <w:jc w:val="both"/>
      </w:pPr>
      <w:r w:rsidRPr="00885F1C">
        <w:t xml:space="preserve">Проблемы творческого и поискового характера решаются также при работе над учебными проектами по </w:t>
      </w:r>
      <w:r w:rsidRPr="00885F1C">
        <w:rPr>
          <w:b/>
          <w:bCs/>
        </w:rPr>
        <w:t>математике,</w:t>
      </w:r>
      <w:r w:rsidRPr="00885F1C">
        <w:t xml:space="preserve"> </w:t>
      </w:r>
      <w:r w:rsidRPr="00885F1C">
        <w:rPr>
          <w:b/>
          <w:bCs/>
        </w:rPr>
        <w:t xml:space="preserve">русскому языку, литературному чтению, окружающему миру, технологии, иностранным языкам, информатики, </w:t>
      </w:r>
      <w:r w:rsidRPr="00885F1C">
        <w:t>которые</w:t>
      </w:r>
      <w:r w:rsidRPr="00885F1C">
        <w:rPr>
          <w:b/>
          <w:bCs/>
        </w:rPr>
        <w:t xml:space="preserve"> </w:t>
      </w:r>
      <w:r w:rsidRPr="00885F1C">
        <w:t>предусмотрены в каждом учебнике с 1 по 4 класс.</w:t>
      </w:r>
    </w:p>
    <w:p w:rsidR="0004061E" w:rsidRPr="00885F1C" w:rsidRDefault="0004061E" w:rsidP="0004061E">
      <w:pPr>
        <w:widowControl w:val="0"/>
        <w:tabs>
          <w:tab w:val="left" w:pos="-142"/>
          <w:tab w:val="left" w:pos="0"/>
        </w:tabs>
        <w:overflowPunct w:val="0"/>
        <w:autoSpaceDE w:val="0"/>
        <w:autoSpaceDN w:val="0"/>
        <w:adjustRightInd w:val="0"/>
        <w:ind w:right="360" w:firstLine="540"/>
        <w:jc w:val="both"/>
      </w:pPr>
      <w:r w:rsidRPr="00885F1C">
        <w:t>Во внеурочной работе организуются творческие конкурсы, предметные олимпиады, предметные недели. Обучающиеся на ступени начального общего образования имеют возможность принимать участие в общероссийских и международных конкурсах «Русский медвежонок», «Кенгуру», «Британский бульдог», «Золотое руно», «Кит», «Чип», Молодежный предметный чемпионат «Старт» и другие.</w:t>
      </w:r>
    </w:p>
    <w:p w:rsidR="0004061E" w:rsidRPr="00885F1C" w:rsidRDefault="0004061E" w:rsidP="0004061E">
      <w:pPr>
        <w:widowControl w:val="0"/>
        <w:tabs>
          <w:tab w:val="left" w:pos="-142"/>
          <w:tab w:val="left" w:pos="0"/>
        </w:tabs>
        <w:autoSpaceDE w:val="0"/>
        <w:autoSpaceDN w:val="0"/>
        <w:adjustRightInd w:val="0"/>
        <w:ind w:left="540"/>
        <w:jc w:val="both"/>
      </w:pPr>
      <w:r w:rsidRPr="00885F1C">
        <w:rPr>
          <w:b/>
          <w:bCs/>
        </w:rPr>
        <w:t>Участие обучающихся 2-4 классов:</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Практическая конференция «Человек. Природа. Техника» </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«Кенгуру – выпускникам» </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«Кенгуру» </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«Русский медвежонок» </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«Человек и природа» </w:t>
      </w:r>
    </w:p>
    <w:p w:rsidR="0004061E" w:rsidRPr="00885F1C" w:rsidRDefault="0004061E" w:rsidP="0004061E">
      <w:pPr>
        <w:widowControl w:val="0"/>
        <w:tabs>
          <w:tab w:val="left" w:pos="-142"/>
          <w:tab w:val="left" w:pos="0"/>
        </w:tabs>
        <w:overflowPunct w:val="0"/>
        <w:autoSpaceDE w:val="0"/>
        <w:autoSpaceDN w:val="0"/>
        <w:adjustRightInd w:val="0"/>
        <w:ind w:left="580"/>
        <w:jc w:val="both"/>
      </w:pPr>
      <w:r w:rsidRPr="00885F1C">
        <w:t xml:space="preserve">–   «Познание и творчество» </w:t>
      </w:r>
    </w:p>
    <w:p w:rsidR="0004061E" w:rsidRPr="00885F1C" w:rsidRDefault="000026C2" w:rsidP="0004061E">
      <w:pPr>
        <w:widowControl w:val="0"/>
        <w:tabs>
          <w:tab w:val="left" w:pos="-142"/>
          <w:tab w:val="left" w:pos="0"/>
        </w:tabs>
        <w:autoSpaceDE w:val="0"/>
        <w:autoSpaceDN w:val="0"/>
        <w:adjustRightInd w:val="0"/>
        <w:ind w:left="2260"/>
        <w:jc w:val="both"/>
      </w:pPr>
      <w:r>
        <w:t xml:space="preserve"> </w:t>
      </w:r>
    </w:p>
    <w:p w:rsidR="0004061E" w:rsidRPr="00885F1C" w:rsidRDefault="0004061E" w:rsidP="000026C2">
      <w:pPr>
        <w:widowControl w:val="0"/>
        <w:tabs>
          <w:tab w:val="left" w:pos="-142"/>
          <w:tab w:val="left" w:pos="0"/>
        </w:tabs>
        <w:overflowPunct w:val="0"/>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426"/>
        <w:jc w:val="both"/>
        <w:rPr>
          <w:b/>
          <w:bCs/>
        </w:rPr>
      </w:pPr>
      <w:r w:rsidRPr="00885F1C">
        <w:rPr>
          <w:b/>
          <w:bCs/>
        </w:rPr>
        <w:t>Планирование мероприятий по адаптации обучающихся и комплектованию 1 класса</w:t>
      </w:r>
    </w:p>
    <w:p w:rsidR="0004061E" w:rsidRPr="00885F1C" w:rsidRDefault="0004061E" w:rsidP="0004061E">
      <w:pPr>
        <w:widowControl w:val="0"/>
        <w:tabs>
          <w:tab w:val="left" w:pos="-142"/>
          <w:tab w:val="left" w:pos="0"/>
        </w:tabs>
        <w:autoSpaceDE w:val="0"/>
        <w:autoSpaceDN w:val="0"/>
        <w:adjustRightInd w:val="0"/>
        <w:ind w:left="426"/>
        <w:jc w:val="both"/>
      </w:pPr>
      <w:r>
        <w:rPr>
          <w:noProof/>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118110</wp:posOffset>
                </wp:positionV>
                <wp:extent cx="0" cy="4789805"/>
                <wp:effectExtent l="6350" t="5080" r="1270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9805"/>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3pt" to=".05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" o:allowincell="f" strokeweight=".25394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6172835</wp:posOffset>
                </wp:positionH>
                <wp:positionV relativeFrom="paragraph">
                  <wp:posOffset>118110</wp:posOffset>
                </wp:positionV>
                <wp:extent cx="0" cy="4789805"/>
                <wp:effectExtent l="6350" t="5080" r="1270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98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05pt,9.3pt" to="486.05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" o:allowincell="f" strokeweight=".25397mm"/>
            </w:pict>
          </mc:Fallback>
        </mc:AlternateContent>
      </w:r>
    </w:p>
    <w:tbl>
      <w:tblPr>
        <w:tblW w:w="10510" w:type="dxa"/>
        <w:tblInd w:w="-284" w:type="dxa"/>
        <w:tblLayout w:type="fixed"/>
        <w:tblCellMar>
          <w:left w:w="0" w:type="dxa"/>
          <w:right w:w="0" w:type="dxa"/>
        </w:tblCellMar>
        <w:tblLook w:val="0000" w:firstRow="0" w:lastRow="0" w:firstColumn="0" w:lastColumn="0" w:noHBand="0" w:noVBand="0"/>
      </w:tblPr>
      <w:tblGrid>
        <w:gridCol w:w="568"/>
        <w:gridCol w:w="6324"/>
        <w:gridCol w:w="2835"/>
        <w:gridCol w:w="763"/>
        <w:gridCol w:w="20"/>
      </w:tblGrid>
      <w:tr w:rsidR="0004061E" w:rsidRPr="00885F1C" w:rsidTr="0034071A">
        <w:trPr>
          <w:trHeight w:val="233"/>
        </w:trPr>
        <w:tc>
          <w:tcPr>
            <w:tcW w:w="568" w:type="dxa"/>
            <w:vMerge w:val="restart"/>
            <w:tcBorders>
              <w:top w:val="single" w:sz="8" w:space="0" w:color="auto"/>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9"/>
              </w:rPr>
              <w:t>№</w:t>
            </w:r>
          </w:p>
          <w:p w:rsidR="0004061E" w:rsidRPr="00885F1C" w:rsidRDefault="0004061E" w:rsidP="000026C2">
            <w:pPr>
              <w:widowControl w:val="0"/>
              <w:tabs>
                <w:tab w:val="left" w:pos="-142"/>
                <w:tab w:val="left" w:pos="0"/>
              </w:tabs>
              <w:autoSpaceDE w:val="0"/>
              <w:autoSpaceDN w:val="0"/>
              <w:adjustRightInd w:val="0"/>
              <w:jc w:val="both"/>
            </w:pPr>
            <w:r w:rsidRPr="00885F1C">
              <w:rPr>
                <w:b/>
                <w:bCs/>
              </w:rPr>
              <w:t>п/п</w:t>
            </w:r>
          </w:p>
        </w:tc>
        <w:tc>
          <w:tcPr>
            <w:tcW w:w="6324" w:type="dxa"/>
            <w:vMerge w:val="restart"/>
            <w:tcBorders>
              <w:top w:val="single" w:sz="8" w:space="0" w:color="auto"/>
              <w:left w:val="nil"/>
              <w:right w:val="single" w:sz="8" w:space="0" w:color="auto"/>
            </w:tcBorders>
            <w:vAlign w:val="bottom"/>
          </w:tcPr>
          <w:p w:rsidR="0004061E" w:rsidRPr="00885F1C" w:rsidRDefault="0004061E" w:rsidP="0034071A">
            <w:pPr>
              <w:widowControl w:val="0"/>
              <w:tabs>
                <w:tab w:val="left" w:pos="-142"/>
                <w:tab w:val="left" w:pos="0"/>
              </w:tabs>
              <w:autoSpaceDE w:val="0"/>
              <w:autoSpaceDN w:val="0"/>
              <w:adjustRightInd w:val="0"/>
              <w:jc w:val="both"/>
            </w:pPr>
            <w:r w:rsidRPr="00885F1C">
              <w:rPr>
                <w:b/>
                <w:bCs/>
              </w:rPr>
              <w:t>Месяц</w:t>
            </w:r>
          </w:p>
        </w:tc>
        <w:tc>
          <w:tcPr>
            <w:tcW w:w="3598" w:type="dxa"/>
            <w:gridSpan w:val="2"/>
            <w:vMerge w:val="restart"/>
            <w:tcBorders>
              <w:top w:val="single" w:sz="8" w:space="0" w:color="auto"/>
              <w:left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660"/>
              <w:jc w:val="both"/>
            </w:pPr>
            <w:r w:rsidRPr="00885F1C">
              <w:rPr>
                <w:b/>
                <w:bCs/>
              </w:rPr>
              <w:t>Исполнители</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91"/>
        </w:trPr>
        <w:tc>
          <w:tcPr>
            <w:tcW w:w="568"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94"/>
        </w:trPr>
        <w:tc>
          <w:tcPr>
            <w:tcW w:w="568" w:type="dxa"/>
            <w:vMerge/>
            <w:tcBorders>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80"/>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gridAfter w:val="1"/>
          <w:wAfter w:w="20" w:type="dxa"/>
          <w:trHeight w:val="175"/>
        </w:trPr>
        <w:tc>
          <w:tcPr>
            <w:tcW w:w="6892"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Август</w:t>
            </w:r>
          </w:p>
        </w:tc>
        <w:tc>
          <w:tcPr>
            <w:tcW w:w="283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6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69"/>
        </w:trPr>
        <w:tc>
          <w:tcPr>
            <w:tcW w:w="568"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32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Уточнение списков обучающихся 1 класса</w:t>
            </w:r>
          </w:p>
        </w:tc>
        <w:tc>
          <w:tcPr>
            <w:tcW w:w="3598" w:type="dxa"/>
            <w:gridSpan w:val="2"/>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Директор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60"/>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6"/>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Предварительный сбор обучающихся 1 класса</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8"/>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Организационное собрание родителей будущих учащихся 1 классов</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9"/>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4</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Издание приказа о зачислении обучающихся 1 класса в ОУ</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Директор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gridAfter w:val="1"/>
          <w:wAfter w:w="20" w:type="dxa"/>
          <w:trHeight w:val="179"/>
        </w:trPr>
        <w:tc>
          <w:tcPr>
            <w:tcW w:w="6892"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Сентябрь</w:t>
            </w:r>
          </w:p>
        </w:tc>
        <w:tc>
          <w:tcPr>
            <w:tcW w:w="283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6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69"/>
        </w:trPr>
        <w:tc>
          <w:tcPr>
            <w:tcW w:w="568"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32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Изучение преемственности обучения и социально-педагогической адаптации первоклассников</w:t>
            </w: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t xml:space="preserve"> Педагог-психолог</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7"/>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(первичное)</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7"/>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Взаимопосещение развивающих занятий в уроков в 1 классе ОУ</w:t>
            </w: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81"/>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6324"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Стартовая диагностика учебных достижений первоклассников на начало учебного года</w:t>
            </w: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264"/>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gridAfter w:val="1"/>
          <w:wAfter w:w="20" w:type="dxa"/>
          <w:trHeight w:val="175"/>
        </w:trPr>
        <w:tc>
          <w:tcPr>
            <w:tcW w:w="6892"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Октябрь</w:t>
            </w:r>
          </w:p>
        </w:tc>
        <w:tc>
          <w:tcPr>
            <w:tcW w:w="283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6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72"/>
        </w:trPr>
        <w:tc>
          <w:tcPr>
            <w:tcW w:w="568"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6"/>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Издание приказа о создании комиссии по комплектованию 1 класса на новый учебный год</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Директор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6"/>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Собрание родителей будущих первоклассников «Наша школа: традиции, достижения,перспективы»</w:t>
            </w:r>
          </w:p>
        </w:tc>
        <w:tc>
          <w:tcPr>
            <w:tcW w:w="3598" w:type="dxa"/>
            <w:gridSpan w:val="2"/>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w:t>
            </w:r>
            <w:r w:rsidR="008351C9">
              <w:t>Д</w:t>
            </w:r>
            <w:r>
              <w:t>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6"/>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9"/>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День открытых дверей для родителей будущих первоклассников</w:t>
            </w:r>
          </w:p>
        </w:tc>
        <w:tc>
          <w:tcPr>
            <w:tcW w:w="3598" w:type="dxa"/>
            <w:gridSpan w:val="2"/>
            <w:tcBorders>
              <w:top w:val="nil"/>
              <w:left w:val="nil"/>
              <w:bottom w:val="single" w:sz="8" w:space="0" w:color="auto"/>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Директор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gridAfter w:val="1"/>
          <w:wAfter w:w="20" w:type="dxa"/>
          <w:trHeight w:val="178"/>
        </w:trPr>
        <w:tc>
          <w:tcPr>
            <w:tcW w:w="6892"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Ноябрь</w:t>
            </w:r>
          </w:p>
        </w:tc>
        <w:tc>
          <w:tcPr>
            <w:tcW w:w="283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6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74"/>
        </w:trPr>
        <w:tc>
          <w:tcPr>
            <w:tcW w:w="568"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Родительское собрание «Подготовка детей к обучению в 1 классе»</w:t>
            </w:r>
          </w:p>
        </w:tc>
        <w:tc>
          <w:tcPr>
            <w:tcW w:w="3598" w:type="dxa"/>
            <w:gridSpan w:val="2"/>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w:t>
            </w:r>
            <w:r w:rsidR="008351C9">
              <w:t>Д</w:t>
            </w:r>
            <w:r>
              <w:t>иректор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74"/>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5"/>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 xml:space="preserve">Открытые занятия с будущими первоклассниками </w:t>
            </w:r>
          </w:p>
        </w:tc>
        <w:tc>
          <w:tcPr>
            <w:tcW w:w="3598"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Учитель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96"/>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1"/>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Консультации по вопросам подготовки детей к обучению в школе</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Учитель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gridAfter w:val="1"/>
          <w:wAfter w:w="20" w:type="dxa"/>
          <w:trHeight w:val="178"/>
        </w:trPr>
        <w:tc>
          <w:tcPr>
            <w:tcW w:w="6892" w:type="dxa"/>
            <w:gridSpan w:val="2"/>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Декабрь</w:t>
            </w:r>
          </w:p>
        </w:tc>
        <w:tc>
          <w:tcPr>
            <w:tcW w:w="283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763"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74"/>
        </w:trPr>
        <w:tc>
          <w:tcPr>
            <w:tcW w:w="568"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 xml:space="preserve">День открытых дверей. Экскурсии детей </w:t>
            </w:r>
          </w:p>
        </w:tc>
        <w:tc>
          <w:tcPr>
            <w:tcW w:w="3598" w:type="dxa"/>
            <w:gridSpan w:val="2"/>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Учителя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8"/>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6"/>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Изучение процесса социально-психологической адаптации первоклассников (вторичное)</w:t>
            </w:r>
          </w:p>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val="restart"/>
            <w:tcBorders>
              <w:top w:val="nil"/>
              <w:left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Учитель начальных классов</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81"/>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6324" w:type="dxa"/>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 xml:space="preserve">Круглый стол «Проблемы адаптации к школе выпускников </w:t>
            </w:r>
          </w:p>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val="restart"/>
            <w:tcBorders>
              <w:top w:val="nil"/>
              <w:left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Зам. директора по УВР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79"/>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324" w:type="dxa"/>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598" w:type="dxa"/>
            <w:gridSpan w:val="2"/>
            <w:vMerge/>
            <w:tcBorders>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7"/>
        </w:trPr>
        <w:tc>
          <w:tcPr>
            <w:tcW w:w="568"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4</w:t>
            </w:r>
          </w:p>
        </w:tc>
        <w:tc>
          <w:tcPr>
            <w:tcW w:w="6324"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Анализ итогов успешности обучения в 1 классе за первое полугодие.</w:t>
            </w:r>
          </w:p>
        </w:tc>
        <w:tc>
          <w:tcPr>
            <w:tcW w:w="3598"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Зам. директора по УВР</w:t>
            </w:r>
          </w:p>
        </w:tc>
        <w:tc>
          <w:tcPr>
            <w:tcW w:w="2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ind w:left="40"/>
        <w:jc w:val="both"/>
      </w:pPr>
      <w:r w:rsidRPr="00885F1C">
        <w:rPr>
          <w:b/>
          <w:bCs/>
        </w:rPr>
        <w:t>Январь</w:t>
      </w:r>
    </w:p>
    <w:p w:rsidR="0004061E" w:rsidRPr="00885F1C" w:rsidRDefault="0004061E" w:rsidP="0004061E">
      <w:pPr>
        <w:widowControl w:val="0"/>
        <w:tabs>
          <w:tab w:val="left" w:pos="-142"/>
          <w:tab w:val="left" w:pos="0"/>
        </w:tabs>
        <w:autoSpaceDE w:val="0"/>
        <w:autoSpaceDN w:val="0"/>
        <w:adjustRightInd w:val="0"/>
        <w:jc w:val="both"/>
      </w:pPr>
    </w:p>
    <w:tbl>
      <w:tblPr>
        <w:tblW w:w="10504" w:type="dxa"/>
        <w:tblInd w:w="-274" w:type="dxa"/>
        <w:tblLayout w:type="fixed"/>
        <w:tblCellMar>
          <w:left w:w="0" w:type="dxa"/>
          <w:right w:w="0" w:type="dxa"/>
        </w:tblCellMar>
        <w:tblLook w:val="0000" w:firstRow="0" w:lastRow="0" w:firstColumn="0" w:lastColumn="0" w:noHBand="0" w:noVBand="0"/>
      </w:tblPr>
      <w:tblGrid>
        <w:gridCol w:w="40"/>
        <w:gridCol w:w="528"/>
        <w:gridCol w:w="5561"/>
        <w:gridCol w:w="1101"/>
        <w:gridCol w:w="465"/>
        <w:gridCol w:w="2512"/>
        <w:gridCol w:w="260"/>
        <w:gridCol w:w="37"/>
      </w:tblGrid>
      <w:tr w:rsidR="0004061E" w:rsidRPr="00885F1C" w:rsidTr="0034071A">
        <w:trPr>
          <w:trHeight w:val="17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Уточнение списков будущих первоклассников, проживающих в микрорайоне школы</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74" w:type="dxa"/>
            <w:gridSpan w:val="4"/>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 начальных классов</w:t>
            </w:r>
          </w:p>
        </w:tc>
      </w:tr>
      <w:tr w:rsidR="0004061E" w:rsidRPr="00885F1C" w:rsidTr="0034071A">
        <w:trPr>
          <w:trHeight w:val="264"/>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10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Совещание при директоре:</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7" w:type="dxa"/>
            <w:gridSpan w:val="3"/>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Директор</w:t>
            </w: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40"/>
              <w:jc w:val="both"/>
            </w:pPr>
            <w:r w:rsidRPr="00885F1C">
              <w:t>1.  Анализ оптимальности комплектования 1 классов.</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2"/>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40"/>
              <w:jc w:val="both"/>
            </w:pPr>
            <w:r w:rsidRPr="00885F1C">
              <w:t>2.  Успешность обучения первоклассников.</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40"/>
              <w:jc w:val="both"/>
            </w:pPr>
            <w:r w:rsidRPr="00885F1C">
              <w:t>3.  Формирование УУД у обучающихся.</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40"/>
              <w:jc w:val="both"/>
            </w:pPr>
            <w:r w:rsidRPr="00885F1C">
              <w:t>4.  Анализ степени удовлетворенности родителей первоклассников организацией</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6"/>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800"/>
              <w:jc w:val="both"/>
            </w:pPr>
            <w:r w:rsidRPr="00885F1C">
              <w:t>внеурочной занятости детей.</w:t>
            </w:r>
          </w:p>
        </w:tc>
        <w:tc>
          <w:tcPr>
            <w:tcW w:w="110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9"/>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Анкетирование родителей будущих первоклассников, выявления ожиданий семьи от школы</w:t>
            </w:r>
          </w:p>
        </w:tc>
        <w:tc>
          <w:tcPr>
            <w:tcW w:w="110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74" w:type="dxa"/>
            <w:gridSpan w:val="4"/>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Учителя начальных классов</w:t>
            </w:r>
          </w:p>
        </w:tc>
      </w:tr>
      <w:tr w:rsidR="0004061E" w:rsidRPr="00885F1C" w:rsidTr="0034071A">
        <w:trPr>
          <w:trHeight w:val="176"/>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4</w:t>
            </w:r>
          </w:p>
        </w:tc>
        <w:tc>
          <w:tcPr>
            <w:tcW w:w="6662" w:type="dxa"/>
            <w:gridSpan w:val="2"/>
            <w:vMerge w:val="restart"/>
            <w:tcBorders>
              <w:top w:val="nil"/>
              <w:left w:val="nil"/>
              <w:right w:val="single" w:sz="8" w:space="0" w:color="auto"/>
            </w:tcBorders>
            <w:vAlign w:val="bottom"/>
          </w:tcPr>
          <w:p w:rsidR="0004061E" w:rsidRPr="00885F1C" w:rsidRDefault="0004061E" w:rsidP="0034071A">
            <w:pPr>
              <w:widowControl w:val="0"/>
              <w:tabs>
                <w:tab w:val="left" w:pos="-142"/>
                <w:tab w:val="left" w:pos="0"/>
              </w:tabs>
              <w:autoSpaceDE w:val="0"/>
              <w:autoSpaceDN w:val="0"/>
              <w:adjustRightInd w:val="0"/>
              <w:jc w:val="both"/>
            </w:pPr>
            <w:r w:rsidRPr="00885F1C">
              <w:t xml:space="preserve">Открытое заседание ШМО </w:t>
            </w:r>
            <w:r w:rsidR="0034071A">
              <w:t xml:space="preserve"> </w:t>
            </w:r>
            <w:r w:rsidRPr="00885F1C">
              <w:t xml:space="preserve"> «Об </w:t>
            </w:r>
            <w:r w:rsidR="0034071A">
              <w:t xml:space="preserve">эффективности совместной работы </w:t>
            </w:r>
            <w:r w:rsidRPr="00885F1C">
              <w:t>учителей поподготовке детей к школе»</w:t>
            </w:r>
          </w:p>
        </w:tc>
        <w:tc>
          <w:tcPr>
            <w:tcW w:w="3237" w:type="dxa"/>
            <w:gridSpan w:val="3"/>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Директор</w:t>
            </w: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80"/>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single" w:sz="8" w:space="0" w:color="auto"/>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3"/>
        </w:trPr>
        <w:tc>
          <w:tcPr>
            <w:tcW w:w="6129" w:type="dxa"/>
            <w:gridSpan w:val="3"/>
            <w:tcBorders>
              <w:top w:val="nil"/>
              <w:left w:val="single" w:sz="8" w:space="0" w:color="auto"/>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rPr>
                <w:b/>
                <w:bCs/>
              </w:rPr>
              <w:t>Февраль</w:t>
            </w:r>
          </w:p>
        </w:tc>
        <w:tc>
          <w:tcPr>
            <w:tcW w:w="110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69"/>
        </w:trPr>
        <w:tc>
          <w:tcPr>
            <w:tcW w:w="568" w:type="dxa"/>
            <w:gridSpan w:val="2"/>
            <w:tcBorders>
              <w:top w:val="nil"/>
              <w:left w:val="single" w:sz="8" w:space="0" w:color="auto"/>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772"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2"/>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1</w:t>
            </w:r>
          </w:p>
        </w:tc>
        <w:tc>
          <w:tcPr>
            <w:tcW w:w="6662"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Взаимопосещение занятий. Изучение опыта использования вариативных форм, методов и приемов</w:t>
            </w:r>
          </w:p>
          <w:p w:rsidR="0004061E" w:rsidRPr="00885F1C" w:rsidRDefault="0004061E" w:rsidP="000026C2">
            <w:pPr>
              <w:widowControl w:val="0"/>
              <w:tabs>
                <w:tab w:val="left" w:pos="-142"/>
                <w:tab w:val="left" w:pos="0"/>
              </w:tabs>
              <w:autoSpaceDE w:val="0"/>
              <w:autoSpaceDN w:val="0"/>
              <w:adjustRightInd w:val="0"/>
              <w:ind w:left="20"/>
              <w:jc w:val="both"/>
            </w:pPr>
            <w:r w:rsidRPr="00885F1C">
              <w:t>работы в практике учителей школы</w:t>
            </w:r>
          </w:p>
        </w:tc>
        <w:tc>
          <w:tcPr>
            <w:tcW w:w="3274" w:type="dxa"/>
            <w:gridSpan w:val="4"/>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Учителя</w:t>
            </w:r>
          </w:p>
          <w:p w:rsidR="0004061E" w:rsidRPr="00885F1C" w:rsidRDefault="0004061E" w:rsidP="000026C2">
            <w:pPr>
              <w:widowControl w:val="0"/>
              <w:tabs>
                <w:tab w:val="left" w:pos="-142"/>
                <w:tab w:val="left" w:pos="0"/>
              </w:tabs>
              <w:autoSpaceDE w:val="0"/>
              <w:autoSpaceDN w:val="0"/>
              <w:adjustRightInd w:val="0"/>
              <w:ind w:left="60"/>
              <w:jc w:val="both"/>
            </w:pPr>
            <w:r w:rsidRPr="00885F1C">
              <w:t>Начальных классов</w:t>
            </w:r>
          </w:p>
        </w:tc>
      </w:tr>
      <w:tr w:rsidR="0004061E"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74" w:type="dxa"/>
            <w:gridSpan w:val="4"/>
            <w:vMerge/>
            <w:tcBorders>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86"/>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74" w:type="dxa"/>
            <w:gridSpan w:val="4"/>
            <w:vMerge/>
            <w:tcBorders>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6"/>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2</w:t>
            </w: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Оценка уровня реализации принципа дифференцированного обучения в 1 класса</w:t>
            </w:r>
          </w:p>
        </w:tc>
        <w:tc>
          <w:tcPr>
            <w:tcW w:w="1101"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37" w:type="dxa"/>
            <w:gridSpan w:val="3"/>
            <w:tcBorders>
              <w:top w:val="nil"/>
              <w:left w:val="nil"/>
              <w:bottom w:val="nil"/>
              <w:right w:val="nil"/>
            </w:tcBorders>
            <w:vAlign w:val="bottom"/>
          </w:tcPr>
          <w:p w:rsidR="0004061E" w:rsidRPr="00885F1C" w:rsidRDefault="0034071A" w:rsidP="000026C2">
            <w:pPr>
              <w:widowControl w:val="0"/>
              <w:tabs>
                <w:tab w:val="left" w:pos="-142"/>
                <w:tab w:val="left" w:pos="0"/>
              </w:tabs>
              <w:autoSpaceDE w:val="0"/>
              <w:autoSpaceDN w:val="0"/>
              <w:adjustRightInd w:val="0"/>
              <w:ind w:left="20"/>
              <w:jc w:val="both"/>
            </w:pPr>
            <w:r>
              <w:t xml:space="preserve"> Директор</w:t>
            </w: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249"/>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10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7"/>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3</w:t>
            </w: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Издание приказа о создании школы будущих первоклассников</w:t>
            </w:r>
          </w:p>
        </w:tc>
        <w:tc>
          <w:tcPr>
            <w:tcW w:w="1101"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274" w:type="dxa"/>
            <w:gridSpan w:val="4"/>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t>Директор</w:t>
            </w:r>
          </w:p>
        </w:tc>
      </w:tr>
      <w:tr w:rsidR="0004061E" w:rsidRPr="00885F1C" w:rsidTr="0034071A">
        <w:trPr>
          <w:trHeight w:val="175"/>
        </w:trPr>
        <w:tc>
          <w:tcPr>
            <w:tcW w:w="568" w:type="dxa"/>
            <w:gridSpan w:val="2"/>
            <w:tcBorders>
              <w:top w:val="nil"/>
              <w:left w:val="single" w:sz="8" w:space="0" w:color="auto"/>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40"/>
              <w:jc w:val="both"/>
            </w:pPr>
            <w:r w:rsidRPr="00885F1C">
              <w:t>4</w:t>
            </w:r>
          </w:p>
        </w:tc>
        <w:tc>
          <w:tcPr>
            <w:tcW w:w="6662" w:type="dxa"/>
            <w:gridSpan w:val="2"/>
            <w:vMerge w:val="restart"/>
            <w:tcBorders>
              <w:top w:val="nil"/>
              <w:left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r w:rsidRPr="00885F1C">
              <w:t>Организация занятий с детьми шестилетнего возраста  в школе будущих первоклассников</w:t>
            </w:r>
          </w:p>
        </w:tc>
        <w:tc>
          <w:tcPr>
            <w:tcW w:w="3274" w:type="dxa"/>
            <w:gridSpan w:val="4"/>
            <w:tcBorders>
              <w:top w:val="nil"/>
              <w:left w:val="nil"/>
              <w:bottom w:val="nil"/>
              <w:right w:val="single" w:sz="8" w:space="0" w:color="auto"/>
            </w:tcBorders>
            <w:vAlign w:val="bottom"/>
          </w:tcPr>
          <w:p w:rsidR="0004061E" w:rsidRPr="00885F1C" w:rsidRDefault="0034071A" w:rsidP="0034071A">
            <w:pPr>
              <w:widowControl w:val="0"/>
              <w:tabs>
                <w:tab w:val="left" w:pos="-142"/>
                <w:tab w:val="left" w:pos="0"/>
              </w:tabs>
              <w:autoSpaceDE w:val="0"/>
              <w:autoSpaceDN w:val="0"/>
              <w:adjustRightInd w:val="0"/>
              <w:ind w:left="20"/>
              <w:jc w:val="both"/>
            </w:pPr>
            <w:r>
              <w:t xml:space="preserve"> директор</w:t>
            </w:r>
            <w:r w:rsidR="0004061E" w:rsidRPr="00885F1C">
              <w:t xml:space="preserve">   </w:t>
            </w:r>
            <w:r>
              <w:t xml:space="preserve"> </w:t>
            </w:r>
          </w:p>
        </w:tc>
      </w:tr>
      <w:tr w:rsidR="0004061E" w:rsidRPr="00885F1C" w:rsidTr="0034071A">
        <w:trPr>
          <w:trHeight w:val="188"/>
        </w:trPr>
        <w:tc>
          <w:tcPr>
            <w:tcW w:w="568" w:type="dxa"/>
            <w:gridSpan w:val="2"/>
            <w:tcBorders>
              <w:top w:val="nil"/>
              <w:left w:val="single" w:sz="8" w:space="0" w:color="auto"/>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6662" w:type="dxa"/>
            <w:gridSpan w:val="2"/>
            <w:vMerge/>
            <w:tcBorders>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977" w:type="dxa"/>
            <w:gridSpan w:val="2"/>
            <w:tcBorders>
              <w:top w:val="nil"/>
              <w:left w:val="single" w:sz="8" w:space="0" w:color="auto"/>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ind w:left="2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178"/>
        </w:trPr>
        <w:tc>
          <w:tcPr>
            <w:tcW w:w="568" w:type="dxa"/>
            <w:gridSpan w:val="2"/>
            <w:tcBorders>
              <w:top w:val="nil"/>
              <w:left w:val="single" w:sz="8" w:space="0" w:color="auto"/>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ind w:left="40" w:right="-8906"/>
              <w:jc w:val="both"/>
            </w:pPr>
          </w:p>
        </w:tc>
        <w:tc>
          <w:tcPr>
            <w:tcW w:w="556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1101"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04061E" w:rsidRPr="00885F1C" w:rsidTr="0034071A">
        <w:trPr>
          <w:trHeight w:val="80"/>
        </w:trPr>
        <w:tc>
          <w:tcPr>
            <w:tcW w:w="568" w:type="dxa"/>
            <w:gridSpan w:val="2"/>
            <w:tcBorders>
              <w:top w:val="nil"/>
              <w:left w:val="single" w:sz="8" w:space="0" w:color="auto"/>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556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r w:rsidRPr="00885F1C">
              <w:rPr>
                <w:b/>
                <w:bCs/>
                <w:w w:val="95"/>
              </w:rPr>
              <w:t>Март</w:t>
            </w:r>
          </w:p>
        </w:tc>
        <w:tc>
          <w:tcPr>
            <w:tcW w:w="1101"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977" w:type="dxa"/>
            <w:gridSpan w:val="2"/>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04061E" w:rsidRPr="00885F1C" w:rsidRDefault="0004061E"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04061E" w:rsidRPr="00885F1C" w:rsidRDefault="0004061E" w:rsidP="000026C2">
            <w:pPr>
              <w:widowControl w:val="0"/>
              <w:tabs>
                <w:tab w:val="left" w:pos="-142"/>
                <w:tab w:val="left" w:pos="0"/>
              </w:tabs>
              <w:autoSpaceDE w:val="0"/>
              <w:autoSpaceDN w:val="0"/>
              <w:adjustRightInd w:val="0"/>
              <w:jc w:val="both"/>
            </w:pPr>
          </w:p>
        </w:tc>
      </w:tr>
      <w:tr w:rsidR="0034071A" w:rsidRPr="00885F1C" w:rsidTr="0034071A">
        <w:trPr>
          <w:trHeight w:val="176"/>
        </w:trPr>
        <w:tc>
          <w:tcPr>
            <w:tcW w:w="568" w:type="dxa"/>
            <w:gridSpan w:val="2"/>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1</w:t>
            </w:r>
          </w:p>
        </w:tc>
        <w:tc>
          <w:tcPr>
            <w:tcW w:w="5561"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Определение уровня готовности детей к обучению в школе</w:t>
            </w: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tcBorders>
              <w:top w:val="nil"/>
              <w:left w:val="nil"/>
              <w:bottom w:val="single" w:sz="8" w:space="0" w:color="auto"/>
              <w:right w:val="single" w:sz="8" w:space="0" w:color="auto"/>
            </w:tcBorders>
            <w:vAlign w:val="bottom"/>
          </w:tcPr>
          <w:p w:rsidR="0034071A" w:rsidRPr="00885F1C" w:rsidRDefault="0034071A" w:rsidP="00C00897">
            <w:pPr>
              <w:widowControl w:val="0"/>
              <w:tabs>
                <w:tab w:val="left" w:pos="-142"/>
                <w:tab w:val="left" w:pos="0"/>
              </w:tabs>
              <w:autoSpaceDE w:val="0"/>
              <w:autoSpaceDN w:val="0"/>
              <w:adjustRightInd w:val="0"/>
              <w:jc w:val="both"/>
            </w:pPr>
            <w:r w:rsidRPr="00885F1C">
              <w:t>Директор</w:t>
            </w:r>
          </w:p>
        </w:tc>
      </w:tr>
      <w:tr w:rsidR="0034071A" w:rsidRPr="00885F1C" w:rsidTr="0034071A">
        <w:trPr>
          <w:trHeight w:val="179"/>
        </w:trPr>
        <w:tc>
          <w:tcPr>
            <w:tcW w:w="568" w:type="dxa"/>
            <w:gridSpan w:val="2"/>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2</w:t>
            </w:r>
          </w:p>
        </w:tc>
        <w:tc>
          <w:tcPr>
            <w:tcW w:w="5561"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Предварительное комплектование 1 класса</w:t>
            </w: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tcBorders>
              <w:top w:val="nil"/>
              <w:left w:val="nil"/>
              <w:bottom w:val="single" w:sz="8" w:space="0" w:color="auto"/>
              <w:right w:val="single" w:sz="8" w:space="0" w:color="auto"/>
            </w:tcBorders>
            <w:vAlign w:val="bottom"/>
          </w:tcPr>
          <w:p w:rsidR="0034071A" w:rsidRPr="00885F1C" w:rsidRDefault="0034071A" w:rsidP="00C00897">
            <w:pPr>
              <w:widowControl w:val="0"/>
              <w:tabs>
                <w:tab w:val="left" w:pos="-142"/>
                <w:tab w:val="left" w:pos="0"/>
              </w:tabs>
              <w:autoSpaceDE w:val="0"/>
              <w:autoSpaceDN w:val="0"/>
              <w:adjustRightInd w:val="0"/>
              <w:ind w:left="20"/>
              <w:jc w:val="both"/>
            </w:pPr>
            <w:r>
              <w:t xml:space="preserve"> директор</w:t>
            </w:r>
            <w:r w:rsidRPr="00885F1C">
              <w:t xml:space="preserve">   </w:t>
            </w:r>
            <w:r>
              <w:t xml:space="preserve"> </w:t>
            </w:r>
          </w:p>
        </w:tc>
      </w:tr>
      <w:tr w:rsidR="0034071A" w:rsidRPr="00885F1C" w:rsidTr="0034071A">
        <w:trPr>
          <w:trHeight w:val="176"/>
        </w:trPr>
        <w:tc>
          <w:tcPr>
            <w:tcW w:w="568" w:type="dxa"/>
            <w:gridSpan w:val="2"/>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3</w:t>
            </w:r>
          </w:p>
        </w:tc>
        <w:tc>
          <w:tcPr>
            <w:tcW w:w="6662" w:type="dxa"/>
            <w:gridSpan w:val="2"/>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 xml:space="preserve">Организация совместной выставки творческих работ воспитанников </w:t>
            </w:r>
          </w:p>
        </w:tc>
        <w:tc>
          <w:tcPr>
            <w:tcW w:w="3274" w:type="dxa"/>
            <w:gridSpan w:val="4"/>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Учителя начальных классов</w:t>
            </w:r>
          </w:p>
        </w:tc>
      </w:tr>
      <w:tr w:rsidR="0034071A" w:rsidRPr="00885F1C" w:rsidTr="0034071A">
        <w:trPr>
          <w:trHeight w:val="185"/>
        </w:trPr>
        <w:tc>
          <w:tcPr>
            <w:tcW w:w="568" w:type="dxa"/>
            <w:gridSpan w:val="2"/>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662" w:type="dxa"/>
            <w:gridSpan w:val="2"/>
            <w:vMerge/>
            <w:tcBorders>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95"/>
        </w:trPr>
        <w:tc>
          <w:tcPr>
            <w:tcW w:w="568" w:type="dxa"/>
            <w:gridSpan w:val="2"/>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662" w:type="dxa"/>
            <w:gridSpan w:val="2"/>
            <w:vMerge/>
            <w:tcBorders>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5"/>
        </w:trPr>
        <w:tc>
          <w:tcPr>
            <w:tcW w:w="6129" w:type="dxa"/>
            <w:gridSpan w:val="3"/>
            <w:tcBorders>
              <w:top w:val="nil"/>
              <w:left w:val="single" w:sz="8" w:space="0" w:color="auto"/>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p>
        </w:tc>
        <w:tc>
          <w:tcPr>
            <w:tcW w:w="1101"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72"/>
        </w:trPr>
        <w:tc>
          <w:tcPr>
            <w:tcW w:w="40" w:type="dxa"/>
            <w:tcBorders>
              <w:top w:val="nil"/>
              <w:left w:val="single" w:sz="8" w:space="0" w:color="auto"/>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7190" w:type="dxa"/>
            <w:gridSpan w:val="3"/>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rPr>
                <w:b/>
                <w:bCs/>
              </w:rPr>
              <w:t>Апрель</w:t>
            </w:r>
          </w:p>
        </w:tc>
        <w:tc>
          <w:tcPr>
            <w:tcW w:w="3237" w:type="dxa"/>
            <w:gridSpan w:val="3"/>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2"/>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1</w:t>
            </w:r>
          </w:p>
        </w:tc>
        <w:tc>
          <w:tcPr>
            <w:tcW w:w="7190" w:type="dxa"/>
            <w:gridSpan w:val="3"/>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Собеседование учителей и специалистов школы (врач, психолог, ) с родителями будущих первоклассников. Советы и рекомендации для индивидуальнойработы по подготовке ребенка к школе</w:t>
            </w:r>
          </w:p>
        </w:tc>
        <w:tc>
          <w:tcPr>
            <w:tcW w:w="3274" w:type="dxa"/>
            <w:gridSpan w:val="4"/>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r>
              <w:t xml:space="preserve"> директор</w:t>
            </w:r>
            <w:r w:rsidRPr="00885F1C">
              <w:t xml:space="preserve">   </w:t>
            </w:r>
            <w:r>
              <w:t xml:space="preserve"> </w:t>
            </w:r>
          </w:p>
        </w:tc>
      </w:tr>
      <w:tr w:rsidR="0034071A" w:rsidRPr="00885F1C" w:rsidTr="0034071A">
        <w:trPr>
          <w:trHeight w:val="182"/>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7190" w:type="dxa"/>
            <w:gridSpan w:val="3"/>
            <w:vMerge/>
            <w:tcBorders>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88"/>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7190" w:type="dxa"/>
            <w:gridSpan w:val="3"/>
            <w:vMerge/>
            <w:tcBorders>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465" w:type="dxa"/>
            <w:tcBorders>
              <w:top w:val="nil"/>
              <w:left w:val="single" w:sz="8" w:space="0" w:color="auto"/>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6"/>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2</w:t>
            </w:r>
          </w:p>
        </w:tc>
        <w:tc>
          <w:tcPr>
            <w:tcW w:w="6089" w:type="dxa"/>
            <w:gridSpan w:val="2"/>
            <w:vMerge w:val="restart"/>
            <w:tcBorders>
              <w:top w:val="nil"/>
              <w:left w:val="nil"/>
              <w:right w:val="nil"/>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Диагностика социально-психологической адаптации первоклассников к школе</w:t>
            </w:r>
          </w:p>
          <w:p w:rsidR="0034071A" w:rsidRPr="00885F1C" w:rsidRDefault="0034071A" w:rsidP="000026C2">
            <w:pPr>
              <w:widowControl w:val="0"/>
              <w:tabs>
                <w:tab w:val="left" w:pos="-142"/>
                <w:tab w:val="left" w:pos="0"/>
              </w:tabs>
              <w:autoSpaceDE w:val="0"/>
              <w:autoSpaceDN w:val="0"/>
              <w:adjustRightInd w:val="0"/>
              <w:ind w:left="20"/>
              <w:jc w:val="both"/>
            </w:pPr>
          </w:p>
        </w:tc>
        <w:tc>
          <w:tcPr>
            <w:tcW w:w="1101"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Учитель  начальных классов</w:t>
            </w:r>
          </w:p>
        </w:tc>
      </w:tr>
      <w:tr w:rsidR="0034071A" w:rsidRPr="00885F1C" w:rsidTr="0034071A">
        <w:trPr>
          <w:trHeight w:val="185"/>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vMerge/>
            <w:tcBorders>
              <w:left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80"/>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vMerge/>
            <w:tcBorders>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6"/>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3</w:t>
            </w:r>
          </w:p>
        </w:tc>
        <w:tc>
          <w:tcPr>
            <w:tcW w:w="6089"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Праздник «Прощание с букварем»</w:t>
            </w: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977"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t xml:space="preserve"> Учитель </w:t>
            </w:r>
            <w:r w:rsidRPr="00885F1C">
              <w:t>начальных классов</w:t>
            </w:r>
          </w:p>
        </w:tc>
        <w:tc>
          <w:tcPr>
            <w:tcW w:w="260"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8"/>
        </w:trPr>
        <w:tc>
          <w:tcPr>
            <w:tcW w:w="40" w:type="dxa"/>
            <w:tcBorders>
              <w:top w:val="nil"/>
              <w:left w:val="single" w:sz="8" w:space="0" w:color="auto"/>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ind w:left="40" w:right="-9048"/>
              <w:jc w:val="both"/>
            </w:pPr>
            <w:r w:rsidRPr="00885F1C">
              <w:rPr>
                <w:b/>
                <w:bCs/>
              </w:rPr>
              <w:t>Май</w:t>
            </w:r>
          </w:p>
        </w:tc>
        <w:tc>
          <w:tcPr>
            <w:tcW w:w="6089" w:type="dxa"/>
            <w:gridSpan w:val="2"/>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465"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512"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60" w:type="dxa"/>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80"/>
        </w:trPr>
        <w:tc>
          <w:tcPr>
            <w:tcW w:w="40" w:type="dxa"/>
            <w:tcBorders>
              <w:top w:val="nil"/>
              <w:left w:val="single" w:sz="8" w:space="0" w:color="auto"/>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772"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5"/>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1</w:t>
            </w:r>
          </w:p>
        </w:tc>
        <w:tc>
          <w:tcPr>
            <w:tcW w:w="6089" w:type="dxa"/>
            <w:gridSpan w:val="2"/>
            <w:vMerge w:val="restart"/>
            <w:tcBorders>
              <w:top w:val="nil"/>
              <w:left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Индивидуальные коррекционно-развивающие занятия с будущими первоклассниками</w:t>
            </w:r>
          </w:p>
        </w:tc>
        <w:tc>
          <w:tcPr>
            <w:tcW w:w="1101"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val="restart"/>
            <w:tcBorders>
              <w:top w:val="nil"/>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20"/>
              <w:jc w:val="both"/>
            </w:pPr>
            <w:r w:rsidRPr="00885F1C">
              <w:t>Учителя</w:t>
            </w:r>
          </w:p>
          <w:p w:rsidR="0034071A" w:rsidRPr="00885F1C" w:rsidRDefault="0034071A" w:rsidP="000026C2">
            <w:pPr>
              <w:widowControl w:val="0"/>
              <w:tabs>
                <w:tab w:val="left" w:pos="-142"/>
                <w:tab w:val="left" w:pos="0"/>
              </w:tabs>
              <w:autoSpaceDE w:val="0"/>
              <w:autoSpaceDN w:val="0"/>
              <w:adjustRightInd w:val="0"/>
              <w:ind w:left="60"/>
              <w:jc w:val="both"/>
            </w:pPr>
            <w:r w:rsidRPr="00885F1C">
              <w:t>Начальных</w:t>
            </w:r>
            <w:r>
              <w:t xml:space="preserve"> </w:t>
            </w:r>
            <w:r w:rsidRPr="00885F1C">
              <w:rPr>
                <w:w w:val="98"/>
              </w:rPr>
              <w:t>классов,</w:t>
            </w:r>
          </w:p>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82"/>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vMerge/>
            <w:tcBorders>
              <w:left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74"/>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vMerge/>
            <w:tcBorders>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74" w:type="dxa"/>
            <w:gridSpan w:val="4"/>
            <w:vMerge/>
            <w:tcBorders>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2"/>
        </w:trPr>
        <w:tc>
          <w:tcPr>
            <w:tcW w:w="40" w:type="dxa"/>
            <w:tcBorders>
              <w:top w:val="nil"/>
              <w:left w:val="single" w:sz="8" w:space="0" w:color="auto"/>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2</w:t>
            </w:r>
          </w:p>
        </w:tc>
        <w:tc>
          <w:tcPr>
            <w:tcW w:w="6089" w:type="dxa"/>
            <w:gridSpan w:val="2"/>
            <w:tcBorders>
              <w:top w:val="nil"/>
              <w:left w:val="nil"/>
              <w:bottom w:val="nil"/>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Изучение динамики успешности обучения и развития обучающихся 1 классов. Обобщение</w:t>
            </w:r>
          </w:p>
        </w:tc>
        <w:tc>
          <w:tcPr>
            <w:tcW w:w="1101"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37" w:type="dxa"/>
            <w:gridSpan w:val="3"/>
            <w:tcBorders>
              <w:top w:val="nil"/>
              <w:left w:val="nil"/>
              <w:bottom w:val="nil"/>
              <w:right w:val="nil"/>
            </w:tcBorders>
            <w:vAlign w:val="bottom"/>
          </w:tcPr>
          <w:p w:rsidR="0034071A" w:rsidRPr="00885F1C" w:rsidRDefault="0034071A" w:rsidP="0034071A">
            <w:pPr>
              <w:widowControl w:val="0"/>
              <w:tabs>
                <w:tab w:val="left" w:pos="-142"/>
                <w:tab w:val="left" w:pos="0"/>
              </w:tabs>
              <w:autoSpaceDE w:val="0"/>
              <w:autoSpaceDN w:val="0"/>
              <w:adjustRightInd w:val="0"/>
              <w:ind w:left="20"/>
              <w:jc w:val="both"/>
            </w:pPr>
            <w:r>
              <w:t>Директор</w:t>
            </w:r>
          </w:p>
        </w:tc>
        <w:tc>
          <w:tcPr>
            <w:tcW w:w="37" w:type="dxa"/>
            <w:tcBorders>
              <w:top w:val="nil"/>
              <w:left w:val="nil"/>
              <w:bottom w:val="nil"/>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86"/>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6089"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аналитико-диагностических материалов</w:t>
            </w: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465"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512"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260" w:type="dxa"/>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r w:rsidR="0034071A" w:rsidRPr="00885F1C" w:rsidTr="0034071A">
        <w:trPr>
          <w:trHeight w:val="179"/>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3</w:t>
            </w:r>
          </w:p>
        </w:tc>
        <w:tc>
          <w:tcPr>
            <w:tcW w:w="7190" w:type="dxa"/>
            <w:gridSpan w:val="3"/>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Заседание комиссии по комплектованию 1 классов в расширенном составе «Итоги и перспективы»</w:t>
            </w:r>
          </w:p>
        </w:tc>
        <w:tc>
          <w:tcPr>
            <w:tcW w:w="3274" w:type="dxa"/>
            <w:gridSpan w:val="4"/>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Директор</w:t>
            </w:r>
          </w:p>
        </w:tc>
      </w:tr>
      <w:tr w:rsidR="0034071A" w:rsidRPr="00885F1C" w:rsidTr="0034071A">
        <w:trPr>
          <w:trHeight w:val="179"/>
        </w:trPr>
        <w:tc>
          <w:tcPr>
            <w:tcW w:w="40" w:type="dxa"/>
            <w:tcBorders>
              <w:top w:val="nil"/>
              <w:left w:val="single" w:sz="8" w:space="0" w:color="auto"/>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ind w:left="40"/>
              <w:jc w:val="both"/>
            </w:pPr>
            <w:r w:rsidRPr="00885F1C">
              <w:t>4</w:t>
            </w:r>
          </w:p>
        </w:tc>
        <w:tc>
          <w:tcPr>
            <w:tcW w:w="6089" w:type="dxa"/>
            <w:gridSpan w:val="2"/>
            <w:tcBorders>
              <w:top w:val="nil"/>
              <w:left w:val="nil"/>
              <w:bottom w:val="single" w:sz="8" w:space="0" w:color="auto"/>
              <w:right w:val="nil"/>
            </w:tcBorders>
            <w:vAlign w:val="bottom"/>
          </w:tcPr>
          <w:p w:rsidR="0034071A" w:rsidRPr="00885F1C" w:rsidRDefault="0034071A" w:rsidP="000026C2">
            <w:pPr>
              <w:widowControl w:val="0"/>
              <w:tabs>
                <w:tab w:val="left" w:pos="-142"/>
                <w:tab w:val="left" w:pos="0"/>
              </w:tabs>
              <w:autoSpaceDE w:val="0"/>
              <w:autoSpaceDN w:val="0"/>
              <w:adjustRightInd w:val="0"/>
              <w:jc w:val="both"/>
            </w:pPr>
            <w:r w:rsidRPr="00885F1C">
              <w:t>День открытых дверей для будущих первоклассников</w:t>
            </w:r>
          </w:p>
        </w:tc>
        <w:tc>
          <w:tcPr>
            <w:tcW w:w="1101"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c>
          <w:tcPr>
            <w:tcW w:w="3237" w:type="dxa"/>
            <w:gridSpan w:val="3"/>
            <w:tcBorders>
              <w:top w:val="nil"/>
              <w:left w:val="nil"/>
              <w:bottom w:val="single" w:sz="8" w:space="0" w:color="auto"/>
              <w:right w:val="nil"/>
            </w:tcBorders>
            <w:vAlign w:val="bottom"/>
          </w:tcPr>
          <w:p w:rsidR="0034071A" w:rsidRPr="00885F1C" w:rsidRDefault="0034071A" w:rsidP="0034071A">
            <w:pPr>
              <w:widowControl w:val="0"/>
              <w:tabs>
                <w:tab w:val="left" w:pos="-142"/>
                <w:tab w:val="left" w:pos="0"/>
              </w:tabs>
              <w:autoSpaceDE w:val="0"/>
              <w:autoSpaceDN w:val="0"/>
              <w:adjustRightInd w:val="0"/>
              <w:jc w:val="both"/>
            </w:pPr>
            <w:r>
              <w:t>Директор</w:t>
            </w:r>
          </w:p>
        </w:tc>
        <w:tc>
          <w:tcPr>
            <w:tcW w:w="37" w:type="dxa"/>
            <w:tcBorders>
              <w:top w:val="nil"/>
              <w:left w:val="nil"/>
              <w:bottom w:val="single" w:sz="8" w:space="0" w:color="auto"/>
              <w:right w:val="single" w:sz="8" w:space="0" w:color="auto"/>
            </w:tcBorders>
            <w:vAlign w:val="bottom"/>
          </w:tcPr>
          <w:p w:rsidR="0034071A" w:rsidRPr="00885F1C" w:rsidRDefault="0034071A" w:rsidP="000026C2">
            <w:pPr>
              <w:widowControl w:val="0"/>
              <w:tabs>
                <w:tab w:val="left" w:pos="-142"/>
                <w:tab w:val="left" w:pos="0"/>
              </w:tabs>
              <w:autoSpaceDE w:val="0"/>
              <w:autoSpaceDN w:val="0"/>
              <w:adjustRightInd w:val="0"/>
              <w:jc w:val="both"/>
            </w:pPr>
          </w:p>
        </w:tc>
      </w:tr>
    </w:tbl>
    <w:p w:rsidR="0004061E" w:rsidRPr="00885F1C" w:rsidRDefault="0004061E" w:rsidP="0004061E">
      <w:pPr>
        <w:widowControl w:val="0"/>
        <w:tabs>
          <w:tab w:val="left" w:pos="-142"/>
          <w:tab w:val="left" w:pos="0"/>
        </w:tabs>
        <w:autoSpaceDE w:val="0"/>
        <w:autoSpaceDN w:val="0"/>
        <w:adjustRightInd w:val="0"/>
        <w:jc w:val="both"/>
      </w:pPr>
    </w:p>
    <w:p w:rsidR="0034071A" w:rsidRDefault="0034071A" w:rsidP="0004061E">
      <w:pPr>
        <w:widowControl w:val="0"/>
        <w:tabs>
          <w:tab w:val="left" w:pos="-142"/>
          <w:tab w:val="left" w:pos="0"/>
        </w:tabs>
        <w:autoSpaceDE w:val="0"/>
        <w:autoSpaceDN w:val="0"/>
        <w:adjustRightInd w:val="0"/>
        <w:jc w:val="both"/>
        <w:rPr>
          <w:b/>
          <w:bCs/>
        </w:rPr>
      </w:pPr>
    </w:p>
    <w:p w:rsidR="0034071A" w:rsidRDefault="0034071A" w:rsidP="0004061E">
      <w:pPr>
        <w:widowControl w:val="0"/>
        <w:tabs>
          <w:tab w:val="left" w:pos="-142"/>
          <w:tab w:val="left" w:pos="0"/>
        </w:tabs>
        <w:autoSpaceDE w:val="0"/>
        <w:autoSpaceDN w:val="0"/>
        <w:adjustRightInd w:val="0"/>
        <w:jc w:val="both"/>
        <w:rPr>
          <w:b/>
          <w:bCs/>
        </w:rPr>
      </w:pPr>
    </w:p>
    <w:p w:rsidR="0004061E" w:rsidRPr="00885F1C" w:rsidRDefault="0004061E" w:rsidP="0004061E">
      <w:pPr>
        <w:widowControl w:val="0"/>
        <w:tabs>
          <w:tab w:val="left" w:pos="-142"/>
          <w:tab w:val="left" w:pos="0"/>
        </w:tabs>
        <w:autoSpaceDE w:val="0"/>
        <w:autoSpaceDN w:val="0"/>
        <w:adjustRightInd w:val="0"/>
        <w:jc w:val="both"/>
        <w:rPr>
          <w:b/>
          <w:bCs/>
        </w:rPr>
      </w:pPr>
      <w:r w:rsidRPr="00885F1C">
        <w:rPr>
          <w:b/>
          <w:bCs/>
        </w:rPr>
        <w:t>Механизм реализации программы</w:t>
      </w:r>
    </w:p>
    <w:p w:rsidR="0004061E" w:rsidRPr="00885F1C" w:rsidRDefault="0004061E" w:rsidP="0004061E">
      <w:pPr>
        <w:widowControl w:val="0"/>
        <w:tabs>
          <w:tab w:val="left" w:pos="-142"/>
          <w:tab w:val="left" w:pos="0"/>
        </w:tabs>
        <w:autoSpaceDE w:val="0"/>
        <w:autoSpaceDN w:val="0"/>
        <w:adjustRightInd w:val="0"/>
        <w:jc w:val="both"/>
        <w:rPr>
          <w:b/>
          <w:bCs/>
        </w:rPr>
      </w:pPr>
    </w:p>
    <w:p w:rsidR="0004061E" w:rsidRPr="00885F1C" w:rsidRDefault="0004061E" w:rsidP="0004061E">
      <w:pPr>
        <w:widowControl w:val="0"/>
        <w:tabs>
          <w:tab w:val="left" w:pos="-142"/>
          <w:tab w:val="left" w:pos="0"/>
        </w:tabs>
        <w:overflowPunct w:val="0"/>
        <w:autoSpaceDE w:val="0"/>
        <w:autoSpaceDN w:val="0"/>
        <w:adjustRightInd w:val="0"/>
        <w:ind w:right="360" w:firstLine="566"/>
        <w:jc w:val="both"/>
      </w:pPr>
      <w:r w:rsidRPr="00885F1C">
        <w:t xml:space="preserve">Одним из основных </w:t>
      </w:r>
      <w:r w:rsidRPr="00885F1C">
        <w:rPr>
          <w:b/>
          <w:bCs/>
          <w:i/>
          <w:iCs/>
        </w:rPr>
        <w:t>механизмов реализации коррекционной работы является оптимально выстроенное взаимодействие</w:t>
      </w:r>
      <w:r w:rsidRPr="00885F1C">
        <w:t xml:space="preserve"> </w:t>
      </w:r>
      <w:r w:rsidRPr="00885F1C">
        <w:rPr>
          <w:b/>
          <w:bCs/>
          <w:i/>
          <w:iCs/>
        </w:rPr>
        <w:t xml:space="preserve">специалистов образовательного учреждения, </w:t>
      </w:r>
      <w:r w:rsidRPr="00885F1C">
        <w:t>обеспечивающее системное сопровождение детей с ограниченными возможностями</w:t>
      </w:r>
      <w:r w:rsidRPr="00885F1C">
        <w:rPr>
          <w:b/>
          <w:bCs/>
          <w:i/>
          <w:iCs/>
        </w:rPr>
        <w:t xml:space="preserve"> </w:t>
      </w:r>
      <w:r w:rsidRPr="00885F1C">
        <w:t>здоровья специалистами различного профиля в образовательном процессе.</w:t>
      </w:r>
    </w:p>
    <w:p w:rsidR="0004061E" w:rsidRPr="00885F1C" w:rsidRDefault="0004061E" w:rsidP="0004061E">
      <w:pPr>
        <w:widowControl w:val="0"/>
        <w:tabs>
          <w:tab w:val="left" w:pos="-142"/>
          <w:tab w:val="left" w:pos="0"/>
        </w:tabs>
        <w:autoSpaceDE w:val="0"/>
        <w:autoSpaceDN w:val="0"/>
        <w:adjustRightInd w:val="0"/>
        <w:ind w:left="560"/>
        <w:jc w:val="both"/>
      </w:pPr>
      <w:r w:rsidRPr="00885F1C">
        <w:rPr>
          <w:b/>
          <w:bCs/>
        </w:rPr>
        <w:t>Такое взаимодействие включает:</w:t>
      </w:r>
    </w:p>
    <w:p w:rsidR="0004061E" w:rsidRPr="00885F1C" w:rsidRDefault="0004061E" w:rsidP="0004061E">
      <w:pPr>
        <w:widowControl w:val="0"/>
        <w:tabs>
          <w:tab w:val="left" w:pos="-142"/>
          <w:tab w:val="left" w:pos="0"/>
        </w:tabs>
        <w:overflowPunct w:val="0"/>
        <w:autoSpaceDE w:val="0"/>
        <w:autoSpaceDN w:val="0"/>
        <w:adjustRightInd w:val="0"/>
        <w:ind w:left="720" w:right="360" w:hanging="360"/>
        <w:jc w:val="both"/>
      </w:pPr>
      <w:r w:rsidRPr="00885F1C">
        <w:t xml:space="preserve">– </w:t>
      </w:r>
      <w:r w:rsidRPr="00885F1C">
        <w:rPr>
          <w:b/>
          <w:bCs/>
        </w:rPr>
        <w:t>комплексность</w:t>
      </w:r>
      <w:r w:rsidRPr="00885F1C">
        <w:t xml:space="preserve"> в определении и решении проблем ребёнка, предоставлении ему квалифицированной помощи специалистов разного профиля;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w:t>
      </w:r>
      <w:r w:rsidRPr="00885F1C">
        <w:rPr>
          <w:b/>
          <w:bCs/>
        </w:rPr>
        <w:t>многоаспектный анализ</w:t>
      </w:r>
      <w:r w:rsidRPr="00885F1C">
        <w:t xml:space="preserve"> личностного и познавательного развития ребёнка; </w:t>
      </w:r>
    </w:p>
    <w:p w:rsidR="0004061E" w:rsidRPr="00885F1C" w:rsidRDefault="0004061E" w:rsidP="0004061E">
      <w:pPr>
        <w:widowControl w:val="0"/>
        <w:tabs>
          <w:tab w:val="left" w:pos="-142"/>
          <w:tab w:val="left" w:pos="0"/>
        </w:tabs>
        <w:overflowPunct w:val="0"/>
        <w:autoSpaceDE w:val="0"/>
        <w:autoSpaceDN w:val="0"/>
        <w:adjustRightInd w:val="0"/>
        <w:ind w:left="720" w:right="360" w:hanging="360"/>
        <w:jc w:val="both"/>
      </w:pPr>
      <w:r w:rsidRPr="00885F1C">
        <w:t xml:space="preserve">– </w:t>
      </w:r>
      <w:r w:rsidRPr="00885F1C">
        <w:rPr>
          <w:b/>
          <w:bCs/>
        </w:rPr>
        <w:t>составление комплексных индивидуальных программ</w:t>
      </w:r>
      <w:r w:rsidRPr="00885F1C">
        <w:t xml:space="preserve"> общего развития и коррекции отдельных сторон учебно-познавательной, речевой, эмоционально-волевой и личностной сфер ребёнка. </w:t>
      </w:r>
    </w:p>
    <w:p w:rsidR="0004061E" w:rsidRPr="00885F1C" w:rsidRDefault="0004061E" w:rsidP="0004061E">
      <w:pPr>
        <w:widowControl w:val="0"/>
        <w:tabs>
          <w:tab w:val="left" w:pos="-142"/>
          <w:tab w:val="left" w:pos="0"/>
        </w:tabs>
        <w:overflowPunct w:val="0"/>
        <w:autoSpaceDE w:val="0"/>
        <w:autoSpaceDN w:val="0"/>
        <w:adjustRightInd w:val="0"/>
        <w:ind w:right="360" w:firstLine="566"/>
        <w:jc w:val="both"/>
      </w:pPr>
      <w:r w:rsidRPr="00885F1C">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 В качестве ещё одного </w:t>
      </w:r>
      <w:r w:rsidRPr="00885F1C">
        <w:rPr>
          <w:b/>
          <w:bCs/>
          <w:i/>
          <w:iCs/>
        </w:rPr>
        <w:t xml:space="preserve">механизма реализации коррекционной работы следует обозначить социальное партнёрство,  </w:t>
      </w:r>
      <w:r w:rsidRPr="00885F1C">
        <w:t>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560"/>
        <w:jc w:val="both"/>
      </w:pPr>
      <w:r w:rsidRPr="00885F1C">
        <w:rPr>
          <w:b/>
          <w:bCs/>
        </w:rPr>
        <w:t>Социальное партнёрство включает:</w:t>
      </w:r>
    </w:p>
    <w:p w:rsidR="0004061E" w:rsidRPr="00885F1C" w:rsidRDefault="0004061E" w:rsidP="0004061E">
      <w:pPr>
        <w:widowControl w:val="0"/>
        <w:tabs>
          <w:tab w:val="left" w:pos="-142"/>
          <w:tab w:val="left" w:pos="0"/>
        </w:tabs>
        <w:overflowPunct w:val="0"/>
        <w:autoSpaceDE w:val="0"/>
        <w:autoSpaceDN w:val="0"/>
        <w:adjustRightInd w:val="0"/>
        <w:ind w:left="720" w:right="360" w:hanging="360"/>
        <w:jc w:val="both"/>
      </w:pPr>
      <w:r w:rsidRPr="00885F1C">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04061E" w:rsidRPr="00885F1C" w:rsidRDefault="0004061E" w:rsidP="0004061E">
      <w:pPr>
        <w:widowControl w:val="0"/>
        <w:tabs>
          <w:tab w:val="left" w:pos="-142"/>
          <w:tab w:val="left" w:pos="0"/>
        </w:tabs>
        <w:overflowPunct w:val="0"/>
        <w:autoSpaceDE w:val="0"/>
        <w:autoSpaceDN w:val="0"/>
        <w:adjustRightInd w:val="0"/>
        <w:ind w:left="720" w:right="360" w:hanging="360"/>
        <w:jc w:val="both"/>
      </w:pPr>
      <w:r w:rsidRPr="00885F1C">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w:t>
      </w:r>
    </w:p>
    <w:p w:rsidR="0004061E" w:rsidRPr="00885F1C" w:rsidRDefault="0004061E" w:rsidP="0004061E">
      <w:pPr>
        <w:widowControl w:val="0"/>
        <w:tabs>
          <w:tab w:val="left" w:pos="-142"/>
          <w:tab w:val="left" w:pos="0"/>
        </w:tabs>
        <w:autoSpaceDE w:val="0"/>
        <w:autoSpaceDN w:val="0"/>
        <w:adjustRightInd w:val="0"/>
        <w:ind w:left="3480"/>
        <w:jc w:val="both"/>
        <w:rPr>
          <w:b/>
          <w:bCs/>
        </w:rPr>
      </w:pPr>
    </w:p>
    <w:p w:rsidR="0004061E" w:rsidRPr="00885F1C" w:rsidRDefault="0004061E" w:rsidP="0004061E">
      <w:pPr>
        <w:widowControl w:val="0"/>
        <w:tabs>
          <w:tab w:val="left" w:pos="-142"/>
          <w:tab w:val="left" w:pos="0"/>
        </w:tabs>
        <w:autoSpaceDE w:val="0"/>
        <w:autoSpaceDN w:val="0"/>
        <w:adjustRightInd w:val="0"/>
        <w:ind w:left="3480"/>
        <w:jc w:val="both"/>
      </w:pPr>
      <w:r w:rsidRPr="00885F1C">
        <w:rPr>
          <w:b/>
          <w:bCs/>
        </w:rPr>
        <w:t>Условия реализации программы</w:t>
      </w:r>
    </w:p>
    <w:p w:rsidR="0004061E" w:rsidRPr="00885F1C" w:rsidRDefault="0004061E" w:rsidP="0004061E">
      <w:pPr>
        <w:widowControl w:val="0"/>
        <w:tabs>
          <w:tab w:val="left" w:pos="-142"/>
          <w:tab w:val="left" w:pos="0"/>
        </w:tabs>
        <w:autoSpaceDE w:val="0"/>
        <w:autoSpaceDN w:val="0"/>
        <w:adjustRightInd w:val="0"/>
        <w:jc w:val="both"/>
      </w:pPr>
      <w:bookmarkStart w:id="144" w:name="page65"/>
      <w:bookmarkEnd w:id="144"/>
      <w:r w:rsidRPr="00885F1C">
        <w:rPr>
          <w:b/>
          <w:bCs/>
          <w:i/>
          <w:iCs/>
        </w:rPr>
        <w:t>Психолого-педагогическое обеспечение:</w:t>
      </w:r>
    </w:p>
    <w:p w:rsidR="0004061E" w:rsidRPr="00885F1C" w:rsidRDefault="0004061E" w:rsidP="0004061E">
      <w:pPr>
        <w:widowControl w:val="0"/>
        <w:tabs>
          <w:tab w:val="left" w:pos="-142"/>
          <w:tab w:val="left" w:pos="0"/>
        </w:tabs>
        <w:overflowPunct w:val="0"/>
        <w:autoSpaceDE w:val="0"/>
        <w:autoSpaceDN w:val="0"/>
        <w:adjustRightInd w:val="0"/>
        <w:ind w:left="426" w:hanging="360"/>
        <w:jc w:val="both"/>
      </w:pPr>
      <w:r w:rsidRPr="00885F1C">
        <w:t xml:space="preserve">– </w:t>
      </w:r>
      <w:r w:rsidRPr="00885F1C">
        <w:rPr>
          <w:b/>
          <w:bCs/>
          <w:i/>
          <w:iCs/>
        </w:rPr>
        <w:t>обеспечение дифференцированных условий</w:t>
      </w:r>
      <w:r w:rsidRPr="00885F1C">
        <w:t xml:space="preserve">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4061E" w:rsidRPr="00885F1C" w:rsidRDefault="0004061E" w:rsidP="0004061E">
      <w:pPr>
        <w:widowControl w:val="0"/>
        <w:tabs>
          <w:tab w:val="left" w:pos="-142"/>
          <w:tab w:val="left" w:pos="0"/>
        </w:tabs>
        <w:overflowPunct w:val="0"/>
        <w:autoSpaceDE w:val="0"/>
        <w:autoSpaceDN w:val="0"/>
        <w:adjustRightInd w:val="0"/>
        <w:ind w:left="426" w:hanging="360"/>
        <w:jc w:val="both"/>
      </w:pPr>
      <w:r w:rsidRPr="00885F1C">
        <w:t xml:space="preserve">– </w:t>
      </w:r>
      <w:r w:rsidRPr="00885F1C">
        <w:rPr>
          <w:b/>
          <w:bCs/>
          <w:i/>
          <w:iCs/>
        </w:rPr>
        <w:t>обеспечение психолого-педагогических условий</w:t>
      </w:r>
      <w:r w:rsidRPr="00885F1C">
        <w:t xml:space="preserve">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04061E" w:rsidRPr="00885F1C" w:rsidRDefault="0004061E" w:rsidP="0004061E">
      <w:pPr>
        <w:widowControl w:val="0"/>
        <w:tabs>
          <w:tab w:val="left" w:pos="-142"/>
          <w:tab w:val="left" w:pos="0"/>
        </w:tabs>
        <w:overflowPunct w:val="0"/>
        <w:autoSpaceDE w:val="0"/>
        <w:autoSpaceDN w:val="0"/>
        <w:adjustRightInd w:val="0"/>
        <w:ind w:left="426" w:hanging="360"/>
        <w:jc w:val="both"/>
      </w:pPr>
      <w:r w:rsidRPr="00885F1C">
        <w:t xml:space="preserve">– </w:t>
      </w:r>
      <w:r w:rsidRPr="00885F1C">
        <w:rPr>
          <w:b/>
          <w:bCs/>
          <w:i/>
          <w:iCs/>
        </w:rPr>
        <w:t>обеспечение здоровьесберегающих условий</w:t>
      </w:r>
      <w:r w:rsidRPr="00885F1C">
        <w:t xml:space="preserve">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4061E" w:rsidRPr="00885F1C" w:rsidRDefault="0004061E" w:rsidP="0004061E">
      <w:pPr>
        <w:widowControl w:val="0"/>
        <w:tabs>
          <w:tab w:val="left" w:pos="-142"/>
          <w:tab w:val="left" w:pos="0"/>
        </w:tabs>
        <w:autoSpaceDE w:val="0"/>
        <w:autoSpaceDN w:val="0"/>
        <w:adjustRightInd w:val="0"/>
        <w:ind w:left="426"/>
        <w:jc w:val="both"/>
      </w:pPr>
    </w:p>
    <w:p w:rsidR="0004061E" w:rsidRPr="00885F1C" w:rsidRDefault="0004061E" w:rsidP="0004061E">
      <w:pPr>
        <w:widowControl w:val="0"/>
        <w:tabs>
          <w:tab w:val="left" w:pos="-142"/>
          <w:tab w:val="left" w:pos="0"/>
        </w:tabs>
        <w:overflowPunct w:val="0"/>
        <w:autoSpaceDE w:val="0"/>
        <w:autoSpaceDN w:val="0"/>
        <w:adjustRightInd w:val="0"/>
        <w:ind w:left="426" w:hanging="360"/>
        <w:jc w:val="both"/>
      </w:pPr>
      <w:r w:rsidRPr="00885F1C">
        <w:t xml:space="preserve">– </w:t>
      </w:r>
      <w:r w:rsidRPr="00885F1C">
        <w:rPr>
          <w:b/>
          <w:bCs/>
          <w:i/>
          <w:iCs/>
        </w:rPr>
        <w:t>обеспечение участия всех детей с ограниченными возможностями здоровья</w:t>
      </w:r>
      <w:r w:rsidRPr="00885F1C">
        <w:t xml:space="preserve">,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w:t>
      </w:r>
      <w:r w:rsidRPr="00885F1C">
        <w:rPr>
          <w:b/>
          <w:bCs/>
          <w:i/>
          <w:iCs/>
        </w:rPr>
        <w:t>развитие системы обучения и воспитания детей</w:t>
      </w:r>
      <w:r w:rsidRPr="00885F1C">
        <w:t xml:space="preserve">, имеющих сложные нарушения психического и (или) физического развития.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Программно-методическое обеспечение</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В процессе реализации программы коррекционной работы используется коррекционно-развивающий инструментарий, необходимый для осуществления профессиональной деятельности учителя.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В случаях обучения детей с выраженными нарушениями психического и (или) физического развития по индивидуальному учебному плану возможно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4061E" w:rsidRPr="00885F1C" w:rsidRDefault="0004061E" w:rsidP="0004061E">
      <w:pPr>
        <w:widowControl w:val="0"/>
        <w:tabs>
          <w:tab w:val="left" w:pos="-142"/>
          <w:tab w:val="left" w:pos="0"/>
        </w:tabs>
        <w:autoSpaceDE w:val="0"/>
        <w:autoSpaceDN w:val="0"/>
        <w:adjustRightInd w:val="0"/>
        <w:jc w:val="both"/>
      </w:pPr>
      <w:r w:rsidRPr="00885F1C">
        <w:rPr>
          <w:b/>
          <w:bCs/>
          <w:i/>
          <w:iCs/>
        </w:rPr>
        <w:t>Кадровое обеспечение</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Коррекционная работа осуществляется учителями начальных классов и педагогом-психологом. </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autoSpaceDE w:val="0"/>
        <w:autoSpaceDN w:val="0"/>
        <w:adjustRightInd w:val="0"/>
        <w:ind w:left="2260"/>
        <w:jc w:val="both"/>
      </w:pPr>
      <w:r w:rsidRPr="00885F1C">
        <w:rPr>
          <w:b/>
          <w:bCs/>
        </w:rPr>
        <w:t>Ожидаемые результаты коррекционно-развивающей программы</w:t>
      </w:r>
      <w:r w:rsidRPr="00885F1C">
        <w:t>:</w:t>
      </w:r>
    </w:p>
    <w:p w:rsidR="0004061E" w:rsidRPr="00885F1C" w:rsidRDefault="0004061E" w:rsidP="0004061E">
      <w:pPr>
        <w:widowControl w:val="0"/>
        <w:tabs>
          <w:tab w:val="left" w:pos="-142"/>
          <w:tab w:val="left" w:pos="0"/>
        </w:tabs>
        <w:autoSpaceDE w:val="0"/>
        <w:autoSpaceDN w:val="0"/>
        <w:adjustRightInd w:val="0"/>
        <w:jc w:val="both"/>
      </w:pP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своевременное выявление обучающихся с ограниченными возможностями здоровья, с нарушениями эмоционально-волевой сферы;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положительная динамика результатов коррекционно-развивающей работы обучающихся с ограниченными возможностями здоровья, с нарушениями эмоционально-волевой сферы; </w:t>
      </w:r>
    </w:p>
    <w:p w:rsidR="0004061E" w:rsidRPr="00885F1C" w:rsidRDefault="0004061E" w:rsidP="0004061E">
      <w:pPr>
        <w:widowControl w:val="0"/>
        <w:tabs>
          <w:tab w:val="left" w:pos="-142"/>
          <w:tab w:val="left" w:pos="0"/>
        </w:tabs>
        <w:overflowPunct w:val="0"/>
        <w:autoSpaceDE w:val="0"/>
        <w:autoSpaceDN w:val="0"/>
        <w:adjustRightInd w:val="0"/>
        <w:ind w:left="720" w:hanging="360"/>
        <w:jc w:val="both"/>
      </w:pPr>
      <w:r w:rsidRPr="00885F1C">
        <w:t xml:space="preserve">– положительная динамика качественной успеваемости обучающихся с ограниченными возможностями здоровья, с нарушениями эмоционально-волевой сферы;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коррекция поведения детей с нарушениями эмоционально-волевой сферы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включение в систему коррекционной работы школы взаимодействие с другими организациями; </w:t>
      </w:r>
    </w:p>
    <w:p w:rsidR="0004061E" w:rsidRPr="00885F1C" w:rsidRDefault="0004061E" w:rsidP="0004061E">
      <w:pPr>
        <w:widowControl w:val="0"/>
        <w:tabs>
          <w:tab w:val="left" w:pos="-142"/>
          <w:tab w:val="left" w:pos="0"/>
        </w:tabs>
        <w:overflowPunct w:val="0"/>
        <w:autoSpaceDE w:val="0"/>
        <w:autoSpaceDN w:val="0"/>
        <w:adjustRightInd w:val="0"/>
        <w:ind w:left="360"/>
        <w:jc w:val="both"/>
      </w:pPr>
      <w:r w:rsidRPr="00885F1C">
        <w:t xml:space="preserve">–   повышение профессионального уровня педагогического коллектива по проблемам коррекционной работы </w:t>
      </w:r>
    </w:p>
    <w:p w:rsidR="0004061E" w:rsidRPr="00885F1C" w:rsidRDefault="0004061E" w:rsidP="0004061E">
      <w:pPr>
        <w:widowControl w:val="0"/>
        <w:tabs>
          <w:tab w:val="left" w:pos="-142"/>
          <w:tab w:val="left" w:pos="0"/>
        </w:tabs>
        <w:autoSpaceDE w:val="0"/>
        <w:autoSpaceDN w:val="0"/>
        <w:adjustRightInd w:val="0"/>
        <w:jc w:val="both"/>
      </w:pPr>
    </w:p>
    <w:p w:rsidR="0004061E" w:rsidRDefault="0004061E"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706B83" w:rsidRDefault="00706B83" w:rsidP="0004061E">
      <w:pPr>
        <w:tabs>
          <w:tab w:val="left" w:pos="-142"/>
          <w:tab w:val="left" w:pos="0"/>
        </w:tabs>
        <w:jc w:val="both"/>
      </w:pPr>
    </w:p>
    <w:p w:rsidR="0004061E" w:rsidRPr="00885F1C" w:rsidRDefault="0004061E" w:rsidP="0004061E">
      <w:pPr>
        <w:tabs>
          <w:tab w:val="left" w:pos="-142"/>
          <w:tab w:val="left" w:pos="0"/>
        </w:tabs>
        <w:jc w:val="both"/>
      </w:pPr>
    </w:p>
    <w:p w:rsidR="0004061E" w:rsidRPr="00885F1C" w:rsidRDefault="0004061E" w:rsidP="00A27E96">
      <w:pPr>
        <w:pStyle w:val="1"/>
        <w:numPr>
          <w:ilvl w:val="0"/>
          <w:numId w:val="69"/>
        </w:numPr>
        <w:tabs>
          <w:tab w:val="left" w:pos="-142"/>
          <w:tab w:val="left" w:pos="0"/>
        </w:tabs>
        <w:spacing w:line="240" w:lineRule="auto"/>
        <w:ind w:left="0" w:firstLine="0"/>
        <w:jc w:val="both"/>
        <w:rPr>
          <w:sz w:val="24"/>
          <w:szCs w:val="24"/>
        </w:rPr>
      </w:pPr>
      <w:bookmarkStart w:id="145" w:name="_Toc288394106"/>
      <w:bookmarkStart w:id="146" w:name="_Toc288410573"/>
      <w:bookmarkStart w:id="147" w:name="_Toc288410702"/>
      <w:bookmarkStart w:id="148" w:name="_Toc294246111"/>
      <w:r w:rsidRPr="00885F1C">
        <w:rPr>
          <w:sz w:val="24"/>
          <w:szCs w:val="24"/>
        </w:rPr>
        <w:t>Организационный раздел</w:t>
      </w:r>
      <w:bookmarkEnd w:id="145"/>
      <w:bookmarkEnd w:id="146"/>
      <w:bookmarkEnd w:id="147"/>
      <w:bookmarkEnd w:id="148"/>
    </w:p>
    <w:p w:rsidR="0004061E" w:rsidRPr="00885F1C" w:rsidRDefault="0004061E" w:rsidP="0004061E">
      <w:pPr>
        <w:widowControl w:val="0"/>
        <w:tabs>
          <w:tab w:val="left" w:pos="-142"/>
          <w:tab w:val="left" w:pos="0"/>
          <w:tab w:val="num" w:pos="284"/>
        </w:tabs>
        <w:autoSpaceDE w:val="0"/>
        <w:autoSpaceDN w:val="0"/>
        <w:adjustRightInd w:val="0"/>
        <w:ind w:left="142"/>
        <w:jc w:val="both"/>
      </w:pPr>
    </w:p>
    <w:p w:rsidR="0004061E" w:rsidRPr="00833D1B" w:rsidRDefault="0004061E" w:rsidP="0004061E">
      <w:pPr>
        <w:spacing w:after="5" w:line="271" w:lineRule="auto"/>
        <w:ind w:left="576"/>
      </w:pPr>
      <w:r w:rsidRPr="00833D1B">
        <w:rPr>
          <w:b/>
        </w:rPr>
        <w:t xml:space="preserve">3.1. Учебный план начального общего образования </w:t>
      </w:r>
    </w:p>
    <w:p w:rsidR="0004061E" w:rsidRPr="00833D1B" w:rsidRDefault="0004061E" w:rsidP="0004061E">
      <w:pPr>
        <w:spacing w:after="234" w:line="271" w:lineRule="auto"/>
        <w:ind w:left="10"/>
      </w:pPr>
      <w:r w:rsidRPr="00833D1B">
        <w:rPr>
          <w:b/>
        </w:rPr>
        <w:t>3.1.1. Пояснительная записка к Учебному плану начального общего образования на 201</w:t>
      </w:r>
      <w:r>
        <w:rPr>
          <w:b/>
        </w:rPr>
        <w:t>8</w:t>
      </w:r>
      <w:r w:rsidRPr="00833D1B">
        <w:rPr>
          <w:b/>
        </w:rPr>
        <w:t>/</w:t>
      </w:r>
      <w:r>
        <w:rPr>
          <w:b/>
        </w:rPr>
        <w:t>19</w:t>
      </w:r>
      <w:r w:rsidRPr="00833D1B">
        <w:rPr>
          <w:b/>
        </w:rPr>
        <w:t xml:space="preserve"> учебный год  1-4 классы (ФГОС) </w:t>
      </w:r>
    </w:p>
    <w:p w:rsidR="0004061E" w:rsidRPr="00833D1B" w:rsidRDefault="0004061E" w:rsidP="0004061E">
      <w:pPr>
        <w:ind w:left="19"/>
      </w:pPr>
      <w:r w:rsidRPr="00833D1B">
        <w:t xml:space="preserve">         Руководствуясь основными положениями Федерального закона Российской Федерации от 29 декабря </w:t>
      </w:r>
      <w:smartTag w:uri="urn:schemas-microsoft-com:office:smarttags" w:element="metricconverter">
        <w:smartTagPr>
          <w:attr w:name="ProductID" w:val="2012 г"/>
        </w:smartTagPr>
        <w:r w:rsidRPr="00833D1B">
          <w:t>2012 г</w:t>
        </w:r>
      </w:smartTag>
      <w:r w:rsidRPr="00833D1B">
        <w:t xml:space="preserve">. N 273-ФЗ "Об образовании в Российской Федерации" в части составления учебного плана и исходя из приоритетных направлений модернизации общего образования, призванных обеспечить государственные гарантии доступности качественного образования, индивидуализацию обучения и социализацию обучающихся, в том числе с учетом реальных потребностей рынка труда, а также учитывая потребности обучающихся МБОУ </w:t>
      </w:r>
      <w:r>
        <w:t>«Искринская ООШ»</w:t>
      </w:r>
      <w:r w:rsidRPr="00833D1B">
        <w:t xml:space="preserve"> и социальный заказ родителей,  </w:t>
      </w:r>
      <w:r>
        <w:t xml:space="preserve"> школа </w:t>
      </w:r>
      <w:r w:rsidRPr="00833D1B">
        <w:t xml:space="preserve"> реализует государственный стандарт общего образования.  </w:t>
      </w:r>
    </w:p>
    <w:p w:rsidR="0004061E" w:rsidRPr="00833D1B" w:rsidRDefault="0004061E" w:rsidP="0004061E">
      <w:pPr>
        <w:ind w:left="19" w:right="10"/>
      </w:pPr>
      <w:r w:rsidRPr="00833D1B">
        <w:t xml:space="preserve">        Содержание образовательной деятельности для  </w:t>
      </w:r>
      <w:r w:rsidRPr="00833D1B">
        <w:rPr>
          <w:b/>
        </w:rPr>
        <w:t>первого  уровня</w:t>
      </w:r>
      <w:r w:rsidRPr="00833D1B">
        <w:t xml:space="preserve">  образования в </w:t>
      </w:r>
    </w:p>
    <w:p w:rsidR="0004061E" w:rsidRPr="00833D1B" w:rsidRDefault="0004061E" w:rsidP="0004061E">
      <w:pPr>
        <w:ind w:left="19" w:right="10"/>
      </w:pPr>
      <w:r w:rsidRPr="00833D1B">
        <w:t>201</w:t>
      </w:r>
      <w:r>
        <w:t>8</w:t>
      </w:r>
      <w:r w:rsidRPr="00833D1B">
        <w:t>-201</w:t>
      </w:r>
      <w:r>
        <w:t>9</w:t>
      </w:r>
      <w:r w:rsidRPr="00833D1B">
        <w:t xml:space="preserve"> учебном году определяет следующий пакет документов: </w:t>
      </w:r>
    </w:p>
    <w:p w:rsidR="0004061E" w:rsidRPr="00CA52D1" w:rsidRDefault="0004061E" w:rsidP="00A27E96">
      <w:pPr>
        <w:pStyle w:val="afff"/>
        <w:numPr>
          <w:ilvl w:val="0"/>
          <w:numId w:val="105"/>
        </w:numPr>
        <w:spacing w:after="0" w:line="240" w:lineRule="auto"/>
        <w:jc w:val="both"/>
        <w:rPr>
          <w:b/>
        </w:rPr>
      </w:pPr>
      <w:r w:rsidRPr="00833D1B">
        <w:rPr>
          <w:szCs w:val="24"/>
          <w:lang w:val="ru-RU"/>
        </w:rPr>
        <w:t xml:space="preserve"> </w:t>
      </w:r>
      <w:r w:rsidRPr="00CA52D1">
        <w:t>При разработке   учебного плана  использовались  следующие  нормативные  документы:</w:t>
      </w:r>
    </w:p>
    <w:p w:rsidR="0004061E" w:rsidRPr="00CA52D1" w:rsidRDefault="0004061E" w:rsidP="00A27E96">
      <w:pPr>
        <w:widowControl w:val="0"/>
        <w:numPr>
          <w:ilvl w:val="0"/>
          <w:numId w:val="104"/>
        </w:numPr>
        <w:autoSpaceDE w:val="0"/>
        <w:autoSpaceDN w:val="0"/>
        <w:adjustRightInd w:val="0"/>
        <w:ind w:left="360"/>
        <w:jc w:val="both"/>
        <w:rPr>
          <w:b/>
        </w:rPr>
      </w:pPr>
      <w:r w:rsidRPr="00CA52D1">
        <w:t xml:space="preserve">Закон РФ «Об образовании» от </w:t>
      </w:r>
      <w:r w:rsidRPr="00CA52D1">
        <w:rPr>
          <w:color w:val="000000"/>
        </w:rPr>
        <w:t xml:space="preserve"> 29.12.2012 № 273-ФЗ</w:t>
      </w:r>
    </w:p>
    <w:p w:rsidR="0004061E" w:rsidRPr="00CA52D1" w:rsidRDefault="0004061E" w:rsidP="00A27E96">
      <w:pPr>
        <w:widowControl w:val="0"/>
        <w:numPr>
          <w:ilvl w:val="0"/>
          <w:numId w:val="104"/>
        </w:numPr>
        <w:autoSpaceDE w:val="0"/>
        <w:autoSpaceDN w:val="0"/>
        <w:adjustRightInd w:val="0"/>
        <w:ind w:left="360"/>
        <w:jc w:val="both"/>
      </w:pPr>
      <w:r w:rsidRPr="00CA52D1">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4061E" w:rsidRPr="00CA52D1" w:rsidRDefault="0004061E" w:rsidP="00A27E96">
      <w:pPr>
        <w:widowControl w:val="0"/>
        <w:numPr>
          <w:ilvl w:val="0"/>
          <w:numId w:val="104"/>
        </w:numPr>
        <w:autoSpaceDE w:val="0"/>
        <w:autoSpaceDN w:val="0"/>
        <w:adjustRightInd w:val="0"/>
        <w:ind w:left="360"/>
        <w:jc w:val="both"/>
      </w:pPr>
      <w:r w:rsidRPr="00CA52D1">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5" w:history="1">
        <w:r w:rsidRPr="00CA52D1">
          <w:t>№ 241</w:t>
        </w:r>
      </w:hyperlink>
      <w:r w:rsidRPr="00CA52D1">
        <w:t xml:space="preserve">, от  30.08.2010 </w:t>
      </w:r>
      <w:hyperlink r:id="rId16" w:history="1">
        <w:r w:rsidRPr="00CA52D1">
          <w:t>№ 889</w:t>
        </w:r>
      </w:hyperlink>
      <w:r w:rsidRPr="00CA52D1">
        <w:t xml:space="preserve">, от 03.06.2011 </w:t>
      </w:r>
      <w:hyperlink r:id="rId17" w:history="1">
        <w:r w:rsidRPr="00CA52D1">
          <w:t>№ 1994</w:t>
        </w:r>
      </w:hyperlink>
      <w:r w:rsidRPr="00CA52D1">
        <w:t xml:space="preserve">, от 01.02.2012 </w:t>
      </w:r>
      <w:hyperlink r:id="rId18" w:history="1">
        <w:r w:rsidRPr="00CA52D1">
          <w:t>№ 74</w:t>
        </w:r>
      </w:hyperlink>
      <w:r w:rsidRPr="00CA52D1">
        <w:t>);</w:t>
      </w:r>
    </w:p>
    <w:p w:rsidR="0004061E" w:rsidRPr="00CA52D1" w:rsidRDefault="0004061E" w:rsidP="00A27E96">
      <w:pPr>
        <w:widowControl w:val="0"/>
        <w:numPr>
          <w:ilvl w:val="0"/>
          <w:numId w:val="104"/>
        </w:numPr>
        <w:autoSpaceDE w:val="0"/>
        <w:autoSpaceDN w:val="0"/>
        <w:adjustRightInd w:val="0"/>
        <w:ind w:left="360"/>
        <w:jc w:val="both"/>
      </w:pPr>
      <w:r w:rsidRPr="00CA52D1">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9" w:history="1">
        <w:r w:rsidRPr="00CA52D1">
          <w:t>№ 1241</w:t>
        </w:r>
      </w:hyperlink>
      <w:r w:rsidRPr="00CA52D1">
        <w:t xml:space="preserve">, от 22.09.2011 </w:t>
      </w:r>
      <w:hyperlink r:id="rId20" w:history="1">
        <w:r w:rsidRPr="00CA52D1">
          <w:t>№ 2357</w:t>
        </w:r>
      </w:hyperlink>
      <w:r w:rsidRPr="00CA52D1">
        <w:t xml:space="preserve">, от 18.12.2012 </w:t>
      </w:r>
      <w:hyperlink r:id="rId21" w:history="1">
        <w:r w:rsidRPr="00CA52D1">
          <w:t>№ 1060)</w:t>
        </w:r>
      </w:hyperlink>
      <w:r w:rsidRPr="00CA52D1">
        <w:t>;</w:t>
      </w:r>
    </w:p>
    <w:p w:rsidR="0004061E" w:rsidRPr="00CA52D1" w:rsidRDefault="0004061E" w:rsidP="00A27E96">
      <w:pPr>
        <w:numPr>
          <w:ilvl w:val="0"/>
          <w:numId w:val="104"/>
        </w:numPr>
        <w:autoSpaceDE w:val="0"/>
        <w:autoSpaceDN w:val="0"/>
        <w:adjustRightInd w:val="0"/>
        <w:ind w:left="360"/>
        <w:jc w:val="both"/>
      </w:pPr>
      <w:r w:rsidRPr="00CA52D1">
        <w:t xml:space="preserve">приказ от </w:t>
      </w:r>
      <w:r w:rsidRPr="00CA52D1">
        <w:rPr>
          <w:bCs/>
        </w:rPr>
        <w:t>17.12.2010 № 1897 «</w:t>
      </w:r>
      <w:r w:rsidRPr="00CA52D1">
        <w:rPr>
          <w:rStyle w:val="afff8"/>
          <w:color w:val="222222"/>
        </w:rPr>
        <w:t>Об утверждении федерального государственного образовательного стандарта основного общего образования»;</w:t>
      </w:r>
    </w:p>
    <w:p w:rsidR="0004061E" w:rsidRPr="00CA52D1" w:rsidRDefault="0004061E" w:rsidP="00A27E96">
      <w:pPr>
        <w:widowControl w:val="0"/>
        <w:numPr>
          <w:ilvl w:val="0"/>
          <w:numId w:val="104"/>
        </w:numPr>
        <w:autoSpaceDE w:val="0"/>
        <w:autoSpaceDN w:val="0"/>
        <w:adjustRightInd w:val="0"/>
        <w:ind w:left="360"/>
        <w:jc w:val="both"/>
      </w:pPr>
      <w:r w:rsidRPr="00CA52D1">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CA52D1">
        <w:rPr>
          <w:bCs/>
        </w:rPr>
        <w:t>общеобразовательных учреждениях</w:t>
      </w:r>
      <w:r w:rsidRPr="00CA52D1">
        <w:t>» от 29.12.2010 №189;</w:t>
      </w:r>
    </w:p>
    <w:p w:rsidR="0004061E" w:rsidRPr="00CA52D1" w:rsidRDefault="0004061E" w:rsidP="00A27E96">
      <w:pPr>
        <w:numPr>
          <w:ilvl w:val="0"/>
          <w:numId w:val="104"/>
        </w:numPr>
        <w:autoSpaceDE w:val="0"/>
        <w:autoSpaceDN w:val="0"/>
        <w:adjustRightInd w:val="0"/>
        <w:ind w:left="360"/>
        <w:jc w:val="both"/>
      </w:pPr>
      <w:r w:rsidRPr="00CA52D1">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061E" w:rsidRPr="00CA52D1" w:rsidRDefault="0004061E" w:rsidP="00A27E96">
      <w:pPr>
        <w:numPr>
          <w:ilvl w:val="0"/>
          <w:numId w:val="104"/>
        </w:numPr>
        <w:ind w:left="360"/>
        <w:jc w:val="both"/>
        <w:rPr>
          <w:b/>
        </w:rPr>
      </w:pPr>
      <w:r w:rsidRPr="00CA52D1">
        <w:t>приказ министерства  образования  Оренбургской  области от 13.08.2014г.№01-         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04061E" w:rsidRPr="00CA52D1" w:rsidRDefault="0004061E" w:rsidP="00A27E96">
      <w:pPr>
        <w:numPr>
          <w:ilvl w:val="0"/>
          <w:numId w:val="104"/>
        </w:numPr>
        <w:ind w:left="360"/>
        <w:jc w:val="both"/>
        <w:rPr>
          <w:b/>
        </w:rPr>
      </w:pPr>
      <w:r w:rsidRPr="00CA52D1">
        <w:t>приказ министерства  образования  Оренбургской  области от 06.08.2015г № 01-21/1742 « О внесении  изменений  в приказ  МО Оренбургской области  от 13.08.2014г  № 01-21/1063</w:t>
      </w:r>
    </w:p>
    <w:p w:rsidR="0004061E" w:rsidRPr="00CA52D1" w:rsidRDefault="0004061E" w:rsidP="00A27E96">
      <w:pPr>
        <w:numPr>
          <w:ilvl w:val="0"/>
          <w:numId w:val="104"/>
        </w:numPr>
        <w:ind w:left="360"/>
        <w:jc w:val="both"/>
        <w:rPr>
          <w:b/>
        </w:rPr>
      </w:pPr>
      <w:r w:rsidRPr="00CA52D1">
        <w:t>Письмо  Минобрнауки  России от 04.03.2010 №03-413 «О методических рекомендациях по реализации  по реализации  элективных курсов».</w:t>
      </w:r>
    </w:p>
    <w:p w:rsidR="0004061E" w:rsidRPr="001E3A0E" w:rsidRDefault="0004061E" w:rsidP="00A27E96">
      <w:pPr>
        <w:numPr>
          <w:ilvl w:val="0"/>
          <w:numId w:val="104"/>
        </w:numPr>
        <w:ind w:left="360"/>
        <w:jc w:val="both"/>
        <w:rPr>
          <w:b/>
        </w:rPr>
      </w:pPr>
      <w:r w:rsidRPr="00CA52D1">
        <w:t>Письмо  Минобрнауки  России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04061E" w:rsidRPr="001E3A0E" w:rsidRDefault="0004061E" w:rsidP="0004061E">
      <w:pPr>
        <w:shd w:val="clear" w:color="auto" w:fill="FFFFFF"/>
        <w:jc w:val="both"/>
        <w:outlineLvl w:val="1"/>
        <w:rPr>
          <w:bCs/>
        </w:rPr>
      </w:pPr>
      <w:r>
        <w:rPr>
          <w:bCs/>
        </w:rPr>
        <w:t xml:space="preserve">- </w:t>
      </w:r>
      <w:r w:rsidRPr="001E3A0E">
        <w:rPr>
          <w:bCs/>
        </w:rPr>
        <w:t xml:space="preserve">Письмо Министерства образования и науки РФ от 9 октября 2017 г. № ТС-945/08 “О </w:t>
      </w:r>
      <w:r>
        <w:rPr>
          <w:bCs/>
        </w:rPr>
        <w:t xml:space="preserve">                    </w:t>
      </w:r>
      <w:r w:rsidRPr="001E3A0E">
        <w:rPr>
          <w:bCs/>
        </w:rPr>
        <w:t>реализации прав граждан на получение образования на родном языке”</w:t>
      </w:r>
      <w:r>
        <w:rPr>
          <w:bCs/>
        </w:rPr>
        <w:t xml:space="preserve"> </w:t>
      </w:r>
      <w:r w:rsidRPr="001E3A0E">
        <w:rPr>
          <w:bCs/>
        </w:rPr>
        <w:t xml:space="preserve"> </w:t>
      </w:r>
      <w:r>
        <w:rPr>
          <w:bCs/>
        </w:rPr>
        <w:t xml:space="preserve"> </w:t>
      </w:r>
    </w:p>
    <w:p w:rsidR="0004061E" w:rsidRPr="00CA52D1" w:rsidRDefault="0004061E" w:rsidP="00A27E96">
      <w:pPr>
        <w:numPr>
          <w:ilvl w:val="0"/>
          <w:numId w:val="104"/>
        </w:numPr>
        <w:ind w:left="360"/>
        <w:jc w:val="both"/>
      </w:pPr>
      <w:r w:rsidRPr="00CA52D1">
        <w:t>Приказ  Минобрнауки  России  от 31 декабря  2015г № 1576  «О внесении  изменений  в федеральный государственный  образовательный стандарт  начального общего образования, утвержденный  приказом  МО и науки РФ от 06.10.2009г № 373»</w:t>
      </w:r>
    </w:p>
    <w:p w:rsidR="0004061E" w:rsidRPr="00CA52D1" w:rsidRDefault="0004061E" w:rsidP="00A27E96">
      <w:pPr>
        <w:numPr>
          <w:ilvl w:val="0"/>
          <w:numId w:val="104"/>
        </w:numPr>
        <w:ind w:left="360"/>
        <w:jc w:val="both"/>
      </w:pPr>
      <w:r w:rsidRPr="00CA52D1">
        <w:t>Приказ министерства образования Оренбургской области от 03.08.2017г. №01-21/1557</w:t>
      </w:r>
    </w:p>
    <w:p w:rsidR="0004061E" w:rsidRPr="00CA52D1" w:rsidRDefault="0004061E" w:rsidP="00A27E96">
      <w:pPr>
        <w:numPr>
          <w:ilvl w:val="0"/>
          <w:numId w:val="104"/>
        </w:numPr>
        <w:ind w:left="360"/>
        <w:jc w:val="both"/>
      </w:pPr>
      <w:r w:rsidRPr="00CA52D1">
        <w:t xml:space="preserve"> Рекомендации министерства образования Оренбургской области 03.08.2017г. №01-21/1557, №01-21/1556</w:t>
      </w:r>
    </w:p>
    <w:p w:rsidR="0004061E" w:rsidRPr="00CA52D1" w:rsidRDefault="0004061E" w:rsidP="00A27E96">
      <w:pPr>
        <w:numPr>
          <w:ilvl w:val="0"/>
          <w:numId w:val="104"/>
        </w:numPr>
        <w:ind w:left="360"/>
        <w:jc w:val="both"/>
      </w:pPr>
      <w:r w:rsidRPr="00CA52D1">
        <w:t>Приказ  Министерства  образован</w:t>
      </w:r>
      <w:r>
        <w:t>ия  Оренбургской  области  от 31.07.2018г №01-21/1450</w:t>
      </w:r>
      <w:r w:rsidRPr="00CA52D1">
        <w:t xml:space="preserve"> «О формировании  учебных планов начального общего, основного общего образования в образовательных  организаций </w:t>
      </w:r>
      <w:r>
        <w:t xml:space="preserve"> Оренбургской  области  в 2018-2019</w:t>
      </w:r>
      <w:r w:rsidRPr="00CA52D1">
        <w:t xml:space="preserve"> учебном году»</w:t>
      </w:r>
    </w:p>
    <w:p w:rsidR="0004061E" w:rsidRPr="00833D1B" w:rsidRDefault="0004061E" w:rsidP="00A27E96">
      <w:pPr>
        <w:numPr>
          <w:ilvl w:val="0"/>
          <w:numId w:val="104"/>
        </w:numPr>
        <w:ind w:left="360"/>
        <w:jc w:val="both"/>
      </w:pPr>
      <w:r w:rsidRPr="00CA52D1">
        <w:t>Устав МБОУ « Искринская ООШ».</w:t>
      </w:r>
    </w:p>
    <w:p w:rsidR="0004061E" w:rsidRPr="00833D1B" w:rsidRDefault="0004061E" w:rsidP="0004061E">
      <w:pPr>
        <w:ind w:left="556"/>
      </w:pPr>
    </w:p>
    <w:p w:rsidR="0004061E" w:rsidRPr="00833D1B" w:rsidRDefault="0004061E" w:rsidP="0004061E">
      <w:pPr>
        <w:spacing w:after="20" w:line="259" w:lineRule="auto"/>
        <w:jc w:val="center"/>
        <w:rPr>
          <w:b/>
        </w:rPr>
      </w:pPr>
      <w:r w:rsidRPr="00833D1B">
        <w:rPr>
          <w:b/>
        </w:rPr>
        <w:t>ОСНОВНЫЕ НАПРАВЛЕНИЯ СОДЕРЖАНИЯ ОБРАЗОВАНИЯ</w:t>
      </w:r>
    </w:p>
    <w:p w:rsidR="0004061E" w:rsidRPr="00833D1B" w:rsidRDefault="0004061E" w:rsidP="0004061E">
      <w:pPr>
        <w:spacing w:after="20" w:line="259" w:lineRule="auto"/>
      </w:pPr>
      <w:r w:rsidRPr="00833D1B">
        <w:t xml:space="preserve">    Начальное общее  образование  в школе  осуществляется по УМК «Школа России», так  как  система учебников  данного УМК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обеспечивающих условия для реализации основной образовательной программы образовательного учреждения. В данном УМК спе¬циально разработана система навиг</w:t>
      </w:r>
      <w:r w:rsidR="0034071A">
        <w:t>ации, позволяющая ученику ориен</w:t>
      </w:r>
      <w:r w:rsidRPr="00833D1B">
        <w:t>тироваться как внутри каждого учебника, так и выходить за его рамки в поисках других источников информации. 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04061E" w:rsidRPr="00833D1B" w:rsidRDefault="0004061E" w:rsidP="0004061E">
      <w:pPr>
        <w:spacing w:after="20" w:line="259" w:lineRule="auto"/>
      </w:pPr>
      <w:r w:rsidRPr="00833D1B">
        <w:t>-</w:t>
      </w:r>
      <w:r w:rsidRPr="00833D1B">
        <w:tab/>
        <w:t>реализации идеологической  основы ФГОС — Концепции духовно-нравственного развития и воспитания личности гражданина России.</w:t>
      </w:r>
    </w:p>
    <w:p w:rsidR="0004061E" w:rsidRPr="00833D1B" w:rsidRDefault="0004061E" w:rsidP="0004061E">
      <w:pPr>
        <w:spacing w:after="20" w:line="259" w:lineRule="auto"/>
      </w:pPr>
      <w:r w:rsidRPr="00833D1B">
        <w:t>-</w:t>
      </w:r>
      <w:r w:rsidRPr="00833D1B">
        <w:tab/>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04061E" w:rsidRPr="00833D1B" w:rsidRDefault="0004061E" w:rsidP="0004061E">
      <w:pPr>
        <w:spacing w:after="20" w:line="259" w:lineRule="auto"/>
      </w:pPr>
      <w:r w:rsidRPr="00833D1B">
        <w:t>-</w:t>
      </w:r>
      <w:r w:rsidRPr="00833D1B">
        <w:tab/>
        <w:t>организации учебной деятельности учащихся на основе системно - деятельностного подхода.</w:t>
      </w:r>
    </w:p>
    <w:p w:rsidR="0004061E" w:rsidRPr="00833D1B" w:rsidRDefault="0004061E" w:rsidP="0004061E">
      <w:pPr>
        <w:ind w:left="19"/>
        <w:jc w:val="both"/>
      </w:pPr>
      <w:r w:rsidRPr="00833D1B">
        <w:t xml:space="preserve">         Учебный план муниципального бюджетного общеобразовательного учреждения «</w:t>
      </w:r>
      <w:r>
        <w:t xml:space="preserve"> Искринская ООШ</w:t>
      </w:r>
      <w:r w:rsidRPr="00833D1B">
        <w:t xml:space="preserve">», реализующего федеральный государственный образовательный стандарт начального общего образования (далее – ФГОС, Стандарт),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04061E" w:rsidRPr="00833D1B" w:rsidRDefault="0004061E" w:rsidP="0004061E">
      <w:pPr>
        <w:ind w:left="19"/>
        <w:jc w:val="both"/>
      </w:pPr>
      <w:r w:rsidRPr="00833D1B">
        <w:t xml:space="preserve">         В соответствии со Стандартом учебный план включает в себя обязательную </w:t>
      </w:r>
      <w:r>
        <w:t xml:space="preserve"> </w:t>
      </w:r>
      <w:r w:rsidRPr="00833D1B">
        <w:t>часть и часть, формируемую участниками образовательных отношений. Обязат</w:t>
      </w:r>
      <w:r>
        <w:t>ельная часть базисного</w:t>
      </w:r>
      <w:r w:rsidRPr="00833D1B">
        <w:t xml:space="preserve">учебного плана отражает содержание образования, которое обеспечивает достижение важнейших целей современного начального образования. </w:t>
      </w:r>
    </w:p>
    <w:p w:rsidR="0004061E" w:rsidRPr="00833D1B" w:rsidRDefault="0004061E" w:rsidP="0004061E">
      <w:pPr>
        <w:ind w:left="19" w:right="-141"/>
        <w:jc w:val="both"/>
      </w:pPr>
      <w:r w:rsidRPr="00833D1B">
        <w:t xml:space="preserve">         Планируемые результаты в 1-4-ых классах</w:t>
      </w:r>
      <w:r>
        <w:t xml:space="preserve">  основываются на требованиях  </w:t>
      </w:r>
      <w:r w:rsidRPr="00833D1B">
        <w:t xml:space="preserve">освоению основной образовательной программы, учитывают содержание базисного учебного плана, фундаментального ядра содержания общего образования, программы формирования универсальных учебных действий, а также потребности обучающихся, родителей и общества. </w:t>
      </w:r>
    </w:p>
    <w:p w:rsidR="0004061E" w:rsidRPr="00833D1B" w:rsidRDefault="0004061E" w:rsidP="0004061E">
      <w:pPr>
        <w:ind w:left="19" w:right="854"/>
        <w:jc w:val="both"/>
      </w:pPr>
      <w:r w:rsidRPr="00833D1B">
        <w:rPr>
          <w:b/>
        </w:rPr>
        <w:t xml:space="preserve">         Личностные результаты:</w:t>
      </w:r>
      <w:r w:rsidRPr="00833D1B">
        <w:t xml:space="preserve"> мотивация к обучению, осмысленное отношение к образовательной деятельности,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w:t>
      </w:r>
    </w:p>
    <w:p w:rsidR="0004061E" w:rsidRPr="00833D1B" w:rsidRDefault="0004061E" w:rsidP="0004061E">
      <w:pPr>
        <w:ind w:left="19" w:right="142"/>
        <w:jc w:val="both"/>
      </w:pPr>
      <w:r w:rsidRPr="00833D1B">
        <w:rPr>
          <w:b/>
        </w:rPr>
        <w:t xml:space="preserve">         Предметные результаты:</w:t>
      </w:r>
      <w:r w:rsidRPr="00833D1B">
        <w:t xml:space="preserve">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 </w:t>
      </w:r>
    </w:p>
    <w:p w:rsidR="0004061E" w:rsidRPr="00833D1B" w:rsidRDefault="0004061E" w:rsidP="0004061E">
      <w:pPr>
        <w:ind w:left="19" w:right="856"/>
        <w:jc w:val="both"/>
      </w:pPr>
      <w:r w:rsidRPr="00833D1B">
        <w:t xml:space="preserve">         Особенность учебного плана заключается в том, что он является составляющей основной образовательной программы начального общего образования образовательной организации в рамках введения федерального государственного образовательного стандарта начального общего образования. </w:t>
      </w:r>
    </w:p>
    <w:p w:rsidR="0004061E" w:rsidRPr="00833D1B" w:rsidRDefault="0004061E" w:rsidP="0004061E">
      <w:pPr>
        <w:spacing w:after="5" w:line="271" w:lineRule="auto"/>
        <w:ind w:left="-5" w:right="848"/>
        <w:jc w:val="both"/>
        <w:rPr>
          <w:b/>
          <w:bCs/>
        </w:rPr>
      </w:pPr>
      <w:r w:rsidRPr="00833D1B">
        <w:rPr>
          <w:b/>
        </w:rPr>
        <w:t xml:space="preserve">         Обязательная часть учебного плана</w:t>
      </w:r>
      <w:r w:rsidRPr="00833D1B">
        <w:t xml:space="preserve"> в 1-4 классах учебная деятельность организуется по следующим предметным областям:</w:t>
      </w:r>
    </w:p>
    <w:p w:rsidR="0004061E" w:rsidRPr="00833D1B" w:rsidRDefault="0004061E" w:rsidP="0004061E">
      <w:pPr>
        <w:shd w:val="clear" w:color="auto" w:fill="FFFFFF"/>
        <w:contextualSpacing/>
        <w:jc w:val="both"/>
        <w:textAlignment w:val="baseline"/>
      </w:pPr>
    </w:p>
    <w:tbl>
      <w:tblPr>
        <w:tblW w:w="99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5"/>
        <w:gridCol w:w="1356"/>
        <w:gridCol w:w="8925"/>
      </w:tblGrid>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
                <w:bCs/>
              </w:rPr>
              <w:t>№ п/п</w:t>
            </w: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
                <w:bCs/>
              </w:rPr>
              <w:t>Предметные области</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
                <w:bCs/>
              </w:rPr>
              <w:t>Основные задачи реализации содержания</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jc w:val="both"/>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Cs/>
              </w:rPr>
              <w:t>Русский язык и  литературное  чтение</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jc w:val="both"/>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rPr>
                <w:bCs/>
              </w:rPr>
            </w:pPr>
            <w:r w:rsidRPr="00833D1B">
              <w:rPr>
                <w:bCs/>
              </w:rPr>
              <w:t>Иностранный язык</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jc w:val="both"/>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Cs/>
              </w:rPr>
              <w:t xml:space="preserve">Математика </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t>Развитие математической  речи,  логического  и алгоритмического    мышления,    воображения.</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jc w:val="both"/>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rPr>
                <w:bCs/>
              </w:rPr>
              <w:t>Обществознание</w:t>
            </w:r>
          </w:p>
          <w:p w:rsidR="0004061E" w:rsidRPr="00833D1B" w:rsidRDefault="0004061E" w:rsidP="000026C2">
            <w:pPr>
              <w:jc w:val="both"/>
              <w:textAlignment w:val="baseline"/>
            </w:pPr>
            <w:r w:rsidRPr="00833D1B">
              <w:rPr>
                <w:bCs/>
              </w:rPr>
              <w:t>и</w:t>
            </w:r>
          </w:p>
          <w:p w:rsidR="0004061E" w:rsidRPr="00833D1B" w:rsidRDefault="0004061E" w:rsidP="000026C2">
            <w:pPr>
              <w:jc w:val="both"/>
              <w:textAlignment w:val="baseline"/>
            </w:pPr>
            <w:r w:rsidRPr="00833D1B">
              <w:rPr>
                <w:bCs/>
              </w:rPr>
              <w:t>естествознание</w:t>
            </w:r>
          </w:p>
          <w:p w:rsidR="0004061E" w:rsidRPr="00833D1B" w:rsidRDefault="0004061E" w:rsidP="000026C2">
            <w:pPr>
              <w:jc w:val="both"/>
              <w:textAlignment w:val="baseline"/>
            </w:pPr>
            <w:r w:rsidRPr="00833D1B">
              <w:rPr>
                <w:bCs/>
              </w:rPr>
              <w:t>(Окружающий</w:t>
            </w:r>
          </w:p>
          <w:p w:rsidR="0004061E" w:rsidRPr="00833D1B" w:rsidRDefault="0004061E" w:rsidP="000026C2">
            <w:pPr>
              <w:jc w:val="both"/>
              <w:textAlignment w:val="baseline"/>
            </w:pPr>
            <w:r w:rsidRPr="00833D1B">
              <w:rPr>
                <w:bCs/>
              </w:rPr>
              <w:t>мир)</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t>Формирование      уважительного      отношения      к      семье,населенному   пункту,   региону,   России,   истории,  культуре,природе нашей страны, ее современной жизни.  Осознаниеценности, целостности и многообразия окружающего мира,своего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jc w:val="both"/>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jc w:val="both"/>
              <w:textAlignment w:val="baseline"/>
              <w:rPr>
                <w:bCs/>
              </w:rPr>
            </w:pPr>
            <w:r w:rsidRPr="00833D1B">
              <w:rPr>
                <w:bCs/>
              </w:rPr>
              <w:t>Основы религиозных культур и светской этики</w:t>
            </w:r>
          </w:p>
        </w:tc>
        <w:tc>
          <w:tcPr>
            <w:tcW w:w="6639" w:type="dxa"/>
            <w:shd w:val="clear" w:color="auto" w:fill="auto"/>
            <w:tcMar>
              <w:top w:w="134" w:type="dxa"/>
              <w:left w:w="134" w:type="dxa"/>
              <w:bottom w:w="134" w:type="dxa"/>
              <w:right w:w="134" w:type="dxa"/>
            </w:tcMar>
          </w:tcPr>
          <w:p w:rsidR="0004061E" w:rsidRPr="00833D1B" w:rsidRDefault="0004061E" w:rsidP="000026C2">
            <w:pPr>
              <w:jc w:val="both"/>
              <w:textAlignment w:val="baseline"/>
            </w:pPr>
            <w:r w:rsidRPr="00833D1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религиях,их роли в культуре, истории и современности России</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textAlignment w:val="baseline"/>
            </w:pPr>
            <w:r w:rsidRPr="00833D1B">
              <w:rPr>
                <w:bCs/>
              </w:rPr>
              <w:t>Искусство</w:t>
            </w:r>
          </w:p>
        </w:tc>
        <w:tc>
          <w:tcPr>
            <w:tcW w:w="6639" w:type="dxa"/>
            <w:shd w:val="clear" w:color="auto" w:fill="auto"/>
            <w:tcMar>
              <w:top w:w="134" w:type="dxa"/>
              <w:left w:w="134" w:type="dxa"/>
              <w:bottom w:w="134" w:type="dxa"/>
              <w:right w:w="134" w:type="dxa"/>
            </w:tcMar>
          </w:tcPr>
          <w:p w:rsidR="0004061E" w:rsidRPr="00833D1B" w:rsidRDefault="0004061E" w:rsidP="000026C2">
            <w:pPr>
              <w:textAlignment w:val="baseline"/>
            </w:pPr>
            <w:r w:rsidRPr="00833D1B">
              <w:t>Развитие       способностей       к       художественно-образному, эмоционально-ценностному       восприятию       произведении изобразительного и музыкального искусства, выражению в творческих работах своего отношения к окружающему миру</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textAlignment w:val="baseline"/>
            </w:pPr>
            <w:r w:rsidRPr="00833D1B">
              <w:rPr>
                <w:bCs/>
              </w:rPr>
              <w:t xml:space="preserve">Технология </w:t>
            </w:r>
          </w:p>
        </w:tc>
        <w:tc>
          <w:tcPr>
            <w:tcW w:w="6639" w:type="dxa"/>
            <w:shd w:val="clear" w:color="auto" w:fill="auto"/>
            <w:tcMar>
              <w:top w:w="134" w:type="dxa"/>
              <w:left w:w="134" w:type="dxa"/>
              <w:bottom w:w="134" w:type="dxa"/>
              <w:right w:w="134" w:type="dxa"/>
            </w:tcMar>
          </w:tcPr>
          <w:p w:rsidR="0004061E" w:rsidRPr="00833D1B" w:rsidRDefault="0004061E" w:rsidP="000026C2">
            <w:pPr>
              <w:textAlignment w:val="baseline"/>
            </w:pPr>
            <w:r w:rsidRPr="00833D1B">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4061E" w:rsidRPr="00833D1B" w:rsidTr="000026C2">
        <w:tc>
          <w:tcPr>
            <w:tcW w:w="0" w:type="auto"/>
            <w:shd w:val="clear" w:color="auto" w:fill="auto"/>
            <w:tcMar>
              <w:top w:w="134" w:type="dxa"/>
              <w:left w:w="134" w:type="dxa"/>
              <w:bottom w:w="134" w:type="dxa"/>
              <w:right w:w="134" w:type="dxa"/>
            </w:tcMar>
          </w:tcPr>
          <w:p w:rsidR="0004061E" w:rsidRPr="00833D1B" w:rsidRDefault="0004061E" w:rsidP="00A27E96">
            <w:pPr>
              <w:numPr>
                <w:ilvl w:val="0"/>
                <w:numId w:val="100"/>
              </w:numPr>
              <w:contextualSpacing/>
              <w:textAlignment w:val="baseline"/>
            </w:pPr>
          </w:p>
        </w:tc>
        <w:tc>
          <w:tcPr>
            <w:tcW w:w="0" w:type="auto"/>
            <w:shd w:val="clear" w:color="auto" w:fill="auto"/>
            <w:tcMar>
              <w:top w:w="134" w:type="dxa"/>
              <w:left w:w="134" w:type="dxa"/>
              <w:bottom w:w="134" w:type="dxa"/>
              <w:right w:w="134" w:type="dxa"/>
            </w:tcMar>
          </w:tcPr>
          <w:p w:rsidR="0004061E" w:rsidRPr="00833D1B" w:rsidRDefault="0004061E" w:rsidP="000026C2">
            <w:pPr>
              <w:textAlignment w:val="baseline"/>
            </w:pPr>
            <w:r w:rsidRPr="00833D1B">
              <w:rPr>
                <w:bCs/>
              </w:rPr>
              <w:t>Физическая</w:t>
            </w:r>
          </w:p>
          <w:p w:rsidR="0004061E" w:rsidRPr="00833D1B" w:rsidRDefault="0004061E" w:rsidP="000026C2">
            <w:pPr>
              <w:textAlignment w:val="baseline"/>
            </w:pPr>
            <w:r w:rsidRPr="00833D1B">
              <w:rPr>
                <w:bCs/>
              </w:rPr>
              <w:t>Культура</w:t>
            </w:r>
          </w:p>
        </w:tc>
        <w:tc>
          <w:tcPr>
            <w:tcW w:w="6639" w:type="dxa"/>
            <w:shd w:val="clear" w:color="auto" w:fill="auto"/>
            <w:tcMar>
              <w:top w:w="134" w:type="dxa"/>
              <w:left w:w="134" w:type="dxa"/>
              <w:bottom w:w="134" w:type="dxa"/>
              <w:right w:w="134" w:type="dxa"/>
            </w:tcMar>
          </w:tcPr>
          <w:p w:rsidR="0004061E" w:rsidRPr="00833D1B" w:rsidRDefault="0004061E" w:rsidP="000026C2">
            <w:pPr>
              <w:textAlignment w:val="baseline"/>
            </w:pPr>
            <w:r w:rsidRPr="00833D1B">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4061E" w:rsidRPr="00833D1B" w:rsidRDefault="0004061E" w:rsidP="0004061E">
      <w:pPr>
        <w:spacing w:after="5" w:line="271" w:lineRule="auto"/>
        <w:ind w:left="-5" w:right="848"/>
        <w:rPr>
          <w:color w:val="FF0000"/>
        </w:rPr>
      </w:pPr>
    </w:p>
    <w:p w:rsidR="0004061E" w:rsidRPr="00833D1B" w:rsidRDefault="0004061E" w:rsidP="0004061E">
      <w:pPr>
        <w:shd w:val="clear" w:color="auto" w:fill="FFFFFF"/>
        <w:ind w:firstLine="360"/>
        <w:textAlignment w:val="baseline"/>
      </w:pPr>
      <w:r w:rsidRPr="00833D1B">
        <w:rPr>
          <w:b/>
          <w:bCs/>
        </w:rPr>
        <w:t> Учебный план</w:t>
      </w:r>
      <w:r w:rsidRPr="00833D1B">
        <w:t> </w:t>
      </w:r>
      <w:r w:rsidRPr="00833D1B">
        <w:rPr>
          <w:bdr w:val="none" w:sz="0" w:space="0" w:color="auto" w:frame="1"/>
        </w:rPr>
        <w:t>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04061E" w:rsidRPr="00833D1B" w:rsidRDefault="0004061E" w:rsidP="00A27E96">
      <w:pPr>
        <w:numPr>
          <w:ilvl w:val="0"/>
          <w:numId w:val="101"/>
        </w:numPr>
        <w:shd w:val="clear" w:color="auto" w:fill="FFFFFF"/>
        <w:contextualSpacing/>
        <w:textAlignment w:val="baseline"/>
      </w:pPr>
      <w:r w:rsidRPr="00833D1B">
        <w:rPr>
          <w:bdr w:val="none" w:sz="0" w:space="0" w:color="auto" w:frame="1"/>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4061E" w:rsidRPr="00833D1B" w:rsidRDefault="0004061E" w:rsidP="00A27E96">
      <w:pPr>
        <w:numPr>
          <w:ilvl w:val="0"/>
          <w:numId w:val="101"/>
        </w:numPr>
        <w:shd w:val="clear" w:color="auto" w:fill="FFFFFF"/>
        <w:contextualSpacing/>
        <w:textAlignment w:val="baseline"/>
      </w:pPr>
      <w:r w:rsidRPr="00833D1B">
        <w:rPr>
          <w:bdr w:val="none" w:sz="0" w:space="0" w:color="auto" w:frame="1"/>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04061E" w:rsidRPr="00833D1B" w:rsidRDefault="0004061E" w:rsidP="0004061E">
      <w:pPr>
        <w:shd w:val="clear" w:color="auto" w:fill="FFFFFF"/>
        <w:jc w:val="center"/>
        <w:textAlignment w:val="baseline"/>
        <w:rPr>
          <w:b/>
          <w:bCs/>
        </w:rPr>
      </w:pPr>
    </w:p>
    <w:p w:rsidR="0004061E" w:rsidRDefault="0004061E" w:rsidP="0004061E">
      <w:pPr>
        <w:shd w:val="clear" w:color="auto" w:fill="FFFFFF"/>
        <w:jc w:val="center"/>
        <w:textAlignment w:val="baseline"/>
        <w:rPr>
          <w:b/>
          <w:bCs/>
        </w:rPr>
      </w:pPr>
      <w:r w:rsidRPr="00833D1B">
        <w:rPr>
          <w:b/>
          <w:bCs/>
        </w:rPr>
        <w:t>Обязательная  часть  учебного плана  в начальной школе  включает  следующие предметы:</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Русский язык.</w:t>
      </w:r>
    </w:p>
    <w:p w:rsidR="0004061E" w:rsidRPr="00D05865" w:rsidRDefault="0004061E" w:rsidP="0004061E">
      <w:pPr>
        <w:shd w:val="clear" w:color="auto" w:fill="FFFFFF"/>
        <w:jc w:val="both"/>
        <w:textAlignment w:val="baseline"/>
      </w:pPr>
      <w:r w:rsidRPr="00D05865">
        <w:t>На учебный предмет «Русский язык» в 1-4-х классах отводится 5 часов в неделю</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Литературное чтение.</w:t>
      </w:r>
    </w:p>
    <w:p w:rsidR="0004061E" w:rsidRPr="00D05865" w:rsidRDefault="0004061E" w:rsidP="0004061E">
      <w:pPr>
        <w:shd w:val="clear" w:color="auto" w:fill="FFFFFF"/>
        <w:jc w:val="both"/>
        <w:textAlignment w:val="baseline"/>
      </w:pPr>
      <w:r w:rsidRPr="00D05865">
        <w:t>На учебный предмет «Литературное чтение» отводится в 1-4-х классах 4 часа в неделю.</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Иностранный язык (английский).</w:t>
      </w:r>
    </w:p>
    <w:p w:rsidR="0004061E" w:rsidRPr="00D05865" w:rsidRDefault="0004061E" w:rsidP="0004061E">
      <w:pPr>
        <w:shd w:val="clear" w:color="auto" w:fill="FFFFFF"/>
        <w:jc w:val="both"/>
        <w:textAlignment w:val="baseline"/>
      </w:pPr>
      <w:r w:rsidRPr="00D05865">
        <w:t>На учебный предмет «Английский язык» отводится во 2 -4 х классах 2 часа в неделю</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Математика.</w:t>
      </w:r>
    </w:p>
    <w:p w:rsidR="0004061E" w:rsidRPr="00D05865" w:rsidRDefault="0004061E" w:rsidP="0004061E">
      <w:pPr>
        <w:shd w:val="clear" w:color="auto" w:fill="FFFFFF"/>
        <w:jc w:val="both"/>
        <w:textAlignment w:val="baseline"/>
      </w:pPr>
      <w:r w:rsidRPr="00D05865">
        <w:t>На учебный предмет </w:t>
      </w:r>
      <w:r w:rsidRPr="00D05865">
        <w:rPr>
          <w:bCs/>
        </w:rPr>
        <w:t>«Математика»</w:t>
      </w:r>
      <w:r w:rsidRPr="00D05865">
        <w:t> в 1-4 классах отводится 4 часа в неделю.</w:t>
      </w:r>
    </w:p>
    <w:p w:rsidR="0004061E" w:rsidRPr="00D05865" w:rsidRDefault="0004061E" w:rsidP="00A27E96">
      <w:pPr>
        <w:pStyle w:val="afff"/>
        <w:numPr>
          <w:ilvl w:val="0"/>
          <w:numId w:val="103"/>
        </w:numPr>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Окружающий мир.</w:t>
      </w:r>
    </w:p>
    <w:p w:rsidR="0004061E" w:rsidRPr="00D05865" w:rsidRDefault="0004061E" w:rsidP="0004061E">
      <w:pPr>
        <w:shd w:val="clear" w:color="auto" w:fill="FFFFFF"/>
        <w:jc w:val="both"/>
        <w:textAlignment w:val="baseline"/>
      </w:pPr>
      <w:r w:rsidRPr="00D05865">
        <w:t>На учебный предмет «Окружающий мир»  отводится в 1-4- х классах по 2 часа в неделю.</w:t>
      </w:r>
    </w:p>
    <w:p w:rsidR="0004061E" w:rsidRPr="00D05865" w:rsidRDefault="0004061E" w:rsidP="00A27E96">
      <w:pPr>
        <w:pStyle w:val="afff"/>
        <w:numPr>
          <w:ilvl w:val="0"/>
          <w:numId w:val="103"/>
        </w:numPr>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«Искусство»</w:t>
      </w:r>
    </w:p>
    <w:p w:rsidR="0004061E" w:rsidRPr="00D05865" w:rsidRDefault="0004061E" w:rsidP="0004061E">
      <w:pPr>
        <w:shd w:val="clear" w:color="auto" w:fill="FFFFFF"/>
        <w:jc w:val="both"/>
        <w:textAlignment w:val="baseline"/>
      </w:pPr>
      <w:r w:rsidRPr="00D05865">
        <w:t>Учебный предмет </w:t>
      </w:r>
      <w:r w:rsidRPr="00D05865">
        <w:rPr>
          <w:bCs/>
        </w:rPr>
        <w:t>«Искусство»</w:t>
      </w:r>
      <w:r w:rsidRPr="00D05865">
        <w:t> в 1-4 классах имеет традиционное наполнение: </w:t>
      </w:r>
      <w:r w:rsidRPr="00D05865">
        <w:rPr>
          <w:bCs/>
        </w:rPr>
        <w:t>«Музыка» и «Изобразительное искусство»</w:t>
      </w:r>
      <w:r w:rsidRPr="00D05865">
        <w:t> по 1 часу в неделю.</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«Технология».  </w:t>
      </w:r>
    </w:p>
    <w:p w:rsidR="0004061E" w:rsidRPr="00D05865" w:rsidRDefault="0004061E" w:rsidP="0004061E">
      <w:pPr>
        <w:shd w:val="clear" w:color="auto" w:fill="FFFFFF"/>
        <w:jc w:val="both"/>
        <w:textAlignment w:val="baseline"/>
      </w:pPr>
      <w:r w:rsidRPr="00D05865">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На технологию выделяется по одному часу с 1-4кл.</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bCs/>
          <w:sz w:val="24"/>
          <w:szCs w:val="24"/>
        </w:rPr>
        <w:t>Физическая культура</w:t>
      </w:r>
    </w:p>
    <w:p w:rsidR="0004061E" w:rsidRPr="00D05865" w:rsidRDefault="0004061E" w:rsidP="0004061E">
      <w:pPr>
        <w:shd w:val="clear" w:color="auto" w:fill="FFFFFF"/>
        <w:jc w:val="both"/>
        <w:textAlignment w:val="baseline"/>
      </w:pPr>
      <w:r w:rsidRPr="00D05865">
        <w:t>На учебный предмет «Физическая культура» в 1 - 4 классах отводится 3 часа в неделю.</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bCs/>
          <w:sz w:val="24"/>
          <w:szCs w:val="24"/>
        </w:rPr>
      </w:pPr>
      <w:r w:rsidRPr="00D05865">
        <w:rPr>
          <w:rFonts w:ascii="Times New Roman" w:hAnsi="Times New Roman"/>
          <w:bCs/>
          <w:sz w:val="24"/>
          <w:szCs w:val="24"/>
        </w:rPr>
        <w:t>ОРКСЭ Задачи учебного курса ОРКСЭ</w:t>
      </w:r>
    </w:p>
    <w:p w:rsidR="0004061E" w:rsidRPr="00D05865" w:rsidRDefault="0004061E" w:rsidP="00A27E96">
      <w:pPr>
        <w:pStyle w:val="afff"/>
        <w:numPr>
          <w:ilvl w:val="0"/>
          <w:numId w:val="102"/>
        </w:numPr>
        <w:autoSpaceDE w:val="0"/>
        <w:autoSpaceDN w:val="0"/>
        <w:adjustRightInd w:val="0"/>
        <w:spacing w:after="0" w:line="240" w:lineRule="auto"/>
        <w:jc w:val="both"/>
        <w:rPr>
          <w:rFonts w:ascii="Times New Roman" w:hAnsi="Times New Roman"/>
          <w:sz w:val="24"/>
          <w:szCs w:val="24"/>
        </w:rPr>
      </w:pPr>
      <w:r w:rsidRPr="00D05865">
        <w:rPr>
          <w:rFonts w:ascii="Times New Roman" w:hAnsi="Times New Roman"/>
          <w:sz w:val="24"/>
          <w:szCs w:val="24"/>
        </w:rPr>
        <w:t>Знакомство обучающихся с основами православной культуры и светской этики;</w:t>
      </w:r>
    </w:p>
    <w:p w:rsidR="0004061E" w:rsidRPr="00D05865" w:rsidRDefault="0004061E" w:rsidP="00A27E96">
      <w:pPr>
        <w:pStyle w:val="afff"/>
        <w:numPr>
          <w:ilvl w:val="0"/>
          <w:numId w:val="102"/>
        </w:numPr>
        <w:autoSpaceDE w:val="0"/>
        <w:autoSpaceDN w:val="0"/>
        <w:adjustRightInd w:val="0"/>
        <w:spacing w:after="0" w:line="240" w:lineRule="auto"/>
        <w:jc w:val="both"/>
        <w:rPr>
          <w:rFonts w:ascii="Times New Roman" w:hAnsi="Times New Roman"/>
          <w:sz w:val="24"/>
          <w:szCs w:val="24"/>
        </w:rPr>
      </w:pPr>
      <w:r w:rsidRPr="00D05865">
        <w:rPr>
          <w:rFonts w:ascii="Times New Roman" w:hAnsi="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04061E" w:rsidRPr="00D05865" w:rsidRDefault="0004061E" w:rsidP="00A27E96">
      <w:pPr>
        <w:pStyle w:val="afff"/>
        <w:numPr>
          <w:ilvl w:val="0"/>
          <w:numId w:val="102"/>
        </w:numPr>
        <w:autoSpaceDE w:val="0"/>
        <w:autoSpaceDN w:val="0"/>
        <w:adjustRightInd w:val="0"/>
        <w:spacing w:after="0" w:line="240" w:lineRule="auto"/>
        <w:jc w:val="both"/>
        <w:rPr>
          <w:rFonts w:ascii="Times New Roman" w:hAnsi="Times New Roman"/>
          <w:sz w:val="24"/>
          <w:szCs w:val="24"/>
        </w:rPr>
      </w:pPr>
      <w:r w:rsidRPr="00D05865">
        <w:rPr>
          <w:rFonts w:ascii="Times New Roman" w:hAnsi="Times New Roman"/>
          <w:sz w:val="24"/>
          <w:szCs w:val="24"/>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4061E" w:rsidRPr="00D05865" w:rsidRDefault="0004061E" w:rsidP="00A27E96">
      <w:pPr>
        <w:pStyle w:val="afff"/>
        <w:numPr>
          <w:ilvl w:val="0"/>
          <w:numId w:val="102"/>
        </w:numPr>
        <w:autoSpaceDE w:val="0"/>
        <w:autoSpaceDN w:val="0"/>
        <w:adjustRightInd w:val="0"/>
        <w:spacing w:after="0" w:line="240" w:lineRule="auto"/>
        <w:jc w:val="both"/>
        <w:rPr>
          <w:rFonts w:ascii="Times New Roman" w:hAnsi="Times New Roman"/>
          <w:sz w:val="24"/>
          <w:szCs w:val="24"/>
        </w:rPr>
      </w:pPr>
      <w:r w:rsidRPr="00D05865">
        <w:rPr>
          <w:rFonts w:ascii="Times New Roman" w:hAnsi="Times New Roman"/>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04061E" w:rsidRPr="00D05865" w:rsidRDefault="0004061E" w:rsidP="0004061E">
      <w:pPr>
        <w:autoSpaceDE w:val="0"/>
        <w:autoSpaceDN w:val="0"/>
        <w:adjustRightInd w:val="0"/>
        <w:ind w:firstLine="360"/>
        <w:jc w:val="both"/>
      </w:pPr>
      <w:r w:rsidRPr="00D05865">
        <w:t>Согласно  заявлений  родителей   учащихся  в МБОУ «Искринская ООШ» в 2018-2019 учебном году  будет реализован курс  «Основы православной культуры». На   занятиях по  ОПК  учащиеся  изучают   религиозную культуру, знакомятся с определенной религиозной традицией, культурой, ее мировоззрением и нравственным ценностями, системой морали. В 4-м классе выделяется  один  час.</w:t>
      </w:r>
    </w:p>
    <w:p w:rsidR="0004061E" w:rsidRPr="00D05865" w:rsidRDefault="0004061E" w:rsidP="0004061E">
      <w:pPr>
        <w:shd w:val="clear" w:color="auto" w:fill="FFFFFF"/>
        <w:jc w:val="both"/>
        <w:textAlignment w:val="baseline"/>
      </w:pPr>
      <w:r w:rsidRPr="00D05865">
        <w:t>Часы части, формируемой участниками образовательного процесса, распределены следующим образом: 1 -4 классы –</w:t>
      </w:r>
      <w:r w:rsidRPr="00D05865">
        <w:rPr>
          <w:color w:val="FF0000"/>
        </w:rPr>
        <w:t xml:space="preserve"> </w:t>
      </w:r>
      <w:r w:rsidRPr="00D05865">
        <w:rPr>
          <w:color w:val="000000"/>
        </w:rPr>
        <w:t xml:space="preserve">русский язык  </w:t>
      </w:r>
      <w:r w:rsidRPr="00D05865">
        <w:t>по одному часу , итого 4 часа</w:t>
      </w:r>
    </w:p>
    <w:p w:rsidR="0004061E" w:rsidRPr="00D05865" w:rsidRDefault="0004061E" w:rsidP="00A27E96">
      <w:pPr>
        <w:pStyle w:val="afff"/>
        <w:numPr>
          <w:ilvl w:val="0"/>
          <w:numId w:val="103"/>
        </w:numPr>
        <w:shd w:val="clear" w:color="auto" w:fill="FFFFFF"/>
        <w:spacing w:after="0" w:line="240" w:lineRule="auto"/>
        <w:jc w:val="both"/>
        <w:textAlignment w:val="baseline"/>
        <w:rPr>
          <w:rFonts w:ascii="Times New Roman" w:hAnsi="Times New Roman"/>
          <w:sz w:val="24"/>
          <w:szCs w:val="24"/>
        </w:rPr>
      </w:pPr>
      <w:r w:rsidRPr="00D05865">
        <w:rPr>
          <w:rFonts w:ascii="Times New Roman" w:hAnsi="Times New Roman"/>
          <w:sz w:val="24"/>
          <w:szCs w:val="24"/>
        </w:rPr>
        <w:t>Учебные предметы «Родной язык» и «Литературное чтение на родном языке» интегрируются в учебные предметы  «Русский язык» и «Литературное чтение»</w:t>
      </w:r>
    </w:p>
    <w:p w:rsidR="0004061E" w:rsidRPr="00D05865" w:rsidRDefault="0004061E" w:rsidP="0004061E">
      <w:pPr>
        <w:shd w:val="clear" w:color="auto" w:fill="FFFFFF"/>
        <w:jc w:val="center"/>
        <w:textAlignment w:val="baseline"/>
      </w:pPr>
      <w:r w:rsidRPr="00D05865">
        <w:t xml:space="preserve"> </w:t>
      </w:r>
    </w:p>
    <w:p w:rsidR="0004061E" w:rsidRPr="00885F1C" w:rsidRDefault="0004061E" w:rsidP="0004061E">
      <w:pPr>
        <w:spacing w:after="23" w:line="259" w:lineRule="auto"/>
        <w:ind w:left="10" w:right="853"/>
      </w:pPr>
    </w:p>
    <w:p w:rsidR="0004061E" w:rsidRPr="00885F1C" w:rsidRDefault="0004061E" w:rsidP="0004061E">
      <w:pPr>
        <w:tabs>
          <w:tab w:val="left" w:pos="-142"/>
          <w:tab w:val="left" w:pos="0"/>
        </w:tabs>
        <w:jc w:val="both"/>
        <w:rPr>
          <w:b/>
        </w:rPr>
      </w:pPr>
      <w:r w:rsidRPr="00885F1C">
        <w:rPr>
          <w:b/>
        </w:rPr>
        <w:t>3.1.1. Календарный учебный график</w:t>
      </w:r>
    </w:p>
    <w:p w:rsidR="0004061E" w:rsidRPr="00885F1C" w:rsidRDefault="0004061E" w:rsidP="0004061E">
      <w:pPr>
        <w:tabs>
          <w:tab w:val="left" w:pos="-142"/>
          <w:tab w:val="left" w:pos="0"/>
        </w:tabs>
        <w:jc w:val="both"/>
      </w:pPr>
    </w:p>
    <w:p w:rsidR="0004061E" w:rsidRPr="00885F1C" w:rsidRDefault="0004061E" w:rsidP="0004061E">
      <w:pPr>
        <w:tabs>
          <w:tab w:val="left" w:pos="-142"/>
          <w:tab w:val="left" w:pos="0"/>
        </w:tabs>
        <w:jc w:val="both"/>
      </w:pPr>
      <w:r w:rsidRPr="00885F1C">
        <w:t>Календарный учебный график МБОУ «</w:t>
      </w:r>
      <w:r>
        <w:t xml:space="preserve"> Искринская ООШ</w:t>
      </w:r>
      <w:r w:rsidRPr="00885F1C">
        <w:t>»  составлен в соответствии с Федеральным законом «Об образовании в Российской Федерации» (п. 10, ст. 2), с учетом требований СанПиН  и мнений участников образовательных отношений.</w:t>
      </w:r>
    </w:p>
    <w:p w:rsidR="0004061E" w:rsidRPr="00885F1C" w:rsidRDefault="0004061E" w:rsidP="0004061E">
      <w:pPr>
        <w:tabs>
          <w:tab w:val="left" w:pos="-142"/>
          <w:tab w:val="left" w:pos="0"/>
        </w:tabs>
        <w:jc w:val="both"/>
      </w:pPr>
      <w:r w:rsidRPr="00885F1C">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каникул по календарным периодам учебного года: </w:t>
      </w:r>
    </w:p>
    <w:p w:rsidR="0004061E" w:rsidRPr="00885F1C" w:rsidRDefault="0004061E" w:rsidP="0004061E">
      <w:pPr>
        <w:tabs>
          <w:tab w:val="left" w:pos="-142"/>
          <w:tab w:val="left" w:pos="0"/>
        </w:tabs>
        <w:jc w:val="both"/>
      </w:pPr>
      <w:r w:rsidRPr="00885F1C">
        <w:t xml:space="preserve">– даты начала и окончания учебного года; </w:t>
      </w:r>
    </w:p>
    <w:p w:rsidR="0004061E" w:rsidRPr="00885F1C" w:rsidRDefault="0004061E" w:rsidP="0004061E">
      <w:pPr>
        <w:tabs>
          <w:tab w:val="left" w:pos="-142"/>
          <w:tab w:val="left" w:pos="0"/>
        </w:tabs>
        <w:jc w:val="both"/>
      </w:pPr>
      <w:r w:rsidRPr="00885F1C">
        <w:t xml:space="preserve">– продолжительность учебного года, четвертей; </w:t>
      </w:r>
    </w:p>
    <w:p w:rsidR="0004061E" w:rsidRPr="00885F1C" w:rsidRDefault="0004061E" w:rsidP="0004061E">
      <w:pPr>
        <w:tabs>
          <w:tab w:val="left" w:pos="-142"/>
          <w:tab w:val="left" w:pos="0"/>
        </w:tabs>
        <w:jc w:val="both"/>
      </w:pPr>
      <w:r w:rsidRPr="00885F1C">
        <w:t xml:space="preserve">– сроки и продолжительность каникул; </w:t>
      </w:r>
    </w:p>
    <w:p w:rsidR="0004061E" w:rsidRPr="00885F1C" w:rsidRDefault="0004061E" w:rsidP="0004061E">
      <w:pPr>
        <w:tabs>
          <w:tab w:val="left" w:pos="-142"/>
          <w:tab w:val="left" w:pos="0"/>
        </w:tabs>
        <w:jc w:val="both"/>
      </w:pPr>
      <w:r w:rsidRPr="00885F1C">
        <w:t>– сроки проведения промежуточных аттестаций.</w:t>
      </w:r>
    </w:p>
    <w:p w:rsidR="0004061E" w:rsidRPr="00885F1C" w:rsidRDefault="0004061E" w:rsidP="0004061E">
      <w:pPr>
        <w:tabs>
          <w:tab w:val="left" w:pos="-142"/>
          <w:tab w:val="left" w:pos="0"/>
        </w:tabs>
        <w:jc w:val="both"/>
      </w:pPr>
      <w:bookmarkStart w:id="149" w:name="_Toc414553284"/>
      <w:r w:rsidRPr="00885F1C">
        <w:t>Календарный учебный график на 201</w:t>
      </w:r>
      <w:r>
        <w:t>8</w:t>
      </w:r>
      <w:r w:rsidRPr="00885F1C">
        <w:t>-201</w:t>
      </w:r>
      <w:r>
        <w:t>9</w:t>
      </w:r>
      <w:r w:rsidRPr="00885F1C">
        <w:t xml:space="preserve">  учебный год разработан на основе Федерального Закона РФ от 29 декабря 2012 года №273-ФЗ «Об образовании в Российской Федерации». Календарный учебный график рассмотрен на заседании педагогического совета школы (протокол №1  от 31.08.201</w:t>
      </w:r>
      <w:r>
        <w:t>8</w:t>
      </w:r>
      <w:r w:rsidRPr="00885F1C">
        <w:t xml:space="preserve"> г.) </w:t>
      </w:r>
    </w:p>
    <w:p w:rsidR="0004061E" w:rsidRPr="00885F1C" w:rsidRDefault="0004061E" w:rsidP="0004061E">
      <w:pPr>
        <w:tabs>
          <w:tab w:val="left" w:pos="-142"/>
          <w:tab w:val="left" w:pos="0"/>
        </w:tabs>
        <w:jc w:val="both"/>
      </w:pPr>
      <w:r w:rsidRPr="00885F1C">
        <w:t>Организация образовательного процесса в школе  регламентируется учебным планом,  календарным графиком, расписанием учебных занятий, расписанием звонков.</w:t>
      </w:r>
    </w:p>
    <w:p w:rsidR="0004061E" w:rsidRDefault="0004061E" w:rsidP="0004061E">
      <w:pPr>
        <w:tabs>
          <w:tab w:val="left" w:pos="-142"/>
          <w:tab w:val="left" w:pos="0"/>
        </w:tabs>
        <w:jc w:val="both"/>
      </w:pPr>
      <w:r w:rsidRPr="00885F1C">
        <w:t>Регламентирование образовательного процесса на 201</w:t>
      </w:r>
      <w:r>
        <w:t>8</w:t>
      </w:r>
      <w:r w:rsidRPr="00885F1C">
        <w:t>-201</w:t>
      </w:r>
      <w:r>
        <w:t>9</w:t>
      </w:r>
      <w:r w:rsidRPr="00885F1C">
        <w:t xml:space="preserve"> учебный год</w:t>
      </w:r>
      <w:r>
        <w:t>:</w:t>
      </w:r>
    </w:p>
    <w:p w:rsidR="0004061E" w:rsidRPr="003C4F73" w:rsidRDefault="0004061E" w:rsidP="00A27E96">
      <w:pPr>
        <w:numPr>
          <w:ilvl w:val="0"/>
          <w:numId w:val="106"/>
        </w:numPr>
        <w:rPr>
          <w:b/>
        </w:rPr>
      </w:pPr>
      <w:r w:rsidRPr="003C4F73">
        <w:rPr>
          <w:b/>
        </w:rPr>
        <w:t>Продолжительность учебного года:</w:t>
      </w:r>
    </w:p>
    <w:p w:rsidR="0004061E" w:rsidRPr="003C4F73" w:rsidRDefault="0004061E" w:rsidP="0004061E">
      <w:r w:rsidRPr="003C4F73">
        <w:t>Начало – 01.09.2018г.</w:t>
      </w:r>
    </w:p>
    <w:p w:rsidR="0004061E" w:rsidRPr="003C4F73" w:rsidRDefault="0004061E" w:rsidP="0004061E">
      <w:r w:rsidRPr="003C4F73">
        <w:t>Окончание учебного года</w:t>
      </w:r>
    </w:p>
    <w:p w:rsidR="0004061E" w:rsidRPr="003C4F73" w:rsidRDefault="0004061E" w:rsidP="0004061E">
      <w:r w:rsidRPr="003C4F73">
        <w:t xml:space="preserve">       - во 2-8</w:t>
      </w:r>
      <w:r>
        <w:t xml:space="preserve"> классах – 31мая 2019 г.</w:t>
      </w:r>
      <w:r w:rsidRPr="003C4F73">
        <w:t>;</w:t>
      </w:r>
    </w:p>
    <w:p w:rsidR="0004061E" w:rsidRPr="003C4F73" w:rsidRDefault="0004061E" w:rsidP="0004061E">
      <w:r w:rsidRPr="003C4F73">
        <w:t xml:space="preserve">       - в 1 классах </w:t>
      </w:r>
      <w:r>
        <w:t>– 31 мая 2019 г.</w:t>
      </w:r>
      <w:r w:rsidRPr="003C4F73">
        <w:t>;</w:t>
      </w:r>
    </w:p>
    <w:p w:rsidR="0004061E" w:rsidRPr="003C4F73" w:rsidRDefault="0004061E" w:rsidP="00706B83">
      <w:pPr>
        <w:ind w:firstLine="360"/>
        <w:jc w:val="both"/>
      </w:pPr>
      <w:r w:rsidRPr="003C4F73">
        <w:t xml:space="preserve">  - в 9 классе – </w:t>
      </w:r>
      <w:r>
        <w:t xml:space="preserve"> 25 мая 2019 г.</w:t>
      </w:r>
      <w:r w:rsidRPr="003C4F73">
        <w:t>.</w:t>
      </w:r>
    </w:p>
    <w:p w:rsidR="0004061E" w:rsidRPr="003C4F73" w:rsidRDefault="0004061E" w:rsidP="00A27E96">
      <w:pPr>
        <w:numPr>
          <w:ilvl w:val="0"/>
          <w:numId w:val="106"/>
        </w:numPr>
        <w:rPr>
          <w:b/>
        </w:rPr>
      </w:pPr>
      <w:r w:rsidRPr="003C4F73">
        <w:rPr>
          <w:b/>
        </w:rPr>
        <w:t xml:space="preserve">Количество учебных  четвертей – 4: </w:t>
      </w:r>
    </w:p>
    <w:p w:rsidR="0004061E" w:rsidRDefault="0004061E" w:rsidP="0004061E">
      <w:r w:rsidRPr="003C4F73">
        <w:t>1 четверть, 2 четверть, 3 четверть, 4 четверть</w:t>
      </w:r>
    </w:p>
    <w:p w:rsidR="0004061E" w:rsidRPr="003C4F73" w:rsidRDefault="0004061E" w:rsidP="0004061E"/>
    <w:p w:rsidR="0004061E" w:rsidRPr="003C4F73" w:rsidRDefault="0004061E" w:rsidP="00A27E96">
      <w:pPr>
        <w:numPr>
          <w:ilvl w:val="0"/>
          <w:numId w:val="106"/>
        </w:numPr>
        <w:rPr>
          <w:b/>
        </w:rPr>
      </w:pPr>
      <w:r w:rsidRPr="003C4F73">
        <w:rPr>
          <w:b/>
        </w:rPr>
        <w:t>Продолжительность каникул:</w:t>
      </w:r>
    </w:p>
    <w:p w:rsidR="0004061E" w:rsidRPr="003C4F73" w:rsidRDefault="0004061E" w:rsidP="0004061E">
      <w:pPr>
        <w:ind w:left="360"/>
        <w:jc w:val="both"/>
        <w:outlineLvl w:val="0"/>
        <w:rPr>
          <w:bCs/>
        </w:rPr>
      </w:pPr>
      <w:r>
        <w:rPr>
          <w:bCs/>
        </w:rPr>
        <w:t>осенние – с 29.10.2018 по 06</w:t>
      </w:r>
      <w:r w:rsidRPr="003C4F73">
        <w:rPr>
          <w:bCs/>
        </w:rPr>
        <w:t>.11.2018г. (9 дней);</w:t>
      </w:r>
    </w:p>
    <w:p w:rsidR="0004061E" w:rsidRPr="003C4F73" w:rsidRDefault="0004061E" w:rsidP="0004061E">
      <w:pPr>
        <w:jc w:val="both"/>
        <w:outlineLvl w:val="0"/>
        <w:rPr>
          <w:bCs/>
        </w:rPr>
      </w:pPr>
      <w:r w:rsidRPr="003C4F73">
        <w:rPr>
          <w:bCs/>
        </w:rPr>
        <w:t xml:space="preserve">     зимние – с 29.12.2018  по 09.01.2019г. (12 дней);</w:t>
      </w:r>
    </w:p>
    <w:p w:rsidR="0004061E" w:rsidRPr="003C4F73" w:rsidRDefault="0004061E" w:rsidP="0004061E">
      <w:pPr>
        <w:jc w:val="both"/>
        <w:outlineLvl w:val="0"/>
        <w:rPr>
          <w:bCs/>
        </w:rPr>
      </w:pPr>
      <w:r w:rsidRPr="003C4F73">
        <w:rPr>
          <w:bCs/>
        </w:rPr>
        <w:t xml:space="preserve">      весенние – с 23.03.2019 по 31.03.2019г. (9 дней).</w:t>
      </w:r>
    </w:p>
    <w:p w:rsidR="0004061E" w:rsidRPr="00372B1A" w:rsidRDefault="0004061E" w:rsidP="0004061E">
      <w:pPr>
        <w:jc w:val="both"/>
        <w:outlineLvl w:val="0"/>
        <w:rPr>
          <w:bCs/>
        </w:rPr>
      </w:pPr>
      <w:r w:rsidRPr="003C4F73">
        <w:rPr>
          <w:bCs/>
        </w:rPr>
        <w:t>Для обучающихся в первых классах в течение учебного года устанавливаются дополнительные каник</w:t>
      </w:r>
      <w:r>
        <w:rPr>
          <w:bCs/>
        </w:rPr>
        <w:t>улы с 11.02.2019 по 17.02.2019г</w:t>
      </w:r>
    </w:p>
    <w:p w:rsidR="0004061E" w:rsidRPr="003C4F73" w:rsidRDefault="0004061E" w:rsidP="0004061E">
      <w:pPr>
        <w:jc w:val="both"/>
        <w:outlineLvl w:val="0"/>
        <w:rPr>
          <w:bCs/>
        </w:rPr>
      </w:pPr>
    </w:p>
    <w:p w:rsidR="0004061E" w:rsidRPr="003C4F73" w:rsidRDefault="0004061E" w:rsidP="0004061E">
      <w:pPr>
        <w:ind w:left="-567" w:firstLine="567"/>
        <w:jc w:val="both"/>
        <w:rPr>
          <w:b/>
          <w:bCs/>
        </w:rPr>
      </w:pPr>
      <w:r w:rsidRPr="003C4F73">
        <w:rPr>
          <w:bCs/>
        </w:rPr>
        <w:t xml:space="preserve">   </w:t>
      </w:r>
      <w:r w:rsidRPr="003C4F73">
        <w:rPr>
          <w:b/>
          <w:bCs/>
        </w:rPr>
        <w:t>4.Продолжительность обучения по ступеням:</w:t>
      </w:r>
    </w:p>
    <w:p w:rsidR="0004061E" w:rsidRPr="003C4F73" w:rsidRDefault="0004061E" w:rsidP="0004061E">
      <w:pPr>
        <w:ind w:left="-567" w:firstLine="567"/>
        <w:jc w:val="both"/>
        <w:rPr>
          <w:bCs/>
        </w:rPr>
      </w:pPr>
      <w:r w:rsidRPr="003C4F73">
        <w:rPr>
          <w:bCs/>
        </w:rPr>
        <w:t>1 классы- 33 учебных недели</w:t>
      </w:r>
    </w:p>
    <w:p w:rsidR="0004061E" w:rsidRPr="003C4F73" w:rsidRDefault="0004061E" w:rsidP="00706B83">
      <w:pPr>
        <w:ind w:left="-567" w:firstLine="567"/>
        <w:jc w:val="both"/>
        <w:rPr>
          <w:bCs/>
        </w:rPr>
      </w:pPr>
      <w:r w:rsidRPr="003C4F73">
        <w:rPr>
          <w:bCs/>
        </w:rPr>
        <w:t>2-9 классы – 34 учебных недели</w:t>
      </w:r>
    </w:p>
    <w:p w:rsidR="0004061E" w:rsidRPr="003C4F73" w:rsidRDefault="0004061E" w:rsidP="0004061E">
      <w:pPr>
        <w:ind w:left="-567" w:firstLine="567"/>
        <w:jc w:val="both"/>
        <w:rPr>
          <w:b/>
        </w:rPr>
      </w:pPr>
      <w:r w:rsidRPr="003C4F73">
        <w:rPr>
          <w:b/>
        </w:rPr>
        <w:t xml:space="preserve">  5.Режим учебной недели:</w:t>
      </w:r>
    </w:p>
    <w:p w:rsidR="0004061E" w:rsidRPr="003C4F73" w:rsidRDefault="0004061E" w:rsidP="0004061E">
      <w:pPr>
        <w:ind w:left="360"/>
      </w:pPr>
      <w:r w:rsidRPr="003C4F73">
        <w:t>В режиме 5-дневной недели обучаются: 1-9 кл.</w:t>
      </w:r>
    </w:p>
    <w:p w:rsidR="0004061E" w:rsidRPr="003C4F73" w:rsidRDefault="0004061E" w:rsidP="0004061E">
      <w:pPr>
        <w:ind w:firstLine="360"/>
      </w:pPr>
    </w:p>
    <w:p w:rsidR="0004061E" w:rsidRPr="003C4F73" w:rsidRDefault="0004061E" w:rsidP="0004061E">
      <w:pPr>
        <w:rPr>
          <w:b/>
        </w:rPr>
      </w:pPr>
      <w:r w:rsidRPr="003C4F73">
        <w:rPr>
          <w:b/>
        </w:rPr>
        <w:t xml:space="preserve">   6.Максимально допустимая недельная нагрузка составляет        </w:t>
      </w:r>
    </w:p>
    <w:p w:rsidR="0004061E" w:rsidRPr="003C4F73" w:rsidRDefault="0004061E" w:rsidP="0004061E">
      <w:pPr>
        <w:ind w:left="360"/>
      </w:pPr>
      <w:r w:rsidRPr="003C4F73">
        <w:t xml:space="preserve">                             </w:t>
      </w:r>
    </w:p>
    <w:tbl>
      <w:tblPr>
        <w:tblW w:w="0" w:type="auto"/>
        <w:tblInd w:w="-176" w:type="dxa"/>
        <w:tblLook w:val="01E0" w:firstRow="1" w:lastRow="1" w:firstColumn="1" w:lastColumn="1" w:noHBand="0" w:noVBand="0"/>
      </w:tblPr>
      <w:tblGrid>
        <w:gridCol w:w="3189"/>
        <w:gridCol w:w="3191"/>
        <w:gridCol w:w="3191"/>
      </w:tblGrid>
      <w:tr w:rsidR="0004061E" w:rsidRPr="003C4F73" w:rsidTr="000026C2">
        <w:trPr>
          <w:trHeight w:val="1039"/>
        </w:trPr>
        <w:tc>
          <w:tcPr>
            <w:tcW w:w="3189" w:type="dxa"/>
          </w:tcPr>
          <w:p w:rsidR="0004061E" w:rsidRPr="003C4F73" w:rsidRDefault="0004061E" w:rsidP="000026C2">
            <w:pPr>
              <w:tabs>
                <w:tab w:val="num" w:pos="142"/>
              </w:tabs>
              <w:ind w:left="142"/>
              <w:jc w:val="both"/>
            </w:pPr>
            <w:r w:rsidRPr="003C4F73">
              <w:t>1 класс – 21 час</w:t>
            </w:r>
          </w:p>
          <w:p w:rsidR="0004061E" w:rsidRPr="003C4F73" w:rsidRDefault="0004061E" w:rsidP="000026C2">
            <w:pPr>
              <w:tabs>
                <w:tab w:val="num" w:pos="142"/>
              </w:tabs>
              <w:ind w:left="142"/>
              <w:jc w:val="both"/>
            </w:pPr>
            <w:r w:rsidRPr="003C4F73">
              <w:t>2-3классы – 23 часа</w:t>
            </w:r>
          </w:p>
          <w:p w:rsidR="0004061E" w:rsidRPr="003C4F73" w:rsidRDefault="0004061E" w:rsidP="000026C2">
            <w:pPr>
              <w:tabs>
                <w:tab w:val="num" w:pos="142"/>
              </w:tabs>
              <w:ind w:left="142"/>
              <w:jc w:val="both"/>
            </w:pPr>
            <w:r w:rsidRPr="003C4F73">
              <w:t>4 классы – 23 часа</w:t>
            </w:r>
          </w:p>
        </w:tc>
        <w:tc>
          <w:tcPr>
            <w:tcW w:w="3191" w:type="dxa"/>
          </w:tcPr>
          <w:p w:rsidR="0004061E" w:rsidRPr="003C4F73" w:rsidRDefault="0004061E" w:rsidP="000026C2">
            <w:pPr>
              <w:tabs>
                <w:tab w:val="num" w:pos="142"/>
              </w:tabs>
              <w:ind w:left="142"/>
              <w:jc w:val="both"/>
            </w:pPr>
            <w:r w:rsidRPr="003C4F73">
              <w:t>5 класс – 29 часов</w:t>
            </w:r>
          </w:p>
          <w:p w:rsidR="0004061E" w:rsidRPr="003C4F73" w:rsidRDefault="0004061E" w:rsidP="000026C2">
            <w:pPr>
              <w:tabs>
                <w:tab w:val="num" w:pos="142"/>
              </w:tabs>
              <w:ind w:left="142"/>
              <w:jc w:val="both"/>
            </w:pPr>
            <w:r w:rsidRPr="003C4F73">
              <w:t>6 класс – 30часов</w:t>
            </w:r>
          </w:p>
          <w:p w:rsidR="0004061E" w:rsidRPr="003C4F73" w:rsidRDefault="0004061E" w:rsidP="000026C2">
            <w:pPr>
              <w:tabs>
                <w:tab w:val="num" w:pos="142"/>
              </w:tabs>
              <w:ind w:left="142"/>
              <w:jc w:val="both"/>
            </w:pPr>
            <w:r w:rsidRPr="003C4F73">
              <w:t>7 класс – 32 часа</w:t>
            </w:r>
          </w:p>
        </w:tc>
        <w:tc>
          <w:tcPr>
            <w:tcW w:w="3191" w:type="dxa"/>
          </w:tcPr>
          <w:p w:rsidR="0004061E" w:rsidRPr="003C4F73" w:rsidRDefault="0004061E" w:rsidP="00A27E96">
            <w:pPr>
              <w:pStyle w:val="afff"/>
              <w:numPr>
                <w:ilvl w:val="1"/>
                <w:numId w:val="112"/>
              </w:numPr>
              <w:spacing w:after="0" w:line="240" w:lineRule="auto"/>
            </w:pPr>
            <w:r w:rsidRPr="003C4F73">
              <w:t xml:space="preserve">классы – 33 часа                                    </w:t>
            </w:r>
          </w:p>
          <w:p w:rsidR="0004061E" w:rsidRPr="003C4F73" w:rsidRDefault="0004061E" w:rsidP="000026C2">
            <w:pPr>
              <w:tabs>
                <w:tab w:val="num" w:pos="142"/>
              </w:tabs>
              <w:ind w:left="142"/>
              <w:jc w:val="both"/>
            </w:pPr>
          </w:p>
        </w:tc>
      </w:tr>
    </w:tbl>
    <w:p w:rsidR="0004061E" w:rsidRPr="003C4F73" w:rsidRDefault="0004061E" w:rsidP="0004061E">
      <w:pPr>
        <w:rPr>
          <w:b/>
        </w:rPr>
      </w:pPr>
      <w:r w:rsidRPr="003C4F73">
        <w:rPr>
          <w:b/>
        </w:rPr>
        <w:t xml:space="preserve">     7.Количество классов-комплектов: </w:t>
      </w:r>
      <w:r w:rsidRPr="003C4F73">
        <w:t>всего 7___.</w:t>
      </w:r>
    </w:p>
    <w:p w:rsidR="0004061E" w:rsidRPr="003C4F73" w:rsidRDefault="0004061E" w:rsidP="0004061E">
      <w:pPr>
        <w:ind w:left="360"/>
      </w:pPr>
    </w:p>
    <w:tbl>
      <w:tblPr>
        <w:tblW w:w="0" w:type="auto"/>
        <w:tblLook w:val="01E0" w:firstRow="1" w:lastRow="1" w:firstColumn="1" w:lastColumn="1" w:noHBand="0" w:noVBand="0"/>
      </w:tblPr>
      <w:tblGrid>
        <w:gridCol w:w="3258"/>
        <w:gridCol w:w="3260"/>
        <w:gridCol w:w="3260"/>
      </w:tblGrid>
      <w:tr w:rsidR="0004061E" w:rsidRPr="003C4F73" w:rsidTr="000026C2">
        <w:tc>
          <w:tcPr>
            <w:tcW w:w="3258" w:type="dxa"/>
          </w:tcPr>
          <w:p w:rsidR="0004061E" w:rsidRPr="003C4F73" w:rsidRDefault="0004061E" w:rsidP="000026C2">
            <w:r w:rsidRPr="003C4F73">
              <w:rPr>
                <w:lang w:val="en-US"/>
              </w:rPr>
              <w:t>I</w:t>
            </w:r>
            <w:r w:rsidRPr="003C4F73">
              <w:t xml:space="preserve"> ступень</w:t>
            </w:r>
          </w:p>
          <w:p w:rsidR="0004061E" w:rsidRPr="003C4F73" w:rsidRDefault="0004061E" w:rsidP="000026C2">
            <w:r w:rsidRPr="003C4F73">
              <w:t>1 класс – 1</w:t>
            </w:r>
          </w:p>
          <w:p w:rsidR="0004061E" w:rsidRPr="003C4F73" w:rsidRDefault="0004061E" w:rsidP="000026C2">
            <w:r w:rsidRPr="003C4F73">
              <w:t>2 класс – 1</w:t>
            </w:r>
          </w:p>
          <w:p w:rsidR="0004061E" w:rsidRPr="003C4F73" w:rsidRDefault="0004061E" w:rsidP="000026C2">
            <w:r w:rsidRPr="003C4F73">
              <w:t>3 класс – 1</w:t>
            </w:r>
          </w:p>
          <w:p w:rsidR="0004061E" w:rsidRPr="003C4F73" w:rsidRDefault="0004061E" w:rsidP="000026C2">
            <w:r w:rsidRPr="003C4F73">
              <w:t>4 класс – 1</w:t>
            </w:r>
          </w:p>
          <w:p w:rsidR="0004061E" w:rsidRPr="003C4F73" w:rsidRDefault="0004061E" w:rsidP="000026C2">
            <w:r w:rsidRPr="003C4F73">
              <w:t>Всего –2.</w:t>
            </w:r>
          </w:p>
          <w:p w:rsidR="0004061E" w:rsidRPr="003C4F73" w:rsidRDefault="0004061E" w:rsidP="000026C2"/>
        </w:tc>
        <w:tc>
          <w:tcPr>
            <w:tcW w:w="3260" w:type="dxa"/>
          </w:tcPr>
          <w:p w:rsidR="0004061E" w:rsidRPr="003C4F73" w:rsidRDefault="0004061E" w:rsidP="000026C2">
            <w:r w:rsidRPr="003C4F73">
              <w:rPr>
                <w:lang w:val="en-US"/>
              </w:rPr>
              <w:t>II</w:t>
            </w:r>
            <w:r w:rsidRPr="003C4F73">
              <w:t xml:space="preserve"> ступень</w:t>
            </w:r>
          </w:p>
          <w:p w:rsidR="0004061E" w:rsidRPr="003C4F73" w:rsidRDefault="0004061E" w:rsidP="000026C2">
            <w:r w:rsidRPr="003C4F73">
              <w:t>5 класс – 1</w:t>
            </w:r>
          </w:p>
          <w:p w:rsidR="0004061E" w:rsidRPr="003C4F73" w:rsidRDefault="0004061E" w:rsidP="000026C2">
            <w:r w:rsidRPr="003C4F73">
              <w:t>6 класс – 1</w:t>
            </w:r>
          </w:p>
          <w:p w:rsidR="0004061E" w:rsidRPr="003C4F73" w:rsidRDefault="0004061E" w:rsidP="000026C2">
            <w:r w:rsidRPr="003C4F73">
              <w:t>7 класс – 1</w:t>
            </w:r>
          </w:p>
          <w:p w:rsidR="0004061E" w:rsidRPr="003C4F73" w:rsidRDefault="0004061E" w:rsidP="000026C2">
            <w:r w:rsidRPr="003C4F73">
              <w:t>8 класс – 1</w:t>
            </w:r>
          </w:p>
          <w:p w:rsidR="0004061E" w:rsidRPr="003C4F73" w:rsidRDefault="0004061E" w:rsidP="000026C2">
            <w:r w:rsidRPr="003C4F73">
              <w:t>9 класс – 1</w:t>
            </w:r>
          </w:p>
          <w:p w:rsidR="0004061E" w:rsidRPr="003C4F73" w:rsidRDefault="0004061E" w:rsidP="000026C2">
            <w:r w:rsidRPr="003C4F73">
              <w:t>Всего –5.</w:t>
            </w:r>
          </w:p>
        </w:tc>
        <w:tc>
          <w:tcPr>
            <w:tcW w:w="3260" w:type="dxa"/>
          </w:tcPr>
          <w:p w:rsidR="0004061E" w:rsidRPr="003C4F73" w:rsidRDefault="0004061E" w:rsidP="000026C2"/>
          <w:p w:rsidR="0004061E" w:rsidRPr="003C4F73" w:rsidRDefault="0004061E" w:rsidP="000026C2"/>
          <w:p w:rsidR="0004061E" w:rsidRPr="003C4F73" w:rsidRDefault="0004061E" w:rsidP="000026C2"/>
          <w:p w:rsidR="0004061E" w:rsidRPr="003C4F73" w:rsidRDefault="0004061E" w:rsidP="000026C2"/>
          <w:p w:rsidR="0004061E" w:rsidRPr="003C4F73" w:rsidRDefault="0004061E" w:rsidP="000026C2"/>
        </w:tc>
      </w:tr>
    </w:tbl>
    <w:p w:rsidR="0004061E" w:rsidRDefault="0004061E" w:rsidP="0004061E">
      <w:pPr>
        <w:rPr>
          <w:b/>
        </w:rPr>
      </w:pPr>
      <w:r w:rsidRPr="003C4F73">
        <w:rPr>
          <w:b/>
        </w:rPr>
        <w:t xml:space="preserve">    </w:t>
      </w:r>
    </w:p>
    <w:p w:rsidR="0004061E" w:rsidRPr="003C4F73" w:rsidRDefault="0004061E" w:rsidP="0004061E">
      <w:pPr>
        <w:rPr>
          <w:b/>
        </w:rPr>
      </w:pPr>
      <w:r w:rsidRPr="003C4F73">
        <w:rPr>
          <w:b/>
        </w:rPr>
        <w:t xml:space="preserve">  8.Сменность:</w:t>
      </w:r>
    </w:p>
    <w:p w:rsidR="0004061E" w:rsidRPr="003C4F73" w:rsidRDefault="0004061E" w:rsidP="0004061E">
      <w:r w:rsidRPr="003C4F73">
        <w:t>1 смена -  1-9 классы (всего 9  классов, 100%); 38</w:t>
      </w:r>
      <w:r w:rsidRPr="00D05865">
        <w:rPr>
          <w:color w:val="FFFFFF"/>
        </w:rPr>
        <w:t>4</w:t>
      </w:r>
      <w:r w:rsidRPr="003C4F73">
        <w:t>обучающихся, 100 %</w:t>
      </w:r>
    </w:p>
    <w:p w:rsidR="0004061E" w:rsidRPr="003C4F73" w:rsidRDefault="0004061E" w:rsidP="0004061E">
      <w:r w:rsidRPr="003C4F73">
        <w:t>2 смена -  нет  (всего ____ класса, ____%); ______ учащихся, ____%.</w:t>
      </w:r>
    </w:p>
    <w:p w:rsidR="0004061E" w:rsidRPr="003C4F73" w:rsidRDefault="0004061E" w:rsidP="0004061E"/>
    <w:p w:rsidR="0004061E" w:rsidRPr="003C4F73" w:rsidRDefault="0004061E" w:rsidP="00A27E96">
      <w:pPr>
        <w:numPr>
          <w:ilvl w:val="0"/>
          <w:numId w:val="106"/>
        </w:numPr>
        <w:rPr>
          <w:b/>
        </w:rPr>
      </w:pPr>
      <w:r w:rsidRPr="003C4F73">
        <w:rPr>
          <w:b/>
        </w:rPr>
        <w:t xml:space="preserve">Начало учебных занятий </w:t>
      </w:r>
    </w:p>
    <w:p w:rsidR="0004061E" w:rsidRPr="003C4F73" w:rsidRDefault="0004061E" w:rsidP="00A27E96">
      <w:pPr>
        <w:numPr>
          <w:ilvl w:val="0"/>
          <w:numId w:val="97"/>
        </w:numPr>
      </w:pPr>
      <w:r w:rsidRPr="003C4F73">
        <w:t>начало занятий первой смены – 9.00</w:t>
      </w:r>
    </w:p>
    <w:p w:rsidR="0004061E" w:rsidRPr="003C4F73" w:rsidRDefault="0004061E" w:rsidP="0004061E">
      <w:pPr>
        <w:ind w:left="360"/>
      </w:pPr>
    </w:p>
    <w:p w:rsidR="0004061E" w:rsidRPr="003C4F73" w:rsidRDefault="0004061E" w:rsidP="00A27E96">
      <w:pPr>
        <w:numPr>
          <w:ilvl w:val="0"/>
          <w:numId w:val="106"/>
        </w:numPr>
        <w:rPr>
          <w:b/>
        </w:rPr>
      </w:pPr>
      <w:r w:rsidRPr="003C4F73">
        <w:rPr>
          <w:b/>
        </w:rPr>
        <w:t>Продолжительность уроков</w:t>
      </w:r>
      <w:r w:rsidRPr="003C4F73">
        <w:t xml:space="preserve">: </w:t>
      </w:r>
    </w:p>
    <w:p w:rsidR="0004061E" w:rsidRPr="003C4F73" w:rsidRDefault="0004061E" w:rsidP="00A27E96">
      <w:pPr>
        <w:numPr>
          <w:ilvl w:val="0"/>
          <w:numId w:val="98"/>
        </w:numPr>
        <w:ind w:hanging="1014"/>
        <w:rPr>
          <w:b/>
        </w:rPr>
      </w:pPr>
      <w:r w:rsidRPr="003C4F73">
        <w:t xml:space="preserve">2-9 классы – 45 мин. </w:t>
      </w:r>
    </w:p>
    <w:p w:rsidR="0004061E" w:rsidRPr="003C4F73" w:rsidRDefault="0004061E" w:rsidP="00A27E96">
      <w:pPr>
        <w:widowControl w:val="0"/>
        <w:numPr>
          <w:ilvl w:val="0"/>
          <w:numId w:val="98"/>
        </w:numPr>
        <w:tabs>
          <w:tab w:val="num" w:pos="851"/>
        </w:tabs>
        <w:ind w:left="709" w:hanging="283"/>
        <w:jc w:val="both"/>
      </w:pPr>
      <w:r w:rsidRPr="003C4F73">
        <w:t xml:space="preserve">Продолжительность уроков для 1 класса при использовании «ступенчатого» режима обучения </w:t>
      </w:r>
    </w:p>
    <w:p w:rsidR="0004061E" w:rsidRPr="003C4F73" w:rsidRDefault="0004061E" w:rsidP="00A27E96">
      <w:pPr>
        <w:widowControl w:val="0"/>
        <w:numPr>
          <w:ilvl w:val="0"/>
          <w:numId w:val="99"/>
        </w:numPr>
        <w:jc w:val="both"/>
      </w:pPr>
      <w:r w:rsidRPr="003C4F73">
        <w:t xml:space="preserve">в сентябре, октябре -  по 3 урока в день по 35 минут каждый, </w:t>
      </w:r>
    </w:p>
    <w:p w:rsidR="0004061E" w:rsidRPr="003C4F73" w:rsidRDefault="0004061E" w:rsidP="00A27E96">
      <w:pPr>
        <w:widowControl w:val="0"/>
        <w:numPr>
          <w:ilvl w:val="0"/>
          <w:numId w:val="99"/>
        </w:numPr>
        <w:jc w:val="both"/>
      </w:pPr>
      <w:r w:rsidRPr="003C4F73">
        <w:t xml:space="preserve">в ноябре-декабре – по 4 урока по 35 минут каждый; </w:t>
      </w:r>
    </w:p>
    <w:p w:rsidR="0004061E" w:rsidRPr="003C4F73" w:rsidRDefault="0004061E" w:rsidP="00A27E96">
      <w:pPr>
        <w:widowControl w:val="0"/>
        <w:numPr>
          <w:ilvl w:val="0"/>
          <w:numId w:val="99"/>
        </w:numPr>
        <w:jc w:val="both"/>
      </w:pPr>
      <w:r>
        <w:t>январь – май – по 4 урока по 40</w:t>
      </w:r>
      <w:r w:rsidRPr="003C4F73">
        <w:t xml:space="preserve"> минут каждый, один день в неделю 5 уроков за счёт урока физической культуры</w:t>
      </w:r>
    </w:p>
    <w:p w:rsidR="0004061E" w:rsidRPr="003C4F73" w:rsidRDefault="0004061E" w:rsidP="00A27E96">
      <w:pPr>
        <w:widowControl w:val="0"/>
        <w:numPr>
          <w:ilvl w:val="0"/>
          <w:numId w:val="99"/>
        </w:numPr>
        <w:jc w:val="both"/>
      </w:pPr>
      <w:r w:rsidRPr="003C4F73">
        <w:t>организация в середине учебного дня динамической паузы продолжительностью 40 минут.</w:t>
      </w:r>
    </w:p>
    <w:p w:rsidR="0004061E" w:rsidRPr="004D623E" w:rsidRDefault="0004061E" w:rsidP="00A27E96">
      <w:pPr>
        <w:numPr>
          <w:ilvl w:val="0"/>
          <w:numId w:val="106"/>
        </w:numPr>
        <w:rPr>
          <w:b/>
        </w:rPr>
      </w:pPr>
      <w:r w:rsidRPr="003C4F73">
        <w:rPr>
          <w:b/>
        </w:rPr>
        <w:t xml:space="preserve"> Расписание звонков :</w:t>
      </w:r>
    </w:p>
    <w:p w:rsidR="0004061E" w:rsidRPr="003C4F73" w:rsidRDefault="0004061E" w:rsidP="0004061E">
      <w:r w:rsidRPr="003C4F73">
        <w:t>Расписание звонков: 2-9 кл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4061E" w:rsidRPr="003C4F73" w:rsidTr="000026C2">
        <w:tc>
          <w:tcPr>
            <w:tcW w:w="3190" w:type="dxa"/>
          </w:tcPr>
          <w:p w:rsidR="0004061E" w:rsidRPr="003C4F73" w:rsidRDefault="0004061E" w:rsidP="000026C2"/>
        </w:tc>
        <w:tc>
          <w:tcPr>
            <w:tcW w:w="3190" w:type="dxa"/>
          </w:tcPr>
          <w:p w:rsidR="0004061E" w:rsidRPr="003C4F73" w:rsidRDefault="0004061E" w:rsidP="000026C2"/>
        </w:tc>
        <w:tc>
          <w:tcPr>
            <w:tcW w:w="3190" w:type="dxa"/>
          </w:tcPr>
          <w:p w:rsidR="0004061E" w:rsidRPr="003C4F73" w:rsidRDefault="0004061E" w:rsidP="000026C2">
            <w:r w:rsidRPr="003C4F73">
              <w:t>Перемена</w:t>
            </w:r>
          </w:p>
        </w:tc>
      </w:tr>
      <w:tr w:rsidR="0004061E" w:rsidRPr="003C4F73" w:rsidTr="000026C2">
        <w:tc>
          <w:tcPr>
            <w:tcW w:w="3190" w:type="dxa"/>
          </w:tcPr>
          <w:p w:rsidR="0004061E" w:rsidRPr="003C4F73" w:rsidRDefault="0004061E" w:rsidP="000026C2">
            <w:r w:rsidRPr="003C4F73">
              <w:t>1 урок</w:t>
            </w:r>
          </w:p>
        </w:tc>
        <w:tc>
          <w:tcPr>
            <w:tcW w:w="3190" w:type="dxa"/>
          </w:tcPr>
          <w:p w:rsidR="0004061E" w:rsidRPr="003C4F73" w:rsidRDefault="0004061E" w:rsidP="000026C2">
            <w:r w:rsidRPr="003C4F73">
              <w:t>9.00-9.45</w:t>
            </w:r>
          </w:p>
        </w:tc>
        <w:tc>
          <w:tcPr>
            <w:tcW w:w="3190" w:type="dxa"/>
          </w:tcPr>
          <w:p w:rsidR="0004061E" w:rsidRPr="003C4F73" w:rsidRDefault="0004061E" w:rsidP="000026C2">
            <w:r w:rsidRPr="003C4F73">
              <w:t>10 минут</w:t>
            </w:r>
          </w:p>
        </w:tc>
      </w:tr>
      <w:tr w:rsidR="0004061E" w:rsidRPr="003C4F73" w:rsidTr="000026C2">
        <w:tc>
          <w:tcPr>
            <w:tcW w:w="3190" w:type="dxa"/>
          </w:tcPr>
          <w:p w:rsidR="0004061E" w:rsidRPr="003C4F73" w:rsidRDefault="0004061E" w:rsidP="000026C2">
            <w:r w:rsidRPr="003C4F73">
              <w:t>2 урок</w:t>
            </w:r>
          </w:p>
        </w:tc>
        <w:tc>
          <w:tcPr>
            <w:tcW w:w="3190" w:type="dxa"/>
          </w:tcPr>
          <w:p w:rsidR="0004061E" w:rsidRPr="003C4F73" w:rsidRDefault="0004061E" w:rsidP="000026C2">
            <w:r w:rsidRPr="003C4F73">
              <w:t>9.55-10.40</w:t>
            </w:r>
          </w:p>
        </w:tc>
        <w:tc>
          <w:tcPr>
            <w:tcW w:w="3190" w:type="dxa"/>
          </w:tcPr>
          <w:p w:rsidR="0004061E" w:rsidRPr="003C4F73" w:rsidRDefault="0004061E" w:rsidP="000026C2">
            <w:r w:rsidRPr="003C4F73">
              <w:t>20 минут</w:t>
            </w:r>
          </w:p>
        </w:tc>
      </w:tr>
      <w:tr w:rsidR="0004061E" w:rsidRPr="003C4F73" w:rsidTr="000026C2">
        <w:tc>
          <w:tcPr>
            <w:tcW w:w="3190" w:type="dxa"/>
          </w:tcPr>
          <w:p w:rsidR="0004061E" w:rsidRPr="003C4F73" w:rsidRDefault="0004061E" w:rsidP="000026C2">
            <w:r w:rsidRPr="003C4F73">
              <w:t>3 урок</w:t>
            </w:r>
          </w:p>
        </w:tc>
        <w:tc>
          <w:tcPr>
            <w:tcW w:w="3190" w:type="dxa"/>
          </w:tcPr>
          <w:p w:rsidR="0004061E" w:rsidRPr="003C4F73" w:rsidRDefault="0004061E" w:rsidP="000026C2">
            <w:r w:rsidRPr="003C4F73">
              <w:t>11.00-11.45</w:t>
            </w:r>
          </w:p>
        </w:tc>
        <w:tc>
          <w:tcPr>
            <w:tcW w:w="3190" w:type="dxa"/>
          </w:tcPr>
          <w:p w:rsidR="0004061E" w:rsidRPr="003C4F73" w:rsidRDefault="0004061E" w:rsidP="000026C2">
            <w:r w:rsidRPr="003C4F73">
              <w:t>20 минут</w:t>
            </w:r>
          </w:p>
        </w:tc>
      </w:tr>
      <w:tr w:rsidR="0004061E" w:rsidRPr="003C4F73" w:rsidTr="000026C2">
        <w:tc>
          <w:tcPr>
            <w:tcW w:w="3190" w:type="dxa"/>
          </w:tcPr>
          <w:p w:rsidR="0004061E" w:rsidRPr="003C4F73" w:rsidRDefault="0004061E" w:rsidP="000026C2">
            <w:r w:rsidRPr="003C4F73">
              <w:t>4 урок</w:t>
            </w:r>
          </w:p>
        </w:tc>
        <w:tc>
          <w:tcPr>
            <w:tcW w:w="3190" w:type="dxa"/>
          </w:tcPr>
          <w:p w:rsidR="0004061E" w:rsidRPr="003C4F73" w:rsidRDefault="0004061E" w:rsidP="000026C2">
            <w:r w:rsidRPr="003C4F73">
              <w:t>12.05-12.50</w:t>
            </w:r>
          </w:p>
        </w:tc>
        <w:tc>
          <w:tcPr>
            <w:tcW w:w="3190" w:type="dxa"/>
          </w:tcPr>
          <w:p w:rsidR="0004061E" w:rsidRPr="003C4F73" w:rsidRDefault="0004061E" w:rsidP="000026C2">
            <w:r w:rsidRPr="003C4F73">
              <w:t>10 минут</w:t>
            </w:r>
          </w:p>
        </w:tc>
      </w:tr>
      <w:tr w:rsidR="0004061E" w:rsidRPr="003C4F73" w:rsidTr="000026C2">
        <w:tc>
          <w:tcPr>
            <w:tcW w:w="3190" w:type="dxa"/>
          </w:tcPr>
          <w:p w:rsidR="0004061E" w:rsidRPr="003C4F73" w:rsidRDefault="0004061E" w:rsidP="000026C2">
            <w:r w:rsidRPr="003C4F73">
              <w:t>5 урок</w:t>
            </w:r>
          </w:p>
        </w:tc>
        <w:tc>
          <w:tcPr>
            <w:tcW w:w="3190" w:type="dxa"/>
          </w:tcPr>
          <w:p w:rsidR="0004061E" w:rsidRPr="003C4F73" w:rsidRDefault="0004061E" w:rsidP="000026C2">
            <w:r w:rsidRPr="003C4F73">
              <w:t>13.00-13.45</w:t>
            </w:r>
          </w:p>
        </w:tc>
        <w:tc>
          <w:tcPr>
            <w:tcW w:w="3190" w:type="dxa"/>
          </w:tcPr>
          <w:p w:rsidR="0004061E" w:rsidRPr="003C4F73" w:rsidRDefault="0004061E" w:rsidP="000026C2">
            <w:r w:rsidRPr="003C4F73">
              <w:t>10 минут</w:t>
            </w:r>
          </w:p>
        </w:tc>
      </w:tr>
      <w:tr w:rsidR="0004061E" w:rsidRPr="003C4F73" w:rsidTr="000026C2">
        <w:tc>
          <w:tcPr>
            <w:tcW w:w="3190" w:type="dxa"/>
          </w:tcPr>
          <w:p w:rsidR="0004061E" w:rsidRPr="003C4F73" w:rsidRDefault="0004061E" w:rsidP="000026C2">
            <w:r w:rsidRPr="003C4F73">
              <w:t>6 урок</w:t>
            </w:r>
          </w:p>
        </w:tc>
        <w:tc>
          <w:tcPr>
            <w:tcW w:w="3190" w:type="dxa"/>
          </w:tcPr>
          <w:p w:rsidR="0004061E" w:rsidRPr="003C4F73" w:rsidRDefault="0004061E" w:rsidP="000026C2">
            <w:r w:rsidRPr="003C4F73">
              <w:t>13.55-14.40</w:t>
            </w:r>
          </w:p>
        </w:tc>
        <w:tc>
          <w:tcPr>
            <w:tcW w:w="3190" w:type="dxa"/>
          </w:tcPr>
          <w:p w:rsidR="0004061E" w:rsidRPr="003C4F73" w:rsidRDefault="0004061E" w:rsidP="000026C2"/>
        </w:tc>
      </w:tr>
    </w:tbl>
    <w:p w:rsidR="0004061E" w:rsidRPr="003C4F73" w:rsidRDefault="0004061E" w:rsidP="0004061E"/>
    <w:p w:rsidR="0004061E" w:rsidRPr="00706B83" w:rsidRDefault="0004061E" w:rsidP="0004061E">
      <w:pPr>
        <w:rPr>
          <w:u w:val="single"/>
        </w:rPr>
      </w:pPr>
      <w:r w:rsidRPr="003C4F73">
        <w:t xml:space="preserve">Расписание звонков </w:t>
      </w:r>
      <w:r w:rsidRPr="003C4F73">
        <w:rPr>
          <w:u w:val="single"/>
        </w:rPr>
        <w:t>для 1 класса</w:t>
      </w:r>
    </w:p>
    <w:p w:rsidR="0004061E" w:rsidRPr="003C4F73" w:rsidRDefault="0004061E" w:rsidP="0004061E">
      <w:pPr>
        <w:rPr>
          <w:b/>
        </w:rPr>
      </w:pPr>
      <w:r w:rsidRPr="003C4F73">
        <w:rPr>
          <w:b/>
        </w:rPr>
        <w:t xml:space="preserve">          1класс</w:t>
      </w:r>
    </w:p>
    <w:p w:rsidR="0004061E" w:rsidRPr="003C4F73" w:rsidRDefault="0004061E" w:rsidP="0004061E">
      <w:pPr>
        <w:rPr>
          <w:u w:val="single"/>
        </w:rPr>
      </w:pPr>
      <w:r w:rsidRPr="003C4F73">
        <w:rPr>
          <w:u w:val="single"/>
        </w:rPr>
        <w:t>Первая четверть</w:t>
      </w:r>
    </w:p>
    <w:p w:rsidR="0004061E" w:rsidRPr="003C4F73" w:rsidRDefault="0004061E" w:rsidP="00A27E96">
      <w:pPr>
        <w:numPr>
          <w:ilvl w:val="3"/>
          <w:numId w:val="107"/>
        </w:numPr>
      </w:pPr>
      <w:r w:rsidRPr="003C4F73">
        <w:t>зарядка</w:t>
      </w:r>
    </w:p>
    <w:p w:rsidR="0004061E" w:rsidRPr="003C4F73" w:rsidRDefault="0004061E" w:rsidP="00A27E96">
      <w:pPr>
        <w:numPr>
          <w:ilvl w:val="3"/>
          <w:numId w:val="108"/>
        </w:numPr>
      </w:pPr>
      <w:r w:rsidRPr="003C4F73">
        <w:t>1 урок</w:t>
      </w:r>
    </w:p>
    <w:p w:rsidR="0004061E" w:rsidRPr="003C4F73" w:rsidRDefault="0004061E" w:rsidP="00A27E96">
      <w:pPr>
        <w:numPr>
          <w:ilvl w:val="3"/>
          <w:numId w:val="109"/>
        </w:numPr>
      </w:pPr>
      <w:r w:rsidRPr="003C4F73">
        <w:t>2 урок</w:t>
      </w:r>
    </w:p>
    <w:p w:rsidR="0004061E" w:rsidRPr="003C4F73" w:rsidRDefault="0004061E" w:rsidP="00A27E96">
      <w:pPr>
        <w:numPr>
          <w:ilvl w:val="3"/>
          <w:numId w:val="110"/>
        </w:numPr>
      </w:pPr>
      <w:r w:rsidRPr="003C4F73">
        <w:t>завтрак</w:t>
      </w:r>
    </w:p>
    <w:p w:rsidR="0004061E" w:rsidRPr="003C4F73" w:rsidRDefault="0004061E" w:rsidP="00A27E96">
      <w:pPr>
        <w:numPr>
          <w:ilvl w:val="3"/>
          <w:numId w:val="111"/>
        </w:numPr>
      </w:pPr>
      <w:r w:rsidRPr="003C4F73">
        <w:t>3 урок</w:t>
      </w:r>
    </w:p>
    <w:p w:rsidR="0004061E" w:rsidRPr="003C4F73" w:rsidRDefault="0004061E" w:rsidP="0004061E">
      <w:r w:rsidRPr="003C4F73">
        <w:t>11.15-12.15 динамический час</w:t>
      </w:r>
    </w:p>
    <w:p w:rsidR="0004061E" w:rsidRPr="003C4F73" w:rsidRDefault="0004061E" w:rsidP="0004061E">
      <w:r w:rsidRPr="003C4F73">
        <w:t>12.15-12.30 релаксация (психологическая разгрузка)</w:t>
      </w:r>
    </w:p>
    <w:p w:rsidR="0004061E" w:rsidRPr="003C4F73" w:rsidRDefault="0004061E" w:rsidP="0004061E">
      <w:r w:rsidRPr="003C4F73">
        <w:t>12.30- 13.00 обед</w:t>
      </w:r>
    </w:p>
    <w:p w:rsidR="0004061E" w:rsidRPr="003C4F73" w:rsidRDefault="0004061E" w:rsidP="0004061E">
      <w:r w:rsidRPr="003C4F73">
        <w:t>13.00-13.35 занятия по интересам (мероприятия)</w:t>
      </w:r>
    </w:p>
    <w:p w:rsidR="0004061E" w:rsidRPr="003C4F73" w:rsidRDefault="0004061E" w:rsidP="0004061E">
      <w:r w:rsidRPr="003C4F73">
        <w:t>13.35-14.35 прогулка</w:t>
      </w:r>
    </w:p>
    <w:p w:rsidR="0004061E" w:rsidRPr="00706B83" w:rsidRDefault="0004061E" w:rsidP="00706B83">
      <w:r w:rsidRPr="003C4F73">
        <w:t>14.35-15.10 зан</w:t>
      </w:r>
      <w:r w:rsidR="00706B83">
        <w:t>ятия по интересам (мероприятия)</w:t>
      </w:r>
    </w:p>
    <w:p w:rsidR="0004061E" w:rsidRPr="003C4F73" w:rsidRDefault="0004061E" w:rsidP="0004061E">
      <w:r w:rsidRPr="003C4F73">
        <w:t>Расписание звонков указывается в соответствии с требованиями СанПиН.</w:t>
      </w:r>
    </w:p>
    <w:p w:rsidR="0004061E" w:rsidRPr="003C4F73" w:rsidRDefault="0004061E" w:rsidP="00A27E96">
      <w:pPr>
        <w:numPr>
          <w:ilvl w:val="0"/>
          <w:numId w:val="106"/>
        </w:numPr>
        <w:rPr>
          <w:b/>
        </w:rPr>
      </w:pPr>
      <w:r w:rsidRPr="003C4F73">
        <w:rPr>
          <w:b/>
        </w:rPr>
        <w:t>Количество классов-комплектов с углубленным изучением предметов:</w:t>
      </w:r>
    </w:p>
    <w:p w:rsidR="0004061E" w:rsidRPr="003C4F73" w:rsidRDefault="0004061E" w:rsidP="0004061E">
      <w:pPr>
        <w:ind w:left="360"/>
      </w:pPr>
      <w:r w:rsidRPr="003C4F73">
        <w:t xml:space="preserve">Всего  </w:t>
      </w:r>
      <w:r w:rsidRPr="003C4F73">
        <w:rPr>
          <w:u w:val="single"/>
        </w:rPr>
        <w:t>нет.</w:t>
      </w:r>
    </w:p>
    <w:p w:rsidR="0004061E" w:rsidRPr="003C4F73" w:rsidRDefault="0004061E" w:rsidP="0004061E">
      <w:pPr>
        <w:ind w:left="360"/>
      </w:pPr>
      <w:r w:rsidRPr="003C4F73">
        <w:t>________ /указать классы - углубленное изучение _______ /указать предмет;</w:t>
      </w:r>
    </w:p>
    <w:p w:rsidR="0004061E" w:rsidRPr="003C4F73" w:rsidRDefault="0004061E" w:rsidP="0004061E">
      <w:pPr>
        <w:ind w:left="360"/>
      </w:pPr>
      <w:r w:rsidRPr="003C4F73">
        <w:t>________ /указать классы - профильное изучение _______ /указать предмет;</w:t>
      </w:r>
    </w:p>
    <w:p w:rsidR="0004061E" w:rsidRPr="003C4F73" w:rsidRDefault="0004061E" w:rsidP="00A27E96">
      <w:pPr>
        <w:numPr>
          <w:ilvl w:val="0"/>
          <w:numId w:val="106"/>
        </w:numPr>
        <w:rPr>
          <w:b/>
        </w:rPr>
      </w:pPr>
      <w:r w:rsidRPr="003C4F73">
        <w:rPr>
          <w:b/>
        </w:rPr>
        <w:t>Количество групп продленного дня:</w:t>
      </w:r>
    </w:p>
    <w:p w:rsidR="0004061E" w:rsidRPr="003C4F73" w:rsidRDefault="0004061E" w:rsidP="0004061E">
      <w:pPr>
        <w:ind w:left="360"/>
      </w:pPr>
      <w:r w:rsidRPr="003C4F73">
        <w:t>1 класс -___                       3 класс - ______            5 класс - ______</w:t>
      </w:r>
    </w:p>
    <w:p w:rsidR="0004061E" w:rsidRPr="003C4F73" w:rsidRDefault="0004061E" w:rsidP="0004061E">
      <w:pPr>
        <w:ind w:left="360"/>
      </w:pPr>
      <w:r w:rsidRPr="003C4F73">
        <w:t>2 класс - ___                      4 класс - _____              6 класс - ______</w:t>
      </w:r>
    </w:p>
    <w:p w:rsidR="0004061E" w:rsidRPr="003C4F73" w:rsidRDefault="00706B83" w:rsidP="00706B83">
      <w:pPr>
        <w:ind w:left="360"/>
      </w:pPr>
      <w:r>
        <w:t>Всего _нет__ .</w:t>
      </w:r>
    </w:p>
    <w:p w:rsidR="0004061E" w:rsidRPr="00706B83" w:rsidRDefault="0004061E" w:rsidP="00A27E96">
      <w:pPr>
        <w:numPr>
          <w:ilvl w:val="0"/>
          <w:numId w:val="106"/>
        </w:numPr>
      </w:pPr>
      <w:r w:rsidRPr="003C4F73">
        <w:rPr>
          <w:b/>
        </w:rPr>
        <w:t>Кружки, секции</w:t>
      </w:r>
      <w:r w:rsidRPr="003C4F73">
        <w:t xml:space="preserve"> – начало занятий в 15.00,18.00</w:t>
      </w:r>
    </w:p>
    <w:p w:rsidR="0004061E" w:rsidRDefault="0004061E" w:rsidP="0004061E">
      <w:pPr>
        <w:rPr>
          <w:b/>
        </w:rPr>
      </w:pPr>
      <w:r w:rsidRPr="005D6923">
        <w:rPr>
          <w:b/>
        </w:rPr>
        <w:t>10.Сроки проведения промежуточной аттестации</w:t>
      </w:r>
      <w:r>
        <w:rPr>
          <w:b/>
        </w:rPr>
        <w:t>:</w:t>
      </w:r>
    </w:p>
    <w:p w:rsidR="0004061E" w:rsidRPr="00EE3360" w:rsidRDefault="0004061E" w:rsidP="0004061E">
      <w:r w:rsidRPr="00EE3360">
        <w:t>1-8 классы- с 10.05.2019 по 27.05.2019 г.</w:t>
      </w:r>
    </w:p>
    <w:p w:rsidR="0004061E" w:rsidRPr="00885F1C" w:rsidRDefault="0004061E" w:rsidP="0004061E">
      <w:r w:rsidRPr="00EE3360">
        <w:t>9 класс- с 22.04.по 22.05.2019</w:t>
      </w:r>
    </w:p>
    <w:p w:rsidR="0034071A" w:rsidRPr="00833D1B" w:rsidRDefault="0034071A" w:rsidP="0034071A">
      <w:pPr>
        <w:jc w:val="center"/>
        <w:rPr>
          <w:b/>
          <w:bCs/>
          <w:iCs/>
        </w:rPr>
      </w:pPr>
      <w:r w:rsidRPr="00833D1B">
        <w:rPr>
          <w:b/>
          <w:bCs/>
          <w:iCs/>
        </w:rPr>
        <w:t>Формы промежуточной аттестации</w:t>
      </w:r>
    </w:p>
    <w:p w:rsidR="0034071A" w:rsidRPr="00833D1B" w:rsidRDefault="0034071A" w:rsidP="0034071A">
      <w:pPr>
        <w:jc w:val="center"/>
        <w:rPr>
          <w:b/>
          <w:bCs/>
          <w:iCs/>
        </w:rPr>
      </w:pPr>
    </w:p>
    <w:p w:rsidR="0034071A" w:rsidRPr="00833D1B" w:rsidRDefault="0034071A" w:rsidP="005D512B">
      <w:pPr>
        <w:ind w:firstLine="708"/>
        <w:jc w:val="both"/>
        <w:rPr>
          <w:bCs/>
          <w:iCs/>
        </w:rPr>
      </w:pPr>
      <w:r w:rsidRPr="00833D1B">
        <w:rPr>
          <w:bCs/>
          <w:iCs/>
        </w:rPr>
        <w:t>Промежуточная аттестация  осущес</w:t>
      </w:r>
      <w:r w:rsidR="00706B83">
        <w:rPr>
          <w:bCs/>
          <w:iCs/>
        </w:rPr>
        <w:t>твляется на основании «Положение</w:t>
      </w:r>
      <w:r w:rsidRPr="00833D1B">
        <w:rPr>
          <w:bCs/>
          <w:iCs/>
        </w:rPr>
        <w:t xml:space="preserve"> о формах, периодичности и порядке текущего контроля успеваемости и промежуточной аттестации обучающихся» рассмотренного на заседании </w:t>
      </w:r>
      <w:r w:rsidRPr="00706B83">
        <w:rPr>
          <w:bCs/>
          <w:iCs/>
        </w:rPr>
        <w:t>педагогического совета  протокол № 5 от 17 февраля   2014г, утвержденного приказом  № 15 от 18.02.2014г.</w:t>
      </w:r>
      <w:r w:rsidRPr="00833D1B">
        <w:rPr>
          <w:bCs/>
          <w:iCs/>
        </w:rPr>
        <w:t xml:space="preserve"> </w:t>
      </w:r>
    </w:p>
    <w:p w:rsidR="0034071A" w:rsidRPr="00833D1B" w:rsidRDefault="0034071A" w:rsidP="005D512B">
      <w:pPr>
        <w:jc w:val="both"/>
      </w:pPr>
      <w:r w:rsidRPr="00833D1B">
        <w:tab/>
        <w:t>Настоящее Положение устанавливает требования к отметке и оценке учебных достижений, а также порядок, формы и периодичность текущего, промежуточного и годового контроля обучающихся. Согласно данному  положению промежуточная аттестация учащихся  проводится по четвертям  и  в конце учебного года как результат освоения образовательной программы начального  общего образования (2-4кл).</w:t>
      </w:r>
    </w:p>
    <w:p w:rsidR="0034071A" w:rsidRPr="00833D1B" w:rsidRDefault="0034071A" w:rsidP="005D512B">
      <w:pPr>
        <w:jc w:val="both"/>
      </w:pPr>
      <w:r w:rsidRPr="00833D1B">
        <w:t xml:space="preserve">            </w:t>
      </w:r>
      <w:r w:rsidRPr="00833D1B">
        <w:rPr>
          <w:bCs/>
        </w:rPr>
        <w:t>Промежуточная  аттестация обучающихся -</w:t>
      </w:r>
      <w:r w:rsidRPr="00833D1B">
        <w:t xml:space="preserve"> процедура, проводимая с целью определения степени освоения обучающимися содержания  учебных дисциплин за год в соответствии с государственным общеобразовательным стандартом на изучение которых  согласно учебного плана отводится  не менее 68 часов в год.</w:t>
      </w:r>
    </w:p>
    <w:p w:rsidR="0034071A" w:rsidRPr="00833D1B" w:rsidRDefault="0034071A" w:rsidP="005D512B">
      <w:pPr>
        <w:ind w:firstLine="708"/>
        <w:jc w:val="both"/>
      </w:pPr>
      <w:r w:rsidRPr="00833D1B">
        <w:t>Формы контроля  образовательная организация  определяет следующие: вводный контроль, текущий контроль,  периодический (тематический)  контроль, промежуточная аттестация, годовая и итоговая аттестация.</w:t>
      </w:r>
    </w:p>
    <w:p w:rsidR="0034071A" w:rsidRPr="00833D1B" w:rsidRDefault="0034071A" w:rsidP="005D512B">
      <w:pPr>
        <w:jc w:val="both"/>
      </w:pPr>
      <w:r w:rsidRPr="00833D1B">
        <w:tab/>
        <w:t>Согласно  Устава  МБОУ «</w:t>
      </w:r>
      <w:r w:rsidR="005D512B">
        <w:t>Искринская ООШ</w:t>
      </w:r>
      <w:r w:rsidRPr="00833D1B">
        <w:t>»  утвержденного  приказом  отдела образования  администрации  муниципального образования  Абдулинский район  Оренбургской области  от 24.06.2015г  № 03-01/29/169, успешность  освоения учебных программ учащимися 2-9 классов на уроках оценивается по  5-бальной системе.</w:t>
      </w:r>
    </w:p>
    <w:p w:rsidR="0034071A" w:rsidRPr="00833D1B" w:rsidRDefault="0034071A" w:rsidP="005D512B">
      <w:pPr>
        <w:jc w:val="both"/>
      </w:pPr>
      <w:r w:rsidRPr="00833D1B">
        <w:t>Во 2-4 классах учащиеся  аттестуются  по всем предметам  по окончании  каждой четверти.</w:t>
      </w:r>
    </w:p>
    <w:p w:rsidR="0034071A" w:rsidRPr="00833D1B" w:rsidRDefault="0034071A" w:rsidP="005D512B">
      <w:pPr>
        <w:ind w:firstLine="708"/>
        <w:jc w:val="both"/>
      </w:pPr>
      <w:r w:rsidRPr="00833D1B">
        <w:t>Во 2-4 классах  проводится  административный  контроль по  предметам, определяемым  планом  внутришкольного  контроля, приказом директора</w:t>
      </w:r>
    </w:p>
    <w:p w:rsidR="0034071A" w:rsidRPr="00833D1B" w:rsidRDefault="0034071A" w:rsidP="005D512B">
      <w:pPr>
        <w:jc w:val="both"/>
      </w:pPr>
      <w:r w:rsidRPr="00833D1B">
        <w:t>В начале учебного года (сентябрь)- входной.</w:t>
      </w:r>
    </w:p>
    <w:p w:rsidR="0034071A" w:rsidRPr="00833D1B" w:rsidRDefault="0034071A" w:rsidP="005D512B">
      <w:pPr>
        <w:jc w:val="both"/>
      </w:pPr>
      <w:r w:rsidRPr="00833D1B">
        <w:t xml:space="preserve"> В декабре учебного  года- промежуточный </w:t>
      </w:r>
    </w:p>
    <w:p w:rsidR="0034071A" w:rsidRPr="00833D1B" w:rsidRDefault="0034071A" w:rsidP="005D512B">
      <w:pPr>
        <w:jc w:val="both"/>
      </w:pPr>
      <w:r w:rsidRPr="00833D1B">
        <w:t xml:space="preserve"> В конце учебного года (май) - итоговый</w:t>
      </w:r>
    </w:p>
    <w:p w:rsidR="0034071A" w:rsidRPr="00833D1B" w:rsidRDefault="0034071A" w:rsidP="005D512B">
      <w:pPr>
        <w:jc w:val="both"/>
      </w:pPr>
      <w:r w:rsidRPr="00833D1B">
        <w:t>В конце учебного года  выставляются  итоговые   годовые  оценки.</w:t>
      </w:r>
    </w:p>
    <w:p w:rsidR="0034071A" w:rsidRPr="00833D1B" w:rsidRDefault="0034071A" w:rsidP="005D512B">
      <w:pPr>
        <w:jc w:val="both"/>
      </w:pPr>
      <w:r w:rsidRPr="00833D1B">
        <w:t>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w:t>
      </w:r>
    </w:p>
    <w:p w:rsidR="0034071A" w:rsidRPr="00833D1B" w:rsidRDefault="0034071A" w:rsidP="00A27E96">
      <w:pPr>
        <w:numPr>
          <w:ilvl w:val="0"/>
          <w:numId w:val="113"/>
        </w:numPr>
        <w:contextualSpacing/>
        <w:jc w:val="both"/>
      </w:pPr>
      <w:r w:rsidRPr="00833D1B">
        <w:t>контрольная работа;</w:t>
      </w:r>
    </w:p>
    <w:p w:rsidR="0034071A" w:rsidRPr="00833D1B" w:rsidRDefault="0034071A" w:rsidP="00A27E96">
      <w:pPr>
        <w:numPr>
          <w:ilvl w:val="0"/>
          <w:numId w:val="113"/>
        </w:numPr>
        <w:contextualSpacing/>
        <w:jc w:val="both"/>
      </w:pPr>
      <w:r w:rsidRPr="00833D1B">
        <w:t>диктант с грамматическим заданием;</w:t>
      </w:r>
    </w:p>
    <w:p w:rsidR="0034071A" w:rsidRPr="00833D1B" w:rsidRDefault="0034071A" w:rsidP="00A27E96">
      <w:pPr>
        <w:numPr>
          <w:ilvl w:val="0"/>
          <w:numId w:val="113"/>
        </w:numPr>
        <w:contextualSpacing/>
        <w:jc w:val="both"/>
      </w:pPr>
      <w:r w:rsidRPr="00833D1B">
        <w:t>тестирование;</w:t>
      </w:r>
    </w:p>
    <w:p w:rsidR="0034071A" w:rsidRPr="00833D1B" w:rsidRDefault="0034071A" w:rsidP="00A27E96">
      <w:pPr>
        <w:numPr>
          <w:ilvl w:val="0"/>
          <w:numId w:val="113"/>
        </w:numPr>
        <w:contextualSpacing/>
        <w:jc w:val="both"/>
      </w:pPr>
      <w:r w:rsidRPr="00833D1B">
        <w:t>проверка техники чтения (1-4 классы);</w:t>
      </w:r>
    </w:p>
    <w:p w:rsidR="0034071A" w:rsidRPr="00833D1B" w:rsidRDefault="0034071A" w:rsidP="00A27E96">
      <w:pPr>
        <w:numPr>
          <w:ilvl w:val="0"/>
          <w:numId w:val="113"/>
        </w:numPr>
        <w:contextualSpacing/>
        <w:jc w:val="both"/>
      </w:pPr>
      <w:r w:rsidRPr="00833D1B">
        <w:t>зачет по физической культуре;</w:t>
      </w:r>
    </w:p>
    <w:p w:rsidR="0034071A" w:rsidRDefault="0034071A" w:rsidP="00A27E96">
      <w:pPr>
        <w:numPr>
          <w:ilvl w:val="0"/>
          <w:numId w:val="113"/>
        </w:numPr>
        <w:contextualSpacing/>
        <w:jc w:val="both"/>
      </w:pPr>
      <w:r w:rsidRPr="00833D1B">
        <w:t>защита проекта;</w:t>
      </w:r>
    </w:p>
    <w:p w:rsidR="005D512B" w:rsidRPr="0074322D" w:rsidRDefault="005D512B" w:rsidP="005D512B">
      <w:pPr>
        <w:ind w:left="360"/>
        <w:jc w:val="both"/>
      </w:pPr>
      <w:r w:rsidRPr="0074322D">
        <w:t>Промежуточная аттестация по окончании I полугодия и учебного года проводится согласно календарному графику учебных занятий в виде:</w:t>
      </w:r>
    </w:p>
    <w:p w:rsidR="005D512B" w:rsidRPr="005D512B" w:rsidRDefault="005D512B" w:rsidP="00A27E96">
      <w:pPr>
        <w:pStyle w:val="afff"/>
        <w:numPr>
          <w:ilvl w:val="0"/>
          <w:numId w:val="113"/>
        </w:numPr>
        <w:spacing w:after="0" w:line="240" w:lineRule="auto"/>
        <w:jc w:val="both"/>
        <w:rPr>
          <w:rFonts w:ascii="Times New Roman" w:hAnsi="Times New Roman"/>
          <w:sz w:val="24"/>
          <w:szCs w:val="24"/>
        </w:rPr>
      </w:pPr>
      <w:r w:rsidRPr="005D512B">
        <w:rPr>
          <w:rFonts w:ascii="Times New Roman" w:hAnsi="Times New Roman"/>
          <w:sz w:val="24"/>
          <w:szCs w:val="24"/>
        </w:rPr>
        <w:t>полугодовых и годовых контрольных работ в общеобразовательных классах  .</w:t>
      </w:r>
    </w:p>
    <w:p w:rsidR="005D512B" w:rsidRDefault="005D512B" w:rsidP="005D512B">
      <w:pPr>
        <w:pStyle w:val="aff1"/>
        <w:spacing w:before="0" w:beforeAutospacing="0" w:after="0"/>
        <w:jc w:val="both"/>
      </w:pPr>
      <w:r>
        <w:tab/>
      </w:r>
      <w:r w:rsidRPr="0074322D">
        <w:t>Промежуточная аттестация в рамках ФГОС проводи</w:t>
      </w:r>
      <w:r>
        <w:t>тся  в форме комплексной работы</w:t>
      </w:r>
      <w:r w:rsidRPr="0074322D">
        <w:t>, позволяющее отследить  динамику личных, предметных и  метапредметных  результатов учащихся</w:t>
      </w:r>
      <w:r>
        <w:t>.</w:t>
      </w:r>
    </w:p>
    <w:p w:rsidR="005D512B" w:rsidRPr="0074416C" w:rsidRDefault="005D512B" w:rsidP="005D512B">
      <w:pPr>
        <w:autoSpaceDE w:val="0"/>
        <w:autoSpaceDN w:val="0"/>
        <w:adjustRightInd w:val="0"/>
        <w:rPr>
          <w:rFonts w:eastAsia="Calibri"/>
          <w:sz w:val="23"/>
          <w:szCs w:val="23"/>
          <w:lang w:eastAsia="en-US"/>
        </w:rPr>
      </w:pPr>
      <w:r>
        <w:rPr>
          <w:rFonts w:eastAsia="Calibri"/>
          <w:sz w:val="23"/>
          <w:szCs w:val="23"/>
          <w:lang w:eastAsia="en-US"/>
        </w:rPr>
        <w:t xml:space="preserve">     </w:t>
      </w:r>
      <w:r w:rsidRPr="0074416C">
        <w:rPr>
          <w:rFonts w:eastAsia="Calibri"/>
          <w:sz w:val="23"/>
          <w:szCs w:val="23"/>
          <w:lang w:eastAsia="en-US"/>
        </w:rPr>
        <w:t xml:space="preserve">Текущая аттестация обучающихся 1 класса (в течение всего года) осуществляется качественно без фиксации их достижений в классных журналах. </w:t>
      </w:r>
    </w:p>
    <w:p w:rsidR="005D512B" w:rsidRPr="00CA1ED1" w:rsidRDefault="005D512B" w:rsidP="005D512B">
      <w:pPr>
        <w:jc w:val="both"/>
        <w:rPr>
          <w:bCs/>
        </w:rPr>
      </w:pPr>
      <w:r>
        <w:rPr>
          <w:rFonts w:eastAsia="Calibri"/>
          <w:sz w:val="23"/>
          <w:szCs w:val="23"/>
          <w:lang w:eastAsia="en-US"/>
        </w:rPr>
        <w:t xml:space="preserve">  </w:t>
      </w:r>
      <w:r w:rsidRPr="0074416C">
        <w:rPr>
          <w:rFonts w:eastAsia="Calibri"/>
          <w:sz w:val="23"/>
          <w:szCs w:val="23"/>
          <w:lang w:eastAsia="en-US"/>
        </w:rPr>
        <w:t xml:space="preserve"> </w:t>
      </w:r>
      <w:r w:rsidRPr="00CA1ED1">
        <w:rPr>
          <w:bCs/>
        </w:rPr>
        <w:t xml:space="preserve">Промежуточная аттестация проводится по каждому учебному предмету, курсу, дисциплине, модулю </w:t>
      </w:r>
      <w:r w:rsidRPr="00CA1ED1">
        <w:rPr>
          <w:b/>
          <w:bCs/>
        </w:rPr>
        <w:t>по итогам учебного года</w:t>
      </w:r>
      <w:r w:rsidRPr="00CA1ED1">
        <w:rPr>
          <w:bCs/>
        </w:rPr>
        <w:t>.</w:t>
      </w:r>
    </w:p>
    <w:p w:rsidR="0004061E" w:rsidRPr="00706B83" w:rsidRDefault="005D512B" w:rsidP="00706B83">
      <w:pPr>
        <w:autoSpaceDE w:val="0"/>
        <w:autoSpaceDN w:val="0"/>
        <w:adjustRightInd w:val="0"/>
      </w:pPr>
      <w:r>
        <w:rPr>
          <w:bCs/>
        </w:rPr>
        <w:t xml:space="preserve"> </w:t>
      </w:r>
      <w:r w:rsidR="0004061E" w:rsidRPr="005D512B">
        <w:t>Промежуточная аттестация проводится в форме итоговых контрольных работ с 15 по 28 мая без прекращ</w:t>
      </w:r>
      <w:r w:rsidR="000026C2" w:rsidRPr="005D512B">
        <w:t>ения образовательного процесса</w:t>
      </w:r>
    </w:p>
    <w:p w:rsidR="005D512B" w:rsidRPr="005D512B" w:rsidRDefault="005D512B" w:rsidP="005D512B">
      <w:pPr>
        <w:autoSpaceDE w:val="0"/>
        <w:autoSpaceDN w:val="0"/>
        <w:adjustRightInd w:val="0"/>
        <w:rPr>
          <w:rFonts w:eastAsia="Calibri"/>
          <w:lang w:eastAsia="en-US"/>
        </w:rPr>
      </w:pPr>
      <w:r w:rsidRPr="005D512B">
        <w:rPr>
          <w:rFonts w:eastAsia="Calibri"/>
          <w:lang w:eastAsia="en-US"/>
        </w:rPr>
        <w:t xml:space="preserve">   Государственная итоговая аттестация в 9  классе проводится в соответствии со сроками, установленными Министерством образования и науки Российской Федерации  </w:t>
      </w:r>
    </w:p>
    <w:p w:rsidR="0004061E" w:rsidRPr="005D512B" w:rsidRDefault="005D512B" w:rsidP="005D512B">
      <w:pPr>
        <w:pStyle w:val="afff"/>
        <w:ind w:left="284"/>
        <w:jc w:val="both"/>
        <w:rPr>
          <w:rFonts w:ascii="Times New Roman" w:hAnsi="Times New Roman"/>
          <w:sz w:val="24"/>
          <w:szCs w:val="24"/>
          <w:lang w:val="ru-RU"/>
        </w:rPr>
      </w:pPr>
      <w:r w:rsidRPr="005D512B">
        <w:rPr>
          <w:rFonts w:ascii="Times New Roman" w:hAnsi="Times New Roman"/>
          <w:color w:val="202020"/>
          <w:sz w:val="24"/>
          <w:szCs w:val="24"/>
        </w:rPr>
        <w:t xml:space="preserve">Промежуточная аттестация   для детей с ОВЗ проводится на основании положения </w:t>
      </w:r>
      <w:r w:rsidRPr="005D512B">
        <w:rPr>
          <w:rFonts w:ascii="Times New Roman" w:hAnsi="Times New Roman"/>
          <w:bCs/>
          <w:color w:val="000000"/>
          <w:sz w:val="24"/>
          <w:szCs w:val="24"/>
        </w:rPr>
        <w:t>о</w:t>
      </w:r>
      <w:r w:rsidRPr="005D512B">
        <w:rPr>
          <w:rFonts w:ascii="Times New Roman" w:hAnsi="Times New Roman"/>
          <w:color w:val="000000"/>
          <w:sz w:val="24"/>
          <w:szCs w:val="24"/>
        </w:rPr>
        <w:t xml:space="preserve"> </w:t>
      </w:r>
      <w:r w:rsidRPr="005D512B">
        <w:rPr>
          <w:rFonts w:ascii="Times New Roman" w:hAnsi="Times New Roman"/>
          <w:bCs/>
          <w:color w:val="000000"/>
          <w:sz w:val="24"/>
          <w:szCs w:val="24"/>
        </w:rPr>
        <w:t>п</w:t>
      </w:r>
      <w:r w:rsidRPr="005D512B">
        <w:rPr>
          <w:rFonts w:ascii="Times New Roman" w:hAnsi="Times New Roman"/>
          <w:bCs/>
          <w:color w:val="000000"/>
          <w:spacing w:val="1"/>
          <w:sz w:val="24"/>
          <w:szCs w:val="24"/>
        </w:rPr>
        <w:t>р</w:t>
      </w:r>
      <w:r w:rsidRPr="005D512B">
        <w:rPr>
          <w:rFonts w:ascii="Times New Roman" w:hAnsi="Times New Roman"/>
          <w:bCs/>
          <w:color w:val="000000"/>
          <w:sz w:val="24"/>
          <w:szCs w:val="24"/>
        </w:rPr>
        <w:t>оведен</w:t>
      </w:r>
      <w:r w:rsidRPr="005D512B">
        <w:rPr>
          <w:rFonts w:ascii="Times New Roman" w:hAnsi="Times New Roman"/>
          <w:bCs/>
          <w:color w:val="000000"/>
          <w:spacing w:val="-1"/>
          <w:sz w:val="24"/>
          <w:szCs w:val="24"/>
        </w:rPr>
        <w:t>и</w:t>
      </w:r>
      <w:r w:rsidRPr="005D512B">
        <w:rPr>
          <w:rFonts w:ascii="Times New Roman" w:hAnsi="Times New Roman"/>
          <w:bCs/>
          <w:color w:val="000000"/>
          <w:sz w:val="24"/>
          <w:szCs w:val="24"/>
        </w:rPr>
        <w:t>и</w:t>
      </w:r>
      <w:r w:rsidRPr="005D512B">
        <w:rPr>
          <w:rFonts w:ascii="Times New Roman" w:hAnsi="Times New Roman"/>
          <w:color w:val="000000"/>
          <w:spacing w:val="2"/>
          <w:sz w:val="24"/>
          <w:szCs w:val="24"/>
        </w:rPr>
        <w:t xml:space="preserve"> </w:t>
      </w:r>
      <w:r w:rsidRPr="005D512B">
        <w:rPr>
          <w:rFonts w:ascii="Times New Roman" w:hAnsi="Times New Roman"/>
          <w:bCs/>
          <w:color w:val="000000"/>
          <w:spacing w:val="1"/>
          <w:sz w:val="24"/>
          <w:szCs w:val="24"/>
        </w:rPr>
        <w:t>т</w:t>
      </w:r>
      <w:r w:rsidRPr="005D512B">
        <w:rPr>
          <w:rFonts w:ascii="Times New Roman" w:hAnsi="Times New Roman"/>
          <w:bCs/>
          <w:color w:val="000000"/>
          <w:sz w:val="24"/>
          <w:szCs w:val="24"/>
        </w:rPr>
        <w:t>ек</w:t>
      </w:r>
      <w:r w:rsidRPr="005D512B">
        <w:rPr>
          <w:rFonts w:ascii="Times New Roman" w:hAnsi="Times New Roman"/>
          <w:bCs/>
          <w:color w:val="000000"/>
          <w:spacing w:val="2"/>
          <w:sz w:val="24"/>
          <w:szCs w:val="24"/>
        </w:rPr>
        <w:t>у</w:t>
      </w:r>
      <w:r w:rsidRPr="005D512B">
        <w:rPr>
          <w:rFonts w:ascii="Times New Roman" w:hAnsi="Times New Roman"/>
          <w:bCs/>
          <w:color w:val="000000"/>
          <w:spacing w:val="-4"/>
          <w:sz w:val="24"/>
          <w:szCs w:val="24"/>
        </w:rPr>
        <w:t>щ</w:t>
      </w:r>
      <w:r w:rsidRPr="005D512B">
        <w:rPr>
          <w:rFonts w:ascii="Times New Roman" w:hAnsi="Times New Roman"/>
          <w:bCs/>
          <w:color w:val="000000"/>
          <w:spacing w:val="-1"/>
          <w:sz w:val="24"/>
          <w:szCs w:val="24"/>
        </w:rPr>
        <w:t>ег</w:t>
      </w:r>
      <w:r w:rsidRPr="005D512B">
        <w:rPr>
          <w:rFonts w:ascii="Times New Roman" w:hAnsi="Times New Roman"/>
          <w:bCs/>
          <w:color w:val="000000"/>
          <w:sz w:val="24"/>
          <w:szCs w:val="24"/>
        </w:rPr>
        <w:t>о</w:t>
      </w:r>
      <w:r w:rsidRPr="005D512B">
        <w:rPr>
          <w:rFonts w:ascii="Times New Roman" w:hAnsi="Times New Roman"/>
          <w:color w:val="000000"/>
          <w:sz w:val="24"/>
          <w:szCs w:val="24"/>
        </w:rPr>
        <w:t xml:space="preserve"> </w:t>
      </w:r>
      <w:r w:rsidRPr="005D512B">
        <w:rPr>
          <w:rFonts w:ascii="Times New Roman" w:hAnsi="Times New Roman"/>
          <w:bCs/>
          <w:color w:val="000000"/>
          <w:sz w:val="24"/>
          <w:szCs w:val="24"/>
        </w:rPr>
        <w:t>кон</w:t>
      </w:r>
      <w:r w:rsidRPr="005D512B">
        <w:rPr>
          <w:rFonts w:ascii="Times New Roman" w:hAnsi="Times New Roman"/>
          <w:bCs/>
          <w:color w:val="000000"/>
          <w:spacing w:val="2"/>
          <w:sz w:val="24"/>
          <w:szCs w:val="24"/>
        </w:rPr>
        <w:t>т</w:t>
      </w:r>
      <w:r w:rsidRPr="005D512B">
        <w:rPr>
          <w:rFonts w:ascii="Times New Roman" w:hAnsi="Times New Roman"/>
          <w:bCs/>
          <w:color w:val="000000"/>
          <w:spacing w:val="1"/>
          <w:sz w:val="24"/>
          <w:szCs w:val="24"/>
        </w:rPr>
        <w:t>р</w:t>
      </w:r>
      <w:r w:rsidRPr="005D512B">
        <w:rPr>
          <w:rFonts w:ascii="Times New Roman" w:hAnsi="Times New Roman"/>
          <w:bCs/>
          <w:color w:val="000000"/>
          <w:sz w:val="24"/>
          <w:szCs w:val="24"/>
        </w:rPr>
        <w:t>оля</w:t>
      </w:r>
      <w:r w:rsidRPr="005D512B">
        <w:rPr>
          <w:rFonts w:ascii="Times New Roman" w:hAnsi="Times New Roman"/>
          <w:color w:val="000000"/>
          <w:sz w:val="24"/>
          <w:szCs w:val="24"/>
        </w:rPr>
        <w:t xml:space="preserve"> </w:t>
      </w:r>
      <w:r w:rsidRPr="005D512B">
        <w:rPr>
          <w:rFonts w:ascii="Times New Roman" w:hAnsi="Times New Roman"/>
          <w:bCs/>
          <w:color w:val="000000"/>
          <w:sz w:val="24"/>
          <w:szCs w:val="24"/>
        </w:rPr>
        <w:t>у</w:t>
      </w:r>
      <w:r w:rsidRPr="005D512B">
        <w:rPr>
          <w:rFonts w:ascii="Times New Roman" w:hAnsi="Times New Roman"/>
          <w:bCs/>
          <w:color w:val="000000"/>
          <w:spacing w:val="-1"/>
          <w:sz w:val="24"/>
          <w:szCs w:val="24"/>
        </w:rPr>
        <w:t>с</w:t>
      </w:r>
      <w:r w:rsidRPr="005D512B">
        <w:rPr>
          <w:rFonts w:ascii="Times New Roman" w:hAnsi="Times New Roman"/>
          <w:bCs/>
          <w:color w:val="000000"/>
          <w:sz w:val="24"/>
          <w:szCs w:val="24"/>
        </w:rPr>
        <w:t>пева</w:t>
      </w:r>
      <w:r w:rsidRPr="005D512B">
        <w:rPr>
          <w:rFonts w:ascii="Times New Roman" w:hAnsi="Times New Roman"/>
          <w:bCs/>
          <w:color w:val="000000"/>
          <w:spacing w:val="-1"/>
          <w:sz w:val="24"/>
          <w:szCs w:val="24"/>
        </w:rPr>
        <w:t>е</w:t>
      </w:r>
      <w:r w:rsidRPr="005D512B">
        <w:rPr>
          <w:rFonts w:ascii="Times New Roman" w:hAnsi="Times New Roman"/>
          <w:bCs/>
          <w:color w:val="000000"/>
          <w:sz w:val="24"/>
          <w:szCs w:val="24"/>
        </w:rPr>
        <w:t>мо</w:t>
      </w:r>
      <w:r w:rsidRPr="005D512B">
        <w:rPr>
          <w:rFonts w:ascii="Times New Roman" w:hAnsi="Times New Roman"/>
          <w:bCs/>
          <w:color w:val="000000"/>
          <w:spacing w:val="-2"/>
          <w:sz w:val="24"/>
          <w:szCs w:val="24"/>
        </w:rPr>
        <w:t>с</w:t>
      </w:r>
      <w:r w:rsidRPr="005D512B">
        <w:rPr>
          <w:rFonts w:ascii="Times New Roman" w:hAnsi="Times New Roman"/>
          <w:bCs/>
          <w:color w:val="000000"/>
          <w:spacing w:val="1"/>
          <w:sz w:val="24"/>
          <w:szCs w:val="24"/>
        </w:rPr>
        <w:t>т</w:t>
      </w:r>
      <w:r w:rsidRPr="005D512B">
        <w:rPr>
          <w:rFonts w:ascii="Times New Roman" w:hAnsi="Times New Roman"/>
          <w:bCs/>
          <w:color w:val="000000"/>
          <w:sz w:val="24"/>
          <w:szCs w:val="24"/>
        </w:rPr>
        <w:t>и   и п</w:t>
      </w:r>
      <w:r w:rsidRPr="005D512B">
        <w:rPr>
          <w:rFonts w:ascii="Times New Roman" w:hAnsi="Times New Roman"/>
          <w:bCs/>
          <w:color w:val="000000"/>
          <w:spacing w:val="1"/>
          <w:sz w:val="24"/>
          <w:szCs w:val="24"/>
        </w:rPr>
        <w:t>р</w:t>
      </w:r>
      <w:r w:rsidRPr="005D512B">
        <w:rPr>
          <w:rFonts w:ascii="Times New Roman" w:hAnsi="Times New Roman"/>
          <w:bCs/>
          <w:color w:val="000000"/>
          <w:sz w:val="24"/>
          <w:szCs w:val="24"/>
        </w:rPr>
        <w:t>оме</w:t>
      </w:r>
      <w:r w:rsidRPr="005D512B">
        <w:rPr>
          <w:rFonts w:ascii="Times New Roman" w:hAnsi="Times New Roman"/>
          <w:bCs/>
          <w:color w:val="000000"/>
          <w:spacing w:val="-1"/>
          <w:sz w:val="24"/>
          <w:szCs w:val="24"/>
        </w:rPr>
        <w:t>ж</w:t>
      </w:r>
      <w:r w:rsidRPr="005D512B">
        <w:rPr>
          <w:rFonts w:ascii="Times New Roman" w:hAnsi="Times New Roman"/>
          <w:bCs/>
          <w:color w:val="000000"/>
          <w:sz w:val="24"/>
          <w:szCs w:val="24"/>
        </w:rPr>
        <w:t>уточной</w:t>
      </w:r>
      <w:r w:rsidRPr="005D512B">
        <w:rPr>
          <w:rFonts w:ascii="Times New Roman" w:hAnsi="Times New Roman"/>
          <w:color w:val="000000"/>
          <w:spacing w:val="1"/>
          <w:sz w:val="24"/>
          <w:szCs w:val="24"/>
        </w:rPr>
        <w:t xml:space="preserve"> </w:t>
      </w:r>
      <w:r w:rsidRPr="005D512B">
        <w:rPr>
          <w:rFonts w:ascii="Times New Roman" w:hAnsi="Times New Roman"/>
          <w:bCs/>
          <w:color w:val="000000"/>
          <w:spacing w:val="-1"/>
          <w:sz w:val="24"/>
          <w:szCs w:val="24"/>
        </w:rPr>
        <w:t>а</w:t>
      </w:r>
      <w:r w:rsidRPr="005D512B">
        <w:rPr>
          <w:rFonts w:ascii="Times New Roman" w:hAnsi="Times New Roman"/>
          <w:bCs/>
          <w:color w:val="000000"/>
          <w:sz w:val="24"/>
          <w:szCs w:val="24"/>
        </w:rPr>
        <w:t>тте</w:t>
      </w:r>
      <w:r w:rsidRPr="005D512B">
        <w:rPr>
          <w:rFonts w:ascii="Times New Roman" w:hAnsi="Times New Roman"/>
          <w:bCs/>
          <w:color w:val="000000"/>
          <w:spacing w:val="-1"/>
          <w:sz w:val="24"/>
          <w:szCs w:val="24"/>
        </w:rPr>
        <w:t>с</w:t>
      </w:r>
      <w:r w:rsidRPr="005D512B">
        <w:rPr>
          <w:rFonts w:ascii="Times New Roman" w:hAnsi="Times New Roman"/>
          <w:bCs/>
          <w:color w:val="000000"/>
          <w:spacing w:val="1"/>
          <w:sz w:val="24"/>
          <w:szCs w:val="24"/>
        </w:rPr>
        <w:t>т</w:t>
      </w:r>
      <w:r w:rsidRPr="005D512B">
        <w:rPr>
          <w:rFonts w:ascii="Times New Roman" w:hAnsi="Times New Roman"/>
          <w:bCs/>
          <w:color w:val="000000"/>
          <w:sz w:val="24"/>
          <w:szCs w:val="24"/>
        </w:rPr>
        <w:t>ации</w:t>
      </w:r>
      <w:r w:rsidRPr="005D512B">
        <w:rPr>
          <w:rFonts w:ascii="Times New Roman" w:hAnsi="Times New Roman"/>
          <w:color w:val="000000"/>
          <w:spacing w:val="3"/>
          <w:sz w:val="24"/>
          <w:szCs w:val="24"/>
        </w:rPr>
        <w:t xml:space="preserve"> </w:t>
      </w:r>
      <w:r w:rsidRPr="005D512B">
        <w:rPr>
          <w:rFonts w:ascii="Times New Roman" w:hAnsi="Times New Roman"/>
          <w:bCs/>
          <w:color w:val="000000"/>
          <w:spacing w:val="-2"/>
          <w:sz w:val="24"/>
          <w:szCs w:val="24"/>
        </w:rPr>
        <w:t>о</w:t>
      </w:r>
      <w:r w:rsidRPr="005D512B">
        <w:rPr>
          <w:rFonts w:ascii="Times New Roman" w:hAnsi="Times New Roman"/>
          <w:bCs/>
          <w:color w:val="000000"/>
          <w:sz w:val="24"/>
          <w:szCs w:val="24"/>
        </w:rPr>
        <w:t>бу</w:t>
      </w:r>
      <w:r w:rsidRPr="005D512B">
        <w:rPr>
          <w:rFonts w:ascii="Times New Roman" w:hAnsi="Times New Roman"/>
          <w:bCs/>
          <w:color w:val="000000"/>
          <w:spacing w:val="-1"/>
          <w:sz w:val="24"/>
          <w:szCs w:val="24"/>
        </w:rPr>
        <w:t>ч</w:t>
      </w:r>
      <w:r w:rsidRPr="005D512B">
        <w:rPr>
          <w:rFonts w:ascii="Times New Roman" w:hAnsi="Times New Roman"/>
          <w:bCs/>
          <w:color w:val="000000"/>
          <w:sz w:val="24"/>
          <w:szCs w:val="24"/>
        </w:rPr>
        <w:t>а</w:t>
      </w:r>
      <w:r w:rsidRPr="005D512B">
        <w:rPr>
          <w:rFonts w:ascii="Times New Roman" w:hAnsi="Times New Roman"/>
          <w:bCs/>
          <w:color w:val="000000"/>
          <w:spacing w:val="1"/>
          <w:sz w:val="24"/>
          <w:szCs w:val="24"/>
        </w:rPr>
        <w:t>ю</w:t>
      </w:r>
      <w:r w:rsidRPr="005D512B">
        <w:rPr>
          <w:rFonts w:ascii="Times New Roman" w:hAnsi="Times New Roman"/>
          <w:bCs/>
          <w:color w:val="000000"/>
          <w:spacing w:val="-3"/>
          <w:sz w:val="24"/>
          <w:szCs w:val="24"/>
        </w:rPr>
        <w:t>щ</w:t>
      </w:r>
      <w:r>
        <w:rPr>
          <w:rFonts w:ascii="Times New Roman" w:hAnsi="Times New Roman"/>
          <w:bCs/>
          <w:color w:val="000000"/>
          <w:sz w:val="24"/>
          <w:szCs w:val="24"/>
        </w:rPr>
        <w:t>ихс</w:t>
      </w:r>
      <w:r>
        <w:rPr>
          <w:rFonts w:ascii="Times New Roman" w:hAnsi="Times New Roman"/>
          <w:bCs/>
          <w:color w:val="000000"/>
          <w:sz w:val="24"/>
          <w:szCs w:val="24"/>
          <w:lang w:val="ru-RU"/>
        </w:rPr>
        <w:t>я</w:t>
      </w:r>
    </w:p>
    <w:p w:rsidR="0004061E" w:rsidRDefault="0004061E" w:rsidP="0004061E">
      <w:pPr>
        <w:jc w:val="center"/>
        <w:rPr>
          <w:rFonts w:eastAsia="Calibri"/>
          <w:b/>
        </w:rPr>
      </w:pPr>
      <w:r>
        <w:rPr>
          <w:rFonts w:eastAsia="Calibri"/>
          <w:b/>
        </w:rPr>
        <w:t xml:space="preserve">Учебный план начального общего образования  </w:t>
      </w:r>
    </w:p>
    <w:p w:rsidR="0004061E" w:rsidRDefault="0004061E" w:rsidP="0004061E">
      <w:pPr>
        <w:jc w:val="center"/>
        <w:rPr>
          <w:rFonts w:eastAsia="Calibri"/>
          <w:b/>
        </w:rPr>
      </w:pPr>
      <w:r>
        <w:rPr>
          <w:rFonts w:eastAsia="Calibri"/>
          <w:b/>
        </w:rPr>
        <w:t xml:space="preserve"> с русским языком обучения</w:t>
      </w:r>
    </w:p>
    <w:p w:rsidR="0004061E" w:rsidRPr="00B57B3B" w:rsidRDefault="00706B83" w:rsidP="00706B83">
      <w:pPr>
        <w:tabs>
          <w:tab w:val="left" w:pos="7938"/>
        </w:tabs>
        <w:jc w:val="center"/>
        <w:rPr>
          <w:rFonts w:eastAsia="Calibri"/>
          <w:b/>
        </w:rPr>
      </w:pPr>
      <w:r>
        <w:rPr>
          <w:rFonts w:eastAsia="Calibri"/>
          <w:b/>
        </w:rPr>
        <w:t>(5 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551"/>
        <w:gridCol w:w="1418"/>
        <w:gridCol w:w="1417"/>
        <w:gridCol w:w="992"/>
        <w:gridCol w:w="958"/>
      </w:tblGrid>
      <w:tr w:rsidR="0004061E" w:rsidRPr="00B57B3B" w:rsidTr="000026C2">
        <w:trPr>
          <w:jc w:val="center"/>
        </w:trPr>
        <w:tc>
          <w:tcPr>
            <w:tcW w:w="2234" w:type="dxa"/>
            <w:vMerge w:val="restart"/>
          </w:tcPr>
          <w:p w:rsidR="0004061E" w:rsidRPr="00B57B3B" w:rsidRDefault="0004061E" w:rsidP="000026C2">
            <w:pPr>
              <w:jc w:val="center"/>
              <w:rPr>
                <w:rFonts w:eastAsia="Calibri"/>
                <w:b/>
                <w:lang w:val="en-US"/>
              </w:rPr>
            </w:pPr>
            <w:r w:rsidRPr="00B57B3B">
              <w:rPr>
                <w:rFonts w:eastAsia="Calibri"/>
                <w:b/>
                <w:lang w:val="en-US"/>
              </w:rPr>
              <w:t>Предметные области</w:t>
            </w:r>
          </w:p>
        </w:tc>
        <w:tc>
          <w:tcPr>
            <w:tcW w:w="2551" w:type="dxa"/>
            <w:vMerge w:val="restart"/>
          </w:tcPr>
          <w:p w:rsidR="0004061E" w:rsidRPr="00B57B3B" w:rsidRDefault="0004061E" w:rsidP="000026C2">
            <w:pPr>
              <w:jc w:val="center"/>
              <w:rPr>
                <w:rFonts w:eastAsia="Calibri"/>
                <w:b/>
                <w:lang w:val="en-US"/>
              </w:rPr>
            </w:pPr>
            <w:r w:rsidRPr="00B57B3B">
              <w:rPr>
                <w:rFonts w:eastAsia="Calibri"/>
                <w:b/>
                <w:lang w:val="en-US"/>
              </w:rPr>
              <w:t>Учебные предметы/ Классы</w:t>
            </w:r>
          </w:p>
        </w:tc>
        <w:tc>
          <w:tcPr>
            <w:tcW w:w="4785" w:type="dxa"/>
            <w:gridSpan w:val="4"/>
          </w:tcPr>
          <w:p w:rsidR="0004061E" w:rsidRPr="00B57B3B" w:rsidRDefault="0004061E" w:rsidP="000026C2">
            <w:pPr>
              <w:jc w:val="center"/>
              <w:rPr>
                <w:rFonts w:eastAsia="Calibri"/>
                <w:b/>
                <w:lang w:val="en-US"/>
              </w:rPr>
            </w:pPr>
            <w:r w:rsidRPr="00B57B3B">
              <w:rPr>
                <w:rFonts w:eastAsia="Calibri"/>
                <w:b/>
                <w:lang w:val="en-US"/>
              </w:rPr>
              <w:t>Количество часов в неделю</w:t>
            </w:r>
          </w:p>
        </w:tc>
      </w:tr>
      <w:tr w:rsidR="0004061E" w:rsidRPr="00B57B3B" w:rsidTr="000026C2">
        <w:trPr>
          <w:jc w:val="center"/>
        </w:trPr>
        <w:tc>
          <w:tcPr>
            <w:tcW w:w="2234" w:type="dxa"/>
            <w:vMerge/>
            <w:tcBorders>
              <w:bottom w:val="single" w:sz="4" w:space="0" w:color="auto"/>
            </w:tcBorders>
          </w:tcPr>
          <w:p w:rsidR="0004061E" w:rsidRPr="00B57B3B" w:rsidRDefault="0004061E" w:rsidP="000026C2">
            <w:pPr>
              <w:jc w:val="center"/>
              <w:rPr>
                <w:rFonts w:eastAsia="Calibri"/>
                <w:b/>
                <w:lang w:val="en-US"/>
              </w:rPr>
            </w:pPr>
          </w:p>
        </w:tc>
        <w:tc>
          <w:tcPr>
            <w:tcW w:w="2551" w:type="dxa"/>
            <w:vMerge/>
          </w:tcPr>
          <w:p w:rsidR="0004061E" w:rsidRPr="00B57B3B" w:rsidRDefault="0004061E" w:rsidP="000026C2">
            <w:pPr>
              <w:jc w:val="center"/>
              <w:rPr>
                <w:rFonts w:eastAsia="Calibri"/>
                <w:b/>
                <w:i/>
                <w:lang w:val="en-US"/>
              </w:rPr>
            </w:pPr>
          </w:p>
        </w:tc>
        <w:tc>
          <w:tcPr>
            <w:tcW w:w="1418" w:type="dxa"/>
          </w:tcPr>
          <w:p w:rsidR="0004061E" w:rsidRPr="00B57B3B" w:rsidRDefault="0004061E" w:rsidP="000026C2">
            <w:pPr>
              <w:jc w:val="center"/>
              <w:rPr>
                <w:rFonts w:eastAsia="Calibri"/>
                <w:b/>
                <w:lang w:val="en-US"/>
              </w:rPr>
            </w:pPr>
            <w:r w:rsidRPr="00B57B3B">
              <w:rPr>
                <w:rFonts w:eastAsia="Calibri"/>
                <w:b/>
                <w:lang w:val="en-US"/>
              </w:rPr>
              <w:t>I</w:t>
            </w:r>
          </w:p>
        </w:tc>
        <w:tc>
          <w:tcPr>
            <w:tcW w:w="1417" w:type="dxa"/>
          </w:tcPr>
          <w:p w:rsidR="0004061E" w:rsidRPr="00B57B3B" w:rsidRDefault="0004061E" w:rsidP="000026C2">
            <w:pPr>
              <w:jc w:val="center"/>
              <w:rPr>
                <w:rFonts w:eastAsia="Calibri"/>
                <w:b/>
                <w:lang w:val="en-US"/>
              </w:rPr>
            </w:pPr>
            <w:r w:rsidRPr="00B57B3B">
              <w:rPr>
                <w:rFonts w:eastAsia="Calibri"/>
                <w:b/>
                <w:lang w:val="en-US"/>
              </w:rPr>
              <w:t>II</w:t>
            </w:r>
          </w:p>
        </w:tc>
        <w:tc>
          <w:tcPr>
            <w:tcW w:w="992" w:type="dxa"/>
          </w:tcPr>
          <w:p w:rsidR="0004061E" w:rsidRPr="00B57B3B" w:rsidRDefault="0004061E" w:rsidP="000026C2">
            <w:pPr>
              <w:jc w:val="center"/>
              <w:rPr>
                <w:rFonts w:eastAsia="Calibri"/>
                <w:b/>
                <w:lang w:val="en-US"/>
              </w:rPr>
            </w:pPr>
            <w:r w:rsidRPr="00B57B3B">
              <w:rPr>
                <w:rFonts w:eastAsia="Calibri"/>
                <w:b/>
                <w:lang w:val="en-US"/>
              </w:rPr>
              <w:t>III</w:t>
            </w:r>
          </w:p>
        </w:tc>
        <w:tc>
          <w:tcPr>
            <w:tcW w:w="958" w:type="dxa"/>
          </w:tcPr>
          <w:p w:rsidR="0004061E" w:rsidRPr="00B57B3B" w:rsidRDefault="0004061E" w:rsidP="000026C2">
            <w:pPr>
              <w:jc w:val="center"/>
              <w:rPr>
                <w:rFonts w:eastAsia="Calibri"/>
                <w:b/>
                <w:lang w:val="en-US"/>
              </w:rPr>
            </w:pPr>
            <w:r w:rsidRPr="00B57B3B">
              <w:rPr>
                <w:rFonts w:eastAsia="Calibri"/>
                <w:b/>
                <w:lang w:val="en-US"/>
              </w:rPr>
              <w:t>IV</w:t>
            </w:r>
          </w:p>
        </w:tc>
      </w:tr>
      <w:tr w:rsidR="0004061E" w:rsidRPr="00B57B3B" w:rsidTr="000026C2">
        <w:trPr>
          <w:jc w:val="center"/>
        </w:trPr>
        <w:tc>
          <w:tcPr>
            <w:tcW w:w="9570" w:type="dxa"/>
            <w:gridSpan w:val="6"/>
            <w:tcBorders>
              <w:bottom w:val="single" w:sz="4" w:space="0" w:color="auto"/>
            </w:tcBorders>
          </w:tcPr>
          <w:p w:rsidR="0004061E" w:rsidRPr="00DB191A" w:rsidRDefault="0004061E" w:rsidP="000026C2">
            <w:pPr>
              <w:jc w:val="center"/>
              <w:rPr>
                <w:rFonts w:eastAsia="Calibri"/>
                <w:b/>
                <w:color w:val="FF0000"/>
                <w:lang w:val="en-US"/>
              </w:rPr>
            </w:pPr>
            <w:r w:rsidRPr="00DB191A">
              <w:rPr>
                <w:rFonts w:eastAsia="Calibri"/>
                <w:b/>
                <w:i/>
                <w:lang w:val="en-US"/>
              </w:rPr>
              <w:t>Обязательная часть</w:t>
            </w:r>
          </w:p>
        </w:tc>
      </w:tr>
      <w:tr w:rsidR="0004061E" w:rsidRPr="00B57B3B" w:rsidTr="000026C2">
        <w:trPr>
          <w:jc w:val="center"/>
        </w:trPr>
        <w:tc>
          <w:tcPr>
            <w:tcW w:w="2234" w:type="dxa"/>
            <w:vMerge w:val="restart"/>
            <w:tcBorders>
              <w:top w:val="single" w:sz="4" w:space="0" w:color="auto"/>
            </w:tcBorders>
          </w:tcPr>
          <w:p w:rsidR="0004061E" w:rsidRPr="00697A8F" w:rsidRDefault="0004061E" w:rsidP="000026C2">
            <w:pPr>
              <w:jc w:val="center"/>
              <w:rPr>
                <w:rFonts w:eastAsia="Calibri"/>
              </w:rPr>
            </w:pPr>
            <w:r>
              <w:rPr>
                <w:rFonts w:eastAsia="Calibri"/>
              </w:rPr>
              <w:t>Русский язык и литературное чтение</w:t>
            </w:r>
          </w:p>
        </w:tc>
        <w:tc>
          <w:tcPr>
            <w:tcW w:w="2551" w:type="dxa"/>
            <w:tcBorders>
              <w:top w:val="single" w:sz="4" w:space="0" w:color="auto"/>
            </w:tcBorders>
          </w:tcPr>
          <w:p w:rsidR="0004061E" w:rsidRPr="00B57B3B" w:rsidRDefault="0004061E" w:rsidP="000026C2">
            <w:pPr>
              <w:jc w:val="center"/>
              <w:rPr>
                <w:rFonts w:eastAsia="Calibri"/>
                <w:lang w:val="en-US"/>
              </w:rPr>
            </w:pPr>
            <w:r w:rsidRPr="00B57B3B">
              <w:rPr>
                <w:rFonts w:eastAsia="Calibri"/>
                <w:lang w:val="en-US"/>
              </w:rPr>
              <w:t>Русский язык</w:t>
            </w:r>
          </w:p>
        </w:tc>
        <w:tc>
          <w:tcPr>
            <w:tcW w:w="1418" w:type="dxa"/>
            <w:tcBorders>
              <w:top w:val="single" w:sz="4" w:space="0" w:color="auto"/>
            </w:tcBorders>
          </w:tcPr>
          <w:p w:rsidR="0004061E" w:rsidRPr="007F43F5" w:rsidRDefault="0004061E" w:rsidP="000026C2">
            <w:pPr>
              <w:jc w:val="center"/>
              <w:rPr>
                <w:rFonts w:eastAsia="Calibri"/>
              </w:rPr>
            </w:pPr>
            <w:r>
              <w:rPr>
                <w:rFonts w:eastAsia="Calibri"/>
              </w:rPr>
              <w:t>4</w:t>
            </w:r>
          </w:p>
        </w:tc>
        <w:tc>
          <w:tcPr>
            <w:tcW w:w="1417" w:type="dxa"/>
            <w:tcBorders>
              <w:top w:val="single" w:sz="4" w:space="0" w:color="auto"/>
            </w:tcBorders>
          </w:tcPr>
          <w:p w:rsidR="0004061E" w:rsidRPr="007F43F5" w:rsidRDefault="0004061E" w:rsidP="000026C2">
            <w:pPr>
              <w:jc w:val="center"/>
              <w:rPr>
                <w:rFonts w:eastAsia="Calibri"/>
              </w:rPr>
            </w:pPr>
            <w:r>
              <w:rPr>
                <w:rFonts w:eastAsia="Calibri"/>
              </w:rPr>
              <w:t>4</w:t>
            </w:r>
          </w:p>
        </w:tc>
        <w:tc>
          <w:tcPr>
            <w:tcW w:w="992" w:type="dxa"/>
          </w:tcPr>
          <w:p w:rsidR="0004061E" w:rsidRPr="007F43F5" w:rsidRDefault="0004061E" w:rsidP="000026C2">
            <w:pPr>
              <w:jc w:val="center"/>
              <w:rPr>
                <w:rFonts w:eastAsia="Calibri"/>
              </w:rPr>
            </w:pPr>
            <w:r>
              <w:rPr>
                <w:rFonts w:eastAsia="Calibri"/>
              </w:rPr>
              <w:t>4</w:t>
            </w:r>
          </w:p>
        </w:tc>
        <w:tc>
          <w:tcPr>
            <w:tcW w:w="958" w:type="dxa"/>
          </w:tcPr>
          <w:p w:rsidR="0004061E" w:rsidRPr="007F43F5" w:rsidRDefault="0004061E" w:rsidP="000026C2">
            <w:pPr>
              <w:jc w:val="center"/>
              <w:rPr>
                <w:rFonts w:eastAsia="Calibri"/>
              </w:rPr>
            </w:pPr>
            <w:r>
              <w:rPr>
                <w:rFonts w:eastAsia="Calibri"/>
              </w:rPr>
              <w:t>4</w:t>
            </w:r>
          </w:p>
        </w:tc>
      </w:tr>
      <w:tr w:rsidR="0004061E" w:rsidRPr="00B57B3B" w:rsidTr="000026C2">
        <w:trPr>
          <w:jc w:val="center"/>
        </w:trPr>
        <w:tc>
          <w:tcPr>
            <w:tcW w:w="2234" w:type="dxa"/>
            <w:vMerge/>
            <w:tcBorders>
              <w:top w:val="nil"/>
            </w:tcBorders>
          </w:tcPr>
          <w:p w:rsidR="0004061E" w:rsidRPr="00B57B3B" w:rsidRDefault="0004061E" w:rsidP="000026C2">
            <w:pPr>
              <w:jc w:val="center"/>
              <w:rPr>
                <w:rFonts w:eastAsia="Calibri"/>
                <w:b/>
                <w:lang w:val="en-US"/>
              </w:rPr>
            </w:pPr>
          </w:p>
        </w:tc>
        <w:tc>
          <w:tcPr>
            <w:tcW w:w="2551" w:type="dxa"/>
          </w:tcPr>
          <w:p w:rsidR="0004061E" w:rsidRPr="00B57B3B" w:rsidRDefault="0004061E" w:rsidP="000026C2">
            <w:pPr>
              <w:jc w:val="center"/>
              <w:rPr>
                <w:rFonts w:eastAsia="Calibri"/>
                <w:lang w:val="en-US"/>
              </w:rPr>
            </w:pPr>
            <w:r w:rsidRPr="00B57B3B">
              <w:rPr>
                <w:rFonts w:eastAsia="Calibri"/>
                <w:lang w:val="en-US"/>
              </w:rPr>
              <w:t>Литературное чтение</w:t>
            </w:r>
          </w:p>
        </w:tc>
        <w:tc>
          <w:tcPr>
            <w:tcW w:w="1418" w:type="dxa"/>
          </w:tcPr>
          <w:p w:rsidR="0004061E" w:rsidRPr="00B57B3B" w:rsidRDefault="0004061E" w:rsidP="000026C2">
            <w:pPr>
              <w:jc w:val="center"/>
              <w:rPr>
                <w:rFonts w:eastAsia="Calibri"/>
                <w:lang w:val="en-US"/>
              </w:rPr>
            </w:pPr>
            <w:r w:rsidRPr="00B57B3B">
              <w:rPr>
                <w:rFonts w:eastAsia="Calibri"/>
                <w:lang w:val="en-US"/>
              </w:rPr>
              <w:t>4</w:t>
            </w:r>
          </w:p>
        </w:tc>
        <w:tc>
          <w:tcPr>
            <w:tcW w:w="1417" w:type="dxa"/>
          </w:tcPr>
          <w:p w:rsidR="0004061E" w:rsidRPr="00B57B3B" w:rsidRDefault="0004061E" w:rsidP="000026C2">
            <w:pPr>
              <w:jc w:val="center"/>
              <w:rPr>
                <w:rFonts w:eastAsia="Calibri"/>
                <w:lang w:val="en-US"/>
              </w:rPr>
            </w:pPr>
            <w:r w:rsidRPr="00B57B3B">
              <w:rPr>
                <w:rFonts w:eastAsia="Calibri"/>
                <w:lang w:val="en-US"/>
              </w:rPr>
              <w:t>4</w:t>
            </w:r>
          </w:p>
        </w:tc>
        <w:tc>
          <w:tcPr>
            <w:tcW w:w="992" w:type="dxa"/>
          </w:tcPr>
          <w:p w:rsidR="0004061E" w:rsidRPr="00B57B3B" w:rsidRDefault="0004061E" w:rsidP="000026C2">
            <w:pPr>
              <w:jc w:val="center"/>
              <w:rPr>
                <w:rFonts w:eastAsia="Calibri"/>
                <w:lang w:val="en-US"/>
              </w:rPr>
            </w:pPr>
            <w:r w:rsidRPr="00B57B3B">
              <w:rPr>
                <w:rFonts w:eastAsia="Calibri"/>
                <w:lang w:val="en-US"/>
              </w:rPr>
              <w:t>4</w:t>
            </w:r>
          </w:p>
        </w:tc>
        <w:tc>
          <w:tcPr>
            <w:tcW w:w="958" w:type="dxa"/>
          </w:tcPr>
          <w:p w:rsidR="0004061E" w:rsidRPr="00B57B3B" w:rsidRDefault="0004061E" w:rsidP="000026C2">
            <w:pPr>
              <w:jc w:val="center"/>
              <w:rPr>
                <w:rFonts w:eastAsia="Calibri"/>
              </w:rPr>
            </w:pPr>
            <w:r>
              <w:rPr>
                <w:rFonts w:eastAsia="Calibri"/>
              </w:rPr>
              <w:t>3</w:t>
            </w:r>
          </w:p>
        </w:tc>
      </w:tr>
      <w:tr w:rsidR="0004061E" w:rsidRPr="00B57B3B" w:rsidTr="000026C2">
        <w:trPr>
          <w:trHeight w:val="540"/>
          <w:jc w:val="center"/>
        </w:trPr>
        <w:tc>
          <w:tcPr>
            <w:tcW w:w="2234" w:type="dxa"/>
            <w:vMerge w:val="restart"/>
            <w:tcBorders>
              <w:top w:val="nil"/>
            </w:tcBorders>
          </w:tcPr>
          <w:p w:rsidR="0004061E" w:rsidRPr="00E01C47" w:rsidRDefault="0004061E" w:rsidP="000026C2">
            <w:pPr>
              <w:jc w:val="center"/>
              <w:rPr>
                <w:rFonts w:eastAsia="Calibri"/>
              </w:rPr>
            </w:pPr>
            <w:r w:rsidRPr="00E01C47">
              <w:rPr>
                <w:rFonts w:eastAsia="Calibri"/>
              </w:rPr>
              <w:t>Родной</w:t>
            </w:r>
            <w:r>
              <w:rPr>
                <w:rFonts w:eastAsia="Calibri"/>
              </w:rPr>
              <w:t xml:space="preserve"> язык и литературное чтение на р</w:t>
            </w:r>
            <w:r w:rsidRPr="00E01C47">
              <w:rPr>
                <w:rFonts w:eastAsia="Calibri"/>
              </w:rPr>
              <w:t>одном языке</w:t>
            </w:r>
          </w:p>
        </w:tc>
        <w:tc>
          <w:tcPr>
            <w:tcW w:w="2551" w:type="dxa"/>
          </w:tcPr>
          <w:p w:rsidR="0004061E" w:rsidRPr="00E01C47" w:rsidRDefault="0004061E" w:rsidP="000026C2">
            <w:pPr>
              <w:jc w:val="center"/>
              <w:rPr>
                <w:rFonts w:eastAsia="Calibri"/>
              </w:rPr>
            </w:pPr>
            <w:r>
              <w:rPr>
                <w:rFonts w:eastAsia="Calibri"/>
              </w:rPr>
              <w:t>Родной язык</w:t>
            </w:r>
          </w:p>
        </w:tc>
        <w:tc>
          <w:tcPr>
            <w:tcW w:w="1418" w:type="dxa"/>
          </w:tcPr>
          <w:p w:rsidR="0004061E" w:rsidRPr="00E01C47" w:rsidRDefault="0004061E" w:rsidP="000026C2">
            <w:pPr>
              <w:jc w:val="center"/>
              <w:rPr>
                <w:rFonts w:eastAsia="Calibri"/>
              </w:rPr>
            </w:pPr>
            <w:r>
              <w:rPr>
                <w:rFonts w:eastAsia="Calibri"/>
              </w:rPr>
              <w:t>*</w:t>
            </w:r>
          </w:p>
        </w:tc>
        <w:tc>
          <w:tcPr>
            <w:tcW w:w="1417" w:type="dxa"/>
          </w:tcPr>
          <w:p w:rsidR="0004061E" w:rsidRPr="00E01C47" w:rsidRDefault="0004061E" w:rsidP="000026C2">
            <w:pPr>
              <w:jc w:val="center"/>
              <w:rPr>
                <w:rFonts w:eastAsia="Calibri"/>
              </w:rPr>
            </w:pPr>
            <w:r>
              <w:rPr>
                <w:rFonts w:eastAsia="Calibri"/>
              </w:rPr>
              <w:t>*</w:t>
            </w:r>
          </w:p>
        </w:tc>
        <w:tc>
          <w:tcPr>
            <w:tcW w:w="992" w:type="dxa"/>
          </w:tcPr>
          <w:p w:rsidR="0004061E" w:rsidRPr="00E01C47" w:rsidRDefault="0004061E" w:rsidP="000026C2">
            <w:pPr>
              <w:jc w:val="center"/>
              <w:rPr>
                <w:rFonts w:eastAsia="Calibri"/>
              </w:rPr>
            </w:pPr>
            <w:r>
              <w:rPr>
                <w:rFonts w:eastAsia="Calibri"/>
              </w:rPr>
              <w:t>*</w:t>
            </w:r>
          </w:p>
        </w:tc>
        <w:tc>
          <w:tcPr>
            <w:tcW w:w="958" w:type="dxa"/>
          </w:tcPr>
          <w:p w:rsidR="0004061E" w:rsidRPr="00E01C47" w:rsidRDefault="0004061E" w:rsidP="000026C2">
            <w:pPr>
              <w:jc w:val="center"/>
              <w:rPr>
                <w:rFonts w:eastAsia="Calibri"/>
              </w:rPr>
            </w:pPr>
            <w:r>
              <w:rPr>
                <w:rFonts w:eastAsia="Calibri"/>
              </w:rPr>
              <w:t>*</w:t>
            </w:r>
          </w:p>
        </w:tc>
      </w:tr>
      <w:tr w:rsidR="0004061E" w:rsidRPr="00B57B3B" w:rsidTr="000026C2">
        <w:trPr>
          <w:trHeight w:val="555"/>
          <w:jc w:val="center"/>
        </w:trPr>
        <w:tc>
          <w:tcPr>
            <w:tcW w:w="2234" w:type="dxa"/>
            <w:vMerge/>
          </w:tcPr>
          <w:p w:rsidR="0004061E" w:rsidRPr="00E01C47" w:rsidRDefault="0004061E" w:rsidP="000026C2">
            <w:pPr>
              <w:jc w:val="center"/>
              <w:rPr>
                <w:rFonts w:eastAsia="Calibri"/>
              </w:rPr>
            </w:pPr>
          </w:p>
        </w:tc>
        <w:tc>
          <w:tcPr>
            <w:tcW w:w="2551" w:type="dxa"/>
          </w:tcPr>
          <w:p w:rsidR="0004061E" w:rsidRPr="00E01C47" w:rsidRDefault="0004061E" w:rsidP="000026C2">
            <w:pPr>
              <w:jc w:val="center"/>
              <w:rPr>
                <w:rFonts w:eastAsia="Calibri"/>
              </w:rPr>
            </w:pPr>
            <w:r>
              <w:rPr>
                <w:rFonts w:eastAsia="Calibri"/>
              </w:rPr>
              <w:t>Литературное чтение на р</w:t>
            </w:r>
            <w:r w:rsidRPr="00E01C47">
              <w:rPr>
                <w:rFonts w:eastAsia="Calibri"/>
              </w:rPr>
              <w:t>одном языке</w:t>
            </w:r>
          </w:p>
        </w:tc>
        <w:tc>
          <w:tcPr>
            <w:tcW w:w="1418" w:type="dxa"/>
          </w:tcPr>
          <w:p w:rsidR="0004061E" w:rsidRPr="00E01C47" w:rsidRDefault="0004061E" w:rsidP="000026C2">
            <w:pPr>
              <w:jc w:val="center"/>
              <w:rPr>
                <w:rFonts w:eastAsia="Calibri"/>
              </w:rPr>
            </w:pPr>
            <w:r>
              <w:rPr>
                <w:rFonts w:eastAsia="Calibri"/>
              </w:rPr>
              <w:t>*</w:t>
            </w:r>
          </w:p>
        </w:tc>
        <w:tc>
          <w:tcPr>
            <w:tcW w:w="1417" w:type="dxa"/>
          </w:tcPr>
          <w:p w:rsidR="0004061E" w:rsidRPr="00E01C47" w:rsidRDefault="0004061E" w:rsidP="000026C2">
            <w:pPr>
              <w:jc w:val="center"/>
              <w:rPr>
                <w:rFonts w:eastAsia="Calibri"/>
              </w:rPr>
            </w:pPr>
            <w:r>
              <w:rPr>
                <w:rFonts w:eastAsia="Calibri"/>
              </w:rPr>
              <w:t>*</w:t>
            </w:r>
          </w:p>
        </w:tc>
        <w:tc>
          <w:tcPr>
            <w:tcW w:w="992" w:type="dxa"/>
          </w:tcPr>
          <w:p w:rsidR="0004061E" w:rsidRPr="00E01C47" w:rsidRDefault="0004061E" w:rsidP="000026C2">
            <w:pPr>
              <w:jc w:val="center"/>
              <w:rPr>
                <w:rFonts w:eastAsia="Calibri"/>
              </w:rPr>
            </w:pPr>
            <w:r>
              <w:rPr>
                <w:rFonts w:eastAsia="Calibri"/>
              </w:rPr>
              <w:t>*</w:t>
            </w:r>
          </w:p>
        </w:tc>
        <w:tc>
          <w:tcPr>
            <w:tcW w:w="958" w:type="dxa"/>
          </w:tcPr>
          <w:p w:rsidR="0004061E" w:rsidRPr="00E01C47" w:rsidRDefault="0004061E" w:rsidP="000026C2">
            <w:pPr>
              <w:jc w:val="center"/>
              <w:rPr>
                <w:rFonts w:eastAsia="Calibri"/>
              </w:rPr>
            </w:pPr>
            <w:r>
              <w:rPr>
                <w:rFonts w:eastAsia="Calibri"/>
              </w:rPr>
              <w:t>*</w:t>
            </w:r>
          </w:p>
        </w:tc>
      </w:tr>
      <w:tr w:rsidR="0004061E" w:rsidRPr="00B57B3B" w:rsidTr="000026C2">
        <w:trPr>
          <w:jc w:val="center"/>
        </w:trPr>
        <w:tc>
          <w:tcPr>
            <w:tcW w:w="2234" w:type="dxa"/>
            <w:tcBorders>
              <w:top w:val="single" w:sz="4" w:space="0" w:color="auto"/>
            </w:tcBorders>
          </w:tcPr>
          <w:p w:rsidR="0004061E" w:rsidRPr="00697A8F" w:rsidRDefault="0004061E" w:rsidP="000026C2">
            <w:pPr>
              <w:jc w:val="center"/>
              <w:rPr>
                <w:rFonts w:eastAsia="Calibri"/>
              </w:rPr>
            </w:pPr>
            <w:r w:rsidRPr="00697A8F">
              <w:rPr>
                <w:rFonts w:eastAsia="Calibri"/>
              </w:rPr>
              <w:t>Иностранный язык</w:t>
            </w:r>
          </w:p>
        </w:tc>
        <w:tc>
          <w:tcPr>
            <w:tcW w:w="2551" w:type="dxa"/>
          </w:tcPr>
          <w:p w:rsidR="0004061E" w:rsidRPr="00B57B3B" w:rsidRDefault="0004061E" w:rsidP="000026C2">
            <w:pPr>
              <w:jc w:val="center"/>
              <w:rPr>
                <w:rFonts w:eastAsia="Calibri"/>
                <w:lang w:val="en-US"/>
              </w:rPr>
            </w:pPr>
            <w:r>
              <w:rPr>
                <w:rFonts w:eastAsia="Calibri"/>
              </w:rPr>
              <w:t xml:space="preserve">Английский </w:t>
            </w:r>
            <w:r w:rsidRPr="00B57B3B">
              <w:rPr>
                <w:rFonts w:eastAsia="Calibri"/>
                <w:lang w:val="en-US"/>
              </w:rPr>
              <w:t xml:space="preserve"> язык</w:t>
            </w:r>
          </w:p>
        </w:tc>
        <w:tc>
          <w:tcPr>
            <w:tcW w:w="1418" w:type="dxa"/>
          </w:tcPr>
          <w:p w:rsidR="0004061E" w:rsidRPr="00B57B3B" w:rsidRDefault="0004061E" w:rsidP="000026C2">
            <w:pPr>
              <w:jc w:val="center"/>
              <w:rPr>
                <w:rFonts w:eastAsia="Calibri"/>
                <w:lang w:val="en-US"/>
              </w:rPr>
            </w:pPr>
            <w:r w:rsidRPr="00B57B3B">
              <w:rPr>
                <w:rFonts w:eastAsia="Calibri"/>
                <w:lang w:val="en-US"/>
              </w:rPr>
              <w:t>-</w:t>
            </w:r>
          </w:p>
        </w:tc>
        <w:tc>
          <w:tcPr>
            <w:tcW w:w="1417" w:type="dxa"/>
          </w:tcPr>
          <w:p w:rsidR="0004061E" w:rsidRPr="00B57B3B" w:rsidRDefault="0004061E" w:rsidP="000026C2">
            <w:pPr>
              <w:jc w:val="center"/>
              <w:rPr>
                <w:rFonts w:eastAsia="Calibri"/>
                <w:lang w:val="en-US"/>
              </w:rPr>
            </w:pPr>
            <w:r w:rsidRPr="00B57B3B">
              <w:rPr>
                <w:rFonts w:eastAsia="Calibri"/>
                <w:lang w:val="en-US"/>
              </w:rPr>
              <w:t>2</w:t>
            </w:r>
          </w:p>
        </w:tc>
        <w:tc>
          <w:tcPr>
            <w:tcW w:w="992" w:type="dxa"/>
          </w:tcPr>
          <w:p w:rsidR="0004061E" w:rsidRPr="00B57B3B" w:rsidRDefault="0004061E" w:rsidP="000026C2">
            <w:pPr>
              <w:jc w:val="center"/>
              <w:rPr>
                <w:rFonts w:eastAsia="Calibri"/>
                <w:lang w:val="en-US"/>
              </w:rPr>
            </w:pPr>
            <w:r w:rsidRPr="00B57B3B">
              <w:rPr>
                <w:rFonts w:eastAsia="Calibri"/>
                <w:lang w:val="en-US"/>
              </w:rPr>
              <w:t>2</w:t>
            </w:r>
          </w:p>
        </w:tc>
        <w:tc>
          <w:tcPr>
            <w:tcW w:w="958" w:type="dxa"/>
          </w:tcPr>
          <w:p w:rsidR="0004061E" w:rsidRPr="00B57B3B" w:rsidRDefault="0004061E" w:rsidP="000026C2">
            <w:pPr>
              <w:jc w:val="center"/>
              <w:rPr>
                <w:rFonts w:eastAsia="Calibri"/>
                <w:lang w:val="en-US"/>
              </w:rPr>
            </w:pPr>
            <w:r w:rsidRPr="00B57B3B">
              <w:rPr>
                <w:rFonts w:eastAsia="Calibri"/>
                <w:lang w:val="en-US"/>
              </w:rPr>
              <w:t>2</w:t>
            </w:r>
          </w:p>
        </w:tc>
      </w:tr>
      <w:tr w:rsidR="0004061E" w:rsidRPr="00B57B3B" w:rsidTr="000026C2">
        <w:trPr>
          <w:jc w:val="center"/>
        </w:trPr>
        <w:tc>
          <w:tcPr>
            <w:tcW w:w="2234" w:type="dxa"/>
          </w:tcPr>
          <w:p w:rsidR="0004061E" w:rsidRPr="00B57B3B" w:rsidRDefault="0004061E" w:rsidP="000026C2">
            <w:pPr>
              <w:jc w:val="center"/>
              <w:rPr>
                <w:rFonts w:eastAsia="Calibri"/>
                <w:lang w:val="en-US"/>
              </w:rPr>
            </w:pPr>
            <w:r w:rsidRPr="00B57B3B">
              <w:rPr>
                <w:rFonts w:eastAsia="Calibri"/>
                <w:lang w:val="en-US"/>
              </w:rPr>
              <w:t>Математика и информатика</w:t>
            </w:r>
          </w:p>
        </w:tc>
        <w:tc>
          <w:tcPr>
            <w:tcW w:w="2551" w:type="dxa"/>
          </w:tcPr>
          <w:p w:rsidR="0004061E" w:rsidRPr="00B57B3B" w:rsidRDefault="0004061E" w:rsidP="000026C2">
            <w:pPr>
              <w:jc w:val="center"/>
              <w:rPr>
                <w:rFonts w:eastAsia="Calibri"/>
                <w:lang w:val="en-US"/>
              </w:rPr>
            </w:pPr>
            <w:r w:rsidRPr="00B57B3B">
              <w:rPr>
                <w:rFonts w:eastAsia="Calibri"/>
                <w:lang w:val="en-US"/>
              </w:rPr>
              <w:t>Математика</w:t>
            </w:r>
          </w:p>
        </w:tc>
        <w:tc>
          <w:tcPr>
            <w:tcW w:w="1418" w:type="dxa"/>
          </w:tcPr>
          <w:p w:rsidR="0004061E" w:rsidRPr="00B57B3B" w:rsidRDefault="0004061E" w:rsidP="000026C2">
            <w:pPr>
              <w:jc w:val="center"/>
              <w:rPr>
                <w:rFonts w:eastAsia="Calibri"/>
                <w:lang w:val="en-US"/>
              </w:rPr>
            </w:pPr>
            <w:r w:rsidRPr="00B57B3B">
              <w:rPr>
                <w:rFonts w:eastAsia="Calibri"/>
                <w:lang w:val="en-US"/>
              </w:rPr>
              <w:t>4</w:t>
            </w:r>
          </w:p>
        </w:tc>
        <w:tc>
          <w:tcPr>
            <w:tcW w:w="1417" w:type="dxa"/>
          </w:tcPr>
          <w:p w:rsidR="0004061E" w:rsidRPr="00B57B3B" w:rsidRDefault="0004061E" w:rsidP="000026C2">
            <w:pPr>
              <w:jc w:val="center"/>
              <w:rPr>
                <w:rFonts w:eastAsia="Calibri"/>
                <w:lang w:val="en-US"/>
              </w:rPr>
            </w:pPr>
            <w:r w:rsidRPr="00B57B3B">
              <w:rPr>
                <w:rFonts w:eastAsia="Calibri"/>
                <w:lang w:val="en-US"/>
              </w:rPr>
              <w:t>4</w:t>
            </w:r>
          </w:p>
        </w:tc>
        <w:tc>
          <w:tcPr>
            <w:tcW w:w="992" w:type="dxa"/>
          </w:tcPr>
          <w:p w:rsidR="0004061E" w:rsidRPr="00B57B3B" w:rsidRDefault="0004061E" w:rsidP="000026C2">
            <w:pPr>
              <w:jc w:val="center"/>
              <w:rPr>
                <w:rFonts w:eastAsia="Calibri"/>
                <w:lang w:val="en-US"/>
              </w:rPr>
            </w:pPr>
            <w:r w:rsidRPr="00B57B3B">
              <w:rPr>
                <w:rFonts w:eastAsia="Calibri"/>
                <w:lang w:val="en-US"/>
              </w:rPr>
              <w:t>4</w:t>
            </w:r>
          </w:p>
        </w:tc>
        <w:tc>
          <w:tcPr>
            <w:tcW w:w="958" w:type="dxa"/>
          </w:tcPr>
          <w:p w:rsidR="0004061E" w:rsidRPr="00B57B3B" w:rsidRDefault="0004061E" w:rsidP="000026C2">
            <w:pPr>
              <w:jc w:val="center"/>
              <w:rPr>
                <w:rFonts w:eastAsia="Calibri"/>
                <w:lang w:val="en-US"/>
              </w:rPr>
            </w:pPr>
            <w:r w:rsidRPr="00B57B3B">
              <w:rPr>
                <w:rFonts w:eastAsia="Calibri"/>
                <w:lang w:val="en-US"/>
              </w:rPr>
              <w:t>4</w:t>
            </w:r>
          </w:p>
        </w:tc>
      </w:tr>
      <w:tr w:rsidR="0004061E" w:rsidRPr="00B57B3B" w:rsidTr="000026C2">
        <w:trPr>
          <w:jc w:val="center"/>
        </w:trPr>
        <w:tc>
          <w:tcPr>
            <w:tcW w:w="2234" w:type="dxa"/>
          </w:tcPr>
          <w:p w:rsidR="0004061E" w:rsidRPr="00B57B3B" w:rsidRDefault="0004061E" w:rsidP="000026C2">
            <w:pPr>
              <w:jc w:val="center"/>
              <w:rPr>
                <w:rFonts w:eastAsia="Calibri"/>
                <w:lang w:val="en-US"/>
              </w:rPr>
            </w:pPr>
            <w:r w:rsidRPr="00B57B3B">
              <w:rPr>
                <w:rFonts w:eastAsia="Calibri"/>
                <w:lang w:val="en-US"/>
              </w:rPr>
              <w:t>Обществознание и естествознание</w:t>
            </w:r>
          </w:p>
        </w:tc>
        <w:tc>
          <w:tcPr>
            <w:tcW w:w="2551" w:type="dxa"/>
          </w:tcPr>
          <w:p w:rsidR="0004061E" w:rsidRPr="00B57B3B" w:rsidRDefault="0004061E" w:rsidP="000026C2">
            <w:pPr>
              <w:jc w:val="center"/>
              <w:rPr>
                <w:rFonts w:eastAsia="Calibri"/>
                <w:lang w:val="en-US"/>
              </w:rPr>
            </w:pPr>
            <w:r w:rsidRPr="00B57B3B">
              <w:rPr>
                <w:rFonts w:eastAsia="Calibri"/>
                <w:lang w:val="en-US"/>
              </w:rPr>
              <w:t>Окружающий мир</w:t>
            </w:r>
          </w:p>
        </w:tc>
        <w:tc>
          <w:tcPr>
            <w:tcW w:w="1418" w:type="dxa"/>
          </w:tcPr>
          <w:p w:rsidR="0004061E" w:rsidRPr="00B57B3B" w:rsidRDefault="0004061E" w:rsidP="000026C2">
            <w:pPr>
              <w:jc w:val="center"/>
              <w:rPr>
                <w:rFonts w:eastAsia="Calibri"/>
                <w:lang w:val="en-US"/>
              </w:rPr>
            </w:pPr>
            <w:r w:rsidRPr="00B57B3B">
              <w:rPr>
                <w:rFonts w:eastAsia="Calibri"/>
                <w:lang w:val="en-US"/>
              </w:rPr>
              <w:t>2</w:t>
            </w:r>
          </w:p>
        </w:tc>
        <w:tc>
          <w:tcPr>
            <w:tcW w:w="1417" w:type="dxa"/>
          </w:tcPr>
          <w:p w:rsidR="0004061E" w:rsidRPr="00B57B3B" w:rsidRDefault="0004061E" w:rsidP="000026C2">
            <w:pPr>
              <w:jc w:val="center"/>
              <w:rPr>
                <w:rFonts w:eastAsia="Calibri"/>
                <w:lang w:val="en-US"/>
              </w:rPr>
            </w:pPr>
            <w:r w:rsidRPr="00B57B3B">
              <w:rPr>
                <w:rFonts w:eastAsia="Calibri"/>
                <w:lang w:val="en-US"/>
              </w:rPr>
              <w:t>2</w:t>
            </w:r>
          </w:p>
        </w:tc>
        <w:tc>
          <w:tcPr>
            <w:tcW w:w="992" w:type="dxa"/>
          </w:tcPr>
          <w:p w:rsidR="0004061E" w:rsidRPr="00B57B3B" w:rsidRDefault="0004061E" w:rsidP="000026C2">
            <w:pPr>
              <w:jc w:val="center"/>
              <w:rPr>
                <w:rFonts w:eastAsia="Calibri"/>
                <w:lang w:val="en-US"/>
              </w:rPr>
            </w:pPr>
            <w:r w:rsidRPr="00B57B3B">
              <w:rPr>
                <w:rFonts w:eastAsia="Calibri"/>
                <w:lang w:val="en-US"/>
              </w:rPr>
              <w:t>2</w:t>
            </w:r>
          </w:p>
        </w:tc>
        <w:tc>
          <w:tcPr>
            <w:tcW w:w="958" w:type="dxa"/>
          </w:tcPr>
          <w:p w:rsidR="0004061E" w:rsidRPr="00B57B3B" w:rsidRDefault="0004061E" w:rsidP="000026C2">
            <w:pPr>
              <w:jc w:val="center"/>
              <w:rPr>
                <w:rFonts w:eastAsia="Calibri"/>
                <w:lang w:val="en-US"/>
              </w:rPr>
            </w:pPr>
            <w:r w:rsidRPr="00B57B3B">
              <w:rPr>
                <w:rFonts w:eastAsia="Calibri"/>
                <w:lang w:val="en-US"/>
              </w:rPr>
              <w:t>2</w:t>
            </w:r>
          </w:p>
        </w:tc>
      </w:tr>
      <w:tr w:rsidR="0004061E" w:rsidRPr="00B57B3B" w:rsidTr="000026C2">
        <w:trPr>
          <w:jc w:val="center"/>
        </w:trPr>
        <w:tc>
          <w:tcPr>
            <w:tcW w:w="2234" w:type="dxa"/>
          </w:tcPr>
          <w:p w:rsidR="0004061E" w:rsidRPr="00B57B3B" w:rsidRDefault="0004061E" w:rsidP="000026C2">
            <w:pPr>
              <w:jc w:val="center"/>
              <w:rPr>
                <w:rFonts w:eastAsia="Calibri"/>
              </w:rPr>
            </w:pPr>
            <w:r w:rsidRPr="00B57B3B">
              <w:rPr>
                <w:rFonts w:eastAsia="Calibri"/>
              </w:rPr>
              <w:t>Основы религиозных культур и светской этики</w:t>
            </w:r>
          </w:p>
        </w:tc>
        <w:tc>
          <w:tcPr>
            <w:tcW w:w="2551" w:type="dxa"/>
          </w:tcPr>
          <w:p w:rsidR="0004061E" w:rsidRPr="00B57B3B" w:rsidRDefault="0004061E" w:rsidP="000026C2">
            <w:pPr>
              <w:jc w:val="center"/>
              <w:rPr>
                <w:rFonts w:eastAsia="Calibri"/>
              </w:rPr>
            </w:pPr>
            <w:r w:rsidRPr="00B57B3B">
              <w:rPr>
                <w:rFonts w:eastAsia="Calibri"/>
              </w:rPr>
              <w:t xml:space="preserve">Основы </w:t>
            </w:r>
            <w:r>
              <w:rPr>
                <w:rFonts w:eastAsia="Calibri"/>
              </w:rPr>
              <w:t>православной культуры</w:t>
            </w:r>
          </w:p>
        </w:tc>
        <w:tc>
          <w:tcPr>
            <w:tcW w:w="1418" w:type="dxa"/>
          </w:tcPr>
          <w:p w:rsidR="0004061E" w:rsidRPr="00B57B3B" w:rsidRDefault="0004061E" w:rsidP="000026C2">
            <w:pPr>
              <w:jc w:val="center"/>
              <w:rPr>
                <w:rFonts w:eastAsia="Calibri"/>
                <w:lang w:val="en-US"/>
              </w:rPr>
            </w:pPr>
            <w:r w:rsidRPr="00B57B3B">
              <w:rPr>
                <w:rFonts w:eastAsia="Calibri"/>
                <w:lang w:val="en-US"/>
              </w:rPr>
              <w:t>-</w:t>
            </w:r>
          </w:p>
        </w:tc>
        <w:tc>
          <w:tcPr>
            <w:tcW w:w="1417" w:type="dxa"/>
          </w:tcPr>
          <w:p w:rsidR="0004061E" w:rsidRPr="00B57B3B" w:rsidRDefault="0004061E" w:rsidP="000026C2">
            <w:pPr>
              <w:jc w:val="center"/>
              <w:rPr>
                <w:rFonts w:eastAsia="Calibri"/>
                <w:lang w:val="en-US"/>
              </w:rPr>
            </w:pPr>
            <w:r w:rsidRPr="00B57B3B">
              <w:rPr>
                <w:rFonts w:eastAsia="Calibri"/>
                <w:lang w:val="en-US"/>
              </w:rPr>
              <w:t>-</w:t>
            </w:r>
          </w:p>
        </w:tc>
        <w:tc>
          <w:tcPr>
            <w:tcW w:w="992" w:type="dxa"/>
          </w:tcPr>
          <w:p w:rsidR="0004061E" w:rsidRPr="00B57B3B" w:rsidRDefault="0004061E" w:rsidP="000026C2">
            <w:pPr>
              <w:jc w:val="center"/>
              <w:rPr>
                <w:rFonts w:eastAsia="Calibri"/>
                <w:lang w:val="en-US"/>
              </w:rPr>
            </w:pPr>
            <w:r w:rsidRPr="00B57B3B">
              <w:rPr>
                <w:rFonts w:eastAsia="Calibri"/>
                <w:lang w:val="en-US"/>
              </w:rPr>
              <w:t>-</w:t>
            </w:r>
          </w:p>
        </w:tc>
        <w:tc>
          <w:tcPr>
            <w:tcW w:w="958" w:type="dxa"/>
          </w:tcPr>
          <w:p w:rsidR="0004061E" w:rsidRPr="00B57B3B" w:rsidRDefault="0004061E" w:rsidP="000026C2">
            <w:pPr>
              <w:jc w:val="center"/>
              <w:rPr>
                <w:rFonts w:eastAsia="Calibri"/>
                <w:lang w:val="en-US"/>
              </w:rPr>
            </w:pPr>
            <w:r w:rsidRPr="00B57B3B">
              <w:rPr>
                <w:rFonts w:eastAsia="Calibri"/>
                <w:lang w:val="en-US"/>
              </w:rPr>
              <w:t>1</w:t>
            </w:r>
          </w:p>
        </w:tc>
      </w:tr>
      <w:tr w:rsidR="0004061E" w:rsidRPr="00B57B3B" w:rsidTr="000026C2">
        <w:trPr>
          <w:jc w:val="center"/>
        </w:trPr>
        <w:tc>
          <w:tcPr>
            <w:tcW w:w="2234" w:type="dxa"/>
            <w:vMerge w:val="restart"/>
          </w:tcPr>
          <w:p w:rsidR="0004061E" w:rsidRPr="00B57B3B" w:rsidRDefault="0004061E" w:rsidP="000026C2">
            <w:pPr>
              <w:jc w:val="center"/>
              <w:rPr>
                <w:rFonts w:eastAsia="Calibri"/>
                <w:lang w:val="en-US"/>
              </w:rPr>
            </w:pPr>
            <w:r w:rsidRPr="00B57B3B">
              <w:rPr>
                <w:rFonts w:eastAsia="Calibri"/>
                <w:lang w:val="en-US"/>
              </w:rPr>
              <w:t>Искусство</w:t>
            </w:r>
          </w:p>
        </w:tc>
        <w:tc>
          <w:tcPr>
            <w:tcW w:w="2551" w:type="dxa"/>
          </w:tcPr>
          <w:p w:rsidR="0004061E" w:rsidRPr="00B57B3B" w:rsidRDefault="0004061E" w:rsidP="000026C2">
            <w:pPr>
              <w:jc w:val="center"/>
              <w:rPr>
                <w:rFonts w:eastAsia="Calibri"/>
                <w:lang w:val="en-US"/>
              </w:rPr>
            </w:pPr>
            <w:r w:rsidRPr="00B57B3B">
              <w:rPr>
                <w:rFonts w:eastAsia="Calibri"/>
                <w:lang w:val="en-US"/>
              </w:rPr>
              <w:t>Музыка</w:t>
            </w:r>
          </w:p>
        </w:tc>
        <w:tc>
          <w:tcPr>
            <w:tcW w:w="1418" w:type="dxa"/>
          </w:tcPr>
          <w:p w:rsidR="0004061E" w:rsidRPr="00B57B3B" w:rsidRDefault="0004061E" w:rsidP="000026C2">
            <w:pPr>
              <w:jc w:val="center"/>
              <w:rPr>
                <w:rFonts w:eastAsia="Calibri"/>
                <w:lang w:val="en-US"/>
              </w:rPr>
            </w:pPr>
            <w:r w:rsidRPr="00B57B3B">
              <w:rPr>
                <w:rFonts w:eastAsia="Calibri"/>
                <w:lang w:val="en-US"/>
              </w:rPr>
              <w:t>1</w:t>
            </w:r>
          </w:p>
        </w:tc>
        <w:tc>
          <w:tcPr>
            <w:tcW w:w="1417" w:type="dxa"/>
          </w:tcPr>
          <w:p w:rsidR="0004061E" w:rsidRPr="00B57B3B" w:rsidRDefault="0004061E" w:rsidP="000026C2">
            <w:pPr>
              <w:jc w:val="center"/>
              <w:rPr>
                <w:rFonts w:eastAsia="Calibri"/>
                <w:lang w:val="en-US"/>
              </w:rPr>
            </w:pPr>
            <w:r w:rsidRPr="00B57B3B">
              <w:rPr>
                <w:rFonts w:eastAsia="Calibri"/>
                <w:lang w:val="en-US"/>
              </w:rPr>
              <w:t>1</w:t>
            </w:r>
          </w:p>
        </w:tc>
        <w:tc>
          <w:tcPr>
            <w:tcW w:w="992" w:type="dxa"/>
          </w:tcPr>
          <w:p w:rsidR="0004061E" w:rsidRPr="00B57B3B" w:rsidRDefault="0004061E" w:rsidP="000026C2">
            <w:pPr>
              <w:jc w:val="center"/>
              <w:rPr>
                <w:rFonts w:eastAsia="Calibri"/>
                <w:lang w:val="en-US"/>
              </w:rPr>
            </w:pPr>
            <w:r w:rsidRPr="00B57B3B">
              <w:rPr>
                <w:rFonts w:eastAsia="Calibri"/>
                <w:lang w:val="en-US"/>
              </w:rPr>
              <w:t>1</w:t>
            </w:r>
          </w:p>
        </w:tc>
        <w:tc>
          <w:tcPr>
            <w:tcW w:w="958" w:type="dxa"/>
          </w:tcPr>
          <w:p w:rsidR="0004061E" w:rsidRPr="00B57B3B" w:rsidRDefault="0004061E" w:rsidP="000026C2">
            <w:pPr>
              <w:jc w:val="center"/>
              <w:rPr>
                <w:rFonts w:eastAsia="Calibri"/>
                <w:lang w:val="en-US"/>
              </w:rPr>
            </w:pPr>
            <w:r w:rsidRPr="00B57B3B">
              <w:rPr>
                <w:rFonts w:eastAsia="Calibri"/>
                <w:lang w:val="en-US"/>
              </w:rPr>
              <w:t>1</w:t>
            </w:r>
          </w:p>
        </w:tc>
      </w:tr>
      <w:tr w:rsidR="0004061E" w:rsidRPr="00B57B3B" w:rsidTr="000026C2">
        <w:trPr>
          <w:jc w:val="center"/>
        </w:trPr>
        <w:tc>
          <w:tcPr>
            <w:tcW w:w="2234" w:type="dxa"/>
            <w:vMerge/>
          </w:tcPr>
          <w:p w:rsidR="0004061E" w:rsidRPr="00B57B3B" w:rsidRDefault="0004061E" w:rsidP="000026C2">
            <w:pPr>
              <w:jc w:val="center"/>
              <w:rPr>
                <w:rFonts w:eastAsia="Calibri"/>
                <w:lang w:val="en-US"/>
              </w:rPr>
            </w:pPr>
          </w:p>
        </w:tc>
        <w:tc>
          <w:tcPr>
            <w:tcW w:w="2551" w:type="dxa"/>
          </w:tcPr>
          <w:p w:rsidR="0004061E" w:rsidRPr="00B57B3B" w:rsidRDefault="0004061E" w:rsidP="000026C2">
            <w:pPr>
              <w:jc w:val="center"/>
              <w:rPr>
                <w:rFonts w:eastAsia="Calibri"/>
                <w:lang w:val="en-US"/>
              </w:rPr>
            </w:pPr>
            <w:r w:rsidRPr="00B57B3B">
              <w:rPr>
                <w:rFonts w:eastAsia="Calibri"/>
                <w:lang w:val="en-US"/>
              </w:rPr>
              <w:t>Изобразительное искусство</w:t>
            </w:r>
          </w:p>
        </w:tc>
        <w:tc>
          <w:tcPr>
            <w:tcW w:w="1418" w:type="dxa"/>
          </w:tcPr>
          <w:p w:rsidR="0004061E" w:rsidRPr="00B57B3B" w:rsidRDefault="0004061E" w:rsidP="000026C2">
            <w:pPr>
              <w:jc w:val="center"/>
              <w:rPr>
                <w:rFonts w:eastAsia="Calibri"/>
                <w:lang w:val="en-US"/>
              </w:rPr>
            </w:pPr>
            <w:r w:rsidRPr="00B57B3B">
              <w:rPr>
                <w:rFonts w:eastAsia="Calibri"/>
                <w:lang w:val="en-US"/>
              </w:rPr>
              <w:t>1</w:t>
            </w:r>
          </w:p>
        </w:tc>
        <w:tc>
          <w:tcPr>
            <w:tcW w:w="1417" w:type="dxa"/>
          </w:tcPr>
          <w:p w:rsidR="0004061E" w:rsidRPr="00B57B3B" w:rsidRDefault="0004061E" w:rsidP="000026C2">
            <w:pPr>
              <w:jc w:val="center"/>
              <w:rPr>
                <w:rFonts w:eastAsia="Calibri"/>
                <w:lang w:val="en-US"/>
              </w:rPr>
            </w:pPr>
            <w:r w:rsidRPr="00B57B3B">
              <w:rPr>
                <w:rFonts w:eastAsia="Calibri"/>
                <w:lang w:val="en-US"/>
              </w:rPr>
              <w:t>1</w:t>
            </w:r>
          </w:p>
        </w:tc>
        <w:tc>
          <w:tcPr>
            <w:tcW w:w="992" w:type="dxa"/>
          </w:tcPr>
          <w:p w:rsidR="0004061E" w:rsidRPr="00B57B3B" w:rsidRDefault="0004061E" w:rsidP="000026C2">
            <w:pPr>
              <w:jc w:val="center"/>
              <w:rPr>
                <w:rFonts w:eastAsia="Calibri"/>
                <w:lang w:val="en-US"/>
              </w:rPr>
            </w:pPr>
            <w:r w:rsidRPr="00B57B3B">
              <w:rPr>
                <w:rFonts w:eastAsia="Calibri"/>
                <w:lang w:val="en-US"/>
              </w:rPr>
              <w:t>1</w:t>
            </w:r>
          </w:p>
        </w:tc>
        <w:tc>
          <w:tcPr>
            <w:tcW w:w="958" w:type="dxa"/>
          </w:tcPr>
          <w:p w:rsidR="0004061E" w:rsidRPr="00B57B3B" w:rsidRDefault="0004061E" w:rsidP="000026C2">
            <w:pPr>
              <w:jc w:val="center"/>
              <w:rPr>
                <w:rFonts w:eastAsia="Calibri"/>
                <w:lang w:val="en-US"/>
              </w:rPr>
            </w:pPr>
            <w:r w:rsidRPr="00B57B3B">
              <w:rPr>
                <w:rFonts w:eastAsia="Calibri"/>
                <w:lang w:val="en-US"/>
              </w:rPr>
              <w:t>1</w:t>
            </w:r>
          </w:p>
        </w:tc>
      </w:tr>
      <w:tr w:rsidR="0004061E" w:rsidRPr="00B57B3B" w:rsidTr="000026C2">
        <w:trPr>
          <w:jc w:val="center"/>
        </w:trPr>
        <w:tc>
          <w:tcPr>
            <w:tcW w:w="2234" w:type="dxa"/>
          </w:tcPr>
          <w:p w:rsidR="0004061E" w:rsidRPr="00B57B3B" w:rsidRDefault="0004061E" w:rsidP="000026C2">
            <w:pPr>
              <w:jc w:val="center"/>
              <w:rPr>
                <w:rFonts w:eastAsia="Calibri"/>
                <w:lang w:val="en-US"/>
              </w:rPr>
            </w:pPr>
            <w:r w:rsidRPr="00B57B3B">
              <w:rPr>
                <w:rFonts w:eastAsia="Calibri"/>
                <w:lang w:val="en-US"/>
              </w:rPr>
              <w:t>Технология</w:t>
            </w:r>
          </w:p>
        </w:tc>
        <w:tc>
          <w:tcPr>
            <w:tcW w:w="2551" w:type="dxa"/>
          </w:tcPr>
          <w:p w:rsidR="0004061E" w:rsidRPr="00B57B3B" w:rsidRDefault="0004061E" w:rsidP="000026C2">
            <w:pPr>
              <w:jc w:val="center"/>
              <w:rPr>
                <w:rFonts w:eastAsia="Calibri"/>
                <w:lang w:val="en-US"/>
              </w:rPr>
            </w:pPr>
            <w:r w:rsidRPr="00B57B3B">
              <w:rPr>
                <w:rFonts w:eastAsia="Calibri"/>
                <w:lang w:val="en-US"/>
              </w:rPr>
              <w:t>Технология</w:t>
            </w:r>
          </w:p>
        </w:tc>
        <w:tc>
          <w:tcPr>
            <w:tcW w:w="1418" w:type="dxa"/>
          </w:tcPr>
          <w:p w:rsidR="0004061E" w:rsidRPr="00B57B3B" w:rsidRDefault="0004061E" w:rsidP="000026C2">
            <w:pPr>
              <w:jc w:val="center"/>
              <w:rPr>
                <w:rFonts w:eastAsia="Calibri"/>
                <w:lang w:val="en-US"/>
              </w:rPr>
            </w:pPr>
            <w:r w:rsidRPr="00B57B3B">
              <w:rPr>
                <w:rFonts w:eastAsia="Calibri"/>
                <w:lang w:val="en-US"/>
              </w:rPr>
              <w:t>1</w:t>
            </w:r>
          </w:p>
        </w:tc>
        <w:tc>
          <w:tcPr>
            <w:tcW w:w="1417" w:type="dxa"/>
          </w:tcPr>
          <w:p w:rsidR="0004061E" w:rsidRPr="00B57B3B" w:rsidRDefault="0004061E" w:rsidP="000026C2">
            <w:pPr>
              <w:jc w:val="center"/>
              <w:rPr>
                <w:rFonts w:eastAsia="Calibri"/>
                <w:lang w:val="en-US"/>
              </w:rPr>
            </w:pPr>
            <w:r w:rsidRPr="00B57B3B">
              <w:rPr>
                <w:rFonts w:eastAsia="Calibri"/>
                <w:lang w:val="en-US"/>
              </w:rPr>
              <w:t>1</w:t>
            </w:r>
          </w:p>
        </w:tc>
        <w:tc>
          <w:tcPr>
            <w:tcW w:w="992" w:type="dxa"/>
          </w:tcPr>
          <w:p w:rsidR="0004061E" w:rsidRPr="00B57B3B" w:rsidRDefault="0004061E" w:rsidP="000026C2">
            <w:pPr>
              <w:jc w:val="center"/>
              <w:rPr>
                <w:rFonts w:eastAsia="Calibri"/>
                <w:lang w:val="en-US"/>
              </w:rPr>
            </w:pPr>
            <w:r w:rsidRPr="00B57B3B">
              <w:rPr>
                <w:rFonts w:eastAsia="Calibri"/>
                <w:lang w:val="en-US"/>
              </w:rPr>
              <w:t>1</w:t>
            </w:r>
          </w:p>
        </w:tc>
        <w:tc>
          <w:tcPr>
            <w:tcW w:w="958" w:type="dxa"/>
          </w:tcPr>
          <w:p w:rsidR="0004061E" w:rsidRPr="00B57B3B" w:rsidRDefault="0004061E" w:rsidP="000026C2">
            <w:pPr>
              <w:jc w:val="center"/>
              <w:rPr>
                <w:rFonts w:eastAsia="Calibri"/>
                <w:lang w:val="en-US"/>
              </w:rPr>
            </w:pPr>
            <w:r w:rsidRPr="00B57B3B">
              <w:rPr>
                <w:rFonts w:eastAsia="Calibri"/>
                <w:lang w:val="en-US"/>
              </w:rPr>
              <w:t>1</w:t>
            </w:r>
          </w:p>
        </w:tc>
      </w:tr>
      <w:tr w:rsidR="0004061E" w:rsidRPr="00B57B3B" w:rsidTr="000026C2">
        <w:trPr>
          <w:jc w:val="center"/>
        </w:trPr>
        <w:tc>
          <w:tcPr>
            <w:tcW w:w="2234" w:type="dxa"/>
          </w:tcPr>
          <w:p w:rsidR="0004061E" w:rsidRPr="00B57B3B" w:rsidRDefault="0004061E" w:rsidP="000026C2">
            <w:pPr>
              <w:jc w:val="center"/>
              <w:rPr>
                <w:rFonts w:eastAsia="Calibri"/>
                <w:lang w:val="en-US"/>
              </w:rPr>
            </w:pPr>
            <w:r w:rsidRPr="00B57B3B">
              <w:rPr>
                <w:rFonts w:eastAsia="Calibri"/>
                <w:lang w:val="en-US"/>
              </w:rPr>
              <w:t>Физическая культура</w:t>
            </w:r>
          </w:p>
        </w:tc>
        <w:tc>
          <w:tcPr>
            <w:tcW w:w="2551" w:type="dxa"/>
          </w:tcPr>
          <w:p w:rsidR="0004061E" w:rsidRPr="00B57B3B" w:rsidRDefault="0004061E" w:rsidP="000026C2">
            <w:pPr>
              <w:jc w:val="center"/>
              <w:rPr>
                <w:rFonts w:eastAsia="Calibri"/>
                <w:lang w:val="en-US"/>
              </w:rPr>
            </w:pPr>
            <w:r w:rsidRPr="00B57B3B">
              <w:rPr>
                <w:rFonts w:eastAsia="Calibri"/>
                <w:lang w:val="en-US"/>
              </w:rPr>
              <w:t>Физическая культура</w:t>
            </w:r>
          </w:p>
        </w:tc>
        <w:tc>
          <w:tcPr>
            <w:tcW w:w="1418" w:type="dxa"/>
          </w:tcPr>
          <w:p w:rsidR="0004061E" w:rsidRPr="00B57B3B" w:rsidRDefault="0004061E" w:rsidP="000026C2">
            <w:pPr>
              <w:jc w:val="center"/>
              <w:rPr>
                <w:rFonts w:eastAsia="Calibri"/>
                <w:lang w:val="en-US"/>
              </w:rPr>
            </w:pPr>
            <w:r w:rsidRPr="00B57B3B">
              <w:rPr>
                <w:rFonts w:eastAsia="Calibri"/>
                <w:lang w:val="en-US"/>
              </w:rPr>
              <w:t>3</w:t>
            </w:r>
          </w:p>
        </w:tc>
        <w:tc>
          <w:tcPr>
            <w:tcW w:w="1417" w:type="dxa"/>
          </w:tcPr>
          <w:p w:rsidR="0004061E" w:rsidRPr="00B57B3B" w:rsidRDefault="0004061E" w:rsidP="000026C2">
            <w:pPr>
              <w:jc w:val="center"/>
              <w:rPr>
                <w:rFonts w:eastAsia="Calibri"/>
                <w:lang w:val="en-US"/>
              </w:rPr>
            </w:pPr>
            <w:r w:rsidRPr="00B57B3B">
              <w:rPr>
                <w:rFonts w:eastAsia="Calibri"/>
                <w:lang w:val="en-US"/>
              </w:rPr>
              <w:t>3</w:t>
            </w:r>
          </w:p>
        </w:tc>
        <w:tc>
          <w:tcPr>
            <w:tcW w:w="992" w:type="dxa"/>
          </w:tcPr>
          <w:p w:rsidR="0004061E" w:rsidRPr="00B57B3B" w:rsidRDefault="0004061E" w:rsidP="000026C2">
            <w:pPr>
              <w:jc w:val="center"/>
              <w:rPr>
                <w:rFonts w:eastAsia="Calibri"/>
                <w:lang w:val="en-US"/>
              </w:rPr>
            </w:pPr>
            <w:r w:rsidRPr="00B57B3B">
              <w:rPr>
                <w:rFonts w:eastAsia="Calibri"/>
                <w:lang w:val="en-US"/>
              </w:rPr>
              <w:t>3</w:t>
            </w:r>
          </w:p>
        </w:tc>
        <w:tc>
          <w:tcPr>
            <w:tcW w:w="958" w:type="dxa"/>
          </w:tcPr>
          <w:p w:rsidR="0004061E" w:rsidRPr="00B57B3B" w:rsidRDefault="0004061E" w:rsidP="000026C2">
            <w:pPr>
              <w:jc w:val="center"/>
              <w:rPr>
                <w:rFonts w:eastAsia="Calibri"/>
                <w:lang w:val="en-US"/>
              </w:rPr>
            </w:pPr>
            <w:r w:rsidRPr="00B57B3B">
              <w:rPr>
                <w:rFonts w:eastAsia="Calibri"/>
                <w:lang w:val="en-US"/>
              </w:rPr>
              <w:t>3</w:t>
            </w:r>
          </w:p>
        </w:tc>
      </w:tr>
      <w:tr w:rsidR="0004061E" w:rsidRPr="00B57B3B" w:rsidTr="000026C2">
        <w:trPr>
          <w:trHeight w:val="690"/>
          <w:jc w:val="center"/>
        </w:trPr>
        <w:tc>
          <w:tcPr>
            <w:tcW w:w="2234" w:type="dxa"/>
            <w:vMerge w:val="restart"/>
          </w:tcPr>
          <w:p w:rsidR="0004061E" w:rsidRPr="00B57B3B" w:rsidRDefault="0004061E" w:rsidP="000026C2">
            <w:pPr>
              <w:jc w:val="center"/>
              <w:rPr>
                <w:rFonts w:eastAsia="Calibri"/>
              </w:rPr>
            </w:pPr>
            <w:r>
              <w:rPr>
                <w:rFonts w:eastAsia="Calibri"/>
              </w:rPr>
              <w:t>Часть, формируемая участниками образовательных отношений</w:t>
            </w:r>
          </w:p>
        </w:tc>
        <w:tc>
          <w:tcPr>
            <w:tcW w:w="2551" w:type="dxa"/>
          </w:tcPr>
          <w:p w:rsidR="0004061E" w:rsidRPr="00B57B3B" w:rsidRDefault="0004061E" w:rsidP="000026C2">
            <w:pPr>
              <w:jc w:val="center"/>
              <w:rPr>
                <w:rFonts w:eastAsia="Calibri"/>
              </w:rPr>
            </w:pPr>
            <w:r>
              <w:rPr>
                <w:rFonts w:eastAsia="Calibri"/>
              </w:rPr>
              <w:t>Русский язык</w:t>
            </w:r>
          </w:p>
        </w:tc>
        <w:tc>
          <w:tcPr>
            <w:tcW w:w="1418" w:type="dxa"/>
          </w:tcPr>
          <w:p w:rsidR="0004061E" w:rsidRPr="00C57D68" w:rsidRDefault="0004061E" w:rsidP="000026C2">
            <w:pPr>
              <w:jc w:val="center"/>
              <w:rPr>
                <w:rFonts w:eastAsia="Calibri"/>
              </w:rPr>
            </w:pPr>
            <w:r>
              <w:rPr>
                <w:rFonts w:eastAsia="Calibri"/>
              </w:rPr>
              <w:t>1</w:t>
            </w:r>
          </w:p>
        </w:tc>
        <w:tc>
          <w:tcPr>
            <w:tcW w:w="1417" w:type="dxa"/>
          </w:tcPr>
          <w:p w:rsidR="0004061E" w:rsidRPr="00C57D68" w:rsidRDefault="0004061E" w:rsidP="000026C2">
            <w:pPr>
              <w:jc w:val="center"/>
              <w:rPr>
                <w:rFonts w:eastAsia="Calibri"/>
              </w:rPr>
            </w:pPr>
            <w:r>
              <w:rPr>
                <w:rFonts w:eastAsia="Calibri"/>
              </w:rPr>
              <w:t>1</w:t>
            </w:r>
          </w:p>
        </w:tc>
        <w:tc>
          <w:tcPr>
            <w:tcW w:w="992" w:type="dxa"/>
          </w:tcPr>
          <w:p w:rsidR="0004061E" w:rsidRPr="00C57D68" w:rsidRDefault="0004061E" w:rsidP="000026C2">
            <w:pPr>
              <w:jc w:val="center"/>
              <w:rPr>
                <w:rFonts w:eastAsia="Calibri"/>
              </w:rPr>
            </w:pPr>
            <w:r>
              <w:rPr>
                <w:rFonts w:eastAsia="Calibri"/>
              </w:rPr>
              <w:t>1</w:t>
            </w:r>
          </w:p>
        </w:tc>
        <w:tc>
          <w:tcPr>
            <w:tcW w:w="958" w:type="dxa"/>
          </w:tcPr>
          <w:p w:rsidR="0004061E" w:rsidRPr="00C57D68" w:rsidRDefault="0004061E" w:rsidP="000026C2">
            <w:pPr>
              <w:jc w:val="center"/>
              <w:rPr>
                <w:rFonts w:eastAsia="Calibri"/>
              </w:rPr>
            </w:pPr>
            <w:r>
              <w:rPr>
                <w:rFonts w:eastAsia="Calibri"/>
              </w:rPr>
              <w:t>1</w:t>
            </w:r>
          </w:p>
        </w:tc>
      </w:tr>
      <w:tr w:rsidR="0004061E" w:rsidRPr="00B57B3B" w:rsidTr="000026C2">
        <w:trPr>
          <w:trHeight w:val="675"/>
          <w:jc w:val="center"/>
        </w:trPr>
        <w:tc>
          <w:tcPr>
            <w:tcW w:w="2234" w:type="dxa"/>
            <w:vMerge/>
          </w:tcPr>
          <w:p w:rsidR="0004061E" w:rsidRDefault="0004061E" w:rsidP="000026C2">
            <w:pPr>
              <w:jc w:val="center"/>
              <w:rPr>
                <w:rFonts w:eastAsia="Calibri"/>
              </w:rPr>
            </w:pPr>
          </w:p>
        </w:tc>
        <w:tc>
          <w:tcPr>
            <w:tcW w:w="2551" w:type="dxa"/>
          </w:tcPr>
          <w:p w:rsidR="0004061E" w:rsidRPr="00B57B3B" w:rsidRDefault="0004061E" w:rsidP="000026C2">
            <w:pPr>
              <w:jc w:val="center"/>
              <w:rPr>
                <w:rFonts w:eastAsia="Calibri"/>
              </w:rPr>
            </w:pPr>
          </w:p>
        </w:tc>
        <w:tc>
          <w:tcPr>
            <w:tcW w:w="1418" w:type="dxa"/>
          </w:tcPr>
          <w:p w:rsidR="0004061E" w:rsidRPr="00C57D68" w:rsidRDefault="0004061E" w:rsidP="000026C2">
            <w:pPr>
              <w:jc w:val="center"/>
              <w:rPr>
                <w:rFonts w:eastAsia="Calibri"/>
              </w:rPr>
            </w:pPr>
          </w:p>
        </w:tc>
        <w:tc>
          <w:tcPr>
            <w:tcW w:w="1417" w:type="dxa"/>
          </w:tcPr>
          <w:p w:rsidR="0004061E" w:rsidRPr="00C57D68" w:rsidRDefault="0004061E" w:rsidP="000026C2">
            <w:pPr>
              <w:jc w:val="center"/>
              <w:rPr>
                <w:rFonts w:eastAsia="Calibri"/>
              </w:rPr>
            </w:pPr>
          </w:p>
        </w:tc>
        <w:tc>
          <w:tcPr>
            <w:tcW w:w="992" w:type="dxa"/>
          </w:tcPr>
          <w:p w:rsidR="0004061E" w:rsidRPr="00C57D68" w:rsidRDefault="0004061E" w:rsidP="000026C2">
            <w:pPr>
              <w:jc w:val="center"/>
              <w:rPr>
                <w:rFonts w:eastAsia="Calibri"/>
              </w:rPr>
            </w:pPr>
          </w:p>
        </w:tc>
        <w:tc>
          <w:tcPr>
            <w:tcW w:w="958" w:type="dxa"/>
          </w:tcPr>
          <w:p w:rsidR="0004061E" w:rsidRPr="00C57D68" w:rsidRDefault="0004061E" w:rsidP="000026C2">
            <w:pPr>
              <w:jc w:val="center"/>
              <w:rPr>
                <w:rFonts w:eastAsia="Calibri"/>
              </w:rPr>
            </w:pPr>
          </w:p>
        </w:tc>
      </w:tr>
      <w:tr w:rsidR="0004061E" w:rsidRPr="00B57B3B" w:rsidTr="000026C2">
        <w:trPr>
          <w:jc w:val="center"/>
        </w:trPr>
        <w:tc>
          <w:tcPr>
            <w:tcW w:w="4785" w:type="dxa"/>
            <w:gridSpan w:val="2"/>
          </w:tcPr>
          <w:p w:rsidR="0004061E" w:rsidRPr="00B57B3B" w:rsidRDefault="0004061E" w:rsidP="000026C2">
            <w:pPr>
              <w:jc w:val="center"/>
              <w:rPr>
                <w:rFonts w:eastAsia="Calibri"/>
                <w:b/>
                <w:lang w:val="en-US"/>
              </w:rPr>
            </w:pPr>
            <w:r w:rsidRPr="00B57B3B">
              <w:rPr>
                <w:rFonts w:eastAsia="Calibri"/>
                <w:b/>
                <w:lang w:val="en-US"/>
              </w:rPr>
              <w:t>Итого</w:t>
            </w:r>
          </w:p>
        </w:tc>
        <w:tc>
          <w:tcPr>
            <w:tcW w:w="1418" w:type="dxa"/>
          </w:tcPr>
          <w:p w:rsidR="0004061E" w:rsidRPr="00B57B3B" w:rsidRDefault="0004061E" w:rsidP="000026C2">
            <w:pPr>
              <w:jc w:val="center"/>
              <w:rPr>
                <w:rFonts w:eastAsia="Calibri"/>
                <w:b/>
                <w:lang w:val="en-US"/>
              </w:rPr>
            </w:pPr>
            <w:r w:rsidRPr="00B57B3B">
              <w:rPr>
                <w:rFonts w:eastAsia="Calibri"/>
                <w:b/>
                <w:lang w:val="en-US"/>
              </w:rPr>
              <w:t>21</w:t>
            </w:r>
          </w:p>
        </w:tc>
        <w:tc>
          <w:tcPr>
            <w:tcW w:w="1417" w:type="dxa"/>
          </w:tcPr>
          <w:p w:rsidR="0004061E" w:rsidRPr="00B57B3B" w:rsidRDefault="0004061E" w:rsidP="000026C2">
            <w:pPr>
              <w:jc w:val="center"/>
              <w:rPr>
                <w:rFonts w:eastAsia="Calibri"/>
                <w:b/>
                <w:lang w:val="en-US"/>
              </w:rPr>
            </w:pPr>
            <w:r w:rsidRPr="00B57B3B">
              <w:rPr>
                <w:rFonts w:eastAsia="Calibri"/>
                <w:b/>
                <w:lang w:val="en-US"/>
              </w:rPr>
              <w:t>23</w:t>
            </w:r>
          </w:p>
        </w:tc>
        <w:tc>
          <w:tcPr>
            <w:tcW w:w="992" w:type="dxa"/>
          </w:tcPr>
          <w:p w:rsidR="0004061E" w:rsidRPr="00B57B3B" w:rsidRDefault="0004061E" w:rsidP="000026C2">
            <w:pPr>
              <w:jc w:val="center"/>
              <w:rPr>
                <w:rFonts w:eastAsia="Calibri"/>
                <w:b/>
                <w:lang w:val="en-US"/>
              </w:rPr>
            </w:pPr>
            <w:r w:rsidRPr="00B57B3B">
              <w:rPr>
                <w:rFonts w:eastAsia="Calibri"/>
                <w:b/>
                <w:lang w:val="en-US"/>
              </w:rPr>
              <w:t>23</w:t>
            </w:r>
          </w:p>
        </w:tc>
        <w:tc>
          <w:tcPr>
            <w:tcW w:w="958" w:type="dxa"/>
          </w:tcPr>
          <w:p w:rsidR="0004061E" w:rsidRPr="007F43F5" w:rsidRDefault="0004061E" w:rsidP="000026C2">
            <w:pPr>
              <w:jc w:val="center"/>
              <w:rPr>
                <w:rFonts w:eastAsia="Calibri"/>
                <w:b/>
              </w:rPr>
            </w:pPr>
            <w:r w:rsidRPr="00B57B3B">
              <w:rPr>
                <w:rFonts w:eastAsia="Calibri"/>
                <w:b/>
                <w:lang w:val="en-US"/>
              </w:rPr>
              <w:t>2</w:t>
            </w:r>
            <w:r>
              <w:rPr>
                <w:rFonts w:eastAsia="Calibri"/>
                <w:b/>
              </w:rPr>
              <w:t>3</w:t>
            </w:r>
          </w:p>
        </w:tc>
      </w:tr>
    </w:tbl>
    <w:p w:rsidR="0004061E" w:rsidRPr="00885F1C" w:rsidRDefault="0004061E" w:rsidP="0004061E">
      <w:pPr>
        <w:tabs>
          <w:tab w:val="left" w:pos="-142"/>
          <w:tab w:val="left" w:pos="0"/>
        </w:tabs>
        <w:jc w:val="both"/>
        <w:rPr>
          <w:rFonts w:eastAsia="@Arial Unicode MS"/>
        </w:rPr>
      </w:pPr>
    </w:p>
    <w:p w:rsidR="0004061E" w:rsidRPr="00885F1C" w:rsidRDefault="0004061E" w:rsidP="00A27E96">
      <w:pPr>
        <w:numPr>
          <w:ilvl w:val="1"/>
          <w:numId w:val="69"/>
        </w:numPr>
        <w:tabs>
          <w:tab w:val="left" w:pos="-142"/>
          <w:tab w:val="left" w:pos="0"/>
        </w:tabs>
        <w:jc w:val="both"/>
        <w:rPr>
          <w:rFonts w:eastAsia="@Arial Unicode MS"/>
          <w:b/>
        </w:rPr>
      </w:pPr>
      <w:r w:rsidRPr="00885F1C">
        <w:rPr>
          <w:rFonts w:eastAsia="@Arial Unicode MS"/>
          <w:b/>
        </w:rPr>
        <w:t>План внеурочной деятельности</w:t>
      </w:r>
      <w:bookmarkEnd w:id="149"/>
    </w:p>
    <w:p w:rsidR="0004061E" w:rsidRDefault="0004061E" w:rsidP="0004061E">
      <w:pPr>
        <w:tabs>
          <w:tab w:val="left" w:pos="-142"/>
          <w:tab w:val="left" w:pos="0"/>
        </w:tabs>
        <w:jc w:val="both"/>
        <w:rPr>
          <w:rFonts w:eastAsia="@Arial Unicode MS"/>
        </w:rPr>
      </w:pPr>
    </w:p>
    <w:p w:rsidR="00583633" w:rsidRPr="00202A91" w:rsidRDefault="00583633" w:rsidP="00583633">
      <w:pPr>
        <w:spacing w:after="101" w:line="271" w:lineRule="auto"/>
        <w:ind w:left="2012"/>
      </w:pPr>
      <w:r w:rsidRPr="00202A91">
        <w:rPr>
          <w:b/>
        </w:rPr>
        <w:t xml:space="preserve">План внеурочной деятельности  </w:t>
      </w:r>
    </w:p>
    <w:p w:rsidR="00583633" w:rsidRPr="00833D1B" w:rsidRDefault="00583633" w:rsidP="00583633">
      <w:pPr>
        <w:tabs>
          <w:tab w:val="left" w:pos="9638"/>
        </w:tabs>
        <w:ind w:left="9" w:right="-1" w:hanging="9"/>
      </w:pPr>
      <w:r w:rsidRPr="00833D1B">
        <w:t xml:space="preserve">План внеурочной деятельности  разработан в соответствии с Федеральным законом от 29.12.2012 № 273-ФЗ «Об образовании в Российской Федерации» (с изменениями),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33D1B">
          <w:t>2009 г</w:t>
        </w:r>
      </w:smartTag>
      <w:r w:rsidRPr="00833D1B">
        <w:t>. № 373» (с изменениями от 31.12.2015 № 1576); СанПиН (постановление Главного государственного врача РФ № 189 от 29.12.2010г. «Об утверждении СанПин 2.4.2821-10 «Санитарно-эпидемиологические требования к условиям и организации обучения в общеобразовательных учреждениях»; Концепцией духовно-нравственного развития и воспитания личности гражданина России; Основной образовательной программой начального общего образования; Программой развития лицея; Программой духовно – нравственного развития и воспитания младших школьн</w:t>
      </w:r>
      <w:r>
        <w:t>иков обучающихся МБОУ «Искринская ООШ</w:t>
      </w:r>
      <w:r w:rsidRPr="00833D1B">
        <w:t xml:space="preserve">» </w:t>
      </w:r>
    </w:p>
    <w:p w:rsidR="00583633" w:rsidRPr="00833D1B" w:rsidRDefault="00583633" w:rsidP="00583633">
      <w:pPr>
        <w:tabs>
          <w:tab w:val="left" w:pos="9638"/>
        </w:tabs>
        <w:ind w:left="9" w:right="-1" w:hanging="9"/>
      </w:pPr>
      <w:r w:rsidRPr="00833D1B">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583633" w:rsidRPr="00833D1B" w:rsidRDefault="00583633" w:rsidP="00583633">
      <w:pPr>
        <w:tabs>
          <w:tab w:val="left" w:pos="9638"/>
        </w:tabs>
        <w:ind w:left="9" w:right="-1" w:hanging="9"/>
      </w:pPr>
      <w:r w:rsidRPr="00833D1B">
        <w:rPr>
          <w:b/>
        </w:rPr>
        <w:t>Цели организации внеурочной деятельности</w:t>
      </w:r>
      <w:r w:rsidRPr="00833D1B">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583633" w:rsidRPr="00833D1B" w:rsidRDefault="00583633" w:rsidP="00583633">
      <w:pPr>
        <w:ind w:left="9" w:right="848" w:firstLine="708"/>
      </w:pPr>
      <w:r w:rsidRPr="00833D1B">
        <w:rPr>
          <w:b/>
        </w:rPr>
        <w:t xml:space="preserve">Задачи внеурочной деятельности:  </w:t>
      </w:r>
    </w:p>
    <w:p w:rsidR="00583633" w:rsidRPr="00833D1B" w:rsidRDefault="00583633" w:rsidP="00A27E96">
      <w:pPr>
        <w:numPr>
          <w:ilvl w:val="0"/>
          <w:numId w:val="114"/>
        </w:numPr>
        <w:spacing w:after="15" w:line="267" w:lineRule="auto"/>
        <w:ind w:right="10" w:hanging="261"/>
        <w:jc w:val="both"/>
      </w:pPr>
      <w:r w:rsidRPr="00833D1B">
        <w:t xml:space="preserve">расширение общекультурного кругозора;  </w:t>
      </w:r>
    </w:p>
    <w:p w:rsidR="00583633" w:rsidRPr="00833D1B" w:rsidRDefault="00583633" w:rsidP="00A27E96">
      <w:pPr>
        <w:numPr>
          <w:ilvl w:val="0"/>
          <w:numId w:val="114"/>
        </w:numPr>
        <w:spacing w:after="15" w:line="267" w:lineRule="auto"/>
        <w:ind w:right="10" w:hanging="261"/>
        <w:jc w:val="both"/>
      </w:pPr>
      <w:r w:rsidRPr="00833D1B">
        <w:t xml:space="preserve">формирование позитивного восприятия ценностей общего образования и более успешного освоения его содержания;  </w:t>
      </w:r>
    </w:p>
    <w:p w:rsidR="00583633" w:rsidRPr="00833D1B" w:rsidRDefault="00583633" w:rsidP="00A27E96">
      <w:pPr>
        <w:numPr>
          <w:ilvl w:val="0"/>
          <w:numId w:val="114"/>
        </w:numPr>
        <w:spacing w:after="15" w:line="267" w:lineRule="auto"/>
        <w:ind w:right="10" w:hanging="261"/>
        <w:jc w:val="both"/>
      </w:pPr>
      <w:r w:rsidRPr="00833D1B">
        <w:t xml:space="preserve">включение в личностно значимые творческие виды деятельности;  </w:t>
      </w:r>
    </w:p>
    <w:p w:rsidR="00583633" w:rsidRPr="00833D1B" w:rsidRDefault="00583633" w:rsidP="00A27E96">
      <w:pPr>
        <w:numPr>
          <w:ilvl w:val="0"/>
          <w:numId w:val="114"/>
        </w:numPr>
        <w:spacing w:after="15" w:line="267" w:lineRule="auto"/>
        <w:ind w:right="10" w:hanging="261"/>
        <w:jc w:val="both"/>
      </w:pPr>
      <w:r w:rsidRPr="00833D1B">
        <w:t xml:space="preserve">формирование нравственных, духовных, эстетических ценностей;  </w:t>
      </w:r>
    </w:p>
    <w:p w:rsidR="00583633" w:rsidRPr="00833D1B" w:rsidRDefault="00583633" w:rsidP="00A27E96">
      <w:pPr>
        <w:numPr>
          <w:ilvl w:val="0"/>
          <w:numId w:val="114"/>
        </w:numPr>
        <w:spacing w:after="15" w:line="267" w:lineRule="auto"/>
        <w:ind w:right="10" w:hanging="261"/>
        <w:jc w:val="both"/>
      </w:pPr>
      <w:r w:rsidRPr="00833D1B">
        <w:t xml:space="preserve">участие в общественно значимых делах;  </w:t>
      </w:r>
    </w:p>
    <w:p w:rsidR="00583633" w:rsidRPr="00833D1B" w:rsidRDefault="00583633" w:rsidP="00A27E96">
      <w:pPr>
        <w:numPr>
          <w:ilvl w:val="0"/>
          <w:numId w:val="114"/>
        </w:numPr>
        <w:spacing w:after="15" w:line="267" w:lineRule="auto"/>
        <w:ind w:right="10" w:hanging="261"/>
        <w:jc w:val="both"/>
      </w:pPr>
      <w:r w:rsidRPr="00833D1B">
        <w:t xml:space="preserve">помощь в определении способностей к тем или иным видам деятельности  </w:t>
      </w:r>
    </w:p>
    <w:p w:rsidR="00583633" w:rsidRDefault="00583633" w:rsidP="00583633">
      <w:pPr>
        <w:tabs>
          <w:tab w:val="left" w:pos="8647"/>
          <w:tab w:val="left" w:pos="9638"/>
        </w:tabs>
        <w:ind w:left="19" w:right="-1"/>
      </w:pPr>
      <w:r w:rsidRPr="00833D1B">
        <w:t xml:space="preserve">(художественной, спортивной, технической и др.) и содействие в их реализации в творческих объединениях дополнительного образования;  </w:t>
      </w:r>
    </w:p>
    <w:p w:rsidR="00583633" w:rsidRPr="00833D1B" w:rsidRDefault="00583633" w:rsidP="00583633">
      <w:pPr>
        <w:tabs>
          <w:tab w:val="left" w:pos="8647"/>
          <w:tab w:val="left" w:pos="9638"/>
        </w:tabs>
        <w:ind w:left="19" w:right="-1"/>
      </w:pPr>
      <w:r w:rsidRPr="00833D1B">
        <w:t xml:space="preserve">7) создание пространства для межличностного общения.  </w:t>
      </w:r>
    </w:p>
    <w:p w:rsidR="00583633" w:rsidRPr="00833D1B" w:rsidRDefault="00583633" w:rsidP="00583633">
      <w:pPr>
        <w:tabs>
          <w:tab w:val="left" w:pos="8647"/>
          <w:tab w:val="left" w:pos="9638"/>
        </w:tabs>
        <w:ind w:left="9" w:right="-1" w:firstLine="708"/>
      </w:pPr>
      <w:r w:rsidRPr="00833D1B">
        <w:t>Внеурочная деятельность организуется по направлениям развития личности</w:t>
      </w:r>
      <w:r w:rsidRPr="00833D1B">
        <w:rPr>
          <w:i/>
        </w:rPr>
        <w:t xml:space="preserve"> </w:t>
      </w:r>
      <w:r w:rsidRPr="00833D1B">
        <w:t>(спортивно-оздоровительное, духовно-нравственное, социальное, общеинтеллектуальное, общекультурное).</w:t>
      </w:r>
      <w:r w:rsidRPr="00833D1B">
        <w:rPr>
          <w:i/>
        </w:rPr>
        <w:t xml:space="preserve">  </w:t>
      </w:r>
    </w:p>
    <w:p w:rsidR="00583633" w:rsidRPr="00833D1B" w:rsidRDefault="00583633" w:rsidP="00583633">
      <w:pPr>
        <w:tabs>
          <w:tab w:val="left" w:pos="8647"/>
          <w:tab w:val="left" w:pos="9638"/>
        </w:tabs>
        <w:ind w:left="9" w:right="-1" w:firstLine="708"/>
      </w:pPr>
      <w:r w:rsidRPr="00833D1B">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общественные организации, объединения и т.д.  </w:t>
      </w:r>
    </w:p>
    <w:p w:rsidR="00583633" w:rsidRPr="00833D1B" w:rsidRDefault="00583633" w:rsidP="00583633">
      <w:pPr>
        <w:tabs>
          <w:tab w:val="left" w:pos="8647"/>
          <w:tab w:val="left" w:pos="9638"/>
        </w:tabs>
        <w:ind w:left="9" w:right="-1" w:firstLine="708"/>
      </w:pPr>
      <w:r w:rsidRPr="00833D1B">
        <w:t xml:space="preserve">Внеурочная деятельность организуется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 краеведческая деятельность.  </w:t>
      </w:r>
    </w:p>
    <w:p w:rsidR="00583633" w:rsidRPr="00833D1B" w:rsidRDefault="00583633" w:rsidP="00583633">
      <w:pPr>
        <w:tabs>
          <w:tab w:val="left" w:pos="9638"/>
        </w:tabs>
        <w:ind w:left="9" w:right="-1" w:hanging="9"/>
      </w:pPr>
      <w:r w:rsidRPr="00833D1B">
        <w:t xml:space="preserve">При организации внеурочной деятельности обучающихся используются возможности  как </w:t>
      </w:r>
      <w:r>
        <w:t xml:space="preserve"> школы </w:t>
      </w:r>
      <w:r w:rsidRPr="00833D1B">
        <w:t>, так и учреждений дополнительного образования детей, культуры и спорта</w:t>
      </w:r>
      <w:r w:rsidRPr="00833D1B">
        <w:rPr>
          <w:color w:val="FF0000"/>
        </w:rPr>
        <w:t>.</w:t>
      </w:r>
      <w:r w:rsidRPr="00833D1B">
        <w:rPr>
          <w:i/>
        </w:rPr>
        <w:t xml:space="preserve"> </w:t>
      </w:r>
    </w:p>
    <w:p w:rsidR="00583633" w:rsidRPr="00833D1B" w:rsidRDefault="00583633" w:rsidP="00583633">
      <w:pPr>
        <w:tabs>
          <w:tab w:val="left" w:pos="9638"/>
        </w:tabs>
        <w:ind w:left="9" w:right="-1" w:hanging="9"/>
      </w:pPr>
      <w:r w:rsidRPr="00833D1B">
        <w:t xml:space="preserve">В период каникул для продолжения внеурочной деятельности  в </w:t>
      </w:r>
      <w:r>
        <w:t xml:space="preserve"> МБОУ «Искринсая ООШ»</w:t>
      </w:r>
      <w:r w:rsidRPr="00833D1B">
        <w:t xml:space="preserve"> используются возможности детских оздоровительных лагерей дневного пребывания, тематических лагерных смен.</w:t>
      </w:r>
    </w:p>
    <w:p w:rsidR="00583633" w:rsidRPr="00833D1B" w:rsidRDefault="00583633" w:rsidP="00583633">
      <w:pPr>
        <w:tabs>
          <w:tab w:val="left" w:pos="9638"/>
        </w:tabs>
        <w:ind w:left="9" w:right="-1" w:hanging="9"/>
      </w:pPr>
      <w:r w:rsidRPr="00833D1B">
        <w:t xml:space="preserve">Время, отведённое на внеурочную деятельность, не учитывается при определении максимально допустимой недельной нагрузки обучающихся </w:t>
      </w:r>
      <w:r>
        <w:t xml:space="preserve"> школы </w:t>
      </w:r>
      <w:r w:rsidRPr="00833D1B">
        <w:t>и составляет не более 1350</w:t>
      </w:r>
      <w:r>
        <w:rPr>
          <w:noProof/>
        </w:rPr>
        <mc:AlternateContent>
          <mc:Choice Requires="wpg">
            <w:drawing>
              <wp:inline distT="0" distB="0" distL="0" distR="0" wp14:anchorId="14A41A0D" wp14:editId="76883139">
                <wp:extent cx="33655" cy="152400"/>
                <wp:effectExtent l="1905" t="1905" r="12065" b="4572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52400"/>
                          <a:chOff x="0" y="0"/>
                          <a:chExt cx="33528" cy="152400"/>
                        </a:xfrm>
                      </wpg:grpSpPr>
                      <wps:wsp>
                        <wps:cNvPr id="12" name="Rectangle 46058"/>
                        <wps:cNvSpPr>
                          <a:spLocks noChangeArrowheads="1"/>
                        </wps:cNvSpPr>
                        <wps:spPr bwMode="auto">
                          <a:xfrm>
                            <a:off x="0" y="0"/>
                            <a:ext cx="44592"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6F" w:rsidRDefault="002C0B6F" w:rsidP="00583633">
                              <w:pPr>
                                <w:spacing w:after="160" w:line="259" w:lineRule="auto"/>
                              </w:pPr>
                              <w:r>
                                <w:rPr>
                                  <w:rFonts w:ascii="Cambria Math" w:eastAsia="Cambria Math" w:hAnsi="Cambria Math" w:cs="Cambria Math"/>
                                </w:rPr>
                                <w:t xml:space="preserve"> </w:t>
                              </w:r>
                            </w:p>
                          </w:txbxContent>
                        </wps:txbx>
                        <wps:bodyPr rot="0" vert="horz" wrap="square" lIns="0" tIns="0" rIns="0" bIns="0" anchor="t" anchorCtr="0" upright="1">
                          <a:noAutofit/>
                        </wps:bodyPr>
                      </wps:wsp>
                    </wpg:wgp>
                  </a:graphicData>
                </a:graphic>
              </wp:inline>
            </w:drawing>
          </mc:Choice>
          <mc:Fallback>
            <w:pict>
              <v:group id="Группа 11"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">
                <v:rect id="Rectangle 46058"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C7A69" w:rsidRDefault="00AC7A69" w:rsidP="00583633">
                        <w:pPr>
                          <w:spacing w:after="160" w:line="259" w:lineRule="auto"/>
                        </w:pPr>
                        <w:r>
                          <w:rPr>
                            <w:rFonts w:ascii="Cambria Math" w:eastAsia="Cambria Math" w:hAnsi="Cambria Math" w:cs="Cambria Math"/>
                          </w:rPr>
                          <w:t xml:space="preserve"> </w:t>
                        </w:r>
                      </w:p>
                    </w:txbxContent>
                  </v:textbox>
                </v:rect>
                <w10:anchorlock/>
              </v:group>
            </w:pict>
          </mc:Fallback>
        </mc:AlternateContent>
      </w:r>
      <w:r w:rsidRPr="00833D1B">
        <w:t xml:space="preserve"> часов за 4</w:t>
      </w:r>
      <w:r>
        <w:rPr>
          <w:noProof/>
        </w:rPr>
        <mc:AlternateContent>
          <mc:Choice Requires="wpg">
            <w:drawing>
              <wp:inline distT="0" distB="0" distL="0" distR="0" wp14:anchorId="61D54301" wp14:editId="4D785B66">
                <wp:extent cx="33655" cy="152400"/>
                <wp:effectExtent l="3810" t="1905" r="10160" b="4572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52400"/>
                          <a:chOff x="0" y="0"/>
                          <a:chExt cx="33528" cy="152400"/>
                        </a:xfrm>
                      </wpg:grpSpPr>
                      <wps:wsp>
                        <wps:cNvPr id="14" name="Rectangle 46060"/>
                        <wps:cNvSpPr>
                          <a:spLocks noChangeArrowheads="1"/>
                        </wps:cNvSpPr>
                        <wps:spPr bwMode="auto">
                          <a:xfrm>
                            <a:off x="0" y="0"/>
                            <a:ext cx="44592"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6F" w:rsidRDefault="002C0B6F" w:rsidP="00583633">
                              <w:pPr>
                                <w:spacing w:after="160" w:line="259" w:lineRule="auto"/>
                              </w:pPr>
                              <w:r>
                                <w:rPr>
                                  <w:rFonts w:ascii="Cambria Math" w:eastAsia="Cambria Math" w:hAnsi="Cambria Math" w:cs="Cambria Math"/>
                                </w:rPr>
                                <w:t xml:space="preserve"> </w:t>
                              </w:r>
                            </w:p>
                          </w:txbxContent>
                        </wps:txbx>
                        <wps:bodyPr rot="0" vert="horz" wrap="square" lIns="0" tIns="0" rIns="0" bIns="0" anchor="t" anchorCtr="0" upright="1">
                          <a:noAutofit/>
                        </wps:bodyPr>
                      </wps:wsp>
                    </wpg:wgp>
                  </a:graphicData>
                </a:graphic>
              </wp:inline>
            </w:drawing>
          </mc:Choice>
          <mc:Fallback>
            <w:pict>
              <v:group id="Группа 13" o:spid="_x0000_s10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CIAu+UkAwAACgcAAA4AAAAA&#10;AAAAAAAAAAAALgIAAGRycy9lMm9Eb2MueG1sUEsBAi0AFAAGAAgAAAAhAPdgqSLaAAAAAgEAAA8A&#10;AAAAAAAAAAAAAAAAfgUAAGRycy9kb3ducmV2LnhtbFBLBQYAAAAABAAEAPMAAACFBgAAAAA=&#10;">
                <v:rect id="Rectangle 46060" o:spid="_x0000_s10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C7A69" w:rsidRDefault="00AC7A69" w:rsidP="00583633">
                        <w:pPr>
                          <w:spacing w:after="160" w:line="259" w:lineRule="auto"/>
                        </w:pPr>
                        <w:r>
                          <w:rPr>
                            <w:rFonts w:ascii="Cambria Math" w:eastAsia="Cambria Math" w:hAnsi="Cambria Math" w:cs="Cambria Math"/>
                          </w:rPr>
                          <w:t xml:space="preserve"> </w:t>
                        </w:r>
                      </w:p>
                    </w:txbxContent>
                  </v:textbox>
                </v:rect>
                <w10:anchorlock/>
              </v:group>
            </w:pict>
          </mc:Fallback>
        </mc:AlternateContent>
      </w:r>
      <w:r w:rsidRPr="00833D1B">
        <w:t xml:space="preserve"> года обучения.  </w:t>
      </w:r>
    </w:p>
    <w:p w:rsidR="00583633" w:rsidRPr="00833D1B" w:rsidRDefault="00583633" w:rsidP="00583633">
      <w:pPr>
        <w:tabs>
          <w:tab w:val="left" w:pos="9638"/>
        </w:tabs>
        <w:ind w:left="9" w:right="-1" w:hanging="9"/>
      </w:pPr>
      <w:r>
        <w:t>В МБОУ «Искринская ООШ»</w:t>
      </w:r>
      <w:r w:rsidRPr="00833D1B">
        <w:t>внеурочная деятельность осуществляется по схеме – комбинированной, совместно с организациями и учреждениями дополнительного образования детей, спортивными объектами, учреждениями культуры и спорта.</w:t>
      </w:r>
    </w:p>
    <w:p w:rsidR="00583633" w:rsidRPr="00833D1B" w:rsidRDefault="00583633" w:rsidP="00583633">
      <w:pPr>
        <w:tabs>
          <w:tab w:val="left" w:pos="9638"/>
        </w:tabs>
        <w:ind w:left="9" w:right="-1" w:hanging="9"/>
      </w:pPr>
      <w:r w:rsidRPr="00833D1B">
        <w:t>Основное преимущество организации внеурочной деяте</w:t>
      </w:r>
      <w:r>
        <w:t>льности непосредственно в МБОУ «Искринская ООШ»</w:t>
      </w:r>
      <w:r w:rsidRPr="00833D1B">
        <w:t xml:space="preserve">заключается в создании условий для полноценного пребывания ребёнка в течение дня, содержательном единстве учебной, воспитательной и развивающей деятельности в рамках основной образовательной программы начального общего образования. </w:t>
      </w:r>
    </w:p>
    <w:p w:rsidR="00583633" w:rsidRPr="00833D1B" w:rsidRDefault="00583633" w:rsidP="00583633">
      <w:pPr>
        <w:tabs>
          <w:tab w:val="left" w:pos="9638"/>
        </w:tabs>
        <w:ind w:left="9" w:right="-1" w:hanging="9"/>
      </w:pPr>
      <w:r w:rsidRPr="00833D1B">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583633" w:rsidRPr="00833D1B" w:rsidRDefault="00583633" w:rsidP="00583633">
      <w:pPr>
        <w:tabs>
          <w:tab w:val="left" w:pos="9638"/>
        </w:tabs>
        <w:ind w:left="9" w:right="-1" w:hanging="9"/>
      </w:pPr>
      <w:r w:rsidRPr="00833D1B">
        <w:t>Связующим звеном между внеурочной деятельностью и дополнительным образованием обучающихся</w:t>
      </w:r>
      <w:r>
        <w:t xml:space="preserve"> школы </w:t>
      </w:r>
      <w:r w:rsidRPr="00833D1B">
        <w:t xml:space="preserve"> выступают такие формы её реализации, как факультативы, детские научные общества. </w:t>
      </w:r>
    </w:p>
    <w:p w:rsidR="00583633" w:rsidRPr="00833D1B" w:rsidRDefault="00583633" w:rsidP="00583633">
      <w:pPr>
        <w:tabs>
          <w:tab w:val="left" w:pos="9638"/>
        </w:tabs>
        <w:ind w:left="9" w:right="-1" w:hanging="9"/>
      </w:pPr>
      <w:r w:rsidRPr="00833D1B">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 </w:t>
      </w:r>
    </w:p>
    <w:p w:rsidR="00583633" w:rsidRPr="00833D1B" w:rsidRDefault="00583633" w:rsidP="00583633">
      <w:pPr>
        <w:tabs>
          <w:tab w:val="left" w:pos="9638"/>
        </w:tabs>
        <w:ind w:left="9" w:right="-1" w:hanging="9"/>
      </w:pPr>
      <w:r w:rsidRPr="00833D1B">
        <w:t xml:space="preserve">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класса в соответствии с их выбором. </w:t>
      </w:r>
    </w:p>
    <w:p w:rsidR="00583633" w:rsidRPr="00833D1B" w:rsidRDefault="00583633" w:rsidP="00583633">
      <w:pPr>
        <w:tabs>
          <w:tab w:val="left" w:pos="9638"/>
        </w:tabs>
        <w:ind w:left="19" w:right="-1" w:hanging="9"/>
      </w:pPr>
      <w:r w:rsidRPr="00833D1B">
        <w:t>Создаются общее программно - 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w:t>
      </w:r>
      <w:r>
        <w:t>о образования обучающимися школы</w:t>
      </w:r>
      <w:r w:rsidRPr="00833D1B">
        <w:t xml:space="preserve">. </w:t>
      </w:r>
    </w:p>
    <w:p w:rsidR="00583633" w:rsidRPr="00833D1B" w:rsidRDefault="00583633" w:rsidP="00583633">
      <w:pPr>
        <w:tabs>
          <w:tab w:val="left" w:pos="9638"/>
        </w:tabs>
        <w:ind w:left="9" w:right="-1" w:hanging="9"/>
      </w:pPr>
      <w:r w:rsidRPr="00833D1B">
        <w:t>В качестве организационного механизма реализации внеурочной деятельности в МБО</w:t>
      </w:r>
      <w:r>
        <w:t>У</w:t>
      </w:r>
      <w:r w:rsidRPr="00833D1B">
        <w:t xml:space="preserve"> «</w:t>
      </w:r>
      <w:r>
        <w:t xml:space="preserve"> Искринская ООШ</w:t>
      </w:r>
      <w:r w:rsidRPr="00833D1B">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583633" w:rsidRPr="00833D1B" w:rsidRDefault="00583633" w:rsidP="00583633">
      <w:pPr>
        <w:ind w:left="9" w:right="141" w:firstLine="708"/>
      </w:pPr>
      <w:r w:rsidRPr="00833D1B">
        <w:t xml:space="preserve">План обеспечивает широту развития личности обучающихся, учитывает социокультурные потребности, регулирует недопустимость перегрузки обучающихся.   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583633" w:rsidRPr="00833D1B" w:rsidRDefault="00583633" w:rsidP="00583633">
      <w:pPr>
        <w:ind w:left="9" w:right="141" w:firstLine="708"/>
      </w:pPr>
      <w:r w:rsidRPr="00833D1B">
        <w:rPr>
          <w:b/>
        </w:rPr>
        <w:t>Модель организации внеурочной деятельности лицея</w:t>
      </w:r>
      <w:r w:rsidRPr="00833D1B">
        <w:t xml:space="preserve"> – оптимизационная и в ее реализации принимают участие все  учителя начальных классов, учителя – предметники, педагоги – организаторы, педагоги – психологи, социальный педагог. Координирующую роль выполняет классный руководитель. Эффективное конструирование модели внеурочной деятельности опирается на следующие принципы:  </w:t>
      </w:r>
    </w:p>
    <w:p w:rsidR="00583633" w:rsidRPr="00833D1B" w:rsidRDefault="00583633" w:rsidP="00A27E96">
      <w:pPr>
        <w:numPr>
          <w:ilvl w:val="0"/>
          <w:numId w:val="115"/>
        </w:numPr>
        <w:spacing w:after="15" w:line="267" w:lineRule="auto"/>
        <w:ind w:right="141" w:hanging="10"/>
        <w:jc w:val="both"/>
      </w:pPr>
      <w:r w:rsidRPr="00833D1B">
        <w:t xml:space="preserve">Принцип учета потребностей обучающихся и их родителей (законных представителей). Для этого необходимо выявление запросов родителей (законных представителей) и обучающихся, соотнесение запроса с кадровым и материально-техническим ресурсом образовательной организации, особенностями основной образовательной программы начального общего образования.  </w:t>
      </w:r>
    </w:p>
    <w:p w:rsidR="00583633" w:rsidRPr="00833D1B" w:rsidRDefault="00583633" w:rsidP="00A27E96">
      <w:pPr>
        <w:numPr>
          <w:ilvl w:val="0"/>
          <w:numId w:val="115"/>
        </w:numPr>
        <w:spacing w:after="15" w:line="267" w:lineRule="auto"/>
        <w:ind w:right="141" w:hanging="10"/>
        <w:jc w:val="both"/>
      </w:pPr>
      <w:r w:rsidRPr="00833D1B">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rsidR="00301FA0" w:rsidRDefault="00583633" w:rsidP="00A27E96">
      <w:pPr>
        <w:numPr>
          <w:ilvl w:val="0"/>
          <w:numId w:val="115"/>
        </w:numPr>
        <w:spacing w:after="15" w:line="267" w:lineRule="auto"/>
        <w:ind w:right="141" w:hanging="10"/>
        <w:jc w:val="both"/>
      </w:pPr>
      <w:r w:rsidRPr="00833D1B">
        <w:t>Принцип разнообразия направлений внеурочной деятельности</w:t>
      </w:r>
    </w:p>
    <w:p w:rsidR="00583633" w:rsidRPr="00833D1B" w:rsidRDefault="00583633" w:rsidP="00A27E96">
      <w:pPr>
        <w:numPr>
          <w:ilvl w:val="0"/>
          <w:numId w:val="115"/>
        </w:numPr>
        <w:spacing w:after="15" w:line="267" w:lineRule="auto"/>
        <w:ind w:right="141" w:hanging="10"/>
        <w:jc w:val="both"/>
      </w:pPr>
      <w:r w:rsidRPr="00833D1B">
        <w:t xml:space="preserve">,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583633" w:rsidRPr="00833D1B" w:rsidRDefault="00583633" w:rsidP="00A27E96">
      <w:pPr>
        <w:numPr>
          <w:ilvl w:val="0"/>
          <w:numId w:val="115"/>
        </w:numPr>
        <w:spacing w:after="15" w:line="267" w:lineRule="auto"/>
        <w:ind w:right="141" w:hanging="10"/>
        <w:jc w:val="both"/>
      </w:pPr>
      <w:r w:rsidRPr="00833D1B">
        <w:t xml:space="preserve">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w:t>
      </w:r>
    </w:p>
    <w:p w:rsidR="00583633" w:rsidRPr="00833D1B" w:rsidRDefault="00583633" w:rsidP="00A27E96">
      <w:pPr>
        <w:numPr>
          <w:ilvl w:val="0"/>
          <w:numId w:val="115"/>
        </w:numPr>
        <w:spacing w:after="15" w:line="267" w:lineRule="auto"/>
        <w:ind w:right="852" w:hanging="10"/>
        <w:jc w:val="both"/>
      </w:pPr>
      <w:r w:rsidRPr="00833D1B">
        <w:t xml:space="preserve">Принцип учета возможностей учебно-методического комплекта, используемого в образовательном процессе.  </w:t>
      </w:r>
    </w:p>
    <w:p w:rsidR="00583633" w:rsidRPr="008E250D" w:rsidRDefault="00583633" w:rsidP="00A27E96">
      <w:pPr>
        <w:numPr>
          <w:ilvl w:val="0"/>
          <w:numId w:val="115"/>
        </w:numPr>
        <w:spacing w:after="15" w:line="267" w:lineRule="auto"/>
        <w:ind w:right="425" w:hanging="10"/>
        <w:jc w:val="both"/>
      </w:pPr>
      <w:r w:rsidRPr="00833D1B">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583633" w:rsidRPr="00301FA0" w:rsidRDefault="00583633" w:rsidP="00301FA0">
      <w:pPr>
        <w:ind w:left="19" w:right="852"/>
        <w:rPr>
          <w:b/>
          <w:bCs/>
          <w:sz w:val="22"/>
          <w:szCs w:val="22"/>
        </w:rPr>
      </w:pPr>
      <w:r w:rsidRPr="00301FA0">
        <w:rPr>
          <w:b/>
          <w:bCs/>
          <w:sz w:val="22"/>
          <w:szCs w:val="22"/>
        </w:rPr>
        <w:t>ОЖИДАЕМЫЕ РЕЗУЛЬТАТЫ ВНЕУРОЧНОЙ ДЕЯТЕЛЬНОСТИ ФГОС НАЧАЛЬНОГО ОБЩЕГО ОБРАЗОВАНИЯ</w:t>
      </w:r>
    </w:p>
    <w:p w:rsidR="00583633" w:rsidRPr="00833D1B" w:rsidRDefault="00583633" w:rsidP="00583633">
      <w:pPr>
        <w:ind w:left="19" w:right="141"/>
      </w:pPr>
      <w:r w:rsidRPr="00833D1B">
        <w:rPr>
          <w:b/>
          <w:bCs/>
        </w:rPr>
        <w:t xml:space="preserve"> </w:t>
      </w:r>
      <w:r>
        <w:rPr>
          <w:b/>
          <w:bCs/>
        </w:rPr>
        <w:tab/>
      </w:r>
      <w:r w:rsidRPr="00833D1B">
        <w:t>Воспитательный результат внеурочной деятельности — непосредственное духовно-нравственное приобретение ребѐнка, благодаря его участию в том или ином виде деятельности.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ребѐнка. Все виды внеурочной деятельности учащихся на сту</w:t>
      </w:r>
      <w:r>
        <w:t>пени начального общего образова</w:t>
      </w:r>
      <w:r w:rsidRPr="00833D1B">
        <w:t xml:space="preserve">ния строго ориентированы на воспитательные результаты. </w:t>
      </w:r>
    </w:p>
    <w:p w:rsidR="00583633" w:rsidRPr="00833D1B" w:rsidRDefault="00583633" w:rsidP="00583633">
      <w:pPr>
        <w:ind w:left="19" w:right="852"/>
        <w:rPr>
          <w:b/>
          <w:bCs/>
        </w:rPr>
      </w:pPr>
      <w:r w:rsidRPr="00833D1B">
        <w:rPr>
          <w:b/>
          <w:bCs/>
        </w:rPr>
        <w:t>Предполагаемые результаты реализации программы</w:t>
      </w:r>
    </w:p>
    <w:p w:rsidR="00583633" w:rsidRPr="00833D1B" w:rsidRDefault="00583633" w:rsidP="00583633">
      <w:pPr>
        <w:ind w:left="19"/>
      </w:pPr>
      <w:r w:rsidRPr="00833D1B">
        <w:rPr>
          <w:b/>
          <w:bCs/>
        </w:rPr>
        <w:t xml:space="preserve"> 1. Результаты первого уровня </w:t>
      </w:r>
      <w:r w:rsidRPr="00833D1B">
        <w:t xml:space="preserve">(приобретение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583633" w:rsidRPr="00833D1B" w:rsidRDefault="00583633" w:rsidP="00583633">
      <w:pPr>
        <w:ind w:left="19"/>
      </w:pPr>
      <w:r w:rsidRPr="00833D1B">
        <w:rPr>
          <w:b/>
          <w:bCs/>
        </w:rPr>
        <w:t xml:space="preserve">2. Результаты второго уровня </w:t>
      </w:r>
      <w:r w:rsidRPr="00833D1B">
        <w:t xml:space="preserve">(формирование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583633" w:rsidRPr="00833D1B" w:rsidRDefault="00583633" w:rsidP="008E250D">
      <w:pPr>
        <w:ind w:left="19" w:right="141"/>
      </w:pPr>
      <w:r w:rsidRPr="00833D1B">
        <w:rPr>
          <w:b/>
          <w:bCs/>
        </w:rPr>
        <w:t xml:space="preserve">3. Результаты третьего уровня </w:t>
      </w:r>
      <w:r w:rsidRPr="00833D1B">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583633" w:rsidRDefault="00583633" w:rsidP="00583633">
      <w:pPr>
        <w:ind w:left="9" w:right="858" w:firstLine="708"/>
      </w:pPr>
      <w:r>
        <w:rPr>
          <w:noProof/>
        </w:rPr>
        <mc:AlternateContent>
          <mc:Choice Requires="wpg">
            <w:drawing>
              <wp:anchor distT="0" distB="0" distL="114300" distR="114300" simplePos="0" relativeHeight="251671552" behindDoc="1" locked="0" layoutInCell="1" allowOverlap="1" wp14:anchorId="39559CDD" wp14:editId="246FA852">
                <wp:simplePos x="0" y="0"/>
                <wp:positionH relativeFrom="column">
                  <wp:posOffset>0</wp:posOffset>
                </wp:positionH>
                <wp:positionV relativeFrom="paragraph">
                  <wp:posOffset>318770</wp:posOffset>
                </wp:positionV>
                <wp:extent cx="237490" cy="869950"/>
                <wp:effectExtent l="0" t="0" r="0" b="6350"/>
                <wp:wrapNone/>
                <wp:docPr id="501661" name="Группа 501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46280" name="Picture 46280"/>
                          <pic:cNvPicPr/>
                        </pic:nvPicPr>
                        <pic:blipFill>
                          <a:blip r:embed="rId22"/>
                          <a:stretch>
                            <a:fillRect/>
                          </a:stretch>
                        </pic:blipFill>
                        <pic:spPr>
                          <a:xfrm>
                            <a:off x="0" y="0"/>
                            <a:ext cx="237744" cy="169164"/>
                          </a:xfrm>
                          <a:prstGeom prst="rect">
                            <a:avLst/>
                          </a:prstGeom>
                        </pic:spPr>
                      </pic:pic>
                      <pic:pic xmlns:pic="http://schemas.openxmlformats.org/drawingml/2006/picture">
                        <pic:nvPicPr>
                          <pic:cNvPr id="46287" name="Picture 46287"/>
                          <pic:cNvPicPr/>
                        </pic:nvPicPr>
                        <pic:blipFill>
                          <a:blip r:embed="rId22"/>
                          <a:stretch>
                            <a:fillRect/>
                          </a:stretch>
                        </pic:blipFill>
                        <pic:spPr>
                          <a:xfrm>
                            <a:off x="0" y="175260"/>
                            <a:ext cx="237744" cy="169164"/>
                          </a:xfrm>
                          <a:prstGeom prst="rect">
                            <a:avLst/>
                          </a:prstGeom>
                        </pic:spPr>
                      </pic:pic>
                      <pic:pic xmlns:pic="http://schemas.openxmlformats.org/drawingml/2006/picture">
                        <pic:nvPicPr>
                          <pic:cNvPr id="46294" name="Picture 46294"/>
                          <pic:cNvPicPr/>
                        </pic:nvPicPr>
                        <pic:blipFill>
                          <a:blip r:embed="rId22"/>
                          <a:stretch>
                            <a:fillRect/>
                          </a:stretch>
                        </pic:blipFill>
                        <pic:spPr>
                          <a:xfrm>
                            <a:off x="0" y="350520"/>
                            <a:ext cx="237744" cy="169164"/>
                          </a:xfrm>
                          <a:prstGeom prst="rect">
                            <a:avLst/>
                          </a:prstGeom>
                        </pic:spPr>
                      </pic:pic>
                      <pic:pic xmlns:pic="http://schemas.openxmlformats.org/drawingml/2006/picture">
                        <pic:nvPicPr>
                          <pic:cNvPr id="46300" name="Picture 46300"/>
                          <pic:cNvPicPr/>
                        </pic:nvPicPr>
                        <pic:blipFill>
                          <a:blip r:embed="rId22"/>
                          <a:stretch>
                            <a:fillRect/>
                          </a:stretch>
                        </pic:blipFill>
                        <pic:spPr>
                          <a:xfrm>
                            <a:off x="0" y="525780"/>
                            <a:ext cx="237744" cy="169164"/>
                          </a:xfrm>
                          <a:prstGeom prst="rect">
                            <a:avLst/>
                          </a:prstGeom>
                        </pic:spPr>
                      </pic:pic>
                      <pic:pic xmlns:pic="http://schemas.openxmlformats.org/drawingml/2006/picture">
                        <pic:nvPicPr>
                          <pic:cNvPr id="46304" name="Picture 46304"/>
                          <pic:cNvPicPr/>
                        </pic:nvPicPr>
                        <pic:blipFill>
                          <a:blip r:embed="rId22"/>
                          <a:stretch>
                            <a:fillRect/>
                          </a:stretch>
                        </pic:blipFill>
                        <pic:spPr>
                          <a:xfrm>
                            <a:off x="0" y="70104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501661" o:spid="_x0000_s1026" style="position:absolute;margin-left:0;margin-top:25.1pt;width:18.7pt;height:68.5pt;z-index:-251644928"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80"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ReXEAAAA3gAAAA8AAABkcnMvZG93bnJldi54bWxEj82KwjAUhffCvEO4A+40tVSp1SgiCM5G&#10;rApuL821LTY3pYnamaefLASXh/PHt1z3phFP6lxtWcFkHIEgLqyuuVRwOe9GKQjnkTU2lknBLzlY&#10;r74GS8y0fXFOz5MvRRhhl6GCyvs2k9IVFRl0Y9sSB+9mO4M+yK6UusNXGDeNjKNoJg3WHB4qbGlb&#10;UXE/PYyCeXFPNtP4gj/T6yFJ/855/jj2Sg2/+80ChKfef8Lv9l4rSGZxGgACTkA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QReXEAAAA3gAAAA8AAAAAAAAAAAAAAAAA&#10;nwIAAGRycy9kb3ducmV2LnhtbFBLBQYAAAAABAAEAPcAAACQAwAAAAA=&#10;">
                  <v:imagedata r:id="rId23" o:title=""/>
                </v:shape>
                <v:shape id="Picture 46287" o:spid="_x0000_s1028" type="#_x0000_t75" style="position:absolute;top:1752;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53ZHHAAAA3gAAAA8AAABkcnMvZG93bnJldi54bWxEj0FrwkAUhO+C/2F5Qm9mY4g2ja4ihUK9&#10;FKNCr4/saxLMvg3ZVdP+ercgeBxm5htmtRlMK67Uu8ayglkUgyAurW64UnA6fkwzEM4ja2wtk4Jf&#10;crBZj0crzLW9cUHXg69EgLDLUUHtfZdL6cqaDLrIdsTB+7G9QR9kX0nd4y3ATSuTOF5Igw2HhRo7&#10;eq+pPB8uRsFbeU638+SEu/n3V5r9HYvish+UepkM2yUIT4N/hh/tT60gXSTZK/zfCVdAr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R53ZHHAAAA3gAAAA8AAAAAAAAAAAAA&#10;AAAAnwIAAGRycy9kb3ducmV2LnhtbFBLBQYAAAAABAAEAPcAAACTAwAAAAA=&#10;">
                  <v:imagedata r:id="rId23" o:title=""/>
                </v:shape>
                <v:shape id="Picture 46294" o:spid="_x0000_s1029" type="#_x0000_t75" style="position:absolute;top:3505;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1TvFAAAA3gAAAA8AAABkcnMvZG93bnJldi54bWxEj0GLwjAUhO8L/ofwBG9raqmi1SgiLOxe&#10;xKrg9dE822LzUpqodX+9EQSPw8x8wyxWnanFjVpXWVYwGkYgiHOrKy4UHA8/31MQziNrrC2Tggc5&#10;WC17XwtMtb1zRre9L0SAsEtRQel9k0rp8pIMuqFtiIN3tq1BH2RbSN3iPcBNLeMomkiDFYeFEhva&#10;lJRf9lejYJZfkvU4PuLf+LRNpv+HLLvuOqUG/W49B+Gp85/wu/2rFSSTeJbA6064AnL5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tU7xQAAAN4AAAAPAAAAAAAAAAAAAAAA&#10;AJ8CAABkcnMvZG93bnJldi54bWxQSwUGAAAAAAQABAD3AAAAkQMAAAAA&#10;">
                  <v:imagedata r:id="rId23" o:title=""/>
                </v:shape>
                <v:shape id="Picture 46300" o:spid="_x0000_s103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iSSLEAAAA3gAAAA8AAABkcnMvZG93bnJldi54bWxEj82KwjAUhfcDvkO4grsx1ami1SgiDOhG&#10;rApuL821LTY3pYlafXqzEFwezh/ffNmaStypcaVlBYN+BII4s7rkXMHp+P87AeE8ssbKMil4koPl&#10;ovMzx0TbB6d0P/hchBF2CSoovK8TKV1WkEHXtzVx8C62MeiDbHKpG3yEcVPJYRSNpcGSw0OBNa0L&#10;yq6Hm1Ewza7xajQ84XZ03sWT1zFNb/tWqV63Xc1AeGr9N/xpb7SCePwXBYCAE1BAL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iSSLEAAAA3gAAAA8AAAAAAAAAAAAAAAAA&#10;nwIAAGRycy9kb3ducmV2LnhtbFBLBQYAAAAABAAEAPcAAACQAwAAAAA=&#10;">
                  <v:imagedata r:id="rId23" o:title=""/>
                </v:shape>
                <v:shape id="Picture 46304" o:spid="_x0000_s1031" type="#_x0000_t75" style="position:absolute;top:7010;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yHHAAAA3gAAAA8AAABkcnMvZG93bnJldi54bWxEj09rwkAUxO8Fv8PyhN7qxjSKpq4iQqG9&#10;lEYFr4/saxLMvg3ZzR/99N1CweMwM79hNrvR1KKn1lWWFcxnEQji3OqKCwXn0/vLCoTzyBpry6Tg&#10;Rg5228nTBlNtB86oP/pCBAi7FBWU3jeplC4vyaCb2YY4eD+2NeiDbAupWxwC3NQyjqKlNFhxWCix&#10;oUNJ+fXYGQXr/JrsF/EZPxeXr2R1P2VZ9z0q9Twd928gPI3+Ef5vf2gFyfI1SuDvTrgCcvs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ZTyHHAAAA3gAAAA8AAAAAAAAAAAAA&#10;AAAAnwIAAGRycy9kb3ducmV2LnhtbFBLBQYAAAAABAAEAPcAAACTAwAAAAA=&#10;">
                  <v:imagedata r:id="rId23" o:title=""/>
                </v:shape>
              </v:group>
            </w:pict>
          </mc:Fallback>
        </mc:AlternateContent>
      </w:r>
      <w:r w:rsidRPr="00833D1B">
        <w:t>МБО</w:t>
      </w:r>
      <w:r>
        <w:t>У «Искринская ООШ</w:t>
      </w:r>
      <w:r w:rsidRPr="00833D1B">
        <w:t xml:space="preserve">» организует свою деятельность по следующим направлениям развития личности:   спортивно-оздоровительное;   духовно-нравственное;   социальное;  общеинтеллектуальное;   общекультурное. </w:t>
      </w:r>
    </w:p>
    <w:p w:rsidR="00583633" w:rsidRPr="00833D1B" w:rsidRDefault="00583633" w:rsidP="00583633">
      <w:pPr>
        <w:ind w:left="9" w:right="858" w:firstLine="708"/>
      </w:pPr>
      <w:r w:rsidRPr="00833D1B">
        <w:t xml:space="preserve"> </w:t>
      </w:r>
      <w:r w:rsidRPr="00833D1B">
        <w:rPr>
          <w:b/>
        </w:rPr>
        <w:t xml:space="preserve">Спортивно-оздоровительное направление. </w:t>
      </w:r>
    </w:p>
    <w:p w:rsidR="00583633" w:rsidRPr="00833D1B" w:rsidRDefault="00583633" w:rsidP="00583633">
      <w:pPr>
        <w:ind w:left="19" w:right="141"/>
      </w:pPr>
      <w:r w:rsidRPr="00833D1B">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83633" w:rsidRPr="00833D1B" w:rsidRDefault="00583633" w:rsidP="00583633">
      <w:pPr>
        <w:ind w:left="19" w:right="10"/>
      </w:pPr>
      <w:r w:rsidRPr="00833D1B">
        <w:t xml:space="preserve">Основные задачи:  </w:t>
      </w:r>
    </w:p>
    <w:p w:rsidR="00583633" w:rsidRPr="00833D1B" w:rsidRDefault="00583633" w:rsidP="00A27E96">
      <w:pPr>
        <w:numPr>
          <w:ilvl w:val="0"/>
          <w:numId w:val="116"/>
        </w:numPr>
        <w:spacing w:after="15" w:line="267" w:lineRule="auto"/>
        <w:ind w:right="10" w:hanging="139"/>
        <w:jc w:val="both"/>
      </w:pPr>
      <w:r w:rsidRPr="00833D1B">
        <w:t xml:space="preserve">формирование культуры здорового и безопасного образа жизни;  </w:t>
      </w:r>
    </w:p>
    <w:p w:rsidR="00583633" w:rsidRPr="00833D1B" w:rsidRDefault="00583633" w:rsidP="00A27E96">
      <w:pPr>
        <w:numPr>
          <w:ilvl w:val="0"/>
          <w:numId w:val="116"/>
        </w:numPr>
        <w:spacing w:after="15" w:line="267" w:lineRule="auto"/>
        <w:ind w:right="10" w:hanging="139"/>
        <w:jc w:val="both"/>
      </w:pPr>
      <w:r w:rsidRPr="00833D1B">
        <w:t xml:space="preserve">использование оптимальных двигательных режимов для детей с учетом их возрастных, психологических и иных особенностей;  </w:t>
      </w:r>
    </w:p>
    <w:p w:rsidR="00583633" w:rsidRPr="00833D1B" w:rsidRDefault="00583633" w:rsidP="00A27E96">
      <w:pPr>
        <w:numPr>
          <w:ilvl w:val="0"/>
          <w:numId w:val="116"/>
        </w:numPr>
        <w:spacing w:after="15" w:line="267" w:lineRule="auto"/>
        <w:ind w:right="10" w:hanging="139"/>
        <w:jc w:val="both"/>
      </w:pPr>
      <w:r w:rsidRPr="00833D1B">
        <w:t xml:space="preserve">развитие потребности в занятиях физической культурой и спортом.  </w:t>
      </w:r>
    </w:p>
    <w:p w:rsidR="00583633" w:rsidRPr="00833D1B" w:rsidRDefault="00583633" w:rsidP="00583633">
      <w:pPr>
        <w:ind w:left="19" w:right="364"/>
      </w:pPr>
      <w:r w:rsidRPr="00833D1B">
        <w:t xml:space="preserve">В оздоровительных целях в </w:t>
      </w:r>
      <w:r>
        <w:t xml:space="preserve"> МБОУ «Искринская ООШ»</w:t>
      </w:r>
      <w:r w:rsidRPr="00833D1B">
        <w:t xml:space="preserve"> созданы условия для реализации биологической потребности</w:t>
      </w:r>
      <w:r w:rsidRPr="00833D1B">
        <w:rPr>
          <w:rFonts w:eastAsia="Calibri"/>
        </w:rPr>
        <w:t xml:space="preserve"> </w:t>
      </w:r>
      <w:r w:rsidRPr="00833D1B">
        <w:t>организма детей в двигательной активности:</w:t>
      </w:r>
      <w:r w:rsidRPr="00833D1B">
        <w:rPr>
          <w:rFonts w:eastAsia="Calibri"/>
        </w:rPr>
        <w:t xml:space="preserve"> </w:t>
      </w:r>
    </w:p>
    <w:p w:rsidR="00583633" w:rsidRDefault="00583633" w:rsidP="00583633">
      <w:pPr>
        <w:spacing w:after="48" w:line="269" w:lineRule="auto"/>
        <w:ind w:left="19" w:right="5350"/>
        <w:rPr>
          <w:rFonts w:eastAsia="Courier New"/>
        </w:rPr>
      </w:pPr>
      <w:r>
        <w:rPr>
          <w:rFonts w:eastAsia="Courier New"/>
        </w:rPr>
        <w:t>-</w:t>
      </w:r>
      <w:r w:rsidRPr="00833D1B">
        <w:rPr>
          <w:rFonts w:eastAsia="Courier New"/>
        </w:rPr>
        <w:t xml:space="preserve"> </w:t>
      </w:r>
      <w:r w:rsidRPr="00833D1B">
        <w:t>утренняя зарядка до учебных занятий;</w:t>
      </w:r>
      <w:r w:rsidRPr="00833D1B">
        <w:rPr>
          <w:rFonts w:eastAsia="Calibri"/>
        </w:rPr>
        <w:t xml:space="preserve"> </w:t>
      </w:r>
      <w:r>
        <w:rPr>
          <w:rFonts w:eastAsia="Courier New"/>
        </w:rPr>
        <w:t>--</w:t>
      </w:r>
      <w:r w:rsidRPr="00833D1B">
        <w:t>проведение физкультминуток на уроках;</w:t>
      </w:r>
      <w:r w:rsidRPr="00833D1B">
        <w:rPr>
          <w:rFonts w:eastAsia="Calibri"/>
        </w:rPr>
        <w:t xml:space="preserve"> </w:t>
      </w:r>
    </w:p>
    <w:p w:rsidR="00583633" w:rsidRDefault="00583633" w:rsidP="00583633">
      <w:pPr>
        <w:spacing w:after="48" w:line="269" w:lineRule="auto"/>
        <w:ind w:left="19" w:right="5350"/>
      </w:pPr>
      <w:r>
        <w:rPr>
          <w:rFonts w:eastAsia="Courier New"/>
        </w:rPr>
        <w:t>-</w:t>
      </w:r>
      <w:r w:rsidRPr="00833D1B">
        <w:rPr>
          <w:rFonts w:eastAsia="Courier New"/>
        </w:rPr>
        <w:t xml:space="preserve"> </w:t>
      </w:r>
      <w:r w:rsidRPr="00833D1B">
        <w:t>подвижные игры на переменах;</w:t>
      </w:r>
    </w:p>
    <w:p w:rsidR="00583633" w:rsidRPr="00833D1B" w:rsidRDefault="00583633" w:rsidP="00583633">
      <w:pPr>
        <w:spacing w:after="48" w:line="269" w:lineRule="auto"/>
        <w:ind w:left="19" w:right="5350"/>
      </w:pPr>
      <w:r w:rsidRPr="00833D1B">
        <w:rPr>
          <w:rFonts w:eastAsia="Calibri"/>
        </w:rPr>
        <w:t xml:space="preserve"> </w:t>
      </w:r>
      <w:r>
        <w:rPr>
          <w:rFonts w:eastAsia="Courier New"/>
        </w:rPr>
        <w:t>-</w:t>
      </w:r>
      <w:r w:rsidRPr="00833D1B">
        <w:t>спортивные часы в группе продленного дня;</w:t>
      </w:r>
      <w:r w:rsidRPr="00833D1B">
        <w:rPr>
          <w:rFonts w:eastAsia="Calibri"/>
        </w:rPr>
        <w:t xml:space="preserve"> </w:t>
      </w:r>
      <w:r>
        <w:rPr>
          <w:rFonts w:eastAsia="Courier New"/>
        </w:rPr>
        <w:t>-</w:t>
      </w:r>
      <w:r w:rsidRPr="00833D1B">
        <w:rPr>
          <w:rFonts w:eastAsia="Courier New"/>
        </w:rPr>
        <w:t xml:space="preserve"> </w:t>
      </w:r>
      <w:r w:rsidRPr="00833D1B">
        <w:t>спортивные внеклассные мероприятия.</w:t>
      </w:r>
      <w:r w:rsidRPr="00833D1B">
        <w:rPr>
          <w:rFonts w:eastAsia="Calibri"/>
        </w:rPr>
        <w:t xml:space="preserve"> </w:t>
      </w:r>
    </w:p>
    <w:p w:rsidR="00583633" w:rsidRPr="00833D1B" w:rsidRDefault="00583633" w:rsidP="00583633">
      <w:pPr>
        <w:spacing w:after="13" w:line="269" w:lineRule="auto"/>
        <w:ind w:left="19" w:right="141"/>
      </w:pPr>
      <w:r w:rsidRPr="00833D1B">
        <w:t>Для организации учебных занятий по фи</w:t>
      </w:r>
      <w:r>
        <w:t xml:space="preserve">зкультуре используются школьный </w:t>
      </w:r>
      <w:r w:rsidRPr="00833D1B">
        <w:t>спортивный зал</w:t>
      </w:r>
      <w:r w:rsidRPr="00833D1B">
        <w:rPr>
          <w:rFonts w:eastAsia="Calibri"/>
        </w:rPr>
        <w:t xml:space="preserve"> </w:t>
      </w:r>
      <w:r>
        <w:t>и площадки.</w:t>
      </w:r>
      <w:r w:rsidRPr="00833D1B">
        <w:t xml:space="preserve"> </w:t>
      </w:r>
    </w:p>
    <w:p w:rsidR="00583633" w:rsidRPr="00833D1B" w:rsidRDefault="00583633" w:rsidP="00583633">
      <w:pPr>
        <w:spacing w:after="13" w:line="269" w:lineRule="auto"/>
        <w:ind w:left="19" w:right="1129"/>
        <w:rPr>
          <w:b/>
        </w:rPr>
      </w:pPr>
      <w:r w:rsidRPr="00833D1B">
        <w:rPr>
          <w:b/>
        </w:rPr>
        <w:t>«Подвижные игры»</w:t>
      </w:r>
    </w:p>
    <w:p w:rsidR="00583633" w:rsidRPr="00833D1B" w:rsidRDefault="00583633" w:rsidP="00583633">
      <w:pPr>
        <w:spacing w:after="5" w:line="271" w:lineRule="auto"/>
        <w:ind w:left="10" w:right="8009"/>
      </w:pPr>
      <w:r w:rsidRPr="00833D1B">
        <w:t xml:space="preserve">Задачи:  </w:t>
      </w:r>
      <w:r w:rsidRPr="00833D1B">
        <w:tab/>
        <w:t xml:space="preserve"> </w:t>
      </w:r>
    </w:p>
    <w:p w:rsidR="00583633" w:rsidRPr="00833D1B" w:rsidRDefault="00583633" w:rsidP="00A27E96">
      <w:pPr>
        <w:numPr>
          <w:ilvl w:val="0"/>
          <w:numId w:val="117"/>
        </w:numPr>
        <w:spacing w:after="15" w:line="267" w:lineRule="auto"/>
        <w:ind w:right="10" w:hanging="142"/>
        <w:jc w:val="both"/>
      </w:pPr>
      <w:r w:rsidRPr="00833D1B">
        <w:t xml:space="preserve">укрепление здоровья школьников посредством развития физических качеств; </w:t>
      </w:r>
    </w:p>
    <w:p w:rsidR="00583633" w:rsidRPr="00833D1B" w:rsidRDefault="00583633" w:rsidP="00A27E96">
      <w:pPr>
        <w:numPr>
          <w:ilvl w:val="0"/>
          <w:numId w:val="117"/>
        </w:numPr>
        <w:spacing w:after="15" w:line="267" w:lineRule="auto"/>
        <w:ind w:right="10" w:hanging="142"/>
        <w:jc w:val="both"/>
      </w:pPr>
      <w:r w:rsidRPr="00833D1B">
        <w:t xml:space="preserve">развитие двигательных реакций, точности движения, ловкости; </w:t>
      </w:r>
    </w:p>
    <w:p w:rsidR="00583633" w:rsidRPr="00833D1B" w:rsidRDefault="00583633" w:rsidP="00A27E96">
      <w:pPr>
        <w:numPr>
          <w:ilvl w:val="0"/>
          <w:numId w:val="117"/>
        </w:numPr>
        <w:spacing w:after="15" w:line="267" w:lineRule="auto"/>
        <w:ind w:right="10" w:hanging="142"/>
        <w:jc w:val="both"/>
      </w:pPr>
      <w:r w:rsidRPr="00833D1B">
        <w:t xml:space="preserve">развитие сообразительности, творческого воображения; </w:t>
      </w:r>
    </w:p>
    <w:p w:rsidR="00583633" w:rsidRPr="00833D1B" w:rsidRDefault="00583633" w:rsidP="00A27E96">
      <w:pPr>
        <w:numPr>
          <w:ilvl w:val="0"/>
          <w:numId w:val="117"/>
        </w:numPr>
        <w:spacing w:after="15" w:line="267" w:lineRule="auto"/>
        <w:ind w:right="10" w:hanging="142"/>
        <w:jc w:val="both"/>
      </w:pPr>
      <w:r w:rsidRPr="00833D1B">
        <w:t xml:space="preserve">развитие коммуникативных умений; </w:t>
      </w:r>
    </w:p>
    <w:p w:rsidR="00583633" w:rsidRPr="00833D1B" w:rsidRDefault="00583633" w:rsidP="00A27E96">
      <w:pPr>
        <w:numPr>
          <w:ilvl w:val="0"/>
          <w:numId w:val="117"/>
        </w:numPr>
        <w:spacing w:after="15" w:line="267" w:lineRule="auto"/>
        <w:ind w:right="10" w:hanging="142"/>
        <w:jc w:val="both"/>
      </w:pPr>
      <w:r w:rsidRPr="00833D1B">
        <w:t xml:space="preserve">воспитание внимания, культуры поведения; </w:t>
      </w:r>
    </w:p>
    <w:p w:rsidR="00583633" w:rsidRPr="00833D1B" w:rsidRDefault="00583633" w:rsidP="00A27E96">
      <w:pPr>
        <w:numPr>
          <w:ilvl w:val="0"/>
          <w:numId w:val="117"/>
        </w:numPr>
        <w:spacing w:after="15" w:line="267" w:lineRule="auto"/>
        <w:ind w:right="10" w:hanging="142"/>
        <w:jc w:val="both"/>
      </w:pPr>
      <w:r w:rsidRPr="00833D1B">
        <w:t xml:space="preserve">создание проблемных ситуаций, активизация творческого отношения обучающихся к себе; </w:t>
      </w:r>
    </w:p>
    <w:p w:rsidR="00583633" w:rsidRPr="00833D1B" w:rsidRDefault="00583633" w:rsidP="00A27E96">
      <w:pPr>
        <w:numPr>
          <w:ilvl w:val="0"/>
          <w:numId w:val="117"/>
        </w:numPr>
        <w:spacing w:after="15" w:line="267" w:lineRule="auto"/>
        <w:ind w:right="10" w:hanging="142"/>
        <w:jc w:val="both"/>
      </w:pPr>
      <w:r w:rsidRPr="00833D1B">
        <w:t xml:space="preserve">обучить умению работать индивидуально и в группе; </w:t>
      </w:r>
    </w:p>
    <w:p w:rsidR="00583633" w:rsidRPr="00833D1B" w:rsidRDefault="00583633" w:rsidP="00A27E96">
      <w:pPr>
        <w:numPr>
          <w:ilvl w:val="0"/>
          <w:numId w:val="117"/>
        </w:numPr>
        <w:spacing w:after="15" w:line="267" w:lineRule="auto"/>
        <w:ind w:right="10" w:hanging="142"/>
        <w:jc w:val="both"/>
      </w:pPr>
      <w:r w:rsidRPr="00833D1B">
        <w:t xml:space="preserve">развить природные задатки и способности детей; </w:t>
      </w:r>
    </w:p>
    <w:p w:rsidR="00583633" w:rsidRPr="00833D1B" w:rsidRDefault="00583633" w:rsidP="00A27E96">
      <w:pPr>
        <w:numPr>
          <w:ilvl w:val="0"/>
          <w:numId w:val="117"/>
        </w:numPr>
        <w:spacing w:after="15" w:line="267" w:lineRule="auto"/>
        <w:ind w:right="10" w:hanging="142"/>
        <w:jc w:val="both"/>
      </w:pPr>
      <w:r w:rsidRPr="00833D1B">
        <w:t xml:space="preserve">развитие доброжелательности, доверия и внимательности к людям, готовности к сотрудничеству и дружбе, оказание помощи тем, кто в ней нуждается; </w:t>
      </w:r>
    </w:p>
    <w:p w:rsidR="00583633" w:rsidRPr="00833D1B" w:rsidRDefault="00583633" w:rsidP="00A27E96">
      <w:pPr>
        <w:numPr>
          <w:ilvl w:val="0"/>
          <w:numId w:val="117"/>
        </w:numPr>
        <w:spacing w:after="15" w:line="267" w:lineRule="auto"/>
        <w:ind w:right="10" w:hanging="142"/>
        <w:jc w:val="both"/>
      </w:pPr>
      <w:r w:rsidRPr="00833D1B">
        <w:t xml:space="preserve">развитие </w:t>
      </w:r>
      <w:r w:rsidRPr="00833D1B">
        <w:tab/>
        <w:t xml:space="preserve">коммуникативной </w:t>
      </w:r>
      <w:r w:rsidRPr="00833D1B">
        <w:tab/>
        <w:t xml:space="preserve">компетентности </w:t>
      </w:r>
      <w:r w:rsidRPr="00833D1B">
        <w:tab/>
        <w:t xml:space="preserve">младших </w:t>
      </w:r>
      <w:r w:rsidRPr="00833D1B">
        <w:tab/>
        <w:t xml:space="preserve">школьников </w:t>
      </w:r>
      <w:r w:rsidRPr="00833D1B">
        <w:tab/>
        <w:t xml:space="preserve">на </w:t>
      </w:r>
      <w:r w:rsidRPr="00833D1B">
        <w:tab/>
        <w:t xml:space="preserve">основе организации совместной продуктивной деятельности. </w:t>
      </w:r>
    </w:p>
    <w:p w:rsidR="00583633" w:rsidRPr="00833D1B" w:rsidRDefault="00583633" w:rsidP="00583633">
      <w:pPr>
        <w:spacing w:after="51"/>
        <w:ind w:left="19" w:right="10"/>
      </w:pPr>
      <w:r w:rsidRPr="00833D1B">
        <w:t xml:space="preserve">Формы занятий:  </w:t>
      </w:r>
    </w:p>
    <w:p w:rsidR="00583633" w:rsidRPr="00833D1B" w:rsidRDefault="00583633" w:rsidP="00583633">
      <w:pPr>
        <w:spacing w:after="13" w:line="269" w:lineRule="auto"/>
        <w:ind w:left="151" w:right="10"/>
      </w:pPr>
      <w:r w:rsidRPr="00833D1B">
        <w:t xml:space="preserve">Игры, </w:t>
      </w:r>
      <w:r w:rsidRPr="00833D1B">
        <w:tab/>
        <w:t xml:space="preserve">состязания, </w:t>
      </w:r>
      <w:r w:rsidRPr="00833D1B">
        <w:tab/>
        <w:t xml:space="preserve">соревнования, задания, </w:t>
      </w:r>
      <w:r w:rsidRPr="00833D1B">
        <w:tab/>
        <w:t xml:space="preserve">упражнения, </w:t>
      </w:r>
      <w:r w:rsidRPr="00833D1B">
        <w:tab/>
        <w:t xml:space="preserve">игры </w:t>
      </w:r>
      <w:r w:rsidRPr="00833D1B">
        <w:tab/>
        <w:t xml:space="preserve">на </w:t>
      </w:r>
      <w:r w:rsidRPr="00833D1B">
        <w:tab/>
        <w:t xml:space="preserve">формирование коммуникативных, двигательных навыков, развитие физических качеств. </w:t>
      </w:r>
    </w:p>
    <w:p w:rsidR="00583633" w:rsidRPr="00833D1B" w:rsidRDefault="00583633" w:rsidP="00583633">
      <w:pPr>
        <w:spacing w:after="13" w:line="269" w:lineRule="auto"/>
        <w:ind w:left="151" w:right="10"/>
      </w:pPr>
      <w:r w:rsidRPr="00833D1B">
        <w:rPr>
          <w:b/>
        </w:rPr>
        <w:t xml:space="preserve">Духовно-нравственное и социальное направления. </w:t>
      </w:r>
    </w:p>
    <w:p w:rsidR="00583633" w:rsidRPr="00833D1B" w:rsidRDefault="00583633" w:rsidP="00583633">
      <w:pPr>
        <w:ind w:left="19" w:right="141"/>
      </w:pPr>
      <w:r w:rsidRPr="00833D1B">
        <w:t xml:space="preserve">Цель направлений: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w:t>
      </w:r>
      <w:r w:rsidRPr="00833D1B">
        <w:tab/>
        <w:t xml:space="preserve">социальных, </w:t>
      </w:r>
      <w:r w:rsidRPr="00833D1B">
        <w:tab/>
        <w:t xml:space="preserve">коммуникативных </w:t>
      </w:r>
      <w:r w:rsidRPr="00833D1B">
        <w:tab/>
        <w:t xml:space="preserve">компетенций, </w:t>
      </w:r>
      <w:r w:rsidRPr="00833D1B">
        <w:tab/>
        <w:t xml:space="preserve">необходимых </w:t>
      </w:r>
      <w:r w:rsidRPr="00833D1B">
        <w:tab/>
        <w:t xml:space="preserve">для эффективного взаимодействия в социуме.  </w:t>
      </w:r>
    </w:p>
    <w:p w:rsidR="00583633" w:rsidRPr="00833D1B" w:rsidRDefault="00583633" w:rsidP="00583633">
      <w:pPr>
        <w:ind w:left="19" w:right="10"/>
      </w:pPr>
      <w:r w:rsidRPr="00833D1B">
        <w:t xml:space="preserve">В основу работы по данным направлениям положены ключевые воспитательные задачи, базовые национальные ценности Российского общества.  </w:t>
      </w:r>
    </w:p>
    <w:p w:rsidR="00583633" w:rsidRPr="00833D1B" w:rsidRDefault="00583633" w:rsidP="00583633">
      <w:pPr>
        <w:ind w:left="19" w:right="10"/>
      </w:pPr>
      <w:r w:rsidRPr="00833D1B">
        <w:t xml:space="preserve">Основными задачами являются:  </w:t>
      </w:r>
    </w:p>
    <w:p w:rsidR="00583633" w:rsidRPr="00833D1B" w:rsidRDefault="00583633" w:rsidP="00A27E96">
      <w:pPr>
        <w:numPr>
          <w:ilvl w:val="0"/>
          <w:numId w:val="117"/>
        </w:numPr>
        <w:spacing w:after="15" w:line="267" w:lineRule="auto"/>
        <w:ind w:right="10" w:hanging="142"/>
        <w:jc w:val="both"/>
      </w:pPr>
      <w:r w:rsidRPr="00833D1B">
        <w:t xml:space="preserve">формирование общечеловеческих ценностей в контексте формирования у обучающихся гражданской идентичности;  </w:t>
      </w:r>
    </w:p>
    <w:p w:rsidR="00583633" w:rsidRPr="00833D1B" w:rsidRDefault="00583633" w:rsidP="00A27E96">
      <w:pPr>
        <w:numPr>
          <w:ilvl w:val="0"/>
          <w:numId w:val="117"/>
        </w:numPr>
        <w:spacing w:after="15" w:line="267" w:lineRule="auto"/>
        <w:ind w:right="10" w:hanging="142"/>
        <w:jc w:val="both"/>
      </w:pPr>
      <w:r w:rsidRPr="00833D1B">
        <w:t xml:space="preserve">воспитание нравственного, ответственного, инициативного и компетентного гражданина России;  </w:t>
      </w:r>
    </w:p>
    <w:p w:rsidR="00583633" w:rsidRPr="00833D1B" w:rsidRDefault="00583633" w:rsidP="00A27E96">
      <w:pPr>
        <w:numPr>
          <w:ilvl w:val="0"/>
          <w:numId w:val="117"/>
        </w:numPr>
        <w:spacing w:after="15" w:line="267" w:lineRule="auto"/>
        <w:ind w:right="10" w:hanging="142"/>
        <w:jc w:val="both"/>
      </w:pPr>
      <w:r w:rsidRPr="00833D1B">
        <w:t xml:space="preserve">приобщение обучающихся к культурным ценностям своей этнической или  социокультурной группы;  </w:t>
      </w:r>
    </w:p>
    <w:p w:rsidR="00583633" w:rsidRPr="00833D1B" w:rsidRDefault="00583633" w:rsidP="00A27E96">
      <w:pPr>
        <w:numPr>
          <w:ilvl w:val="0"/>
          <w:numId w:val="117"/>
        </w:numPr>
        <w:spacing w:after="15" w:line="267" w:lineRule="auto"/>
        <w:ind w:right="10" w:hanging="142"/>
        <w:jc w:val="both"/>
      </w:pPr>
      <w:r w:rsidRPr="00833D1B">
        <w:t xml:space="preserve">сохранение базовых национальных ценностей Российского общества;  </w:t>
      </w:r>
    </w:p>
    <w:p w:rsidR="00583633" w:rsidRPr="00833D1B" w:rsidRDefault="00583633" w:rsidP="00A27E96">
      <w:pPr>
        <w:numPr>
          <w:ilvl w:val="0"/>
          <w:numId w:val="117"/>
        </w:numPr>
        <w:spacing w:after="13" w:line="269" w:lineRule="auto"/>
        <w:ind w:right="10" w:hanging="142"/>
        <w:jc w:val="both"/>
      </w:pPr>
      <w:r w:rsidRPr="00833D1B">
        <w:t xml:space="preserve">последовательное расширение и укрепление ценностно-смысловой сферы личности;  - формирование психологической культуры и коммуникативной компетенции для обеспечения эффективного и безопасного взаимодействия в социуме;  </w:t>
      </w:r>
    </w:p>
    <w:p w:rsidR="00583633" w:rsidRPr="00833D1B" w:rsidRDefault="00583633" w:rsidP="00A27E96">
      <w:pPr>
        <w:numPr>
          <w:ilvl w:val="0"/>
          <w:numId w:val="117"/>
        </w:numPr>
        <w:spacing w:after="15" w:line="267" w:lineRule="auto"/>
        <w:ind w:right="10" w:hanging="142"/>
        <w:jc w:val="both"/>
      </w:pPr>
      <w:r w:rsidRPr="00833D1B">
        <w:t xml:space="preserve">формирование способности обучающегося сознательно выстраивать и оценивать отношения в социуме;  </w:t>
      </w:r>
    </w:p>
    <w:p w:rsidR="00583633" w:rsidRPr="00833D1B" w:rsidRDefault="00583633" w:rsidP="00A27E96">
      <w:pPr>
        <w:numPr>
          <w:ilvl w:val="0"/>
          <w:numId w:val="117"/>
        </w:numPr>
        <w:spacing w:after="15" w:line="267" w:lineRule="auto"/>
        <w:ind w:right="10" w:hanging="142"/>
        <w:jc w:val="both"/>
      </w:pPr>
      <w:r w:rsidRPr="00833D1B">
        <w:t xml:space="preserve">становление гуманистических и демократических ценностных ориентаций;  </w:t>
      </w:r>
    </w:p>
    <w:p w:rsidR="00583633" w:rsidRPr="00833D1B" w:rsidRDefault="00583633" w:rsidP="00A27E96">
      <w:pPr>
        <w:numPr>
          <w:ilvl w:val="0"/>
          <w:numId w:val="117"/>
        </w:numPr>
        <w:spacing w:after="15" w:line="267" w:lineRule="auto"/>
        <w:ind w:right="10" w:hanging="142"/>
        <w:jc w:val="both"/>
      </w:pPr>
      <w:r w:rsidRPr="00833D1B">
        <w:t xml:space="preserve">формирование основы культуры межэтнического общения;  </w:t>
      </w:r>
    </w:p>
    <w:p w:rsidR="00583633" w:rsidRPr="00833D1B" w:rsidRDefault="00583633" w:rsidP="00A27E96">
      <w:pPr>
        <w:numPr>
          <w:ilvl w:val="0"/>
          <w:numId w:val="117"/>
        </w:numPr>
        <w:spacing w:after="15" w:line="267" w:lineRule="auto"/>
        <w:ind w:right="10" w:hanging="142"/>
        <w:jc w:val="both"/>
      </w:pPr>
      <w:r w:rsidRPr="00833D1B">
        <w:t xml:space="preserve">формирование отношения к семье как к основе российского общества. </w:t>
      </w:r>
    </w:p>
    <w:p w:rsidR="00583633" w:rsidRPr="00367B83" w:rsidRDefault="00583633" w:rsidP="00583633">
      <w:pPr>
        <w:spacing w:after="5" w:line="271" w:lineRule="auto"/>
        <w:ind w:left="10"/>
      </w:pPr>
      <w:r>
        <w:rPr>
          <w:b/>
        </w:rPr>
        <w:t xml:space="preserve">  </w:t>
      </w:r>
    </w:p>
    <w:p w:rsidR="00583633" w:rsidRDefault="00583633" w:rsidP="00583633">
      <w:pPr>
        <w:spacing w:after="5" w:line="271" w:lineRule="auto"/>
        <w:ind w:left="10" w:right="7275"/>
        <w:rPr>
          <w:b/>
        </w:rPr>
      </w:pPr>
      <w:r w:rsidRPr="00833D1B">
        <w:rPr>
          <w:b/>
        </w:rPr>
        <w:t>«Моё Оренбуржье»</w:t>
      </w:r>
    </w:p>
    <w:p w:rsidR="00583633" w:rsidRPr="00833D1B" w:rsidRDefault="00583633" w:rsidP="00583633">
      <w:pPr>
        <w:spacing w:after="5" w:line="271" w:lineRule="auto"/>
        <w:ind w:left="10" w:right="7275"/>
      </w:pPr>
      <w:r w:rsidRPr="00833D1B">
        <w:rPr>
          <w:b/>
        </w:rPr>
        <w:t xml:space="preserve"> </w:t>
      </w:r>
      <w:r w:rsidRPr="00833D1B">
        <w:t xml:space="preserve">Задачи: </w:t>
      </w:r>
    </w:p>
    <w:p w:rsidR="00583633" w:rsidRDefault="00583633" w:rsidP="00A27E96">
      <w:pPr>
        <w:numPr>
          <w:ilvl w:val="0"/>
          <w:numId w:val="119"/>
        </w:numPr>
        <w:spacing w:after="15" w:line="267" w:lineRule="auto"/>
        <w:ind w:right="10" w:hanging="202"/>
        <w:jc w:val="both"/>
      </w:pPr>
      <w:r w:rsidRPr="00833D1B">
        <w:t xml:space="preserve">воспитывать любовь к Оренбургскому краю, бережное отношение к историческим памятникам Оренбуржья; уважение к историческому наследию предшествующих поколений; </w:t>
      </w:r>
    </w:p>
    <w:p w:rsidR="00583633" w:rsidRPr="00833D1B" w:rsidRDefault="00583633" w:rsidP="00A27E96">
      <w:pPr>
        <w:numPr>
          <w:ilvl w:val="0"/>
          <w:numId w:val="119"/>
        </w:numPr>
        <w:spacing w:after="15" w:line="267" w:lineRule="auto"/>
        <w:ind w:right="10" w:hanging="202"/>
        <w:jc w:val="both"/>
      </w:pPr>
      <w:r w:rsidRPr="00833D1B">
        <w:t xml:space="preserve">чувство гордости за свою малую родину, её природные богатства и культурные ценности; </w:t>
      </w:r>
    </w:p>
    <w:p w:rsidR="00583633" w:rsidRPr="00833D1B" w:rsidRDefault="00583633" w:rsidP="00A27E96">
      <w:pPr>
        <w:numPr>
          <w:ilvl w:val="0"/>
          <w:numId w:val="119"/>
        </w:numPr>
        <w:spacing w:after="15" w:line="267" w:lineRule="auto"/>
        <w:ind w:right="10" w:hanging="202"/>
        <w:jc w:val="both"/>
      </w:pPr>
      <w:r w:rsidRPr="00833D1B">
        <w:t xml:space="preserve">развивать умения осуществлять информационный поиск, собирать и выделять существенную информацию из различных информационных источников; </w:t>
      </w:r>
    </w:p>
    <w:p w:rsidR="00583633" w:rsidRDefault="00583633" w:rsidP="00A27E96">
      <w:pPr>
        <w:numPr>
          <w:ilvl w:val="0"/>
          <w:numId w:val="119"/>
        </w:numPr>
        <w:spacing w:after="15" w:line="267" w:lineRule="auto"/>
        <w:ind w:right="10" w:hanging="202"/>
        <w:jc w:val="both"/>
      </w:pPr>
      <w:r w:rsidRPr="00833D1B">
        <w:t xml:space="preserve">формировать знания по технике безопасности на практических занятиях и правилам поведения во время экскурсий, походов; по истории заселения  Оренбургского  края,  основания  города Абдулино, Абдулинского района и Оренбургской области,  истории своей семьи; о писателях, поэтах, чьи имена связаны с Оренбургским краем, их произведений; по истории развития  туризма, его видах  и  форм, основ топографии, ориентирования, туристической техники и правил оказания первой медицинской помощи. </w:t>
      </w:r>
    </w:p>
    <w:p w:rsidR="00583633" w:rsidRPr="00833D1B" w:rsidRDefault="00583633" w:rsidP="00583633">
      <w:pPr>
        <w:ind w:left="9" w:right="10"/>
      </w:pPr>
      <w:r w:rsidRPr="00833D1B">
        <w:t xml:space="preserve">- формировать умения исследовательской деятельности в работе с литературой, СМИ, артефактами; составлять доклады, сообщения, рефераты; работать над творческим проектом, составлять «генеологическое древо» своей семьи; вычерчивать топографические знаки, вязать узлы; самостоятельно  разрабатывать и проводить пешеходные экскурсии по городу. </w:t>
      </w:r>
    </w:p>
    <w:p w:rsidR="00583633" w:rsidRPr="00833D1B" w:rsidRDefault="00583633" w:rsidP="00583633">
      <w:pPr>
        <w:ind w:left="19" w:right="852"/>
      </w:pPr>
      <w:r w:rsidRPr="00833D1B">
        <w:t xml:space="preserve">Виды занятий: групповые и индивидуальные. Групповая форма работы включает: конференции, конкурсы, соревнования, викторины, тематические экскурсии, выставки детских творческих работ, походы. Индивидуальная форма работы реализуется посредством включения обучающихся в самостоятельную поисково-исследовательскую деятельность, написание исследовательских работ и т.д. </w:t>
      </w:r>
    </w:p>
    <w:p w:rsidR="00583633" w:rsidRPr="00833D1B" w:rsidRDefault="00583633" w:rsidP="00583633">
      <w:pPr>
        <w:ind w:left="19" w:right="853"/>
      </w:pPr>
    </w:p>
    <w:p w:rsidR="00583633" w:rsidRPr="00833D1B" w:rsidRDefault="00583633" w:rsidP="00583633">
      <w:pPr>
        <w:spacing w:after="13" w:line="269" w:lineRule="auto"/>
        <w:ind w:left="19" w:right="1"/>
      </w:pPr>
    </w:p>
    <w:p w:rsidR="00583633" w:rsidRPr="00833D1B" w:rsidRDefault="00583633" w:rsidP="00583633">
      <w:pPr>
        <w:spacing w:after="13" w:line="269" w:lineRule="auto"/>
        <w:ind w:right="1"/>
      </w:pPr>
      <w:r w:rsidRPr="00833D1B">
        <w:rPr>
          <w:b/>
        </w:rPr>
        <w:t>Общеинтеллектуальное направление</w:t>
      </w:r>
    </w:p>
    <w:p w:rsidR="00583633" w:rsidRPr="00833D1B" w:rsidRDefault="00583633" w:rsidP="00583633">
      <w:pPr>
        <w:ind w:left="19" w:right="10"/>
      </w:pPr>
      <w:r w:rsidRPr="00833D1B">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583633" w:rsidRPr="00833D1B" w:rsidRDefault="00583633" w:rsidP="00583633">
      <w:pPr>
        <w:ind w:left="19" w:right="10"/>
      </w:pPr>
      <w:r w:rsidRPr="00833D1B">
        <w:t xml:space="preserve">Основными задачами являются:  </w:t>
      </w:r>
    </w:p>
    <w:p w:rsidR="00583633" w:rsidRPr="00833D1B" w:rsidRDefault="00583633" w:rsidP="00A27E96">
      <w:pPr>
        <w:numPr>
          <w:ilvl w:val="0"/>
          <w:numId w:val="118"/>
        </w:numPr>
        <w:spacing w:after="15" w:line="267" w:lineRule="auto"/>
        <w:ind w:right="10" w:hanging="180"/>
        <w:jc w:val="both"/>
      </w:pPr>
      <w:r w:rsidRPr="00833D1B">
        <w:t xml:space="preserve">формирование навыков научно-интеллектуального труда;  </w:t>
      </w:r>
    </w:p>
    <w:p w:rsidR="00583633" w:rsidRPr="00833D1B" w:rsidRDefault="00583633" w:rsidP="00A27E96">
      <w:pPr>
        <w:numPr>
          <w:ilvl w:val="0"/>
          <w:numId w:val="118"/>
        </w:numPr>
        <w:spacing w:after="13" w:line="269" w:lineRule="auto"/>
        <w:ind w:right="10" w:hanging="180"/>
        <w:jc w:val="both"/>
      </w:pPr>
      <w:r w:rsidRPr="00833D1B">
        <w:t xml:space="preserve">развитие культуры логического и алгоритмического мышления, воображения;  – формирование первоначального опыта практической преобразовательной  деятельности;  </w:t>
      </w:r>
    </w:p>
    <w:p w:rsidR="00583633" w:rsidRDefault="00583633" w:rsidP="00A27E96">
      <w:pPr>
        <w:numPr>
          <w:ilvl w:val="0"/>
          <w:numId w:val="118"/>
        </w:numPr>
        <w:spacing w:after="15" w:line="267" w:lineRule="auto"/>
        <w:ind w:right="10" w:hanging="180"/>
        <w:jc w:val="both"/>
      </w:pPr>
      <w:r w:rsidRPr="00833D1B">
        <w:t xml:space="preserve">овладение навыками универсальных учебных действий обучающихся на  уровне начального общего образования.  </w:t>
      </w:r>
    </w:p>
    <w:p w:rsidR="00583633" w:rsidRPr="00F94128" w:rsidRDefault="00583633" w:rsidP="00583633">
      <w:pPr>
        <w:ind w:left="189" w:right="10"/>
        <w:jc w:val="both"/>
        <w:rPr>
          <w:b/>
          <w:color w:val="000000"/>
        </w:rPr>
      </w:pPr>
      <w:r w:rsidRPr="00F94128">
        <w:rPr>
          <w:b/>
        </w:rPr>
        <w:t>«Чудо шашки»</w:t>
      </w:r>
    </w:p>
    <w:p w:rsidR="00583633" w:rsidRPr="00F94128" w:rsidRDefault="00583633" w:rsidP="00583633">
      <w:pPr>
        <w:shd w:val="clear" w:color="auto" w:fill="FFFFFF"/>
        <w:contextualSpacing/>
        <w:jc w:val="both"/>
        <w:rPr>
          <w:color w:val="333333"/>
        </w:rPr>
      </w:pPr>
      <w:r>
        <w:rPr>
          <w:b/>
          <w:bCs/>
          <w:color w:val="333333"/>
        </w:rPr>
        <w:t xml:space="preserve">  Цель</w:t>
      </w:r>
      <w:r w:rsidRPr="00F94128">
        <w:rPr>
          <w:b/>
          <w:bCs/>
          <w:color w:val="333333"/>
        </w:rPr>
        <w:t xml:space="preserve"> программы:</w:t>
      </w:r>
    </w:p>
    <w:p w:rsidR="00583633" w:rsidRPr="00F94128" w:rsidRDefault="00583633" w:rsidP="00583633">
      <w:pPr>
        <w:shd w:val="clear" w:color="auto" w:fill="FFFFFF"/>
        <w:ind w:left="708"/>
        <w:contextualSpacing/>
        <w:jc w:val="both"/>
        <w:rPr>
          <w:color w:val="333333"/>
        </w:rPr>
      </w:pPr>
      <w:r w:rsidRPr="00F94128">
        <w:rPr>
          <w:color w:val="333333"/>
        </w:rPr>
        <w:t>Раскрытие умственного, нравственного, эстетического, волевого потенциала личности воспитанников. выработать у учащихся</w:t>
      </w:r>
    </w:p>
    <w:p w:rsidR="00583633" w:rsidRPr="00F94128" w:rsidRDefault="00583633" w:rsidP="00583633">
      <w:pPr>
        <w:shd w:val="clear" w:color="auto" w:fill="FFFFFF"/>
        <w:ind w:left="718" w:hanging="10"/>
        <w:contextualSpacing/>
        <w:jc w:val="both"/>
        <w:rPr>
          <w:color w:val="333333"/>
        </w:rPr>
      </w:pPr>
      <w:r w:rsidRPr="00F94128">
        <w:rPr>
          <w:b/>
          <w:bCs/>
          <w:color w:val="333333"/>
        </w:rPr>
        <w:t>Основные задачи программы:</w:t>
      </w:r>
    </w:p>
    <w:p w:rsidR="00583633" w:rsidRPr="00F94128" w:rsidRDefault="00583633" w:rsidP="00583633">
      <w:pPr>
        <w:shd w:val="clear" w:color="auto" w:fill="FFFFFF"/>
        <w:ind w:left="718" w:hanging="10"/>
        <w:contextualSpacing/>
        <w:jc w:val="both"/>
        <w:rPr>
          <w:color w:val="333333"/>
        </w:rPr>
      </w:pPr>
      <w:r w:rsidRPr="00F94128">
        <w:rPr>
          <w:color w:val="333333"/>
        </w:rPr>
        <w:t xml:space="preserve">• </w:t>
      </w:r>
      <w:r>
        <w:rPr>
          <w:color w:val="333333"/>
        </w:rPr>
        <w:t>Обучение основам шашечной игры;</w:t>
      </w:r>
    </w:p>
    <w:p w:rsidR="00583633" w:rsidRPr="00F94128" w:rsidRDefault="00583633" w:rsidP="00583633">
      <w:pPr>
        <w:shd w:val="clear" w:color="auto" w:fill="FFFFFF"/>
        <w:ind w:left="718" w:hanging="10"/>
        <w:contextualSpacing/>
        <w:jc w:val="both"/>
        <w:rPr>
          <w:color w:val="333333"/>
        </w:rPr>
      </w:pPr>
      <w:r w:rsidRPr="00F94128">
        <w:rPr>
          <w:color w:val="333333"/>
        </w:rPr>
        <w:t>• Воспитание настойчивости, целеустремленности, находчивости, внимательности, уверенности, воли, трудолюбия, коллективизма; • Выработка у учащихся умения применять</w:t>
      </w:r>
      <w:r>
        <w:rPr>
          <w:color w:val="333333"/>
        </w:rPr>
        <w:t xml:space="preserve"> полученные знания на практике.</w:t>
      </w:r>
    </w:p>
    <w:p w:rsidR="00583633" w:rsidRPr="00F94128" w:rsidRDefault="00583633" w:rsidP="00583633">
      <w:pPr>
        <w:shd w:val="clear" w:color="auto" w:fill="FFFFFF"/>
        <w:contextualSpacing/>
        <w:jc w:val="both"/>
        <w:rPr>
          <w:color w:val="333333"/>
        </w:rPr>
      </w:pPr>
      <w:r w:rsidRPr="00F94128">
        <w:rPr>
          <w:color w:val="333333"/>
        </w:rPr>
        <w:t>• развитие стремления детей к самостоятельности;</w:t>
      </w:r>
    </w:p>
    <w:p w:rsidR="00583633" w:rsidRPr="00F94128" w:rsidRDefault="00583633" w:rsidP="00583633">
      <w:pPr>
        <w:shd w:val="clear" w:color="auto" w:fill="FFFFFF"/>
        <w:contextualSpacing/>
        <w:jc w:val="both"/>
        <w:rPr>
          <w:color w:val="333333"/>
        </w:rPr>
      </w:pPr>
      <w:r w:rsidRPr="00F94128">
        <w:rPr>
          <w:color w:val="333333"/>
        </w:rPr>
        <w:t>• Развитие умственных способностей учащихся: логического мышления, умения производить расчеты на несколько ходов вперед, образное и аналитическое мышление;</w:t>
      </w:r>
    </w:p>
    <w:p w:rsidR="00583633" w:rsidRPr="00F94128" w:rsidRDefault="00583633" w:rsidP="00583633">
      <w:pPr>
        <w:shd w:val="clear" w:color="auto" w:fill="FFFFFF"/>
        <w:contextualSpacing/>
        <w:jc w:val="both"/>
        <w:rPr>
          <w:color w:val="333333"/>
        </w:rPr>
      </w:pPr>
      <w:r w:rsidRPr="00F94128">
        <w:rPr>
          <w:color w:val="333333"/>
        </w:rPr>
        <w:t>• Осуществление всестороннего физического развития воспитанников.</w:t>
      </w:r>
    </w:p>
    <w:p w:rsidR="00583633" w:rsidRPr="00367B83" w:rsidRDefault="00583633" w:rsidP="00583633">
      <w:pPr>
        <w:spacing w:after="5" w:line="271" w:lineRule="auto"/>
        <w:ind w:left="10" w:right="7275"/>
      </w:pPr>
    </w:p>
    <w:p w:rsidR="00583633" w:rsidRPr="00833D1B" w:rsidRDefault="00583633" w:rsidP="00583633">
      <w:pPr>
        <w:ind w:left="19" w:right="850"/>
      </w:pPr>
      <w:r w:rsidRPr="00833D1B">
        <w:rPr>
          <w:b/>
        </w:rPr>
        <w:t>Общекультурное направление</w:t>
      </w:r>
    </w:p>
    <w:p w:rsidR="00583633" w:rsidRPr="00833D1B" w:rsidRDefault="00583633" w:rsidP="00583633">
      <w:pPr>
        <w:ind w:left="19" w:right="850"/>
      </w:pPr>
      <w:r w:rsidRPr="00833D1B">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583633" w:rsidRPr="00833D1B" w:rsidRDefault="00583633" w:rsidP="00583633">
      <w:pPr>
        <w:ind w:left="19" w:right="10"/>
      </w:pPr>
      <w:r w:rsidRPr="00833D1B">
        <w:t xml:space="preserve">Основными задачами являются:  </w:t>
      </w:r>
    </w:p>
    <w:p w:rsidR="00583633" w:rsidRPr="00833D1B" w:rsidRDefault="00583633" w:rsidP="00A27E96">
      <w:pPr>
        <w:numPr>
          <w:ilvl w:val="0"/>
          <w:numId w:val="120"/>
        </w:numPr>
        <w:spacing w:after="15" w:line="267" w:lineRule="auto"/>
        <w:ind w:right="10" w:hanging="139"/>
        <w:jc w:val="both"/>
      </w:pPr>
      <w:r w:rsidRPr="00833D1B">
        <w:t xml:space="preserve">формирование ценностных ориентаций общечеловеческого содержания;  </w:t>
      </w:r>
    </w:p>
    <w:p w:rsidR="00583633" w:rsidRPr="00833D1B" w:rsidRDefault="00583633" w:rsidP="00A27E96">
      <w:pPr>
        <w:numPr>
          <w:ilvl w:val="0"/>
          <w:numId w:val="120"/>
        </w:numPr>
        <w:spacing w:after="15" w:line="267" w:lineRule="auto"/>
        <w:ind w:right="10" w:hanging="139"/>
        <w:jc w:val="both"/>
      </w:pPr>
      <w:r w:rsidRPr="00833D1B">
        <w:t xml:space="preserve">становление активной жизненной позиции;  </w:t>
      </w:r>
    </w:p>
    <w:p w:rsidR="00583633" w:rsidRPr="00833D1B" w:rsidRDefault="00583633" w:rsidP="00A27E96">
      <w:pPr>
        <w:numPr>
          <w:ilvl w:val="0"/>
          <w:numId w:val="120"/>
        </w:numPr>
        <w:spacing w:after="15" w:line="267" w:lineRule="auto"/>
        <w:ind w:right="10" w:hanging="139"/>
        <w:jc w:val="both"/>
      </w:pPr>
      <w:r w:rsidRPr="00833D1B">
        <w:t xml:space="preserve">воспитание основ правовой, эстетической, физической и экологической культуры.  </w:t>
      </w:r>
    </w:p>
    <w:p w:rsidR="00583633" w:rsidRPr="00833D1B" w:rsidRDefault="00583633" w:rsidP="00583633">
      <w:pPr>
        <w:spacing w:after="5" w:line="271" w:lineRule="auto"/>
        <w:ind w:left="10"/>
      </w:pPr>
      <w:r w:rsidRPr="00833D1B">
        <w:rPr>
          <w:b/>
        </w:rPr>
        <w:t xml:space="preserve">«Час общения» </w:t>
      </w:r>
    </w:p>
    <w:p w:rsidR="00583633" w:rsidRPr="00833D1B" w:rsidRDefault="00583633" w:rsidP="00583633">
      <w:pPr>
        <w:ind w:left="19" w:right="10"/>
      </w:pPr>
      <w:r w:rsidRPr="00833D1B">
        <w:t xml:space="preserve">Задачи: </w:t>
      </w:r>
    </w:p>
    <w:p w:rsidR="00583633" w:rsidRPr="00833D1B" w:rsidRDefault="00583633" w:rsidP="00A27E96">
      <w:pPr>
        <w:numPr>
          <w:ilvl w:val="0"/>
          <w:numId w:val="120"/>
        </w:numPr>
        <w:spacing w:after="15" w:line="267" w:lineRule="auto"/>
        <w:ind w:right="10" w:hanging="139"/>
        <w:jc w:val="both"/>
      </w:pPr>
      <w:r w:rsidRPr="00833D1B">
        <w:t xml:space="preserve">сформировать элементарные представления о правилах поведения; </w:t>
      </w:r>
    </w:p>
    <w:p w:rsidR="00583633" w:rsidRPr="00833D1B" w:rsidRDefault="00583633" w:rsidP="00A27E96">
      <w:pPr>
        <w:numPr>
          <w:ilvl w:val="0"/>
          <w:numId w:val="120"/>
        </w:numPr>
        <w:spacing w:after="15" w:line="267" w:lineRule="auto"/>
        <w:ind w:right="10" w:hanging="139"/>
        <w:jc w:val="both"/>
      </w:pPr>
      <w:r w:rsidRPr="00833D1B">
        <w:t xml:space="preserve">воспитывать уважительное отношение к людям разных возрастов; </w:t>
      </w:r>
    </w:p>
    <w:p w:rsidR="00583633" w:rsidRPr="00833D1B" w:rsidRDefault="00583633" w:rsidP="00A27E96">
      <w:pPr>
        <w:numPr>
          <w:ilvl w:val="0"/>
          <w:numId w:val="120"/>
        </w:numPr>
        <w:spacing w:after="15" w:line="267" w:lineRule="auto"/>
        <w:ind w:right="10" w:hanging="139"/>
        <w:jc w:val="both"/>
      </w:pPr>
      <w:r w:rsidRPr="00833D1B">
        <w:t xml:space="preserve">развивать способность к установлению дружеских взаимоотношений в коллективе, основанных на взаимопонимании и взаимной поддержке; - развивать коммуникативные качества личности школьника; - ориентировать на здоровый образ жизни. </w:t>
      </w:r>
    </w:p>
    <w:p w:rsidR="00583633" w:rsidRPr="00833D1B" w:rsidRDefault="00583633" w:rsidP="00583633">
      <w:pPr>
        <w:ind w:left="19" w:right="853"/>
      </w:pPr>
      <w:r w:rsidRPr="00833D1B">
        <w:t xml:space="preserve">Формами проведения занятий являются: беседы, конкурсы,  игры, проектная   деятельность, экскурсии, просмотр видеофрагментов и мультфильмов, конкурсы рисунков. </w:t>
      </w:r>
    </w:p>
    <w:p w:rsidR="00583633" w:rsidRPr="00833D1B" w:rsidRDefault="00583633" w:rsidP="00583633">
      <w:pPr>
        <w:shd w:val="clear" w:color="auto" w:fill="FFFFFF"/>
      </w:pPr>
      <w:r>
        <w:rPr>
          <w:b/>
        </w:rPr>
        <w:t xml:space="preserve"> </w:t>
      </w:r>
    </w:p>
    <w:p w:rsidR="00583633" w:rsidRPr="00833D1B" w:rsidRDefault="00583633" w:rsidP="00583633">
      <w:pPr>
        <w:autoSpaceDE w:val="0"/>
        <w:autoSpaceDN w:val="0"/>
        <w:adjustRightInd w:val="0"/>
        <w:ind w:right="680"/>
      </w:pPr>
      <w:r w:rsidRPr="00833D1B">
        <w:t xml:space="preserve">    При организации внеурочной деятельности используются </w:t>
      </w:r>
      <w:r w:rsidRPr="00833D1B">
        <w:rPr>
          <w:b/>
          <w:bCs/>
        </w:rPr>
        <w:t xml:space="preserve">системные курсы </w:t>
      </w:r>
      <w:r w:rsidRPr="00833D1B">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833D1B">
        <w:rPr>
          <w:b/>
          <w:bCs/>
        </w:rPr>
        <w:t xml:space="preserve">несистемные занятия </w:t>
      </w:r>
      <w:r w:rsidRPr="00833D1B">
        <w:t xml:space="preserve">(тематических) курсов внеурочной деятельности (на их изучение установлено общее количество часов в год в соответствии с рабочей программой учителя). Системные курсы реализуются в соответствии с расписанием по внеурочной деятельности по программам, утвержденным на методсовете. Несистемные занятия реализуются в рамках плана воспитательной работы лицея, классного руководителя. Несистемные занятия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w:t>
      </w:r>
    </w:p>
    <w:p w:rsidR="00583633" w:rsidRPr="00833D1B" w:rsidRDefault="00583633" w:rsidP="00583633">
      <w:pPr>
        <w:ind w:left="9" w:right="847" w:firstLine="708"/>
      </w:pPr>
      <w:r w:rsidRPr="00833D1B">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МБОУ «</w:t>
      </w:r>
      <w:r>
        <w:t xml:space="preserve"> Искринская ООШ</w:t>
      </w:r>
      <w:r w:rsidRPr="00833D1B">
        <w:t xml:space="preserve">»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 </w:t>
      </w:r>
    </w:p>
    <w:p w:rsidR="00583633" w:rsidRPr="00833D1B" w:rsidRDefault="00583633" w:rsidP="00301FA0">
      <w:pPr>
        <w:ind w:left="9" w:right="142" w:firstLine="708"/>
      </w:pPr>
      <w:r w:rsidRPr="00833D1B">
        <w:t xml:space="preserve">Таким образом, план внеурочной деятельности на 2018-2022 годы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  </w:t>
      </w:r>
    </w:p>
    <w:p w:rsidR="00583633" w:rsidRPr="00301FA0" w:rsidRDefault="00583633" w:rsidP="00583633">
      <w:pPr>
        <w:pStyle w:val="1"/>
        <w:rPr>
          <w:sz w:val="22"/>
          <w:szCs w:val="22"/>
        </w:rPr>
      </w:pPr>
      <w:r w:rsidRPr="00301FA0">
        <w:rPr>
          <w:sz w:val="22"/>
          <w:szCs w:val="22"/>
        </w:rPr>
        <w:t>Режим организации внеурочной деятельности</w:t>
      </w:r>
      <w:r w:rsidRPr="00301FA0">
        <w:rPr>
          <w:b w:val="0"/>
          <w:i/>
          <w:sz w:val="22"/>
          <w:szCs w:val="22"/>
        </w:rPr>
        <w:t xml:space="preserve"> </w:t>
      </w:r>
    </w:p>
    <w:p w:rsidR="00583633" w:rsidRPr="00833D1B" w:rsidRDefault="00583633" w:rsidP="00583633">
      <w:pPr>
        <w:ind w:left="19"/>
      </w:pPr>
      <w:r>
        <w:t xml:space="preserve">    </w:t>
      </w:r>
      <w:r w:rsidRPr="00833D1B">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583633" w:rsidRPr="00833D1B" w:rsidRDefault="00583633" w:rsidP="00583633">
      <w:pPr>
        <w:ind w:left="19"/>
      </w:pPr>
      <w:r w:rsidRPr="00833D1B">
        <w:t xml:space="preserve">Расписание занятий включает в себя следующие нормативы:  </w:t>
      </w:r>
    </w:p>
    <w:p w:rsidR="00583633" w:rsidRPr="00833D1B" w:rsidRDefault="00583633" w:rsidP="00A27E96">
      <w:pPr>
        <w:numPr>
          <w:ilvl w:val="0"/>
          <w:numId w:val="121"/>
        </w:numPr>
        <w:spacing w:after="15" w:line="267" w:lineRule="auto"/>
        <w:ind w:hanging="139"/>
        <w:jc w:val="both"/>
      </w:pPr>
      <w:r w:rsidRPr="00833D1B">
        <w:t xml:space="preserve">недельную (максимальную) нагрузку на обучающихся;  </w:t>
      </w:r>
    </w:p>
    <w:p w:rsidR="00583633" w:rsidRPr="00833D1B" w:rsidRDefault="00583633" w:rsidP="00A27E96">
      <w:pPr>
        <w:numPr>
          <w:ilvl w:val="0"/>
          <w:numId w:val="121"/>
        </w:numPr>
        <w:spacing w:after="15" w:line="267" w:lineRule="auto"/>
        <w:ind w:hanging="139"/>
        <w:jc w:val="both"/>
      </w:pPr>
      <w:r w:rsidRPr="00833D1B">
        <w:t xml:space="preserve">недельное количество часов на реализацию программ по каждому направлению развития личности;  </w:t>
      </w:r>
    </w:p>
    <w:p w:rsidR="00583633" w:rsidRPr="00833D1B" w:rsidRDefault="00583633" w:rsidP="00A27E96">
      <w:pPr>
        <w:numPr>
          <w:ilvl w:val="0"/>
          <w:numId w:val="121"/>
        </w:numPr>
        <w:spacing w:after="5" w:line="271" w:lineRule="auto"/>
        <w:ind w:hanging="139"/>
        <w:jc w:val="both"/>
      </w:pPr>
      <w:r w:rsidRPr="00833D1B">
        <w:t xml:space="preserve">количество групп по направлениям.  </w:t>
      </w:r>
    </w:p>
    <w:p w:rsidR="00583633" w:rsidRPr="00833D1B" w:rsidRDefault="00583633" w:rsidP="00583633">
      <w:pPr>
        <w:spacing w:after="5" w:line="271" w:lineRule="auto"/>
        <w:ind w:left="148"/>
      </w:pPr>
      <w:r w:rsidRPr="00833D1B">
        <w:rPr>
          <w:b/>
        </w:rPr>
        <w:t xml:space="preserve">Продолжительность учебного года составляет:  </w:t>
      </w:r>
    </w:p>
    <w:p w:rsidR="00583633" w:rsidRPr="00833D1B" w:rsidRDefault="00583633" w:rsidP="00A27E96">
      <w:pPr>
        <w:numPr>
          <w:ilvl w:val="0"/>
          <w:numId w:val="122"/>
        </w:numPr>
        <w:spacing w:after="15" w:line="267" w:lineRule="auto"/>
        <w:ind w:hanging="180"/>
        <w:jc w:val="both"/>
      </w:pPr>
      <w:r w:rsidRPr="00833D1B">
        <w:t xml:space="preserve">классы – 33 недели;  </w:t>
      </w:r>
    </w:p>
    <w:p w:rsidR="00583633" w:rsidRPr="00833D1B" w:rsidRDefault="00583633" w:rsidP="00A27E96">
      <w:pPr>
        <w:numPr>
          <w:ilvl w:val="0"/>
          <w:numId w:val="122"/>
        </w:numPr>
        <w:spacing w:after="15" w:line="267" w:lineRule="auto"/>
        <w:ind w:hanging="180"/>
        <w:jc w:val="both"/>
      </w:pPr>
      <w:r w:rsidRPr="00833D1B">
        <w:t xml:space="preserve">классы – 34 недель; </w:t>
      </w:r>
    </w:p>
    <w:p w:rsidR="00583633" w:rsidRPr="00833D1B" w:rsidRDefault="00583633" w:rsidP="00A27E96">
      <w:pPr>
        <w:numPr>
          <w:ilvl w:val="0"/>
          <w:numId w:val="122"/>
        </w:numPr>
        <w:spacing w:after="15" w:line="267" w:lineRule="auto"/>
        <w:ind w:hanging="180"/>
        <w:jc w:val="both"/>
      </w:pPr>
      <w:r w:rsidRPr="00833D1B">
        <w:t xml:space="preserve">классы – 34 недель; 4 классы – 34 недель. </w:t>
      </w:r>
    </w:p>
    <w:p w:rsidR="00583633" w:rsidRPr="00833D1B" w:rsidRDefault="00583633" w:rsidP="00583633">
      <w:pPr>
        <w:spacing w:after="5" w:line="271" w:lineRule="auto"/>
        <w:ind w:left="703"/>
      </w:pPr>
      <w:r w:rsidRPr="00833D1B">
        <w:rPr>
          <w:b/>
        </w:rPr>
        <w:t xml:space="preserve">Продолжительность учебной недели:  </w:t>
      </w:r>
    </w:p>
    <w:p w:rsidR="00583633" w:rsidRPr="00833D1B" w:rsidRDefault="00583633" w:rsidP="00583633">
      <w:pPr>
        <w:ind w:left="189"/>
      </w:pPr>
      <w:r w:rsidRPr="00833D1B">
        <w:t>1-4 классы – пятидневная неделя.</w:t>
      </w:r>
    </w:p>
    <w:p w:rsidR="00583633" w:rsidRPr="00833D1B" w:rsidRDefault="00583633" w:rsidP="00583633">
      <w:pPr>
        <w:ind w:left="9" w:firstLine="708"/>
      </w:pPr>
      <w:r w:rsidRPr="00833D1B">
        <w:t xml:space="preserve">Во исполнение Приказа министерства образования Оренбургской области от 13.08.2014 года № 01-21/1063 «В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не менее 5 часов в неделю на одного ребёнка 7 – 10 лет,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w:t>
      </w:r>
      <w:r w:rsidRPr="00833D1B">
        <w:tab/>
        <w:t xml:space="preserve">и </w:t>
      </w:r>
      <w:r w:rsidRPr="00833D1B">
        <w:tab/>
        <w:t xml:space="preserve">запросом </w:t>
      </w:r>
      <w:r w:rsidRPr="00833D1B">
        <w:tab/>
        <w:t xml:space="preserve">родителей </w:t>
      </w:r>
      <w:r w:rsidRPr="00833D1B">
        <w:tab/>
        <w:t xml:space="preserve">(законных </w:t>
      </w:r>
      <w:r w:rsidRPr="00833D1B">
        <w:tab/>
        <w:t xml:space="preserve">представителей) </w:t>
      </w:r>
      <w:r w:rsidRPr="00833D1B">
        <w:tab/>
        <w:t xml:space="preserve">(дополнительным образованием). </w:t>
      </w:r>
    </w:p>
    <w:p w:rsidR="00583633" w:rsidRPr="00833D1B" w:rsidRDefault="00583633" w:rsidP="00583633">
      <w:r w:rsidRPr="00833D1B">
        <w:t xml:space="preserve">Продолжительность одного занятия составляет: </w:t>
      </w:r>
    </w:p>
    <w:p w:rsidR="00583633" w:rsidRPr="00833D1B" w:rsidRDefault="00583633" w:rsidP="00583633">
      <w:pPr>
        <w:ind w:left="19"/>
      </w:pPr>
      <w:r w:rsidRPr="00833D1B">
        <w:t xml:space="preserve">для 1 – 2 классов - 25 минут и не может превышать  общего времени 50 минут в день для 3 – 4 классов  - 45 минут и не может превышать общего времени более 90 минут. </w:t>
      </w:r>
    </w:p>
    <w:p w:rsidR="00583633" w:rsidRPr="00833D1B" w:rsidRDefault="00583633" w:rsidP="00583633">
      <w:pPr>
        <w:ind w:left="9" w:firstLine="708"/>
      </w:pPr>
      <w:r w:rsidRPr="00833D1B">
        <w:t xml:space="preserve">Между началом внеурочной деятельности и последним уроком организуется перерыв не менее 45 минут для отдыха детей.  </w:t>
      </w:r>
    </w:p>
    <w:p w:rsidR="00583633" w:rsidRPr="00833D1B" w:rsidRDefault="00583633" w:rsidP="00583633">
      <w:pPr>
        <w:ind w:left="9" w:firstLine="708"/>
      </w:pPr>
      <w:r w:rsidRPr="00833D1B">
        <w:t xml:space="preserve">Наполняемость групп осуществляется в зависимости от направлений и форм внеурочной деятельности: 1 год обучения до 15 человек; </w:t>
      </w:r>
    </w:p>
    <w:p w:rsidR="00583633" w:rsidRPr="00833D1B" w:rsidRDefault="00583633" w:rsidP="00A27E96">
      <w:pPr>
        <w:numPr>
          <w:ilvl w:val="0"/>
          <w:numId w:val="123"/>
        </w:numPr>
        <w:ind w:hanging="180"/>
        <w:jc w:val="both"/>
      </w:pPr>
      <w:r w:rsidRPr="00833D1B">
        <w:t xml:space="preserve">год обучения до 12 человек; </w:t>
      </w:r>
    </w:p>
    <w:p w:rsidR="00583633" w:rsidRPr="00833D1B" w:rsidRDefault="00583633" w:rsidP="00A27E96">
      <w:pPr>
        <w:numPr>
          <w:ilvl w:val="0"/>
          <w:numId w:val="123"/>
        </w:numPr>
        <w:ind w:hanging="180"/>
        <w:jc w:val="both"/>
      </w:pPr>
      <w:r w:rsidRPr="00833D1B">
        <w:t xml:space="preserve">и 4 год обучения до 10 человек. </w:t>
      </w:r>
    </w:p>
    <w:p w:rsidR="00583633" w:rsidRPr="00833D1B" w:rsidRDefault="00583633" w:rsidP="00583633">
      <w:pPr>
        <w:ind w:left="9" w:firstLine="708"/>
      </w:pPr>
      <w:r w:rsidRPr="00833D1B">
        <w:t xml:space="preserve">Занятия проводятся по группам в соответствии с утвержденной  рабочей программой.  </w:t>
      </w:r>
    </w:p>
    <w:p w:rsidR="00583633" w:rsidRPr="00833D1B" w:rsidRDefault="00583633" w:rsidP="00583633">
      <w:pPr>
        <w:ind w:left="9" w:firstLine="708"/>
      </w:pPr>
      <w:r w:rsidRPr="00833D1B">
        <w:t xml:space="preserve">Распределение часов внеурочной деятельности на каждый год начального общего образования осуществляется с учётом интересов обучающихся, родителей (законных представителей) и возможностей лицея.  </w:t>
      </w:r>
    </w:p>
    <w:p w:rsidR="00583633" w:rsidRPr="00833D1B" w:rsidRDefault="00583633" w:rsidP="00301FA0">
      <w:pPr>
        <w:spacing w:after="30" w:line="259" w:lineRule="auto"/>
      </w:pPr>
      <w:r w:rsidRPr="00833D1B">
        <w:rPr>
          <w:b/>
        </w:rPr>
        <w:t>Распределение  часов внеурочной деятельности на 2018– 2022г. начального общего образования</w:t>
      </w:r>
    </w:p>
    <w:p w:rsidR="0004061E" w:rsidRDefault="00583633" w:rsidP="00583633">
      <w:pPr>
        <w:spacing w:after="28" w:line="259" w:lineRule="auto"/>
      </w:pPr>
      <w:r w:rsidRPr="00833D1B">
        <w:t xml:space="preserve"> </w:t>
      </w:r>
      <w:r>
        <w:rPr>
          <w:rFonts w:eastAsia="Calibri"/>
          <w:b/>
        </w:rPr>
        <w:t xml:space="preserve"> </w:t>
      </w:r>
      <w:r>
        <w:rPr>
          <w:rFonts w:eastAsia="@Arial Unicode MS"/>
        </w:rPr>
        <w:t xml:space="preserve"> </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67"/>
        <w:gridCol w:w="909"/>
        <w:gridCol w:w="1134"/>
        <w:gridCol w:w="992"/>
        <w:gridCol w:w="1276"/>
        <w:gridCol w:w="1418"/>
      </w:tblGrid>
      <w:tr w:rsidR="005D512B" w:rsidRPr="00D677A6" w:rsidTr="001B286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rPr>
                <w:b/>
                <w:bCs/>
              </w:rPr>
            </w:pPr>
            <w:r w:rsidRPr="007F19B5">
              <w:rPr>
                <w:b/>
                <w:bCs/>
              </w:rPr>
              <w:t>Направления внеурочной деятельности</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5D512B" w:rsidRPr="007F19B5" w:rsidRDefault="001B286C" w:rsidP="00C00897">
            <w:pPr>
              <w:tabs>
                <w:tab w:val="left" w:pos="4500"/>
                <w:tab w:val="left" w:pos="9180"/>
                <w:tab w:val="left" w:pos="9360"/>
              </w:tabs>
              <w:rPr>
                <w:b/>
                <w:bCs/>
              </w:rPr>
            </w:pPr>
            <w:r w:rsidRPr="007F19B5">
              <w:rPr>
                <w:noProof/>
              </w:rPr>
              <mc:AlternateContent>
                <mc:Choice Requires="wps">
                  <w:drawing>
                    <wp:anchor distT="0" distB="0" distL="114300" distR="114300" simplePos="0" relativeHeight="251669504" behindDoc="0" locked="0" layoutInCell="1" allowOverlap="1" wp14:anchorId="188B307F" wp14:editId="2ED03C66">
                      <wp:simplePos x="0" y="0"/>
                      <wp:positionH relativeFrom="column">
                        <wp:posOffset>14605</wp:posOffset>
                      </wp:positionH>
                      <wp:positionV relativeFrom="paragraph">
                        <wp:posOffset>74295</wp:posOffset>
                      </wp:positionV>
                      <wp:extent cx="1447800" cy="457200"/>
                      <wp:effectExtent l="0" t="0" r="19050" b="1905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45720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85pt" to="115.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"/>
                  </w:pict>
                </mc:Fallback>
              </mc:AlternateContent>
            </w:r>
            <w:r w:rsidR="005D512B" w:rsidRPr="007F19B5">
              <w:rPr>
                <w:b/>
                <w:bCs/>
              </w:rPr>
              <w:t xml:space="preserve">Наименование объединения </w:t>
            </w:r>
          </w:p>
          <w:p w:rsidR="005D512B" w:rsidRPr="007F19B5" w:rsidRDefault="005D512B" w:rsidP="00C00897">
            <w:pPr>
              <w:tabs>
                <w:tab w:val="left" w:pos="4500"/>
                <w:tab w:val="left" w:pos="9180"/>
                <w:tab w:val="left" w:pos="9360"/>
              </w:tabs>
              <w:jc w:val="right"/>
              <w:rPr>
                <w:b/>
              </w:rPr>
            </w:pPr>
            <w:r w:rsidRPr="007F19B5">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
                <w:bCs/>
              </w:rPr>
            </w:pPr>
            <w:r w:rsidRPr="007F19B5">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
                <w:bCs/>
              </w:rPr>
            </w:pPr>
            <w:r w:rsidRPr="007F19B5">
              <w:rPr>
                <w:b/>
                <w:bCs/>
              </w:rPr>
              <w:t>Всего</w:t>
            </w:r>
          </w:p>
        </w:tc>
      </w:tr>
      <w:tr w:rsidR="005D512B" w:rsidRPr="00D677A6" w:rsidTr="001B286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rPr>
                <w:b/>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D512B" w:rsidRPr="007F19B5" w:rsidRDefault="005D512B" w:rsidP="00C00897">
            <w:pPr>
              <w:tabs>
                <w:tab w:val="left" w:pos="4500"/>
                <w:tab w:val="left" w:pos="9180"/>
                <w:tab w:val="left" w:pos="9360"/>
              </w:tabs>
              <w:jc w:val="center"/>
              <w:rPr>
                <w:b/>
                <w:bCs/>
              </w:rPr>
            </w:pPr>
            <w:r w:rsidRPr="007F19B5">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D512B" w:rsidRPr="007F19B5" w:rsidRDefault="005D512B" w:rsidP="00C00897">
            <w:pPr>
              <w:tabs>
                <w:tab w:val="left" w:pos="4500"/>
                <w:tab w:val="left" w:pos="9180"/>
                <w:tab w:val="left" w:pos="9360"/>
              </w:tabs>
              <w:jc w:val="center"/>
              <w:rPr>
                <w:b/>
                <w:bCs/>
              </w:rPr>
            </w:pPr>
            <w:r w:rsidRPr="007F19B5">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D512B" w:rsidRPr="007F19B5" w:rsidRDefault="005D512B" w:rsidP="00C00897">
            <w:pPr>
              <w:tabs>
                <w:tab w:val="left" w:pos="4500"/>
                <w:tab w:val="left" w:pos="9180"/>
                <w:tab w:val="left" w:pos="9360"/>
              </w:tabs>
              <w:jc w:val="center"/>
              <w:rPr>
                <w:b/>
                <w:bCs/>
              </w:rPr>
            </w:pPr>
            <w:r w:rsidRPr="007F19B5">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D512B" w:rsidRPr="007F19B5" w:rsidRDefault="005D512B" w:rsidP="00C00897">
            <w:pPr>
              <w:tabs>
                <w:tab w:val="left" w:pos="4500"/>
                <w:tab w:val="left" w:pos="9180"/>
                <w:tab w:val="left" w:pos="9360"/>
              </w:tabs>
              <w:jc w:val="center"/>
              <w:rPr>
                <w:b/>
                <w:bCs/>
              </w:rPr>
            </w:pPr>
            <w:r w:rsidRPr="007F19B5">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rPr>
                <w:b/>
                <w:bCs/>
              </w:rPr>
            </w:pPr>
          </w:p>
        </w:tc>
      </w:tr>
      <w:tr w:rsidR="005D512B" w:rsidRPr="00D677A6" w:rsidTr="001B286C">
        <w:trPr>
          <w:trHeight w:val="375"/>
          <w:jc w:val="center"/>
        </w:trPr>
        <w:tc>
          <w:tcPr>
            <w:tcW w:w="1800" w:type="dxa"/>
            <w:tcBorders>
              <w:top w:val="single" w:sz="4" w:space="0" w:color="auto"/>
              <w:left w:val="single" w:sz="4" w:space="0" w:color="auto"/>
              <w:right w:val="single" w:sz="4" w:space="0" w:color="auto"/>
            </w:tcBorders>
            <w:vAlign w:val="center"/>
          </w:tcPr>
          <w:p w:rsidR="005D512B" w:rsidRPr="007F19B5" w:rsidRDefault="005D512B" w:rsidP="00C00897">
            <w:pPr>
              <w:tabs>
                <w:tab w:val="left" w:pos="4500"/>
                <w:tab w:val="left" w:pos="9180"/>
                <w:tab w:val="left" w:pos="9360"/>
              </w:tabs>
              <w:rPr>
                <w:bCs/>
              </w:rPr>
            </w:pPr>
            <w:r w:rsidRPr="007F19B5">
              <w:rPr>
                <w:b/>
                <w:bCs/>
              </w:rPr>
              <w:t>Общеинтеллектуальное</w:t>
            </w:r>
          </w:p>
        </w:tc>
        <w:tc>
          <w:tcPr>
            <w:tcW w:w="2467" w:type="dxa"/>
            <w:tcBorders>
              <w:top w:val="single" w:sz="4" w:space="0" w:color="auto"/>
              <w:left w:val="single" w:sz="4" w:space="0" w:color="auto"/>
              <w:bottom w:val="single" w:sz="4" w:space="0" w:color="auto"/>
              <w:right w:val="single" w:sz="4" w:space="0" w:color="auto"/>
            </w:tcBorders>
            <w:vAlign w:val="center"/>
          </w:tcPr>
          <w:p w:rsidR="005D512B" w:rsidRPr="006E7F20" w:rsidRDefault="005D512B" w:rsidP="00C00897">
            <w:pPr>
              <w:tabs>
                <w:tab w:val="left" w:pos="4500"/>
                <w:tab w:val="left" w:pos="9180"/>
                <w:tab w:val="left" w:pos="9360"/>
              </w:tabs>
              <w:rPr>
                <w:bCs/>
              </w:rPr>
            </w:pPr>
            <w:r w:rsidRPr="006E7F20">
              <w:rPr>
                <w:bCs/>
              </w:rPr>
              <w:t>«</w:t>
            </w:r>
            <w:r w:rsidR="001B286C">
              <w:rPr>
                <w:bCs/>
              </w:rPr>
              <w:t xml:space="preserve"> Чудо</w:t>
            </w:r>
            <w:r w:rsidRPr="006E7F20">
              <w:rPr>
                <w:bCs/>
              </w:rPr>
              <w:t xml:space="preserve"> шашки»</w:t>
            </w:r>
          </w:p>
          <w:p w:rsidR="005D512B" w:rsidRPr="006E7F20" w:rsidRDefault="005D512B" w:rsidP="00C00897">
            <w:pPr>
              <w:tabs>
                <w:tab w:val="left" w:pos="4500"/>
                <w:tab w:val="left" w:pos="9180"/>
                <w:tab w:val="left" w:pos="9360"/>
              </w:tabs>
              <w:rPr>
                <w:bCs/>
              </w:rPr>
            </w:pPr>
            <w:r w:rsidRPr="006E7F20">
              <w:rPr>
                <w:bCs/>
              </w:rPr>
              <w:t>(1-4 классы)</w:t>
            </w:r>
          </w:p>
        </w:tc>
        <w:tc>
          <w:tcPr>
            <w:tcW w:w="909"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sidRPr="007F19B5">
              <w:rPr>
                <w:bCs/>
              </w:rPr>
              <w:t>34</w:t>
            </w:r>
          </w:p>
        </w:tc>
      </w:tr>
      <w:tr w:rsidR="005D512B" w:rsidRPr="00D677A6" w:rsidTr="001B286C">
        <w:trPr>
          <w:trHeight w:val="375"/>
          <w:jc w:val="center"/>
        </w:trPr>
        <w:tc>
          <w:tcPr>
            <w:tcW w:w="1800" w:type="dxa"/>
            <w:tcBorders>
              <w:top w:val="single" w:sz="4" w:space="0" w:color="auto"/>
              <w:left w:val="single" w:sz="4" w:space="0" w:color="auto"/>
              <w:bottom w:val="single" w:sz="4" w:space="0" w:color="auto"/>
              <w:right w:val="single" w:sz="4" w:space="0" w:color="auto"/>
            </w:tcBorders>
          </w:tcPr>
          <w:p w:rsidR="005D512B" w:rsidRPr="007F19B5" w:rsidRDefault="005D512B" w:rsidP="00C00897">
            <w:pPr>
              <w:jc w:val="both"/>
              <w:outlineLvl w:val="0"/>
              <w:rPr>
                <w:b/>
                <w:bCs/>
              </w:rPr>
            </w:pPr>
            <w:r w:rsidRPr="007F19B5">
              <w:rPr>
                <w:b/>
                <w:bCs/>
              </w:rPr>
              <w:t>Спортивно-оздоровительное</w:t>
            </w:r>
          </w:p>
        </w:tc>
        <w:tc>
          <w:tcPr>
            <w:tcW w:w="2467" w:type="dxa"/>
            <w:tcBorders>
              <w:top w:val="single" w:sz="4" w:space="0" w:color="auto"/>
              <w:left w:val="single" w:sz="4" w:space="0" w:color="auto"/>
              <w:bottom w:val="single" w:sz="4" w:space="0" w:color="auto"/>
              <w:right w:val="single" w:sz="4" w:space="0" w:color="auto"/>
            </w:tcBorders>
            <w:vAlign w:val="bottom"/>
          </w:tcPr>
          <w:p w:rsidR="005D512B" w:rsidRPr="006E7F20" w:rsidRDefault="005D512B" w:rsidP="00C00897">
            <w:pPr>
              <w:tabs>
                <w:tab w:val="left" w:pos="4500"/>
                <w:tab w:val="left" w:pos="9180"/>
                <w:tab w:val="left" w:pos="9360"/>
              </w:tabs>
              <w:rPr>
                <w:bCs/>
              </w:rPr>
            </w:pPr>
            <w:r w:rsidRPr="006E7F20">
              <w:rPr>
                <w:bCs/>
              </w:rPr>
              <w:t>«Подвижные игры»</w:t>
            </w:r>
          </w:p>
          <w:p w:rsidR="005D512B" w:rsidRPr="006E7F20" w:rsidRDefault="005D512B" w:rsidP="00C00897">
            <w:pPr>
              <w:tabs>
                <w:tab w:val="left" w:pos="4500"/>
                <w:tab w:val="left" w:pos="9180"/>
                <w:tab w:val="left" w:pos="9360"/>
              </w:tabs>
              <w:rPr>
                <w:bCs/>
              </w:rPr>
            </w:pPr>
            <w:r w:rsidRPr="006E7F20">
              <w:rPr>
                <w:bCs/>
              </w:rPr>
              <w:t>(1-4 классы)</w:t>
            </w:r>
          </w:p>
        </w:tc>
        <w:tc>
          <w:tcPr>
            <w:tcW w:w="909"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34</w:t>
            </w:r>
          </w:p>
        </w:tc>
      </w:tr>
      <w:tr w:rsidR="005D512B" w:rsidRPr="00D677A6" w:rsidTr="001B286C">
        <w:trPr>
          <w:trHeight w:val="375"/>
          <w:jc w:val="center"/>
        </w:trPr>
        <w:tc>
          <w:tcPr>
            <w:tcW w:w="1800" w:type="dxa"/>
            <w:tcBorders>
              <w:top w:val="single" w:sz="4" w:space="0" w:color="auto"/>
              <w:left w:val="single" w:sz="4" w:space="0" w:color="auto"/>
              <w:bottom w:val="single" w:sz="4" w:space="0" w:color="auto"/>
              <w:right w:val="single" w:sz="4" w:space="0" w:color="auto"/>
            </w:tcBorders>
          </w:tcPr>
          <w:p w:rsidR="005D512B" w:rsidRPr="007F19B5" w:rsidRDefault="005D512B" w:rsidP="00C00897">
            <w:pPr>
              <w:outlineLvl w:val="0"/>
              <w:rPr>
                <w:b/>
                <w:bCs/>
              </w:rPr>
            </w:pPr>
            <w:r>
              <w:rPr>
                <w:b/>
                <w:bCs/>
              </w:rPr>
              <w:t xml:space="preserve"> </w:t>
            </w:r>
            <w:r w:rsidRPr="004D145D">
              <w:rPr>
                <w:rFonts w:eastAsia="Microsoft JhengHei Light"/>
                <w:b/>
                <w:bCs/>
              </w:rPr>
              <w:t>Духовно-нравственное направление</w:t>
            </w:r>
          </w:p>
        </w:tc>
        <w:tc>
          <w:tcPr>
            <w:tcW w:w="2467" w:type="dxa"/>
            <w:tcBorders>
              <w:top w:val="single" w:sz="4" w:space="0" w:color="auto"/>
              <w:left w:val="single" w:sz="4" w:space="0" w:color="auto"/>
              <w:bottom w:val="single" w:sz="4" w:space="0" w:color="auto"/>
              <w:right w:val="single" w:sz="4" w:space="0" w:color="auto"/>
            </w:tcBorders>
            <w:vAlign w:val="bottom"/>
          </w:tcPr>
          <w:p w:rsidR="005D512B" w:rsidRPr="006E7F20" w:rsidRDefault="005D512B" w:rsidP="00C00897">
            <w:pPr>
              <w:tabs>
                <w:tab w:val="left" w:pos="4500"/>
                <w:tab w:val="left" w:pos="9180"/>
                <w:tab w:val="left" w:pos="9360"/>
              </w:tabs>
              <w:rPr>
                <w:bCs/>
                <w:sz w:val="28"/>
                <w:szCs w:val="28"/>
                <w:vertAlign w:val="superscript"/>
              </w:rPr>
            </w:pPr>
            <w:r w:rsidRPr="006E7F20">
              <w:rPr>
                <w:bCs/>
                <w:sz w:val="28"/>
                <w:szCs w:val="28"/>
                <w:vertAlign w:val="superscript"/>
              </w:rPr>
              <w:t>Моё Оренбуржье»</w:t>
            </w:r>
          </w:p>
          <w:p w:rsidR="005D512B" w:rsidRPr="006E7F20" w:rsidRDefault="005D512B" w:rsidP="00C00897">
            <w:pPr>
              <w:tabs>
                <w:tab w:val="left" w:pos="4500"/>
                <w:tab w:val="left" w:pos="9180"/>
                <w:tab w:val="left" w:pos="9360"/>
              </w:tabs>
              <w:rPr>
                <w:bCs/>
                <w:vertAlign w:val="superscript"/>
              </w:rPr>
            </w:pPr>
            <w:r w:rsidRPr="006E7F20">
              <w:rPr>
                <w:bCs/>
                <w:sz w:val="28"/>
                <w:szCs w:val="28"/>
                <w:vertAlign w:val="superscript"/>
              </w:rPr>
              <w:t>(1-4 классы)</w:t>
            </w:r>
          </w:p>
        </w:tc>
        <w:tc>
          <w:tcPr>
            <w:tcW w:w="909"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34</w:t>
            </w:r>
          </w:p>
        </w:tc>
      </w:tr>
      <w:tr w:rsidR="005D512B" w:rsidRPr="00D677A6" w:rsidTr="001B286C">
        <w:trPr>
          <w:trHeight w:val="375"/>
          <w:jc w:val="center"/>
        </w:trPr>
        <w:tc>
          <w:tcPr>
            <w:tcW w:w="1800" w:type="dxa"/>
            <w:tcBorders>
              <w:top w:val="single" w:sz="4" w:space="0" w:color="auto"/>
              <w:left w:val="single" w:sz="4" w:space="0" w:color="auto"/>
              <w:right w:val="single" w:sz="4" w:space="0" w:color="auto"/>
            </w:tcBorders>
            <w:vAlign w:val="center"/>
          </w:tcPr>
          <w:p w:rsidR="005D512B" w:rsidRPr="007F19B5" w:rsidRDefault="005D512B" w:rsidP="00C00897">
            <w:pPr>
              <w:tabs>
                <w:tab w:val="left" w:pos="4500"/>
                <w:tab w:val="left" w:pos="9180"/>
                <w:tab w:val="left" w:pos="9360"/>
              </w:tabs>
              <w:rPr>
                <w:bCs/>
              </w:rPr>
            </w:pPr>
          </w:p>
        </w:tc>
        <w:tc>
          <w:tcPr>
            <w:tcW w:w="2467" w:type="dxa"/>
            <w:tcBorders>
              <w:top w:val="single" w:sz="4" w:space="0" w:color="auto"/>
              <w:left w:val="single" w:sz="4" w:space="0" w:color="auto"/>
              <w:bottom w:val="single" w:sz="4" w:space="0" w:color="auto"/>
              <w:right w:val="single" w:sz="4" w:space="0" w:color="auto"/>
            </w:tcBorders>
            <w:vAlign w:val="center"/>
          </w:tcPr>
          <w:p w:rsidR="005D512B" w:rsidRPr="006E7F20" w:rsidRDefault="005D512B" w:rsidP="00C00897">
            <w:pPr>
              <w:tabs>
                <w:tab w:val="left" w:pos="4500"/>
                <w:tab w:val="left" w:pos="9180"/>
                <w:tab w:val="left" w:pos="9360"/>
              </w:tabs>
              <w:rPr>
                <w:bCs/>
              </w:rPr>
            </w:pPr>
            <w:r w:rsidRPr="006E7F20">
              <w:rPr>
                <w:bCs/>
              </w:rPr>
              <w:t>Час общения</w:t>
            </w:r>
          </w:p>
          <w:p w:rsidR="005D512B" w:rsidRPr="006E7F20" w:rsidRDefault="005D512B" w:rsidP="00C00897">
            <w:pPr>
              <w:tabs>
                <w:tab w:val="left" w:pos="4500"/>
                <w:tab w:val="left" w:pos="9180"/>
                <w:tab w:val="left" w:pos="9360"/>
              </w:tabs>
              <w:rPr>
                <w:bCs/>
              </w:rPr>
            </w:pPr>
            <w:r w:rsidRPr="006E7F20">
              <w:rPr>
                <w:bCs/>
              </w:rPr>
              <w:t>(1-4 классы)</w:t>
            </w:r>
          </w:p>
        </w:tc>
        <w:tc>
          <w:tcPr>
            <w:tcW w:w="909"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D512B" w:rsidRPr="007F19B5" w:rsidRDefault="005D512B" w:rsidP="00C00897">
            <w:pPr>
              <w:tabs>
                <w:tab w:val="left" w:pos="4500"/>
                <w:tab w:val="left" w:pos="9180"/>
                <w:tab w:val="left" w:pos="9360"/>
              </w:tabs>
              <w:jc w:val="center"/>
              <w:rPr>
                <w:bCs/>
              </w:rPr>
            </w:pPr>
            <w:r>
              <w:rPr>
                <w:bCs/>
              </w:rPr>
              <w:t>34</w:t>
            </w:r>
          </w:p>
        </w:tc>
      </w:tr>
      <w:tr w:rsidR="005D512B" w:rsidRPr="00D677A6" w:rsidTr="001B286C">
        <w:trPr>
          <w:trHeight w:val="375"/>
          <w:jc w:val="center"/>
        </w:trPr>
        <w:tc>
          <w:tcPr>
            <w:tcW w:w="4267" w:type="dxa"/>
            <w:gridSpan w:val="2"/>
            <w:tcBorders>
              <w:top w:val="single" w:sz="4" w:space="0" w:color="auto"/>
              <w:left w:val="single" w:sz="4" w:space="0" w:color="auto"/>
              <w:bottom w:val="single" w:sz="4" w:space="0" w:color="auto"/>
              <w:right w:val="single" w:sz="4" w:space="0" w:color="auto"/>
            </w:tcBorders>
            <w:vAlign w:val="bottom"/>
          </w:tcPr>
          <w:p w:rsidR="005D512B" w:rsidRPr="00D677A6" w:rsidRDefault="005D512B" w:rsidP="00C00897">
            <w:pPr>
              <w:tabs>
                <w:tab w:val="left" w:pos="4500"/>
                <w:tab w:val="left" w:pos="9180"/>
                <w:tab w:val="left" w:pos="9360"/>
              </w:tabs>
              <w:rPr>
                <w:bCs/>
                <w:sz w:val="28"/>
                <w:szCs w:val="28"/>
              </w:rPr>
            </w:pPr>
            <w:r w:rsidRPr="00D677A6">
              <w:rPr>
                <w:bCs/>
                <w:sz w:val="28"/>
                <w:szCs w:val="28"/>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D512B" w:rsidRPr="00D677A6" w:rsidRDefault="005D512B" w:rsidP="00C00897">
            <w:pPr>
              <w:tabs>
                <w:tab w:val="left" w:pos="4500"/>
                <w:tab w:val="left" w:pos="9180"/>
                <w:tab w:val="left" w:pos="9360"/>
              </w:tabs>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D512B" w:rsidRPr="00D677A6" w:rsidRDefault="005D512B" w:rsidP="00C00897">
            <w:pPr>
              <w:tabs>
                <w:tab w:val="left" w:pos="4500"/>
                <w:tab w:val="left" w:pos="9180"/>
                <w:tab w:val="left" w:pos="9360"/>
              </w:tabs>
              <w:jc w:val="center"/>
              <w:rPr>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D512B" w:rsidRPr="00D677A6" w:rsidRDefault="005D512B" w:rsidP="00C00897">
            <w:pPr>
              <w:tabs>
                <w:tab w:val="left" w:pos="4500"/>
                <w:tab w:val="left" w:pos="9180"/>
                <w:tab w:val="left" w:pos="9360"/>
              </w:tabs>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5D512B" w:rsidRPr="00D677A6" w:rsidRDefault="005D512B" w:rsidP="00C00897">
            <w:pPr>
              <w:tabs>
                <w:tab w:val="left" w:pos="4500"/>
                <w:tab w:val="left" w:pos="9180"/>
                <w:tab w:val="left" w:pos="9360"/>
              </w:tabs>
              <w:jc w:val="center"/>
              <w:rPr>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D512B" w:rsidRPr="00D677A6" w:rsidRDefault="005D512B" w:rsidP="00C00897">
            <w:pPr>
              <w:tabs>
                <w:tab w:val="left" w:pos="4500"/>
                <w:tab w:val="left" w:pos="9180"/>
                <w:tab w:val="left" w:pos="9360"/>
              </w:tabs>
              <w:jc w:val="center"/>
              <w:rPr>
                <w:bCs/>
                <w:sz w:val="28"/>
                <w:szCs w:val="28"/>
              </w:rPr>
            </w:pPr>
            <w:r>
              <w:rPr>
                <w:bCs/>
                <w:sz w:val="28"/>
                <w:szCs w:val="28"/>
              </w:rPr>
              <w:t>132</w:t>
            </w:r>
          </w:p>
        </w:tc>
      </w:tr>
    </w:tbl>
    <w:p w:rsidR="00301FA0" w:rsidRPr="00885F1C" w:rsidRDefault="008E250D" w:rsidP="0004061E">
      <w:pPr>
        <w:tabs>
          <w:tab w:val="left" w:pos="-142"/>
          <w:tab w:val="left" w:pos="0"/>
        </w:tabs>
        <w:jc w:val="both"/>
      </w:pPr>
      <w:r>
        <w:rPr>
          <w:b/>
        </w:rPr>
        <w:t xml:space="preserve"> </w:t>
      </w:r>
    </w:p>
    <w:p w:rsidR="00C568E6" w:rsidRPr="00833D1B" w:rsidRDefault="00C568E6" w:rsidP="00C568E6">
      <w:pPr>
        <w:keepNext/>
        <w:keepLines/>
        <w:spacing w:after="3" w:line="271" w:lineRule="auto"/>
        <w:outlineLvl w:val="0"/>
        <w:rPr>
          <w:b/>
        </w:rPr>
      </w:pPr>
      <w:r w:rsidRPr="00833D1B">
        <w:rPr>
          <w:b/>
        </w:rPr>
        <w:t>ГОДОВОЙ ПЛАН ВНЕУРОЧНОЙ ДЕЯТЕЛЬНОСТИ УЧАЩИХСЯ  1-4 КЛАССОВ</w:t>
      </w:r>
      <w:r w:rsidRPr="00833D1B">
        <w:t xml:space="preserve"> </w:t>
      </w:r>
    </w:p>
    <w:p w:rsidR="00C568E6" w:rsidRPr="00833D1B" w:rsidRDefault="00C568E6" w:rsidP="00C568E6">
      <w:pPr>
        <w:spacing w:after="19" w:line="259" w:lineRule="auto"/>
        <w:jc w:val="center"/>
      </w:pPr>
      <w:r w:rsidRPr="00833D1B">
        <w:rPr>
          <w:b/>
        </w:rPr>
        <w:t xml:space="preserve">  </w:t>
      </w:r>
    </w:p>
    <w:p w:rsidR="00C568E6" w:rsidRPr="00833D1B" w:rsidRDefault="00C568E6" w:rsidP="00C568E6">
      <w:pPr>
        <w:spacing w:line="269" w:lineRule="auto"/>
        <w:ind w:right="14"/>
        <w:jc w:val="center"/>
      </w:pPr>
      <w:r w:rsidRPr="00833D1B">
        <w:t>СПОРТИВНО-ОЗДОРОВИТЕЛЬНОЕ НАПРАВЛЕНИЕ</w:t>
      </w:r>
    </w:p>
    <w:tbl>
      <w:tblPr>
        <w:tblW w:w="10246" w:type="dxa"/>
        <w:tblInd w:w="-10" w:type="dxa"/>
        <w:tblCellMar>
          <w:left w:w="0" w:type="dxa"/>
          <w:right w:w="0" w:type="dxa"/>
        </w:tblCellMar>
        <w:tblLook w:val="04A0" w:firstRow="1" w:lastRow="0" w:firstColumn="1" w:lastColumn="0" w:noHBand="0" w:noVBand="1"/>
      </w:tblPr>
      <w:tblGrid>
        <w:gridCol w:w="475"/>
        <w:gridCol w:w="35"/>
        <w:gridCol w:w="3346"/>
        <w:gridCol w:w="928"/>
        <w:gridCol w:w="481"/>
        <w:gridCol w:w="426"/>
        <w:gridCol w:w="399"/>
        <w:gridCol w:w="1365"/>
        <w:gridCol w:w="210"/>
        <w:gridCol w:w="2581"/>
      </w:tblGrid>
      <w:tr w:rsidR="00C568E6" w:rsidRPr="00833D1B" w:rsidTr="00C568E6">
        <w:trPr>
          <w:trHeight w:val="175"/>
        </w:trPr>
        <w:tc>
          <w:tcPr>
            <w:tcW w:w="10246" w:type="dxa"/>
            <w:gridSpan w:val="10"/>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69" w:lineRule="auto"/>
              <w:ind w:right="14"/>
              <w:jc w:val="center"/>
            </w:pPr>
            <w:r w:rsidRPr="00833D1B">
              <w:t>СПОРТИВНО-ОЗДОРОВИТЕЛЬНОЕ НАПРАВЛЕНИЕ</w:t>
            </w:r>
          </w:p>
          <w:tbl>
            <w:tblPr>
              <w:tblW w:w="10226" w:type="dxa"/>
              <w:tblCellMar>
                <w:left w:w="0" w:type="dxa"/>
                <w:right w:w="0" w:type="dxa"/>
              </w:tblCellMar>
              <w:tblLook w:val="04A0" w:firstRow="1" w:lastRow="0" w:firstColumn="1" w:lastColumn="0" w:noHBand="0" w:noVBand="1"/>
            </w:tblPr>
            <w:tblGrid>
              <w:gridCol w:w="531"/>
              <w:gridCol w:w="3937"/>
              <w:gridCol w:w="839"/>
              <w:gridCol w:w="839"/>
              <w:gridCol w:w="1561"/>
              <w:gridCol w:w="2519"/>
            </w:tblGrid>
            <w:tr w:rsidR="00C568E6" w:rsidRPr="00833D1B" w:rsidTr="00C568E6">
              <w:trPr>
                <w:trHeight w:val="620"/>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23"/>
                    <w:jc w:val="center"/>
                  </w:pPr>
                  <w:r w:rsidRPr="00833D1B">
                    <w:t xml:space="preserve">Форма </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 </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Кол- во часов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Дата проведения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274"/>
                    <w:jc w:val="center"/>
                  </w:pPr>
                  <w:r w:rsidRPr="00833D1B">
                    <w:t xml:space="preserve">Ответственные  за проведение </w:t>
                  </w:r>
                </w:p>
                <w:p w:rsidR="00C568E6" w:rsidRPr="00833D1B" w:rsidRDefault="00C568E6" w:rsidP="00AC7A69">
                  <w:pPr>
                    <w:ind w:right="990"/>
                    <w:jc w:val="center"/>
                  </w:pPr>
                </w:p>
              </w:tc>
            </w:tr>
            <w:tr w:rsidR="00C568E6" w:rsidRPr="00833D1B" w:rsidTr="00C568E6">
              <w:trPr>
                <w:trHeight w:val="266"/>
              </w:trPr>
              <w:tc>
                <w:tcPr>
                  <w:tcW w:w="10226" w:type="dxa"/>
                  <w:gridSpan w:val="6"/>
                  <w:tcBorders>
                    <w:top w:val="single" w:sz="4" w:space="0" w:color="000000"/>
                    <w:left w:val="single" w:sz="4" w:space="0" w:color="000000"/>
                    <w:bottom w:val="single" w:sz="4" w:space="0" w:color="000000"/>
                    <w:right w:val="single" w:sz="4" w:space="0" w:color="000000"/>
                  </w:tcBorders>
                  <w:shd w:val="clear" w:color="auto" w:fill="auto"/>
                </w:tcPr>
                <w:p w:rsidR="00C568E6" w:rsidRDefault="00C568E6" w:rsidP="00AC7A69">
                  <w:pPr>
                    <w:spacing w:line="259" w:lineRule="auto"/>
                    <w:ind w:right="2"/>
                    <w:jc w:val="center"/>
                    <w:rPr>
                      <w:b/>
                    </w:rPr>
                  </w:pPr>
                </w:p>
                <w:p w:rsidR="00C568E6" w:rsidRPr="00833D1B" w:rsidRDefault="00C568E6" w:rsidP="00AC7A69">
                  <w:pPr>
                    <w:spacing w:line="259" w:lineRule="auto"/>
                    <w:ind w:right="2"/>
                    <w:jc w:val="center"/>
                  </w:pPr>
                  <w:r w:rsidRPr="00833D1B">
                    <w:rPr>
                      <w:b/>
                    </w:rPr>
                    <w:t xml:space="preserve">Системные внеурочные занятия </w:t>
                  </w:r>
                </w:p>
              </w:tc>
            </w:tr>
          </w:tbl>
          <w:p w:rsidR="00C568E6" w:rsidRPr="00833D1B" w:rsidRDefault="00C568E6" w:rsidP="00AC7A69">
            <w:pPr>
              <w:spacing w:line="259" w:lineRule="auto"/>
              <w:jc w:val="center"/>
              <w:rPr>
                <w:b/>
              </w:rPr>
            </w:pPr>
          </w:p>
        </w:tc>
      </w:tr>
      <w:tr w:rsidR="00C568E6" w:rsidRPr="00833D1B" w:rsidTr="00C568E6">
        <w:trPr>
          <w:trHeight w:val="175"/>
        </w:trPr>
        <w:tc>
          <w:tcPr>
            <w:tcW w:w="510" w:type="dxa"/>
            <w:gridSpan w:val="2"/>
            <w:tcBorders>
              <w:top w:val="single" w:sz="4" w:space="0" w:color="000000"/>
              <w:left w:val="single" w:sz="4" w:space="0" w:color="000000"/>
              <w:bottom w:val="single" w:sz="4" w:space="0" w:color="000000"/>
              <w:right w:val="single" w:sz="4" w:space="0" w:color="auto"/>
            </w:tcBorders>
            <w:shd w:val="clear" w:color="auto" w:fill="auto"/>
          </w:tcPr>
          <w:p w:rsidR="00C568E6" w:rsidRPr="00833D1B" w:rsidRDefault="00C568E6" w:rsidP="00AC7A69">
            <w:pPr>
              <w:spacing w:line="269" w:lineRule="auto"/>
              <w:ind w:right="14"/>
              <w:jc w:val="center"/>
            </w:pPr>
            <w:r>
              <w:t>1</w:t>
            </w:r>
          </w:p>
        </w:tc>
        <w:tc>
          <w:tcPr>
            <w:tcW w:w="4755" w:type="dxa"/>
            <w:gridSpan w:val="3"/>
            <w:tcBorders>
              <w:top w:val="single" w:sz="4" w:space="0" w:color="000000"/>
              <w:left w:val="single" w:sz="4" w:space="0" w:color="auto"/>
              <w:bottom w:val="single" w:sz="4" w:space="0" w:color="000000"/>
              <w:right w:val="single" w:sz="4" w:space="0" w:color="auto"/>
            </w:tcBorders>
            <w:shd w:val="clear" w:color="auto" w:fill="auto"/>
          </w:tcPr>
          <w:p w:rsidR="00C568E6" w:rsidRPr="00833D1B" w:rsidRDefault="00C568E6" w:rsidP="00AC7A69">
            <w:pPr>
              <w:spacing w:line="269" w:lineRule="auto"/>
              <w:ind w:right="14"/>
              <w:jc w:val="center"/>
            </w:pPr>
            <w:r>
              <w:t>«Подвижные игры»    1-4</w:t>
            </w:r>
          </w:p>
        </w:tc>
        <w:tc>
          <w:tcPr>
            <w:tcW w:w="825" w:type="dxa"/>
            <w:gridSpan w:val="2"/>
            <w:tcBorders>
              <w:top w:val="single" w:sz="4" w:space="0" w:color="000000"/>
              <w:left w:val="single" w:sz="4" w:space="0" w:color="auto"/>
              <w:bottom w:val="single" w:sz="4" w:space="0" w:color="000000"/>
              <w:right w:val="single" w:sz="4" w:space="0" w:color="auto"/>
            </w:tcBorders>
            <w:shd w:val="clear" w:color="auto" w:fill="auto"/>
          </w:tcPr>
          <w:p w:rsidR="00C568E6" w:rsidRPr="00833D1B" w:rsidRDefault="00C568E6" w:rsidP="00AC7A69">
            <w:pPr>
              <w:spacing w:line="269" w:lineRule="auto"/>
              <w:ind w:right="14"/>
              <w:jc w:val="center"/>
            </w:pPr>
            <w:r>
              <w:t>1</w:t>
            </w:r>
          </w:p>
        </w:tc>
        <w:tc>
          <w:tcPr>
            <w:tcW w:w="1575" w:type="dxa"/>
            <w:gridSpan w:val="2"/>
            <w:tcBorders>
              <w:top w:val="single" w:sz="4" w:space="0" w:color="000000"/>
              <w:left w:val="single" w:sz="4" w:space="0" w:color="auto"/>
              <w:bottom w:val="single" w:sz="4" w:space="0" w:color="000000"/>
              <w:right w:val="single" w:sz="4" w:space="0" w:color="auto"/>
            </w:tcBorders>
            <w:shd w:val="clear" w:color="auto" w:fill="auto"/>
          </w:tcPr>
          <w:p w:rsidR="00C568E6" w:rsidRPr="00833D1B" w:rsidRDefault="00C568E6" w:rsidP="00AC7A69">
            <w:pPr>
              <w:spacing w:line="269" w:lineRule="auto"/>
              <w:ind w:right="14"/>
              <w:jc w:val="center"/>
            </w:pPr>
          </w:p>
        </w:tc>
        <w:tc>
          <w:tcPr>
            <w:tcW w:w="2581" w:type="dxa"/>
            <w:tcBorders>
              <w:top w:val="single" w:sz="4" w:space="0" w:color="000000"/>
              <w:left w:val="single" w:sz="4" w:space="0" w:color="auto"/>
              <w:bottom w:val="single" w:sz="4" w:space="0" w:color="000000"/>
              <w:right w:val="single" w:sz="4" w:space="0" w:color="000000"/>
            </w:tcBorders>
            <w:shd w:val="clear" w:color="auto" w:fill="auto"/>
          </w:tcPr>
          <w:p w:rsidR="00C568E6" w:rsidRPr="00833D1B" w:rsidRDefault="00C568E6" w:rsidP="00AC7A69">
            <w:pPr>
              <w:spacing w:line="269" w:lineRule="auto"/>
              <w:ind w:right="14"/>
              <w:jc w:val="center"/>
            </w:pPr>
            <w:r>
              <w:t>Кожаев С.Н.</w:t>
            </w:r>
          </w:p>
        </w:tc>
      </w:tr>
      <w:tr w:rsidR="00C568E6" w:rsidRPr="00833D1B" w:rsidTr="00AC7A69">
        <w:trPr>
          <w:trHeight w:val="175"/>
        </w:trPr>
        <w:tc>
          <w:tcPr>
            <w:tcW w:w="510" w:type="dxa"/>
            <w:gridSpan w:val="2"/>
            <w:tcBorders>
              <w:top w:val="single" w:sz="4" w:space="0" w:color="000000"/>
              <w:left w:val="single" w:sz="4" w:space="0" w:color="000000"/>
              <w:bottom w:val="single" w:sz="4" w:space="0" w:color="000000"/>
              <w:right w:val="single" w:sz="4" w:space="0" w:color="auto"/>
            </w:tcBorders>
            <w:shd w:val="clear" w:color="auto" w:fill="auto"/>
          </w:tcPr>
          <w:p w:rsidR="00C568E6" w:rsidRPr="00833D1B" w:rsidRDefault="00C568E6" w:rsidP="00C568E6">
            <w:pPr>
              <w:spacing w:line="269" w:lineRule="auto"/>
              <w:ind w:right="14"/>
              <w:jc w:val="center"/>
            </w:pPr>
          </w:p>
        </w:tc>
        <w:tc>
          <w:tcPr>
            <w:tcW w:w="9736" w:type="dxa"/>
            <w:gridSpan w:val="8"/>
            <w:tcBorders>
              <w:top w:val="single" w:sz="4" w:space="0" w:color="000000"/>
              <w:left w:val="single" w:sz="4" w:space="0" w:color="auto"/>
              <w:bottom w:val="single" w:sz="4" w:space="0" w:color="000000"/>
              <w:right w:val="single" w:sz="4" w:space="0" w:color="000000"/>
            </w:tcBorders>
            <w:shd w:val="clear" w:color="auto" w:fill="auto"/>
          </w:tcPr>
          <w:p w:rsidR="00C568E6" w:rsidRPr="00833D1B" w:rsidRDefault="00C568E6" w:rsidP="00C568E6">
            <w:pPr>
              <w:spacing w:line="269" w:lineRule="auto"/>
              <w:ind w:right="14"/>
              <w:jc w:val="center"/>
            </w:pPr>
            <w:r>
              <w:rPr>
                <w:b/>
              </w:rPr>
              <w:t>Нес</w:t>
            </w:r>
            <w:r w:rsidRPr="00833D1B">
              <w:rPr>
                <w:b/>
              </w:rPr>
              <w:t>истемные внеурочные занятия</w:t>
            </w:r>
          </w:p>
        </w:tc>
      </w:tr>
      <w:tr w:rsidR="00C568E6" w:rsidRPr="00833D1B" w:rsidTr="00AC7A69">
        <w:trPr>
          <w:trHeight w:val="175"/>
        </w:trPr>
        <w:tc>
          <w:tcPr>
            <w:tcW w:w="510" w:type="dxa"/>
            <w:gridSpan w:val="2"/>
            <w:tcBorders>
              <w:top w:val="single" w:sz="4" w:space="0" w:color="000000"/>
              <w:left w:val="single" w:sz="4" w:space="0" w:color="000000"/>
              <w:bottom w:val="single" w:sz="4" w:space="0" w:color="000000"/>
              <w:right w:val="single" w:sz="4" w:space="0" w:color="auto"/>
            </w:tcBorders>
            <w:shd w:val="clear" w:color="auto" w:fill="auto"/>
          </w:tcPr>
          <w:p w:rsidR="00C568E6" w:rsidRPr="00833D1B" w:rsidRDefault="00C568E6" w:rsidP="00AC7A69">
            <w:pPr>
              <w:spacing w:line="269" w:lineRule="auto"/>
              <w:ind w:right="14"/>
              <w:jc w:val="center"/>
            </w:pPr>
          </w:p>
        </w:tc>
        <w:tc>
          <w:tcPr>
            <w:tcW w:w="9736" w:type="dxa"/>
            <w:gridSpan w:val="8"/>
            <w:tcBorders>
              <w:top w:val="single" w:sz="4" w:space="0" w:color="000000"/>
              <w:left w:val="single" w:sz="4" w:space="0" w:color="auto"/>
              <w:bottom w:val="single" w:sz="4" w:space="0" w:color="000000"/>
              <w:right w:val="single" w:sz="4" w:space="0" w:color="000000"/>
            </w:tcBorders>
            <w:shd w:val="clear" w:color="auto" w:fill="auto"/>
          </w:tcPr>
          <w:p w:rsidR="00C568E6" w:rsidRPr="00833D1B" w:rsidRDefault="00C568E6" w:rsidP="00AC7A69">
            <w:pPr>
              <w:spacing w:line="269" w:lineRule="auto"/>
              <w:ind w:right="14"/>
              <w:jc w:val="center"/>
            </w:pPr>
          </w:p>
        </w:tc>
      </w:tr>
      <w:tr w:rsidR="00C568E6" w:rsidRPr="00833D1B" w:rsidTr="00C568E6">
        <w:trPr>
          <w:trHeight w:val="436"/>
        </w:trPr>
        <w:tc>
          <w:tcPr>
            <w:tcW w:w="475" w:type="dxa"/>
            <w:tcBorders>
              <w:top w:val="single" w:sz="4" w:space="0" w:color="000000"/>
              <w:left w:val="single" w:sz="4" w:space="0" w:color="000000"/>
              <w:bottom w:val="single" w:sz="4" w:space="0" w:color="000000"/>
              <w:right w:val="single" w:sz="4" w:space="0" w:color="auto"/>
            </w:tcBorders>
            <w:shd w:val="clear" w:color="auto" w:fill="auto"/>
          </w:tcPr>
          <w:p w:rsidR="00C568E6" w:rsidRPr="00833D1B" w:rsidRDefault="00C568E6" w:rsidP="00AC7A69">
            <w:pPr>
              <w:spacing w:line="259" w:lineRule="auto"/>
            </w:pPr>
            <w:r w:rsidRPr="00833D1B">
              <w:t>1.</w:t>
            </w:r>
            <w:r w:rsidRPr="00833D1B">
              <w:rPr>
                <w:rFonts w:eastAsia="Arial"/>
              </w:rPr>
              <w:t xml:space="preserve"> </w:t>
            </w:r>
            <w:r w:rsidRPr="00833D1B">
              <w:t xml:space="preserve"> </w:t>
            </w:r>
          </w:p>
        </w:tc>
        <w:tc>
          <w:tcPr>
            <w:tcW w:w="3381" w:type="dxa"/>
            <w:gridSpan w:val="2"/>
            <w:tcBorders>
              <w:top w:val="single" w:sz="4" w:space="0" w:color="000000"/>
              <w:left w:val="single" w:sz="4" w:space="0" w:color="auto"/>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Месячник по профилактике и предупреждению травматизма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108"/>
              <w:jc w:val="center"/>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2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Октябрь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C568E6">
        <w:trPr>
          <w:trHeight w:val="539"/>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pPr>
            <w:r w:rsidRPr="00833D1B">
              <w:t>2.</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vertAlign w:val="superscript"/>
              </w:rPr>
              <w:t xml:space="preserve"> </w:t>
            </w:r>
            <w:r w:rsidRPr="00833D1B">
              <w:t xml:space="preserve">Участие в школьных спортивных соревнованиях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3-4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jc w:val="center"/>
            </w:pPr>
            <w:r w:rsidRPr="00833D1B">
              <w:t xml:space="preserve">2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ноябрь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t>учитель</w:t>
            </w:r>
            <w:r w:rsidRPr="00833D1B">
              <w:t xml:space="preserve"> физкультуры </w:t>
            </w:r>
          </w:p>
        </w:tc>
      </w:tr>
      <w:tr w:rsidR="00C568E6" w:rsidRPr="00833D1B" w:rsidTr="00C568E6">
        <w:trPr>
          <w:trHeight w:val="77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Акция «Я выбираю спорт и физкультуру»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Ноябрь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94" w:lineRule="auto"/>
            </w:pPr>
            <w:r>
              <w:t xml:space="preserve"> </w:t>
            </w:r>
            <w:r w:rsidRPr="00833D1B">
              <w:t xml:space="preserve">  классные руководите-</w:t>
            </w:r>
          </w:p>
          <w:p w:rsidR="00C568E6" w:rsidRPr="00833D1B" w:rsidRDefault="00C568E6" w:rsidP="00AC7A69">
            <w:pPr>
              <w:spacing w:line="259" w:lineRule="auto"/>
            </w:pPr>
            <w:r w:rsidRPr="00833D1B">
              <w:t xml:space="preserve">ли  </w:t>
            </w:r>
          </w:p>
        </w:tc>
      </w:tr>
      <w:tr w:rsidR="00C568E6" w:rsidRPr="00833D1B" w:rsidTr="00C568E6">
        <w:trPr>
          <w:trHeight w:val="442"/>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4.</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Декада SOS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Декабрь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t xml:space="preserve"> </w:t>
            </w:r>
            <w:r w:rsidRPr="00833D1B">
              <w:t xml:space="preserve"> </w:t>
            </w:r>
            <w:r>
              <w:t xml:space="preserve"> </w:t>
            </w:r>
          </w:p>
        </w:tc>
      </w:tr>
      <w:tr w:rsidR="00C568E6" w:rsidRPr="00833D1B" w:rsidTr="00C568E6">
        <w:trPr>
          <w:trHeight w:val="359"/>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5.</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60" w:line="259" w:lineRule="auto"/>
            </w:pPr>
            <w:r w:rsidRPr="00833D1B">
              <w:t>Профилактика заболеваний гриппом и</w:t>
            </w:r>
          </w:p>
          <w:p w:rsidR="00C568E6" w:rsidRPr="00833D1B" w:rsidRDefault="00C568E6" w:rsidP="00AC7A69">
            <w:pPr>
              <w:spacing w:line="259" w:lineRule="auto"/>
            </w:pPr>
            <w:r w:rsidRPr="00833D1B">
              <w:t xml:space="preserve">ОРВИ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Сентябрь, октябрь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73" w:line="259" w:lineRule="auto"/>
            </w:pPr>
            <w:r w:rsidRPr="00833D1B">
              <w:t xml:space="preserve"> </w:t>
            </w:r>
          </w:p>
          <w:p w:rsidR="00C568E6" w:rsidRPr="00833D1B" w:rsidRDefault="00C568E6" w:rsidP="00AC7A69">
            <w:pPr>
              <w:spacing w:line="259" w:lineRule="auto"/>
            </w:pPr>
            <w:r w:rsidRPr="00833D1B">
              <w:t xml:space="preserve">Классные руководители </w:t>
            </w:r>
          </w:p>
        </w:tc>
      </w:tr>
      <w:tr w:rsidR="00C568E6" w:rsidRPr="00833D1B" w:rsidTr="00C568E6">
        <w:trPr>
          <w:trHeight w:val="43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6.</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часы «Твой режим дня», «Здоровое питание»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январь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C568E6">
        <w:trPr>
          <w:trHeight w:val="863"/>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7.</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5"/>
            </w:pPr>
            <w:r w:rsidRPr="00833D1B">
              <w:t xml:space="preserve">Участие в муниципальных конкурсах «В здоровом теле-здоровый дух» (конкурс рисунков и плакатов) </w:t>
            </w:r>
            <w:r>
              <w:rPr>
                <w:noProof/>
              </w:rPr>
              <mc:AlternateContent>
                <mc:Choice Requires="wpg">
                  <w:drawing>
                    <wp:inline distT="0" distB="0" distL="0" distR="0" wp14:anchorId="4E197E5D" wp14:editId="4311A5BA">
                      <wp:extent cx="38100" cy="138430"/>
                      <wp:effectExtent l="0" t="0" r="0" b="0"/>
                      <wp:docPr id="38760" name="Группа 38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38430"/>
                                <a:chOff x="0" y="0"/>
                                <a:chExt cx="38100" cy="138633"/>
                              </a:xfrm>
                            </wpg:grpSpPr>
                            <wps:wsp>
                              <wps:cNvPr id="38714" name="Rectangle 38714"/>
                              <wps:cNvSpPr/>
                              <wps:spPr>
                                <a:xfrm>
                                  <a:off x="0" y="0"/>
                                  <a:ext cx="50673" cy="184382"/>
                                </a:xfrm>
                                <a:prstGeom prst="rect">
                                  <a:avLst/>
                                </a:prstGeom>
                                <a:ln>
                                  <a:noFill/>
                                </a:ln>
                              </wps:spPr>
                              <wps:txbx>
                                <w:txbxContent>
                                  <w:p w:rsidR="002C0B6F" w:rsidRDefault="002C0B6F" w:rsidP="00C568E6">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Группа 38760" o:spid="_x0000_s1030" style="width:3pt;height:10.9pt;mso-position-horizontal-relative:char;mso-position-vertical-relative:lin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">
                      <v:rect id="Rectangle 38714" o:spid="_x0000_s1031" style="position:absolute;width:50673;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M3sgA&#10;AADeAAAADwAAAGRycy9kb3ducmV2LnhtbESPT2vCQBTE70K/w/IK3nSTWtqYZhVRix79U7C9PbKv&#10;SWj2bciuJvrpu4WCx2FmfsNk897U4kKtqywriMcRCOLc6ooLBR/H91ECwnlkjbVlUnAlB/PZwyDD&#10;VNuO93Q5+EIECLsUFZTeN6mULi/JoBvbhjh437Y16INsC6lb7ALc1PIpil6kwYrDQokNLUvKfw5n&#10;o2CTNIvPrb11Rb3+2px2p+nqOPVKDR/7xRsIT72/h//bW61gkrzG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iMzeyAAAAN4AAAAPAAAAAAAAAAAAAAAAAJgCAABk&#10;cnMvZG93bnJldi54bWxQSwUGAAAAAAQABAD1AAAAjQMAAAAA&#10;" filled="f" stroked="f">
                        <v:textbox inset="0,0,0,0">
                          <w:txbxContent>
                            <w:p w:rsidR="00AC7A69" w:rsidRDefault="00AC7A69" w:rsidP="00C568E6">
                              <w:pPr>
                                <w:spacing w:after="160" w:line="259" w:lineRule="auto"/>
                              </w:pPr>
                              <w:r>
                                <w:t xml:space="preserve"> </w:t>
                              </w:r>
                            </w:p>
                          </w:txbxContent>
                        </v:textbox>
                      </v:rect>
                      <w10:anchorlock/>
                    </v:group>
                  </w:pict>
                </mc:Fallback>
              </mc:AlternateContent>
            </w:r>
            <w:r w:rsidRPr="00833D1B">
              <w:t xml:space="preserve">и др.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2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ноябрь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r>
              <w:t xml:space="preserve"> </w:t>
            </w:r>
            <w:r w:rsidRPr="00833D1B">
              <w:t xml:space="preserve"> </w:t>
            </w:r>
          </w:p>
        </w:tc>
      </w:tr>
      <w:tr w:rsidR="00C568E6" w:rsidRPr="00833D1B" w:rsidTr="00C568E6">
        <w:trPr>
          <w:trHeight w:val="785"/>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pPr>
            <w:r w:rsidRPr="00833D1B">
              <w:t>9.</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Проекты «Спорт в моей семье», «Игры моих бабушек», «Традиции питания моей семьи», «Здоровые привычки моей семьи»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Январь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600" w:lineRule="auto"/>
            </w:pPr>
            <w:r w:rsidRPr="00833D1B">
              <w:t xml:space="preserve">Учителя физической культуры </w:t>
            </w:r>
          </w:p>
        </w:tc>
      </w:tr>
      <w:tr w:rsidR="00C568E6" w:rsidRPr="00833D1B" w:rsidTr="00C568E6">
        <w:trPr>
          <w:trHeight w:val="265"/>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10.</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Спортивная  игра  «Зарничка»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май </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t xml:space="preserve"> </w:t>
            </w:r>
          </w:p>
        </w:tc>
      </w:tr>
      <w:tr w:rsidR="00C568E6" w:rsidRPr="00833D1B" w:rsidTr="00C568E6">
        <w:trPr>
          <w:trHeight w:val="365"/>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11.</w:t>
            </w:r>
            <w:r w:rsidRPr="00833D1B">
              <w:rPr>
                <w:rFonts w:eastAsia="Arial"/>
              </w:rPr>
              <w:t xml:space="preserve"> </w:t>
            </w:r>
            <w:r w:rsidRPr="00833D1B">
              <w:t xml:space="preserve"> </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Сдача норм ГТО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2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В течение года</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Учителя физкультуры </w:t>
            </w:r>
          </w:p>
        </w:tc>
      </w:tr>
      <w:tr w:rsidR="00C568E6" w:rsidRPr="00833D1B" w:rsidTr="00C568E6">
        <w:trPr>
          <w:trHeight w:val="365"/>
        </w:trPr>
        <w:tc>
          <w:tcPr>
            <w:tcW w:w="475" w:type="dxa"/>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pPr>
            <w:r w:rsidRPr="00833D1B">
              <w:t>12.</w:t>
            </w:r>
          </w:p>
        </w:tc>
        <w:tc>
          <w:tcPr>
            <w:tcW w:w="3381" w:type="dxa"/>
            <w:gridSpan w:val="2"/>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pPr>
            <w:r w:rsidRPr="00833D1B">
              <w:t>Конкурс «Мама, папа, я – спортивная семья»</w:t>
            </w:r>
          </w:p>
        </w:tc>
        <w:tc>
          <w:tcPr>
            <w:tcW w:w="928" w:type="dxa"/>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907" w:type="dxa"/>
            <w:gridSpan w:val="2"/>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jc w:val="center"/>
            </w:pPr>
            <w:r w:rsidRPr="00833D1B">
              <w:t>2</w:t>
            </w:r>
          </w:p>
        </w:tc>
        <w:tc>
          <w:tcPr>
            <w:tcW w:w="1764" w:type="dxa"/>
            <w:gridSpan w:val="2"/>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pPr>
            <w:r w:rsidRPr="00833D1B">
              <w:t>апрель</w:t>
            </w:r>
          </w:p>
        </w:tc>
        <w:tc>
          <w:tcPr>
            <w:tcW w:w="2791" w:type="dxa"/>
            <w:gridSpan w:val="2"/>
            <w:tcBorders>
              <w:top w:val="single" w:sz="4" w:space="0" w:color="000000"/>
              <w:left w:val="single" w:sz="4" w:space="0" w:color="000000"/>
              <w:bottom w:val="single" w:sz="8" w:space="0" w:color="000000"/>
              <w:right w:val="single" w:sz="4" w:space="0" w:color="000000"/>
            </w:tcBorders>
            <w:shd w:val="clear" w:color="auto" w:fill="auto"/>
          </w:tcPr>
          <w:p w:rsidR="00C568E6" w:rsidRPr="00833D1B" w:rsidRDefault="00C568E6" w:rsidP="00AC7A69">
            <w:pPr>
              <w:spacing w:line="259" w:lineRule="auto"/>
            </w:pPr>
            <w:r>
              <w:t xml:space="preserve"> </w:t>
            </w:r>
            <w:r w:rsidRPr="00833D1B">
              <w:t xml:space="preserve"> </w:t>
            </w:r>
            <w:r>
              <w:t xml:space="preserve"> </w:t>
            </w:r>
            <w:r w:rsidRPr="00833D1B">
              <w:t xml:space="preserve"> учителя физкультуры  </w:t>
            </w:r>
          </w:p>
        </w:tc>
      </w:tr>
    </w:tbl>
    <w:p w:rsidR="00C568E6" w:rsidRPr="00833D1B" w:rsidRDefault="00C568E6" w:rsidP="00C568E6">
      <w:pPr>
        <w:spacing w:after="19" w:line="259" w:lineRule="auto"/>
      </w:pPr>
      <w:r w:rsidRPr="00833D1B">
        <w:t xml:space="preserve">  </w:t>
      </w:r>
    </w:p>
    <w:p w:rsidR="00C568E6" w:rsidRDefault="00C568E6" w:rsidP="00C568E6">
      <w:pPr>
        <w:keepNext/>
        <w:keepLines/>
        <w:spacing w:line="259" w:lineRule="auto"/>
        <w:ind w:right="1625"/>
        <w:jc w:val="right"/>
        <w:outlineLvl w:val="1"/>
      </w:pPr>
    </w:p>
    <w:p w:rsidR="00C568E6" w:rsidRDefault="00C568E6" w:rsidP="00C568E6">
      <w:pPr>
        <w:keepNext/>
        <w:keepLines/>
        <w:spacing w:line="259" w:lineRule="auto"/>
        <w:ind w:right="1625"/>
        <w:jc w:val="right"/>
        <w:outlineLvl w:val="1"/>
      </w:pPr>
    </w:p>
    <w:p w:rsidR="00C568E6" w:rsidRPr="00833D1B" w:rsidRDefault="00C568E6" w:rsidP="00C568E6">
      <w:pPr>
        <w:keepNext/>
        <w:keepLines/>
        <w:spacing w:line="259" w:lineRule="auto"/>
        <w:ind w:right="1625"/>
        <w:jc w:val="right"/>
        <w:outlineLvl w:val="1"/>
      </w:pPr>
      <w:r w:rsidRPr="00833D1B">
        <w:t xml:space="preserve">ОБЩЕИНТЕЛЛЕКТУАЛЬНОЕ  НАПРАВЛЕНИЕ  </w:t>
      </w:r>
    </w:p>
    <w:tbl>
      <w:tblPr>
        <w:tblW w:w="9889" w:type="dxa"/>
        <w:tblCellMar>
          <w:top w:w="8" w:type="dxa"/>
          <w:right w:w="0" w:type="dxa"/>
        </w:tblCellMar>
        <w:tblLook w:val="04A0" w:firstRow="1" w:lastRow="0" w:firstColumn="1" w:lastColumn="0" w:noHBand="0" w:noVBand="1"/>
      </w:tblPr>
      <w:tblGrid>
        <w:gridCol w:w="345"/>
        <w:gridCol w:w="84"/>
        <w:gridCol w:w="3648"/>
        <w:gridCol w:w="993"/>
        <w:gridCol w:w="992"/>
        <w:gridCol w:w="1573"/>
        <w:gridCol w:w="2254"/>
      </w:tblGrid>
      <w:tr w:rsidR="00C568E6" w:rsidRPr="00833D1B" w:rsidTr="00AC7A69">
        <w:trPr>
          <w:trHeight w:val="326"/>
        </w:trPr>
        <w:tc>
          <w:tcPr>
            <w:tcW w:w="7635" w:type="dxa"/>
            <w:gridSpan w:val="6"/>
            <w:tcBorders>
              <w:top w:val="single" w:sz="4" w:space="0" w:color="000000"/>
              <w:left w:val="single" w:sz="4" w:space="0" w:color="000000"/>
              <w:bottom w:val="single" w:sz="4" w:space="0" w:color="000000"/>
              <w:right w:val="nil"/>
            </w:tcBorders>
            <w:shd w:val="clear" w:color="auto" w:fill="auto"/>
          </w:tcPr>
          <w:p w:rsidR="00C568E6" w:rsidRPr="00833D1B" w:rsidRDefault="00C568E6" w:rsidP="00AC7A69">
            <w:pPr>
              <w:spacing w:line="259" w:lineRule="auto"/>
            </w:pPr>
            <w:r w:rsidRPr="00833D1B">
              <w:rPr>
                <w:b/>
              </w:rPr>
              <w:t xml:space="preserve">Системные внеурочные занятия </w:t>
            </w:r>
          </w:p>
        </w:tc>
        <w:tc>
          <w:tcPr>
            <w:tcW w:w="2254" w:type="dxa"/>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after="160" w:line="259" w:lineRule="auto"/>
            </w:pPr>
          </w:p>
        </w:tc>
      </w:tr>
      <w:tr w:rsidR="00C568E6" w:rsidRPr="00833D1B" w:rsidTr="00AC7A69">
        <w:trPr>
          <w:trHeight w:val="838"/>
        </w:trPr>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112"/>
              <w:jc w:val="center"/>
            </w:pPr>
            <w:r w:rsidRPr="00833D1B">
              <w:t xml:space="preserve">Форма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13" w:line="259" w:lineRule="auto"/>
              <w:jc w:val="center"/>
            </w:pPr>
            <w:r w:rsidRPr="00833D1B">
              <w:t>Кла</w:t>
            </w:r>
          </w:p>
          <w:p w:rsidR="00C568E6" w:rsidRPr="00833D1B" w:rsidRDefault="00C568E6" w:rsidP="00AC7A69">
            <w:pPr>
              <w:spacing w:line="259" w:lineRule="auto"/>
              <w:ind w:right="172"/>
              <w:jc w:val="center"/>
            </w:pPr>
            <w:r w:rsidRPr="00833D1B">
              <w:t xml:space="preserve">сс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150"/>
              <w:jc w:val="center"/>
            </w:pPr>
            <w:r w:rsidRPr="00833D1B">
              <w:t xml:space="preserve">Кол- во часов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Дата проведения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223"/>
              <w:jc w:val="center"/>
            </w:pPr>
            <w:r w:rsidRPr="00833D1B">
              <w:t xml:space="preserve">Ответственные  за проведение </w:t>
            </w:r>
          </w:p>
        </w:tc>
      </w:tr>
      <w:tr w:rsidR="00C568E6" w:rsidRPr="00833D1B" w:rsidTr="00AC7A69">
        <w:trPr>
          <w:trHeight w:val="329"/>
        </w:trPr>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t xml:space="preserve"> Чудо шашки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34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1ч/неделю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C568E6">
            <w:pPr>
              <w:spacing w:line="259" w:lineRule="auto"/>
            </w:pPr>
            <w:r>
              <w:t xml:space="preserve">  Кожаев С.Н.</w:t>
            </w:r>
          </w:p>
        </w:tc>
      </w:tr>
      <w:tr w:rsidR="00C568E6" w:rsidRPr="00833D1B" w:rsidTr="00AC7A69">
        <w:trPr>
          <w:trHeight w:val="326"/>
        </w:trPr>
        <w:tc>
          <w:tcPr>
            <w:tcW w:w="7635" w:type="dxa"/>
            <w:gridSpan w:val="6"/>
            <w:tcBorders>
              <w:top w:val="single" w:sz="4" w:space="0" w:color="000000"/>
              <w:left w:val="single" w:sz="4" w:space="0" w:color="000000"/>
              <w:bottom w:val="single" w:sz="4" w:space="0" w:color="000000"/>
              <w:right w:val="nil"/>
            </w:tcBorders>
            <w:shd w:val="clear" w:color="auto" w:fill="auto"/>
          </w:tcPr>
          <w:p w:rsidR="00C568E6" w:rsidRPr="00833D1B" w:rsidRDefault="00C568E6" w:rsidP="00AC7A69">
            <w:pPr>
              <w:spacing w:line="259" w:lineRule="auto"/>
            </w:pPr>
            <w:r w:rsidRPr="00833D1B">
              <w:rPr>
                <w:b/>
              </w:rPr>
              <w:t>Несистемные внеурочные занятия</w:t>
            </w:r>
            <w:r w:rsidRPr="00833D1B">
              <w:t xml:space="preserve"> </w:t>
            </w:r>
          </w:p>
        </w:tc>
        <w:tc>
          <w:tcPr>
            <w:tcW w:w="2254" w:type="dxa"/>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after="160" w:line="259" w:lineRule="auto"/>
            </w:pPr>
          </w:p>
        </w:tc>
      </w:tr>
      <w:tr w:rsidR="00C568E6" w:rsidRPr="00833D1B" w:rsidTr="00AC7A69">
        <w:trPr>
          <w:trHeight w:val="986"/>
        </w:trPr>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Школьный этап олимпиады </w:t>
            </w:r>
          </w:p>
          <w:p w:rsidR="00C568E6" w:rsidRPr="00833D1B" w:rsidRDefault="00C568E6" w:rsidP="00AC7A69">
            <w:pPr>
              <w:spacing w:line="259" w:lineRule="auto"/>
            </w:pPr>
            <w:r w:rsidRPr="00833D1B">
              <w:t>Муниципальный этап олимпиады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2-4 </w:t>
            </w:r>
          </w:p>
          <w:p w:rsidR="00C568E6" w:rsidRPr="00833D1B" w:rsidRDefault="00C568E6" w:rsidP="00AC7A69">
            <w:pPr>
              <w:spacing w:line="259" w:lineRule="auto"/>
            </w:pPr>
            <w:r w:rsidRPr="00833D1B">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6</w:t>
            </w:r>
          </w:p>
          <w:p w:rsidR="00C568E6" w:rsidRPr="00833D1B" w:rsidRDefault="00C568E6" w:rsidP="00AC7A69">
            <w:pPr>
              <w:spacing w:line="259" w:lineRule="auto"/>
            </w:pPr>
            <w:r w:rsidRPr="00833D1B">
              <w:t>2</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405"/>
            </w:pPr>
            <w:r w:rsidRPr="00833D1B">
              <w:t>октябрь, декабрь</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963"/>
        </w:trPr>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w:t>
            </w:r>
            <w:r w:rsidRPr="00833D1B">
              <w:rPr>
                <w:rFonts w:eastAsia="Arial"/>
              </w:rPr>
              <w:t xml:space="preserve"> </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Всероссийские конкурсы «Кит», «Кенгуру», «Русский медвежонок», «ЧиП», «Гелиантус»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480"/>
            </w:pPr>
            <w:r w:rsidRPr="00833D1B">
              <w:t xml:space="preserve">в течение года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963"/>
        </w:trPr>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Дистанционные олимпиады «Новые знания» ФГОС, «Круговорот знаний»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4</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480"/>
            </w:pPr>
            <w:r w:rsidRPr="00833D1B">
              <w:t>Январь</w:t>
            </w:r>
          </w:p>
          <w:p w:rsidR="00C568E6" w:rsidRPr="00833D1B" w:rsidRDefault="00C568E6" w:rsidP="00AC7A69">
            <w:pPr>
              <w:spacing w:line="259" w:lineRule="auto"/>
              <w:ind w:right="480"/>
            </w:pPr>
          </w:p>
          <w:p w:rsidR="00C568E6" w:rsidRPr="00833D1B" w:rsidRDefault="00C568E6" w:rsidP="00AC7A69">
            <w:pPr>
              <w:spacing w:line="259" w:lineRule="auto"/>
              <w:ind w:right="480"/>
            </w:pPr>
            <w:r w:rsidRPr="00833D1B">
              <w:t>Март</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1087"/>
        </w:trPr>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4.</w:t>
            </w:r>
            <w:r w:rsidRPr="00833D1B">
              <w:rPr>
                <w:rFonts w:eastAsia="Arial"/>
              </w:rPr>
              <w:t xml:space="preserve"> </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Научно-практическая конференция  «Первые шаги в науку»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p>
          <w:p w:rsidR="00C568E6" w:rsidRPr="00833D1B" w:rsidRDefault="00C568E6" w:rsidP="00AC7A69">
            <w:pPr>
              <w:spacing w:line="259" w:lineRule="auto"/>
            </w:pPr>
          </w:p>
          <w:p w:rsidR="00C568E6" w:rsidRPr="00833D1B" w:rsidRDefault="00C568E6" w:rsidP="00AC7A69">
            <w:pPr>
              <w:spacing w:line="259" w:lineRule="auto"/>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Март-апрель</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646"/>
        </w:trPr>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5.</w:t>
            </w:r>
            <w:r w:rsidRPr="00833D1B">
              <w:rPr>
                <w:rFonts w:eastAsia="Arial"/>
              </w:rPr>
              <w:t xml:space="preserve"> </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Предметные недели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6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В течение года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МО начальных классов </w:t>
            </w:r>
          </w:p>
        </w:tc>
      </w:tr>
    </w:tbl>
    <w:p w:rsidR="00C568E6" w:rsidRPr="00833D1B" w:rsidRDefault="00C568E6" w:rsidP="00C568E6">
      <w:pPr>
        <w:spacing w:after="63" w:line="259" w:lineRule="auto"/>
      </w:pPr>
      <w:r w:rsidRPr="00833D1B">
        <w:t xml:space="preserve"> </w:t>
      </w:r>
    </w:p>
    <w:p w:rsidR="00C568E6" w:rsidRPr="00833D1B" w:rsidRDefault="00C568E6" w:rsidP="00C568E6">
      <w:pPr>
        <w:keepNext/>
        <w:keepLines/>
        <w:spacing w:line="259" w:lineRule="auto"/>
        <w:ind w:right="1754"/>
        <w:jc w:val="right"/>
        <w:outlineLvl w:val="1"/>
      </w:pPr>
      <w:r w:rsidRPr="00833D1B">
        <w:t xml:space="preserve">ДУХОВНО-НРАВСТВЕННОЕ НАПРАВЛЕНИЕ   </w:t>
      </w:r>
    </w:p>
    <w:tbl>
      <w:tblPr>
        <w:tblW w:w="10351" w:type="dxa"/>
        <w:tblCellMar>
          <w:top w:w="7" w:type="dxa"/>
          <w:bottom w:w="13" w:type="dxa"/>
          <w:right w:w="31" w:type="dxa"/>
        </w:tblCellMar>
        <w:tblLook w:val="04A0" w:firstRow="1" w:lastRow="0" w:firstColumn="1" w:lastColumn="0" w:noHBand="0" w:noVBand="1"/>
      </w:tblPr>
      <w:tblGrid>
        <w:gridCol w:w="428"/>
        <w:gridCol w:w="4108"/>
        <w:gridCol w:w="852"/>
        <w:gridCol w:w="850"/>
        <w:gridCol w:w="1561"/>
        <w:gridCol w:w="2552"/>
      </w:tblGrid>
      <w:tr w:rsidR="00C568E6" w:rsidRPr="00833D1B" w:rsidTr="00AC7A69">
        <w:trPr>
          <w:trHeight w:val="326"/>
        </w:trPr>
        <w:tc>
          <w:tcPr>
            <w:tcW w:w="428" w:type="dxa"/>
            <w:tcBorders>
              <w:top w:val="single" w:sz="4" w:space="0" w:color="000000"/>
              <w:left w:val="single" w:sz="4" w:space="0" w:color="000000"/>
              <w:bottom w:val="single" w:sz="4" w:space="0" w:color="000000"/>
              <w:right w:val="nil"/>
            </w:tcBorders>
            <w:shd w:val="clear" w:color="auto" w:fill="auto"/>
          </w:tcPr>
          <w:p w:rsidR="00C568E6" w:rsidRPr="00833D1B" w:rsidRDefault="00C568E6" w:rsidP="00AC7A69">
            <w:pPr>
              <w:spacing w:after="160" w:line="259" w:lineRule="auto"/>
            </w:pPr>
          </w:p>
        </w:tc>
        <w:tc>
          <w:tcPr>
            <w:tcW w:w="9923" w:type="dxa"/>
            <w:gridSpan w:val="5"/>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Системные внеурочные занятия </w:t>
            </w:r>
          </w:p>
        </w:tc>
      </w:tr>
      <w:tr w:rsidR="00C568E6" w:rsidRPr="00833D1B" w:rsidTr="00AC7A69">
        <w:trPr>
          <w:trHeight w:val="963"/>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81"/>
              <w:jc w:val="center"/>
            </w:pPr>
            <w:r w:rsidRPr="00833D1B">
              <w:t xml:space="preserve">Форма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53" w:line="259" w:lineRule="auto"/>
              <w:jc w:val="center"/>
            </w:pPr>
            <w:r w:rsidRPr="00833D1B">
              <w:t>Кла</w:t>
            </w:r>
          </w:p>
          <w:p w:rsidR="00C568E6" w:rsidRPr="00833D1B" w:rsidRDefault="00C568E6" w:rsidP="00AC7A69">
            <w:pPr>
              <w:spacing w:line="259" w:lineRule="auto"/>
              <w:ind w:right="141"/>
              <w:jc w:val="center"/>
            </w:pPr>
            <w:r w:rsidRPr="00833D1B">
              <w:t xml:space="preserve">сс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Кол- во часов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Дата проведения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242"/>
              <w:jc w:val="center"/>
            </w:pPr>
            <w:r w:rsidRPr="00833D1B">
              <w:t xml:space="preserve">Ответственные  за проведение </w:t>
            </w:r>
          </w:p>
        </w:tc>
      </w:tr>
      <w:tr w:rsidR="00C568E6" w:rsidRPr="00437692" w:rsidTr="00AC7A69">
        <w:trPr>
          <w:trHeight w:val="329"/>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t xml:space="preserve"> Моё Оренбуржье</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77"/>
              <w:jc w:val="center"/>
            </w:pPr>
            <w:r w:rsidRPr="00833D1B">
              <w:t>34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79"/>
              <w:jc w:val="center"/>
            </w:pPr>
            <w:r w:rsidRPr="00833D1B">
              <w:t xml:space="preserve">1ч/неделю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Default="00C568E6" w:rsidP="00AC7A69">
            <w:pPr>
              <w:spacing w:line="259" w:lineRule="auto"/>
            </w:pPr>
            <w:r>
              <w:t>Резаева Т.Н.</w:t>
            </w:r>
          </w:p>
          <w:p w:rsidR="00C568E6" w:rsidRPr="00437692" w:rsidRDefault="00C568E6" w:rsidP="00AC7A69">
            <w:pPr>
              <w:spacing w:line="259" w:lineRule="auto"/>
            </w:pPr>
            <w:r>
              <w:t>Маортемьянова Т.С.</w:t>
            </w:r>
          </w:p>
        </w:tc>
      </w:tr>
      <w:tr w:rsidR="00C568E6" w:rsidRPr="00833D1B" w:rsidTr="00AC7A69">
        <w:trPr>
          <w:trHeight w:val="326"/>
        </w:trPr>
        <w:tc>
          <w:tcPr>
            <w:tcW w:w="428" w:type="dxa"/>
            <w:tcBorders>
              <w:top w:val="single" w:sz="4" w:space="0" w:color="000000"/>
              <w:left w:val="single" w:sz="4" w:space="0" w:color="000000"/>
              <w:bottom w:val="single" w:sz="4" w:space="0" w:color="000000"/>
              <w:right w:val="nil"/>
            </w:tcBorders>
            <w:shd w:val="clear" w:color="auto" w:fill="auto"/>
          </w:tcPr>
          <w:p w:rsidR="00C568E6" w:rsidRPr="00437692" w:rsidRDefault="00C568E6" w:rsidP="00AC7A69">
            <w:pPr>
              <w:spacing w:after="160" w:line="259" w:lineRule="auto"/>
            </w:pPr>
          </w:p>
        </w:tc>
        <w:tc>
          <w:tcPr>
            <w:tcW w:w="9923" w:type="dxa"/>
            <w:gridSpan w:val="5"/>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line="259" w:lineRule="auto"/>
              <w:ind w:right="507"/>
              <w:jc w:val="center"/>
            </w:pPr>
            <w:r w:rsidRPr="00833D1B">
              <w:rPr>
                <w:b/>
              </w:rPr>
              <w:t>Несистемные внеурочные занятия</w:t>
            </w:r>
            <w:r w:rsidRPr="00833D1B">
              <w:t xml:space="preserve"> </w:t>
            </w:r>
          </w:p>
        </w:tc>
      </w:tr>
      <w:tr w:rsidR="00C568E6" w:rsidRPr="00833D1B" w:rsidTr="00AC7A69">
        <w:trPr>
          <w:trHeight w:val="56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Цикл классных часов на тему нравственного воспитания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В течение года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6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Акция «Помоги ребенку»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октябрь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6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Концерт к Дню матери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ноябрь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65"/>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4.</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Концерт, посвященный Дню учителя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октябрь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65"/>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5.</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Конкурс чтецов «В природе столько красоты»</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ноябрь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838"/>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6.</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Цикл  классных часов: «Мой дед-герой», «Я и мои друзья», «Что такое милосердие»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В течение года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838"/>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7.</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Конкурс чтецов духовной поэзии и прозы «И лик святой нам душу греет»</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февраль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90"/>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8.</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Классный час «Традиции моей семьи»; «В дружбе – сила» и др.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5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562"/>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9.</w:t>
            </w:r>
            <w:r w:rsidRPr="00833D1B">
              <w:rPr>
                <w:rFonts w:eastAsia="Arial"/>
              </w:rP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Сбор фотографий, оформление проектов «Наши деды дошли до Победы»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4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47"/>
            </w:pPr>
            <w:r w:rsidRPr="00833D1B">
              <w:t xml:space="preserve">Сентябрь-май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bl>
    <w:p w:rsidR="00C568E6" w:rsidRPr="00833D1B" w:rsidRDefault="00C568E6" w:rsidP="00C568E6">
      <w:pPr>
        <w:spacing w:after="63" w:line="259" w:lineRule="auto"/>
        <w:ind w:right="3589"/>
        <w:jc w:val="center"/>
      </w:pPr>
      <w:r w:rsidRPr="00833D1B">
        <w:t xml:space="preserve"> </w:t>
      </w:r>
    </w:p>
    <w:p w:rsidR="00C568E6" w:rsidRPr="00833D1B" w:rsidRDefault="00C568E6" w:rsidP="00C568E6">
      <w:pPr>
        <w:keepNext/>
        <w:keepLines/>
        <w:spacing w:line="259" w:lineRule="auto"/>
        <w:ind w:right="3163"/>
        <w:jc w:val="right"/>
        <w:outlineLvl w:val="1"/>
      </w:pPr>
      <w:r w:rsidRPr="00833D1B">
        <w:t xml:space="preserve">СОЦИАЛЬНОЕ   НАПРАВЛЕНИЕ </w:t>
      </w:r>
    </w:p>
    <w:tbl>
      <w:tblPr>
        <w:tblW w:w="10315" w:type="dxa"/>
        <w:tblInd w:w="-283" w:type="dxa"/>
        <w:tblCellMar>
          <w:top w:w="9" w:type="dxa"/>
          <w:right w:w="25" w:type="dxa"/>
        </w:tblCellMar>
        <w:tblLook w:val="04A0" w:firstRow="1" w:lastRow="0" w:firstColumn="1" w:lastColumn="0" w:noHBand="0" w:noVBand="1"/>
      </w:tblPr>
      <w:tblGrid>
        <w:gridCol w:w="668"/>
        <w:gridCol w:w="3805"/>
        <w:gridCol w:w="976"/>
        <w:gridCol w:w="794"/>
        <w:gridCol w:w="1845"/>
        <w:gridCol w:w="2227"/>
      </w:tblGrid>
      <w:tr w:rsidR="00C568E6" w:rsidRPr="00833D1B" w:rsidTr="00AC7A69">
        <w:trPr>
          <w:trHeight w:val="329"/>
        </w:trPr>
        <w:tc>
          <w:tcPr>
            <w:tcW w:w="668" w:type="dxa"/>
            <w:tcBorders>
              <w:top w:val="single" w:sz="4" w:space="0" w:color="000000"/>
              <w:left w:val="single" w:sz="4" w:space="0" w:color="000000"/>
              <w:bottom w:val="single" w:sz="4" w:space="0" w:color="000000"/>
              <w:right w:val="nil"/>
            </w:tcBorders>
            <w:shd w:val="clear" w:color="auto" w:fill="auto"/>
          </w:tcPr>
          <w:p w:rsidR="00C568E6" w:rsidRPr="00833D1B" w:rsidRDefault="00C568E6" w:rsidP="00AC7A69">
            <w:pPr>
              <w:spacing w:after="160" w:line="259" w:lineRule="auto"/>
            </w:pPr>
          </w:p>
        </w:tc>
        <w:tc>
          <w:tcPr>
            <w:tcW w:w="9647" w:type="dxa"/>
            <w:gridSpan w:val="5"/>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line="259" w:lineRule="auto"/>
              <w:ind w:right="791"/>
              <w:jc w:val="center"/>
            </w:pPr>
            <w:r w:rsidRPr="00833D1B">
              <w:rPr>
                <w:b/>
              </w:rPr>
              <w:t xml:space="preserve">Системные внеурочные занятия </w:t>
            </w:r>
          </w:p>
        </w:tc>
      </w:tr>
      <w:tr w:rsidR="00C568E6" w:rsidRPr="00833D1B" w:rsidTr="00AC7A69">
        <w:trPr>
          <w:trHeight w:val="88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77"/>
              <w:jc w:val="center"/>
            </w:pPr>
            <w:r w:rsidRPr="00833D1B">
              <w:t xml:space="preserve">Форма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132"/>
              <w:jc w:val="right"/>
            </w:pPr>
            <w:r w:rsidRPr="00833D1B">
              <w:t xml:space="preserve">Класс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Кол- во часов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jc w:val="center"/>
            </w:pPr>
            <w:r w:rsidRPr="00833D1B">
              <w:t xml:space="preserve">Дата проведения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192"/>
              <w:jc w:val="center"/>
            </w:pPr>
            <w:r w:rsidRPr="00833D1B">
              <w:t xml:space="preserve">Ответственные  за проведение </w:t>
            </w:r>
          </w:p>
        </w:tc>
      </w:tr>
      <w:tr w:rsidR="00C568E6" w:rsidRPr="00833D1B" w:rsidTr="00AC7A69">
        <w:trPr>
          <w:trHeight w:val="32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r w:rsidRPr="00833D1B">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Час общения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1ч/неделю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Учителя 1-4 классов</w:t>
            </w:r>
          </w:p>
        </w:tc>
      </w:tr>
      <w:tr w:rsidR="00C568E6" w:rsidRPr="00833D1B" w:rsidTr="00AC7A69">
        <w:trPr>
          <w:trHeight w:val="326"/>
        </w:trPr>
        <w:tc>
          <w:tcPr>
            <w:tcW w:w="668" w:type="dxa"/>
            <w:tcBorders>
              <w:top w:val="single" w:sz="4" w:space="0" w:color="000000"/>
              <w:left w:val="single" w:sz="4" w:space="0" w:color="000000"/>
              <w:bottom w:val="single" w:sz="4" w:space="0" w:color="000000"/>
              <w:right w:val="nil"/>
            </w:tcBorders>
            <w:shd w:val="clear" w:color="auto" w:fill="auto"/>
          </w:tcPr>
          <w:p w:rsidR="00C568E6" w:rsidRPr="00833D1B" w:rsidRDefault="00C568E6" w:rsidP="00AC7A69">
            <w:pPr>
              <w:spacing w:after="160" w:line="259" w:lineRule="auto"/>
            </w:pPr>
          </w:p>
        </w:tc>
        <w:tc>
          <w:tcPr>
            <w:tcW w:w="9647" w:type="dxa"/>
            <w:gridSpan w:val="5"/>
            <w:tcBorders>
              <w:top w:val="single" w:sz="4" w:space="0" w:color="000000"/>
              <w:left w:val="nil"/>
              <w:bottom w:val="single" w:sz="4" w:space="0" w:color="000000"/>
              <w:right w:val="single" w:sz="4" w:space="0" w:color="000000"/>
            </w:tcBorders>
            <w:shd w:val="clear" w:color="auto" w:fill="auto"/>
          </w:tcPr>
          <w:p w:rsidR="00C568E6" w:rsidRPr="00833D1B" w:rsidRDefault="00C568E6" w:rsidP="00AC7A69">
            <w:pPr>
              <w:spacing w:line="259" w:lineRule="auto"/>
              <w:ind w:right="791"/>
              <w:jc w:val="center"/>
            </w:pPr>
            <w:r w:rsidRPr="00833D1B">
              <w:rPr>
                <w:b/>
              </w:rPr>
              <w:t xml:space="preserve">Несистемные внеурочные занятия </w:t>
            </w:r>
          </w:p>
        </w:tc>
      </w:tr>
      <w:tr w:rsidR="00C568E6" w:rsidRPr="00833D1B" w:rsidTr="00AC7A69">
        <w:trPr>
          <w:trHeight w:val="96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Акции «Поздравь ветерана», «Новый год », «Ветеран живет рядом»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90"/>
            </w:pPr>
            <w:r w:rsidRPr="00833D1B">
              <w:t xml:space="preserve">октябрь декабрь май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64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2.</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День правовых знаний для младших школьников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ноябрь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64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Урок  мужества «Я – гражданин России»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сентябрь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64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4.</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Заочное путешествие «Люди нашего города»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Май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64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5.</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Праздничный концерт «День Победы»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май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64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7.</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Участия в мероприятиях, посвященных Дню города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4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сентябрьоктябрь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64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8.</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Участие в конкурсе «За чистоту родного города»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3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март-апрель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96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9.</w:t>
            </w:r>
            <w:r w:rsidRPr="00833D1B">
              <w:rPr>
                <w:rFonts w:eastAsia="Arial"/>
              </w:rPr>
              <w:t xml:space="preserve"> </w:t>
            </w:r>
            <w:r w:rsidRPr="00833D1B">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Участие в экологическом  проекте «Моя планета – мой дом»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2-4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4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сентябрь </w:t>
            </w:r>
            <w:r w:rsidRPr="00833D1B">
              <w:tab/>
              <w:t xml:space="preserve">- декабрь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Классные руководители</w:t>
            </w:r>
          </w:p>
        </w:tc>
      </w:tr>
      <w:tr w:rsidR="00C568E6" w:rsidRPr="00833D1B" w:rsidTr="00AC7A69">
        <w:trPr>
          <w:trHeight w:val="96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Участие в районной выставке «Мастера и подмастерья»</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апрель</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Классные руководители </w:t>
            </w:r>
          </w:p>
        </w:tc>
      </w:tr>
      <w:tr w:rsidR="00C568E6" w:rsidRPr="00833D1B" w:rsidTr="00AC7A69">
        <w:trPr>
          <w:trHeight w:val="96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11.</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Конкурс-выставка «За все тебя благодарю», посвященный Дню Матери</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ноябрь</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85"/>
            </w:pPr>
            <w:r>
              <w:t xml:space="preserve"> </w:t>
            </w:r>
            <w:r w:rsidRPr="00833D1B">
              <w:t>Классные руководители</w:t>
            </w:r>
          </w:p>
        </w:tc>
      </w:tr>
    </w:tbl>
    <w:p w:rsidR="00C568E6" w:rsidRPr="00833D1B" w:rsidRDefault="00C568E6" w:rsidP="00C568E6">
      <w:pPr>
        <w:spacing w:after="16" w:line="259" w:lineRule="auto"/>
      </w:pPr>
      <w:r w:rsidRPr="00833D1B">
        <w:rPr>
          <w:b/>
        </w:rPr>
        <w:t xml:space="preserve"> </w:t>
      </w:r>
    </w:p>
    <w:p w:rsidR="00C568E6" w:rsidRPr="00833D1B" w:rsidRDefault="00C568E6" w:rsidP="00C568E6">
      <w:pPr>
        <w:spacing w:after="16" w:line="259" w:lineRule="auto"/>
        <w:ind w:right="327"/>
        <w:jc w:val="right"/>
      </w:pPr>
    </w:p>
    <w:p w:rsidR="00C568E6" w:rsidRPr="00833D1B" w:rsidRDefault="00C568E6" w:rsidP="00C568E6">
      <w:pPr>
        <w:spacing w:after="16" w:line="259" w:lineRule="auto"/>
        <w:jc w:val="center"/>
        <w:rPr>
          <w:b/>
        </w:rPr>
      </w:pPr>
      <w:r w:rsidRPr="00833D1B">
        <w:rPr>
          <w:b/>
        </w:rPr>
        <w:t>Формы взаимодействия с социальными партнерами по реализации</w:t>
      </w:r>
    </w:p>
    <w:p w:rsidR="00C568E6" w:rsidRPr="00833D1B" w:rsidRDefault="00C568E6" w:rsidP="00C568E6">
      <w:pPr>
        <w:jc w:val="center"/>
        <w:rPr>
          <w:b/>
        </w:rPr>
      </w:pPr>
      <w:r w:rsidRPr="00833D1B">
        <w:rPr>
          <w:b/>
        </w:rPr>
        <w:t>внеурочной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2002"/>
        <w:gridCol w:w="1505"/>
        <w:gridCol w:w="1619"/>
        <w:gridCol w:w="1505"/>
        <w:gridCol w:w="1856"/>
      </w:tblGrid>
      <w:tr w:rsidR="00C568E6" w:rsidRPr="00833D1B" w:rsidTr="00AC7A69">
        <w:tc>
          <w:tcPr>
            <w:tcW w:w="3455" w:type="dxa"/>
            <w:shd w:val="clear" w:color="auto" w:fill="auto"/>
            <w:vAlign w:val="center"/>
          </w:tcPr>
          <w:p w:rsidR="00C568E6" w:rsidRPr="00833D1B" w:rsidRDefault="00C568E6" w:rsidP="00AC7A69">
            <w:pPr>
              <w:jc w:val="center"/>
              <w:rPr>
                <w:b/>
                <w:bCs/>
              </w:rPr>
            </w:pPr>
          </w:p>
        </w:tc>
        <w:tc>
          <w:tcPr>
            <w:tcW w:w="2101" w:type="dxa"/>
            <w:shd w:val="clear" w:color="auto" w:fill="auto"/>
            <w:vAlign w:val="center"/>
          </w:tcPr>
          <w:p w:rsidR="00C568E6" w:rsidRPr="00833D1B" w:rsidRDefault="00C568E6" w:rsidP="00AC7A69">
            <w:pPr>
              <w:jc w:val="center"/>
              <w:rPr>
                <w:b/>
                <w:bCs/>
              </w:rPr>
            </w:pPr>
            <w:r w:rsidRPr="00833D1B">
              <w:rPr>
                <w:b/>
                <w:bCs/>
              </w:rPr>
              <w:t>Учреждения дополнительного образования</w:t>
            </w:r>
          </w:p>
        </w:tc>
        <w:tc>
          <w:tcPr>
            <w:tcW w:w="1951" w:type="dxa"/>
            <w:shd w:val="clear" w:color="auto" w:fill="auto"/>
            <w:vAlign w:val="center"/>
          </w:tcPr>
          <w:p w:rsidR="00C568E6" w:rsidRPr="00833D1B" w:rsidRDefault="00C568E6" w:rsidP="00AC7A69">
            <w:pPr>
              <w:jc w:val="center"/>
              <w:rPr>
                <w:b/>
                <w:bCs/>
              </w:rPr>
            </w:pPr>
            <w:r w:rsidRPr="00833D1B">
              <w:rPr>
                <w:b/>
                <w:bCs/>
              </w:rPr>
              <w:t>Учреждения культуры</w:t>
            </w:r>
          </w:p>
        </w:tc>
        <w:tc>
          <w:tcPr>
            <w:tcW w:w="1955" w:type="dxa"/>
            <w:shd w:val="clear" w:color="auto" w:fill="auto"/>
            <w:vAlign w:val="center"/>
          </w:tcPr>
          <w:p w:rsidR="00C568E6" w:rsidRPr="00833D1B" w:rsidRDefault="00C568E6" w:rsidP="00AC7A69">
            <w:pPr>
              <w:jc w:val="center"/>
              <w:rPr>
                <w:b/>
                <w:bCs/>
              </w:rPr>
            </w:pPr>
            <w:r w:rsidRPr="00833D1B">
              <w:rPr>
                <w:b/>
                <w:bCs/>
              </w:rPr>
              <w:t>Учреждения физкультуры и спорта</w:t>
            </w:r>
          </w:p>
        </w:tc>
        <w:tc>
          <w:tcPr>
            <w:tcW w:w="1779" w:type="dxa"/>
            <w:shd w:val="clear" w:color="auto" w:fill="auto"/>
          </w:tcPr>
          <w:p w:rsidR="00C568E6" w:rsidRPr="00833D1B" w:rsidRDefault="00C568E6" w:rsidP="00AC7A69">
            <w:pPr>
              <w:jc w:val="center"/>
              <w:rPr>
                <w:b/>
                <w:bCs/>
              </w:rPr>
            </w:pPr>
          </w:p>
          <w:p w:rsidR="00C568E6" w:rsidRPr="00833D1B" w:rsidRDefault="00C568E6" w:rsidP="00AC7A69">
            <w:pPr>
              <w:jc w:val="center"/>
              <w:rPr>
                <w:b/>
                <w:bCs/>
              </w:rPr>
            </w:pPr>
            <w:r w:rsidRPr="00833D1B">
              <w:rPr>
                <w:b/>
                <w:bCs/>
              </w:rPr>
              <w:t>Учреждения социальной защиты</w:t>
            </w:r>
          </w:p>
        </w:tc>
        <w:tc>
          <w:tcPr>
            <w:tcW w:w="1947" w:type="dxa"/>
            <w:shd w:val="clear" w:color="auto" w:fill="auto"/>
          </w:tcPr>
          <w:p w:rsidR="00C568E6" w:rsidRPr="00833D1B" w:rsidRDefault="00C568E6" w:rsidP="00AC7A69">
            <w:pPr>
              <w:jc w:val="center"/>
              <w:rPr>
                <w:b/>
                <w:bCs/>
              </w:rPr>
            </w:pPr>
          </w:p>
          <w:p w:rsidR="00C568E6" w:rsidRPr="00833D1B" w:rsidRDefault="00C568E6" w:rsidP="00AC7A69">
            <w:pPr>
              <w:jc w:val="center"/>
              <w:rPr>
                <w:b/>
                <w:bCs/>
              </w:rPr>
            </w:pPr>
            <w:r w:rsidRPr="00833D1B">
              <w:rPr>
                <w:b/>
                <w:bCs/>
              </w:rPr>
              <w:t>Другие</w:t>
            </w:r>
          </w:p>
        </w:tc>
      </w:tr>
      <w:tr w:rsidR="00C568E6" w:rsidRPr="00833D1B" w:rsidTr="00AC7A69">
        <w:tc>
          <w:tcPr>
            <w:tcW w:w="3455" w:type="dxa"/>
            <w:shd w:val="clear" w:color="auto" w:fill="auto"/>
          </w:tcPr>
          <w:p w:rsidR="00C568E6" w:rsidRPr="00833D1B" w:rsidRDefault="00C568E6" w:rsidP="00AC7A69">
            <w:r w:rsidRPr="00833D1B">
              <w:t xml:space="preserve">Совместная  разработка и реализация образовательных, развивающих, досуговых и игровых программ </w:t>
            </w:r>
          </w:p>
        </w:tc>
        <w:tc>
          <w:tcPr>
            <w:tcW w:w="2101" w:type="dxa"/>
            <w:shd w:val="clear" w:color="auto" w:fill="auto"/>
          </w:tcPr>
          <w:p w:rsidR="00C568E6" w:rsidRPr="00833D1B" w:rsidRDefault="00C568E6" w:rsidP="00AC7A69">
            <w:pPr>
              <w:jc w:val="center"/>
            </w:pPr>
            <w:r w:rsidRPr="00833D1B">
              <w:t>+</w:t>
            </w:r>
          </w:p>
        </w:tc>
        <w:tc>
          <w:tcPr>
            <w:tcW w:w="1951" w:type="dxa"/>
            <w:shd w:val="clear" w:color="auto" w:fill="auto"/>
          </w:tcPr>
          <w:p w:rsidR="00C568E6" w:rsidRPr="00833D1B" w:rsidRDefault="00C568E6" w:rsidP="00AC7A69">
            <w:pPr>
              <w:jc w:val="center"/>
            </w:pPr>
            <w:r w:rsidRPr="00833D1B">
              <w:t>+</w:t>
            </w:r>
          </w:p>
        </w:tc>
        <w:tc>
          <w:tcPr>
            <w:tcW w:w="1955" w:type="dxa"/>
            <w:shd w:val="clear" w:color="auto" w:fill="auto"/>
          </w:tcPr>
          <w:p w:rsidR="00C568E6" w:rsidRPr="00833D1B" w:rsidRDefault="00C568E6" w:rsidP="00AC7A69">
            <w:pPr>
              <w:jc w:val="center"/>
            </w:pPr>
            <w:r w:rsidRPr="00833D1B">
              <w:t>+</w:t>
            </w:r>
          </w:p>
        </w:tc>
        <w:tc>
          <w:tcPr>
            <w:tcW w:w="1779" w:type="dxa"/>
            <w:shd w:val="clear" w:color="auto" w:fill="auto"/>
          </w:tcPr>
          <w:p w:rsidR="00C568E6" w:rsidRPr="00833D1B" w:rsidRDefault="00C568E6" w:rsidP="00AC7A69">
            <w:pPr>
              <w:jc w:val="center"/>
            </w:pPr>
          </w:p>
        </w:tc>
        <w:tc>
          <w:tcPr>
            <w:tcW w:w="1947" w:type="dxa"/>
            <w:shd w:val="clear" w:color="auto" w:fill="auto"/>
          </w:tcPr>
          <w:p w:rsidR="00C568E6" w:rsidRPr="00833D1B" w:rsidRDefault="00C568E6" w:rsidP="00AC7A69">
            <w:pPr>
              <w:jc w:val="center"/>
            </w:pPr>
          </w:p>
        </w:tc>
      </w:tr>
      <w:tr w:rsidR="00C568E6" w:rsidRPr="00833D1B" w:rsidTr="00AC7A69">
        <w:tc>
          <w:tcPr>
            <w:tcW w:w="3455" w:type="dxa"/>
            <w:shd w:val="clear" w:color="auto" w:fill="auto"/>
          </w:tcPr>
          <w:p w:rsidR="00C568E6" w:rsidRPr="00833D1B" w:rsidRDefault="00C568E6" w:rsidP="00AC7A69">
            <w:r w:rsidRPr="00833D1B">
              <w:t>Совместная  работа с различными социальными группами детей: одаренными и талантливыми детьми, «групп риска», с ограниченными возможностями здоровья</w:t>
            </w:r>
          </w:p>
        </w:tc>
        <w:tc>
          <w:tcPr>
            <w:tcW w:w="2101" w:type="dxa"/>
            <w:shd w:val="clear" w:color="auto" w:fill="auto"/>
          </w:tcPr>
          <w:p w:rsidR="00C568E6" w:rsidRPr="00833D1B" w:rsidRDefault="00C568E6" w:rsidP="00AC7A69">
            <w:pPr>
              <w:jc w:val="center"/>
            </w:pPr>
            <w:r w:rsidRPr="00833D1B">
              <w:t>+</w:t>
            </w:r>
          </w:p>
        </w:tc>
        <w:tc>
          <w:tcPr>
            <w:tcW w:w="1951" w:type="dxa"/>
            <w:shd w:val="clear" w:color="auto" w:fill="auto"/>
          </w:tcPr>
          <w:p w:rsidR="00C568E6" w:rsidRPr="00833D1B" w:rsidRDefault="00C568E6" w:rsidP="00AC7A69">
            <w:pPr>
              <w:jc w:val="center"/>
            </w:pPr>
            <w:r w:rsidRPr="00833D1B">
              <w:t>+</w:t>
            </w:r>
          </w:p>
        </w:tc>
        <w:tc>
          <w:tcPr>
            <w:tcW w:w="1955" w:type="dxa"/>
            <w:shd w:val="clear" w:color="auto" w:fill="auto"/>
          </w:tcPr>
          <w:p w:rsidR="00C568E6" w:rsidRPr="00833D1B" w:rsidRDefault="00C568E6" w:rsidP="00AC7A69">
            <w:pPr>
              <w:jc w:val="center"/>
            </w:pPr>
            <w:r w:rsidRPr="00833D1B">
              <w:t>+</w:t>
            </w:r>
          </w:p>
        </w:tc>
        <w:tc>
          <w:tcPr>
            <w:tcW w:w="1779" w:type="dxa"/>
            <w:shd w:val="clear" w:color="auto" w:fill="auto"/>
          </w:tcPr>
          <w:p w:rsidR="00C568E6" w:rsidRPr="00833D1B" w:rsidRDefault="00C568E6" w:rsidP="00AC7A69">
            <w:pPr>
              <w:jc w:val="center"/>
            </w:pPr>
            <w:r w:rsidRPr="00833D1B">
              <w:t>+</w:t>
            </w:r>
          </w:p>
        </w:tc>
        <w:tc>
          <w:tcPr>
            <w:tcW w:w="1947" w:type="dxa"/>
            <w:shd w:val="clear" w:color="auto" w:fill="auto"/>
          </w:tcPr>
          <w:p w:rsidR="00C568E6" w:rsidRPr="00833D1B" w:rsidRDefault="00C568E6" w:rsidP="00AC7A69">
            <w:pPr>
              <w:jc w:val="center"/>
            </w:pPr>
          </w:p>
        </w:tc>
      </w:tr>
      <w:tr w:rsidR="00C568E6" w:rsidRPr="00833D1B" w:rsidTr="00AC7A69">
        <w:tc>
          <w:tcPr>
            <w:tcW w:w="3455" w:type="dxa"/>
            <w:shd w:val="clear" w:color="auto" w:fill="auto"/>
          </w:tcPr>
          <w:p w:rsidR="00C568E6" w:rsidRPr="00833D1B" w:rsidRDefault="00C568E6" w:rsidP="00AC7A69">
            <w:r w:rsidRPr="00833D1B">
              <w:t>Совместная  организация проектной деятельности учащихся, творческих лабораторий, лагерей, экспедиций, клубов, объединений по интересам и т.п.</w:t>
            </w:r>
          </w:p>
        </w:tc>
        <w:tc>
          <w:tcPr>
            <w:tcW w:w="2101" w:type="dxa"/>
            <w:shd w:val="clear" w:color="auto" w:fill="auto"/>
          </w:tcPr>
          <w:p w:rsidR="00C568E6" w:rsidRPr="00833D1B" w:rsidRDefault="00C568E6" w:rsidP="00AC7A69">
            <w:pPr>
              <w:jc w:val="center"/>
            </w:pPr>
            <w:r w:rsidRPr="00833D1B">
              <w:t>+</w:t>
            </w:r>
          </w:p>
        </w:tc>
        <w:tc>
          <w:tcPr>
            <w:tcW w:w="1951" w:type="dxa"/>
            <w:shd w:val="clear" w:color="auto" w:fill="auto"/>
          </w:tcPr>
          <w:p w:rsidR="00C568E6" w:rsidRPr="00833D1B" w:rsidRDefault="00C568E6" w:rsidP="00AC7A69">
            <w:pPr>
              <w:jc w:val="center"/>
            </w:pPr>
          </w:p>
        </w:tc>
        <w:tc>
          <w:tcPr>
            <w:tcW w:w="1955" w:type="dxa"/>
            <w:shd w:val="clear" w:color="auto" w:fill="auto"/>
          </w:tcPr>
          <w:p w:rsidR="00C568E6" w:rsidRPr="00833D1B" w:rsidRDefault="00C568E6" w:rsidP="00AC7A69">
            <w:pPr>
              <w:jc w:val="center"/>
            </w:pPr>
            <w:r w:rsidRPr="00833D1B">
              <w:t>+</w:t>
            </w:r>
          </w:p>
        </w:tc>
        <w:tc>
          <w:tcPr>
            <w:tcW w:w="1779" w:type="dxa"/>
            <w:shd w:val="clear" w:color="auto" w:fill="auto"/>
          </w:tcPr>
          <w:p w:rsidR="00C568E6" w:rsidRPr="00833D1B" w:rsidRDefault="00C568E6" w:rsidP="00AC7A69">
            <w:pPr>
              <w:jc w:val="center"/>
            </w:pPr>
          </w:p>
        </w:tc>
        <w:tc>
          <w:tcPr>
            <w:tcW w:w="1947" w:type="dxa"/>
            <w:shd w:val="clear" w:color="auto" w:fill="auto"/>
          </w:tcPr>
          <w:p w:rsidR="00C568E6" w:rsidRPr="00833D1B" w:rsidRDefault="00C568E6" w:rsidP="00AC7A69">
            <w:pPr>
              <w:jc w:val="center"/>
            </w:pPr>
          </w:p>
        </w:tc>
      </w:tr>
      <w:tr w:rsidR="00C568E6" w:rsidRPr="00833D1B" w:rsidTr="00AC7A69">
        <w:tc>
          <w:tcPr>
            <w:tcW w:w="3455" w:type="dxa"/>
            <w:shd w:val="clear" w:color="auto" w:fill="auto"/>
          </w:tcPr>
          <w:p w:rsidR="00C568E6" w:rsidRPr="00833D1B" w:rsidRDefault="00C568E6" w:rsidP="00AC7A69">
            <w:r w:rsidRPr="00833D1B">
              <w:t>Совместное   осуществление медико-психолого-педагогического мониторинга динамики развития, воспитанности и обученности детей</w:t>
            </w:r>
          </w:p>
        </w:tc>
        <w:tc>
          <w:tcPr>
            <w:tcW w:w="2101" w:type="dxa"/>
            <w:shd w:val="clear" w:color="auto" w:fill="auto"/>
          </w:tcPr>
          <w:p w:rsidR="00C568E6" w:rsidRPr="00833D1B" w:rsidRDefault="00C568E6" w:rsidP="00AC7A69">
            <w:pPr>
              <w:jc w:val="center"/>
            </w:pPr>
            <w:r w:rsidRPr="00833D1B">
              <w:t>+</w:t>
            </w:r>
          </w:p>
        </w:tc>
        <w:tc>
          <w:tcPr>
            <w:tcW w:w="1951" w:type="dxa"/>
            <w:shd w:val="clear" w:color="auto" w:fill="auto"/>
          </w:tcPr>
          <w:p w:rsidR="00C568E6" w:rsidRPr="00833D1B" w:rsidRDefault="00C568E6" w:rsidP="00AC7A69">
            <w:pPr>
              <w:jc w:val="center"/>
            </w:pPr>
          </w:p>
        </w:tc>
        <w:tc>
          <w:tcPr>
            <w:tcW w:w="1955" w:type="dxa"/>
            <w:shd w:val="clear" w:color="auto" w:fill="auto"/>
          </w:tcPr>
          <w:p w:rsidR="00C568E6" w:rsidRPr="00833D1B" w:rsidRDefault="00C568E6" w:rsidP="00AC7A69">
            <w:pPr>
              <w:jc w:val="center"/>
            </w:pPr>
          </w:p>
        </w:tc>
        <w:tc>
          <w:tcPr>
            <w:tcW w:w="1779" w:type="dxa"/>
            <w:shd w:val="clear" w:color="auto" w:fill="auto"/>
          </w:tcPr>
          <w:p w:rsidR="00C568E6" w:rsidRPr="00833D1B" w:rsidRDefault="00C568E6" w:rsidP="00AC7A69">
            <w:pPr>
              <w:jc w:val="center"/>
            </w:pPr>
          </w:p>
        </w:tc>
        <w:tc>
          <w:tcPr>
            <w:tcW w:w="1947" w:type="dxa"/>
            <w:shd w:val="clear" w:color="auto" w:fill="auto"/>
          </w:tcPr>
          <w:p w:rsidR="00C568E6" w:rsidRPr="00833D1B" w:rsidRDefault="00C568E6" w:rsidP="00AC7A69">
            <w:pPr>
              <w:jc w:val="center"/>
            </w:pPr>
            <w:r w:rsidRPr="00833D1B">
              <w:t>Мед.учреждения</w:t>
            </w:r>
          </w:p>
          <w:p w:rsidR="00C568E6" w:rsidRPr="00833D1B" w:rsidRDefault="00C568E6" w:rsidP="00AC7A69">
            <w:pPr>
              <w:jc w:val="center"/>
            </w:pPr>
            <w:r w:rsidRPr="00833D1B">
              <w:t>ГБУЗ «Городская больница г.Абдулино»</w:t>
            </w:r>
          </w:p>
        </w:tc>
      </w:tr>
    </w:tbl>
    <w:p w:rsidR="00C568E6" w:rsidRPr="00833D1B" w:rsidRDefault="00C568E6" w:rsidP="00C568E6">
      <w:pPr>
        <w:spacing w:line="259" w:lineRule="auto"/>
      </w:pPr>
    </w:p>
    <w:p w:rsidR="00C568E6" w:rsidRPr="00833D1B" w:rsidRDefault="00C568E6" w:rsidP="00301FA0">
      <w:pPr>
        <w:spacing w:after="68" w:line="259" w:lineRule="auto"/>
      </w:pPr>
      <w:r w:rsidRPr="00833D1B">
        <w:rPr>
          <w:b/>
        </w:rPr>
        <w:t xml:space="preserve"> </w:t>
      </w:r>
    </w:p>
    <w:p w:rsidR="00C568E6" w:rsidRPr="00437692" w:rsidRDefault="00C568E6" w:rsidP="00C568E6">
      <w:pPr>
        <w:keepNext/>
        <w:keepLines/>
        <w:spacing w:after="49" w:line="271" w:lineRule="auto"/>
        <w:jc w:val="center"/>
        <w:outlineLvl w:val="0"/>
        <w:rPr>
          <w:b/>
        </w:rPr>
      </w:pPr>
      <w:r w:rsidRPr="00437692">
        <w:rPr>
          <w:b/>
        </w:rPr>
        <w:t>МОНИТОРИНГ ЗАНЯТОСТИ</w:t>
      </w:r>
    </w:p>
    <w:p w:rsidR="00C568E6" w:rsidRPr="00833D1B" w:rsidRDefault="00C568E6" w:rsidP="00C568E6">
      <w:pPr>
        <w:spacing w:after="49" w:line="269" w:lineRule="auto"/>
        <w:ind w:right="14"/>
      </w:pPr>
      <w:r w:rsidRPr="00833D1B">
        <w:t xml:space="preserve"> Учет занятости обучающихся  внеурочной деятельностью  осуществляется педагогами в Журнале учета, в котором содержится следующая информация: ФИО педагога, ФИ учеников, класс, дата проведения и форма проведения занятия. Аудиторных занятий не должно быть более 50% от общего количества занятий. </w:t>
      </w:r>
    </w:p>
    <w:p w:rsidR="00C568E6" w:rsidRPr="00833D1B" w:rsidRDefault="00C568E6" w:rsidP="00C568E6">
      <w:pPr>
        <w:spacing w:after="16" w:line="269" w:lineRule="auto"/>
        <w:ind w:right="14"/>
      </w:pPr>
      <w:r w:rsidRPr="00833D1B">
        <w:t xml:space="preserve"> Классным руководителем составляется карта занятости учащихся, в которой ведется учет количества часов ВД по каждому ученику. Карта занятости учащихся класса позволяет отследить нагрузку ребенка в неделю. Данная информация сдается дважды в год (сентябрь, май) и сдается завучу. Данная информация включается в общешкольный мониторинг.  Участие в несистемных мероприятиях отмечаются в журнале воспитательной работы.  </w:t>
      </w:r>
    </w:p>
    <w:p w:rsidR="00C568E6" w:rsidRPr="00833D1B" w:rsidRDefault="00C568E6" w:rsidP="00C568E6">
      <w:pPr>
        <w:spacing w:after="67" w:line="259" w:lineRule="auto"/>
      </w:pPr>
      <w:r w:rsidRPr="00833D1B">
        <w:rPr>
          <w:b/>
        </w:rPr>
        <w:t xml:space="preserve"> </w:t>
      </w:r>
    </w:p>
    <w:p w:rsidR="00C568E6" w:rsidRPr="00833D1B" w:rsidRDefault="00C568E6" w:rsidP="00C568E6">
      <w:pPr>
        <w:keepNext/>
        <w:keepLines/>
        <w:spacing w:after="3" w:line="271" w:lineRule="auto"/>
        <w:outlineLvl w:val="0"/>
        <w:rPr>
          <w:b/>
        </w:rPr>
      </w:pPr>
      <w:r w:rsidRPr="00833D1B">
        <w:rPr>
          <w:b/>
        </w:rPr>
        <w:t xml:space="preserve">Образец карты занятости обучающихся </w:t>
      </w:r>
    </w:p>
    <w:tbl>
      <w:tblPr>
        <w:tblW w:w="10314" w:type="dxa"/>
        <w:tblInd w:w="-283" w:type="dxa"/>
        <w:tblLayout w:type="fixed"/>
        <w:tblCellMar>
          <w:top w:w="12" w:type="dxa"/>
          <w:right w:w="17" w:type="dxa"/>
        </w:tblCellMar>
        <w:tblLook w:val="04A0" w:firstRow="1" w:lastRow="0" w:firstColumn="1" w:lastColumn="0" w:noHBand="0" w:noVBand="1"/>
      </w:tblPr>
      <w:tblGrid>
        <w:gridCol w:w="365"/>
        <w:gridCol w:w="1039"/>
        <w:gridCol w:w="1955"/>
        <w:gridCol w:w="1455"/>
        <w:gridCol w:w="1276"/>
        <w:gridCol w:w="1275"/>
        <w:gridCol w:w="1134"/>
        <w:gridCol w:w="993"/>
        <w:gridCol w:w="822"/>
      </w:tblGrid>
      <w:tr w:rsidR="00C568E6" w:rsidRPr="00833D1B" w:rsidTr="00AC7A69">
        <w:trPr>
          <w:trHeight w:val="1279"/>
        </w:trPr>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63" w:line="259" w:lineRule="auto"/>
            </w:pPr>
            <w:r w:rsidRPr="00833D1B">
              <w:t xml:space="preserve">ФИ </w:t>
            </w:r>
          </w:p>
          <w:p w:rsidR="00C568E6" w:rsidRPr="00833D1B" w:rsidRDefault="00C568E6" w:rsidP="00AC7A69">
            <w:pPr>
              <w:spacing w:line="259" w:lineRule="auto"/>
            </w:pPr>
            <w:r w:rsidRPr="00833D1B">
              <w:t xml:space="preserve">название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309" w:lineRule="auto"/>
              <w:jc w:val="center"/>
            </w:pPr>
            <w:r w:rsidRPr="00833D1B">
              <w:rPr>
                <w:b/>
              </w:rPr>
              <w:t>Спортивно-</w:t>
            </w:r>
          </w:p>
          <w:p w:rsidR="00C568E6" w:rsidRPr="00833D1B" w:rsidRDefault="00C568E6" w:rsidP="00AC7A69">
            <w:pPr>
              <w:spacing w:line="259" w:lineRule="auto"/>
              <w:jc w:val="center"/>
            </w:pPr>
            <w:r w:rsidRPr="00833D1B">
              <w:rPr>
                <w:b/>
              </w:rPr>
              <w:t xml:space="preserve">оздоровительное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45" w:line="276" w:lineRule="auto"/>
              <w:jc w:val="center"/>
            </w:pPr>
            <w:r w:rsidRPr="00833D1B">
              <w:rPr>
                <w:b/>
              </w:rPr>
              <w:t>Духовнонравст-</w:t>
            </w:r>
          </w:p>
          <w:p w:rsidR="00C568E6" w:rsidRPr="00833D1B" w:rsidRDefault="00C568E6" w:rsidP="00AC7A69">
            <w:pPr>
              <w:spacing w:after="12" w:line="259" w:lineRule="auto"/>
              <w:ind w:right="93"/>
              <w:jc w:val="center"/>
            </w:pPr>
            <w:r w:rsidRPr="00833D1B">
              <w:rPr>
                <w:b/>
              </w:rPr>
              <w:t xml:space="preserve">венное  </w:t>
            </w:r>
          </w:p>
          <w:p w:rsidR="00C568E6" w:rsidRPr="00833D1B" w:rsidRDefault="00C568E6" w:rsidP="00AC7A69">
            <w:pPr>
              <w:spacing w:line="259" w:lineRule="auto"/>
            </w:pPr>
            <w:r w:rsidRPr="00833D1B">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43" w:line="275" w:lineRule="auto"/>
            </w:pPr>
            <w:r w:rsidRPr="00833D1B">
              <w:rPr>
                <w:b/>
              </w:rPr>
              <w:t>Общеинте ллектуал</w:t>
            </w:r>
          </w:p>
          <w:p w:rsidR="00C568E6" w:rsidRPr="00833D1B" w:rsidRDefault="00C568E6" w:rsidP="00AC7A69">
            <w:pPr>
              <w:spacing w:after="12" w:line="259" w:lineRule="auto"/>
            </w:pPr>
            <w:r w:rsidRPr="00833D1B">
              <w:rPr>
                <w:b/>
              </w:rPr>
              <w:t xml:space="preserve">ьное </w:t>
            </w:r>
          </w:p>
          <w:p w:rsidR="00C568E6" w:rsidRPr="00833D1B" w:rsidRDefault="00C568E6" w:rsidP="00AC7A69">
            <w:pPr>
              <w:spacing w:line="259" w:lineRule="auto"/>
            </w:pPr>
            <w:r w:rsidRPr="00833D1B">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45" w:line="275" w:lineRule="auto"/>
            </w:pPr>
            <w:r w:rsidRPr="00833D1B">
              <w:rPr>
                <w:b/>
              </w:rPr>
              <w:t>Общекультур-</w:t>
            </w:r>
          </w:p>
          <w:p w:rsidR="00C568E6" w:rsidRPr="00833D1B" w:rsidRDefault="00C568E6" w:rsidP="00AC7A69">
            <w:pPr>
              <w:spacing w:line="259" w:lineRule="auto"/>
            </w:pPr>
            <w:r w:rsidRPr="00833D1B">
              <w:rPr>
                <w:b/>
              </w:rPr>
              <w:t>ное  ь )</w:t>
            </w:r>
            <w:r w:rsidRPr="00833D1B">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63" w:line="259" w:lineRule="auto"/>
            </w:pPr>
            <w:r w:rsidRPr="00833D1B">
              <w:rPr>
                <w:b/>
              </w:rPr>
              <w:t>Социальн</w:t>
            </w:r>
          </w:p>
          <w:p w:rsidR="00C568E6" w:rsidRPr="00833D1B" w:rsidRDefault="00C568E6" w:rsidP="00AC7A69">
            <w:pPr>
              <w:spacing w:line="259" w:lineRule="auto"/>
            </w:pPr>
            <w:r w:rsidRPr="00833D1B">
              <w:rPr>
                <w:b/>
              </w:rPr>
              <w:t xml:space="preserve">ое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Классные часы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всего </w:t>
            </w:r>
          </w:p>
        </w:tc>
      </w:tr>
      <w:tr w:rsidR="00C568E6" w:rsidRPr="00833D1B" w:rsidTr="00AC7A69">
        <w:trPr>
          <w:trHeight w:val="442"/>
        </w:trPr>
        <w:tc>
          <w:tcPr>
            <w:tcW w:w="365" w:type="dxa"/>
            <w:vMerge/>
            <w:tcBorders>
              <w:top w:val="nil"/>
              <w:left w:val="single" w:sz="4" w:space="0" w:color="000000"/>
              <w:bottom w:val="single" w:sz="4" w:space="0" w:color="000000"/>
              <w:right w:val="single" w:sz="4" w:space="0" w:color="000000"/>
            </w:tcBorders>
            <w:shd w:val="clear" w:color="auto" w:fill="auto"/>
          </w:tcPr>
          <w:p w:rsidR="00C568E6" w:rsidRPr="00833D1B" w:rsidRDefault="00C568E6" w:rsidP="00AC7A69">
            <w:pPr>
              <w:spacing w:after="160" w:line="259" w:lineRule="auto"/>
            </w:pPr>
          </w:p>
        </w:tc>
        <w:tc>
          <w:tcPr>
            <w:tcW w:w="1039" w:type="dxa"/>
            <w:vMerge/>
            <w:tcBorders>
              <w:top w:val="nil"/>
              <w:left w:val="single" w:sz="4" w:space="0" w:color="000000"/>
              <w:bottom w:val="single" w:sz="4" w:space="0" w:color="000000"/>
              <w:right w:val="single" w:sz="4" w:space="0" w:color="000000"/>
            </w:tcBorders>
            <w:shd w:val="clear" w:color="auto" w:fill="auto"/>
          </w:tcPr>
          <w:p w:rsidR="00C568E6" w:rsidRPr="00833D1B" w:rsidRDefault="00C568E6" w:rsidP="00AC7A69">
            <w:pPr>
              <w:spacing w:after="160" w:line="259" w:lineRule="auto"/>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2575863F" wp14:editId="28ABECD0">
                      <wp:extent cx="168910" cy="38100"/>
                      <wp:effectExtent l="0" t="0" r="0" b="0"/>
                      <wp:docPr id="40999" name="Группа 40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1" name="Rectangle 4791"/>
                              <wps:cNvSpPr/>
                              <wps:spPr>
                                <a:xfrm rot="-5399999">
                                  <a:off x="86853" y="-99425"/>
                                  <a:ext cx="50673" cy="224379"/>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0999" o:spid="_x0000_s1032"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">
                      <v:rect id="Rectangle 4791" o:spid="_x0000_s1033"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V4McA&#10;AADdAAAADwAAAGRycy9kb3ducmV2LnhtbESPS2vDMBCE74X+B7GB3hrZJTSJYzmUQnEvDeRJjhtr&#10;/SDWyrWUxP33UaHQ4zAz3zDpcjCtuFLvGssK4nEEgriwuuFKwW778TwD4TyyxtYyKfghB8vs8SHF&#10;RNsbr+m68ZUIEHYJKqi97xIpXVGTQTe2HXHwStsb9EH2ldQ93gLctPIlil6lwYbDQo0dvddUnDcX&#10;o2Afby+H3K1OfCy/p5Mvn6/KKlfqaTS8LUB4Gvx/+K/9qRVMpvMY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leDHAAAA3QAAAA8AAAAAAAAAAAAAAAAAmAIAAGRy&#10;cy9kb3ducmV2LnhtbFBLBQYAAAAABAAEAPUAAACMAw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33"/>
              <w:jc w:val="center"/>
            </w:pPr>
            <w:r w:rsidRPr="00833D1B">
              <w:rPr>
                <w:b/>
                <w: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66A8BDCE" wp14:editId="7286644B">
                      <wp:extent cx="168910" cy="38100"/>
                      <wp:effectExtent l="0" t="0" r="0" b="0"/>
                      <wp:docPr id="41040" name="Группа 4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3" name="Rectangle 4793"/>
                              <wps:cNvSpPr/>
                              <wps:spPr>
                                <a:xfrm rot="-5399999">
                                  <a:off x="86854" y="-99425"/>
                                  <a:ext cx="50673" cy="224379"/>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1040" o:spid="_x0000_s1034"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">
                      <v:rect id="Rectangle 4793" o:spid="_x0000_s1035" style="position:absolute;left:86854;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uDMYA&#10;AADdAAAADwAAAGRycy9kb3ducmV2LnhtbESPT2sCMRTE74LfITzBm2atUutqlFIo60VBbYvH5+bt&#10;H7p52W6irt++EQSPw8z8hlmsWlOJCzWutKxgNIxAEKdWl5wr+Dp8Dt5AOI+ssbJMCm7kYLXsdhYY&#10;a3vlHV32PhcBwi5GBYX3dSylSwsy6Ia2Jg5eZhuDPsgml7rBa4CbSr5E0as0WHJYKLCmj4LS3/3Z&#10;KPgeHc4/idue+Jj9TScbn2yzPFGq32vf5yA8tf4ZfrTXWsFkOhvD/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uDMYAAADdAAAADwAAAAAAAAAAAAAAAACYAgAAZHJz&#10;L2Rvd25yZXYueG1sUEsFBgAAAAAEAAQA9QAAAIsDA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28C296FF" wp14:editId="4C2770F4">
                      <wp:extent cx="168910" cy="38100"/>
                      <wp:effectExtent l="0" t="0" r="0" b="0"/>
                      <wp:docPr id="41056" name="Группа 4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4" name="Rectangle 4794"/>
                              <wps:cNvSpPr/>
                              <wps:spPr>
                                <a:xfrm rot="-5399999">
                                  <a:off x="86853" y="-99425"/>
                                  <a:ext cx="50673" cy="224379"/>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1056" o:spid="_x0000_s103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">
                      <v:rect id="Rectangle 4794" o:spid="_x0000_s1037"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2eMcA&#10;AADdAAAADwAAAGRycy9kb3ducmV2LnhtbESPT2vCQBTE7wW/w/IK3upGCdqm2YgIEi8K1bb0+Jp9&#10;+UOzb2N21fjtu0Khx2FmfsOky8G04kK9aywrmE4iEMSF1Q1XCt6Pm6dnEM4ja2wtk4IbOVhmo4cU&#10;E22v/EaXg69EgLBLUEHtfZdI6YqaDLqJ7YiDV9reoA+yr6Tu8RrgppWzKJpLgw2HhRo7WtdU/BzO&#10;RsHH9Hj+zN3+m7/K0yLe+XxfVrlS48dh9QrC0+D/w3/trVYQL15i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NnjHAAAA3QAAAA8AAAAAAAAAAAAAAAAAmAIAAGRy&#10;cy9kb3ducmV2LnhtbFBLBQYAAAAABAAEAPUAAACMAw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202522F3" wp14:editId="4BBA83BE">
                      <wp:extent cx="168910" cy="38100"/>
                      <wp:effectExtent l="0" t="0" r="0" b="0"/>
                      <wp:docPr id="41067" name="Группа 4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5" name="Rectangle 4795"/>
                              <wps:cNvSpPr/>
                              <wps:spPr>
                                <a:xfrm rot="-5399999">
                                  <a:off x="86854" y="-99425"/>
                                  <a:ext cx="50673" cy="224379"/>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1067" o:spid="_x0000_s1038"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">
                      <v:rect id="Rectangle 4795" o:spid="_x0000_s1039" style="position:absolute;left:86854;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T48YA&#10;AADdAAAADwAAAGRycy9kb3ducmV2LnhtbESPS2sCQRCE7wH/w9CCtzhr0KgbRwkBWS8KPvHY2el9&#10;kJ2edWfUzb/PBASPRVV9Rc0WranEjRpXWlYw6EcgiFOrS84VHPbL1wkI55E1VpZJwS85WMw7LzOM&#10;tb3zlm47n4sAYRejgsL7OpbSpQUZdH1bEwcvs41BH2STS93gPcBNJd+i6F0aLDksFFjTV0Hpz+5q&#10;FBwH++spcZtvPmeX8XDtk02WJ0r1uu3nBwhPrX+GH+2VVjAcT0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yT48YAAADdAAAADwAAAAAAAAAAAAAAAACYAgAAZHJz&#10;L2Rvd25yZXYueG1sUEsFBgAAAAAEAAQA9QAAAIsDA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4D5CE418" wp14:editId="7FA73EE9">
                      <wp:extent cx="168910" cy="38100"/>
                      <wp:effectExtent l="0" t="0" r="0" b="0"/>
                      <wp:docPr id="41077" name="Группа 4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6" name="Rectangle 4796"/>
                              <wps:cNvSpPr/>
                              <wps:spPr>
                                <a:xfrm rot="-5399999">
                                  <a:off x="86854" y="-99425"/>
                                  <a:ext cx="50673" cy="224379"/>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1077" o:spid="_x0000_s1040"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">
                      <v:rect id="Rectangle 4796" o:spid="_x0000_s1041" style="position:absolute;left:86854;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NlMYA&#10;AADdAAAADwAAAGRycy9kb3ducmV2LnhtbESPS2vDMBCE74X+B7GF3ho5JeThWA4hUNxLA3nS49Za&#10;P4i1ci0lcf99VAjkOMzMN0yy6E0jLtS52rKC4SACQZxbXXOpYL/7eJuCcB5ZY2OZFPyRg0X6/JRg&#10;rO2VN3TZ+lIECLsYFVTet7GULq/IoBvYljh4he0M+iC7UuoOrwFuGvkeRWNpsOawUGFLq4ry0/Zs&#10;FByGu/Mxc+sf/i5+J6Mvn62LMlPq9aVfzkF46v0jfG9/agWjyWwM/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4NlMYAAADdAAAADwAAAAAAAAAAAAAAAACYAgAAZHJz&#10;L2Rvd25yZXYueG1sUEsFBgAAAAAEAAQA9QAAAIsDA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8E6" w:rsidRPr="00833D1B" w:rsidRDefault="00C568E6" w:rsidP="00AC7A69">
            <w:pPr>
              <w:spacing w:line="259" w:lineRule="auto"/>
            </w:pPr>
            <w:r>
              <w:rPr>
                <w:noProof/>
              </w:rPr>
              <mc:AlternateContent>
                <mc:Choice Requires="wpg">
                  <w:drawing>
                    <wp:inline distT="0" distB="0" distL="0" distR="0" wp14:anchorId="4E257AD0" wp14:editId="0EE5554F">
                      <wp:extent cx="168910" cy="38100"/>
                      <wp:effectExtent l="0" t="0" r="0" b="0"/>
                      <wp:docPr id="41086" name="Группа 4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8100"/>
                                <a:chOff x="0" y="0"/>
                                <a:chExt cx="168707" cy="38100"/>
                              </a:xfrm>
                            </wpg:grpSpPr>
                            <wps:wsp>
                              <wps:cNvPr id="4797" name="Rectangle 4797"/>
                              <wps:cNvSpPr/>
                              <wps:spPr>
                                <a:xfrm rot="-5399999">
                                  <a:off x="86854" y="-99426"/>
                                  <a:ext cx="50673" cy="224380"/>
                                </a:xfrm>
                                <a:prstGeom prst="rect">
                                  <a:avLst/>
                                </a:prstGeom>
                                <a:ln>
                                  <a:noFill/>
                                </a:ln>
                              </wps:spPr>
                              <wps:txbx>
                                <w:txbxContent>
                                  <w:p w:rsidR="002C0B6F" w:rsidRDefault="002C0B6F" w:rsidP="00C568E6">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41086" o:spid="_x0000_s1042"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">
                      <v:rect id="Rectangle 4797" o:spid="_x0000_s1043"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oD8cA&#10;AADdAAAADwAAAGRycy9kb3ducmV2LnhtbESPT2vCQBTE7wW/w/IK3urGIk1NsxEpSLxUqFbx+Jp9&#10;+UOzb2N21fjtu0Khx2FmfsOki8G04kK9aywrmE4iEMSF1Q1XCr52q6dXEM4ja2wtk4IbOVhko4cU&#10;E22v/EmXra9EgLBLUEHtfZdI6YqaDLqJ7YiDV9reoA+yr6Tu8RrgppXPUfQiDTYcFmrs6L2m4md7&#10;Ngr20935kLvNNx/LUzz78PmmrHKlxo/D8g2Ep8H/h//aa61gFs9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qA/HAAAA3QAAAA8AAAAAAAAAAAAAAAAAmAIAAGRy&#10;cy9kb3ducmV2LnhtbFBLBQYAAAAABAAEAPUAAACMAwAAAAA=&#10;" filled="f" stroked="f">
                        <v:textbox inset="0,0,0,0">
                          <w:txbxContent>
                            <w:p w:rsidR="00AC7A69" w:rsidRDefault="00AC7A69" w:rsidP="00C568E6">
                              <w:pPr>
                                <w:spacing w:after="160" w:line="259" w:lineRule="auto"/>
                              </w:pPr>
                              <w:r>
                                <w:rPr>
                                  <w:b/>
                                </w:rPr>
                                <w:t xml:space="preserve"> </w:t>
                              </w:r>
                            </w:p>
                          </w:txbxContent>
                        </v:textbox>
                      </v:rect>
                      <w10:anchorlock/>
                    </v:group>
                  </w:pict>
                </mc:Fallback>
              </mc:AlternateContent>
            </w:r>
          </w:p>
        </w:tc>
      </w:tr>
      <w:tr w:rsidR="00C568E6" w:rsidRPr="00833D1B" w:rsidTr="00AC7A69">
        <w:trPr>
          <w:trHeight w:val="420"/>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1.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34"/>
              <w:jc w:val="center"/>
            </w:pPr>
            <w:r w:rsidRPr="00833D1B">
              <w:rPr>
                <w:b/>
              </w:rPr>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33"/>
              <w:jc w:val="center"/>
            </w:pPr>
            <w:r w:rsidRPr="00833D1B">
              <w:rPr>
                <w:b/>
                <w: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r>
      <w:tr w:rsidR="00C568E6" w:rsidRPr="00833D1B" w:rsidTr="00AC7A69">
        <w:trPr>
          <w:trHeight w:val="646"/>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2 …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34"/>
              <w:jc w:val="center"/>
            </w:pPr>
            <w:r w:rsidRPr="00833D1B">
              <w:rPr>
                <w:b/>
              </w:rPr>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33"/>
              <w:jc w:val="center"/>
            </w:pPr>
            <w:r w:rsidRPr="00833D1B">
              <w:rPr>
                <w:b/>
                <w: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rPr>
                <w:b/>
              </w:rPr>
              <w:t xml:space="preserve"> </w:t>
            </w:r>
          </w:p>
        </w:tc>
      </w:tr>
    </w:tbl>
    <w:p w:rsidR="00C568E6" w:rsidRPr="00833D1B" w:rsidRDefault="00C568E6" w:rsidP="00C568E6">
      <w:pPr>
        <w:spacing w:after="16" w:line="259" w:lineRule="auto"/>
      </w:pPr>
      <w:r w:rsidRPr="00833D1B">
        <w:rPr>
          <w:b/>
        </w:rPr>
        <w:t xml:space="preserve"> </w:t>
      </w:r>
    </w:p>
    <w:p w:rsidR="00C568E6" w:rsidRPr="00833D1B" w:rsidRDefault="00C568E6" w:rsidP="00C568E6">
      <w:pPr>
        <w:spacing w:after="67" w:line="259" w:lineRule="auto"/>
      </w:pPr>
      <w:r w:rsidRPr="00833D1B">
        <w:rPr>
          <w:b/>
        </w:rPr>
        <w:t xml:space="preserve"> </w:t>
      </w:r>
    </w:p>
    <w:p w:rsidR="00C568E6" w:rsidRPr="00833D1B" w:rsidRDefault="00C568E6" w:rsidP="00C568E6">
      <w:pPr>
        <w:spacing w:after="212" w:line="271" w:lineRule="auto"/>
      </w:pPr>
      <w:r w:rsidRPr="00833D1B">
        <w:rPr>
          <w:b/>
        </w:rPr>
        <w:t xml:space="preserve">ДИАГНОСТИКА  ЭФФЕКТИВНОСТИ РЕАЛИЗАЦИИ ПЛАНА ВНЕУРОЧНОЙ ДЕЯТЕЛЬНОСТИ ФГОС НОО.  </w:t>
      </w:r>
    </w:p>
    <w:p w:rsidR="00C568E6" w:rsidRPr="00833D1B" w:rsidRDefault="00C568E6" w:rsidP="00C568E6">
      <w:pPr>
        <w:spacing w:after="49" w:line="269" w:lineRule="auto"/>
        <w:ind w:right="14"/>
      </w:pPr>
      <w:r w:rsidRPr="00833D1B">
        <w:t xml:space="preserve">          Цель диагностики -  выяснить, являются ли (и в какой степени) воспитывающими  те виды  внеурочной деятельности, которыми заняты  обучающиеся.  </w:t>
      </w:r>
    </w:p>
    <w:p w:rsidR="00C568E6" w:rsidRPr="00833D1B" w:rsidRDefault="00C568E6" w:rsidP="00C568E6">
      <w:pPr>
        <w:spacing w:after="49" w:line="269" w:lineRule="auto"/>
        <w:ind w:right="14"/>
      </w:pPr>
      <w:r w:rsidRPr="00833D1B">
        <w:t xml:space="preserve">Предмет диагностики: </w:t>
      </w:r>
    </w:p>
    <w:p w:rsidR="00C568E6" w:rsidRPr="00833D1B" w:rsidRDefault="00C568E6" w:rsidP="00A27E96">
      <w:pPr>
        <w:numPr>
          <w:ilvl w:val="0"/>
          <w:numId w:val="124"/>
        </w:numPr>
        <w:spacing w:after="49" w:line="269" w:lineRule="auto"/>
        <w:ind w:right="14"/>
        <w:jc w:val="both"/>
      </w:pPr>
      <w:r w:rsidRPr="00833D1B">
        <w:t xml:space="preserve">личность самого воспитанника; </w:t>
      </w:r>
    </w:p>
    <w:p w:rsidR="00C568E6" w:rsidRPr="00833D1B" w:rsidRDefault="00C568E6" w:rsidP="00A27E96">
      <w:pPr>
        <w:numPr>
          <w:ilvl w:val="0"/>
          <w:numId w:val="124"/>
        </w:numPr>
        <w:spacing w:after="49" w:line="269" w:lineRule="auto"/>
        <w:ind w:right="14"/>
        <w:jc w:val="both"/>
      </w:pPr>
      <w:r w:rsidRPr="00833D1B">
        <w:t xml:space="preserve">классный коллектив; </w:t>
      </w:r>
    </w:p>
    <w:p w:rsidR="00C568E6" w:rsidRPr="00833D1B" w:rsidRDefault="00C568E6" w:rsidP="00A27E96">
      <w:pPr>
        <w:numPr>
          <w:ilvl w:val="0"/>
          <w:numId w:val="124"/>
        </w:numPr>
        <w:spacing w:after="7" w:line="269" w:lineRule="auto"/>
        <w:ind w:right="14"/>
        <w:jc w:val="both"/>
      </w:pPr>
      <w:r w:rsidRPr="00833D1B">
        <w:t xml:space="preserve">профессиональная позиция педагога.  </w:t>
      </w:r>
    </w:p>
    <w:p w:rsidR="00C568E6" w:rsidRPr="00833D1B" w:rsidRDefault="00C568E6" w:rsidP="00C568E6">
      <w:pPr>
        <w:spacing w:after="49" w:line="269" w:lineRule="auto"/>
        <w:ind w:right="14"/>
      </w:pPr>
      <w:r w:rsidRPr="00833D1B">
        <w:t xml:space="preserve">Диагностика осуществляется с помощью: </w:t>
      </w:r>
    </w:p>
    <w:p w:rsidR="008E250D" w:rsidRPr="00833D1B" w:rsidRDefault="00C568E6" w:rsidP="008E250D">
      <w:pPr>
        <w:spacing w:after="197" w:line="269" w:lineRule="auto"/>
        <w:ind w:right="14"/>
        <w:jc w:val="both"/>
      </w:pPr>
      <w:r w:rsidRPr="00833D1B">
        <w:t>д</w:t>
      </w:r>
      <w:r w:rsidRPr="00833D1B">
        <w:rPr>
          <w:b/>
        </w:rPr>
        <w:t>иагностико-аналитического инструментария</w:t>
      </w:r>
      <w:r w:rsidRPr="00833D1B">
        <w:t>. Он включает в себя представленные в таблице критерии и методики оценочно-аналитиче</w:t>
      </w:r>
      <w:r w:rsidR="00F17964">
        <w:t>ской деятельности (см. таблицу)</w:t>
      </w:r>
    </w:p>
    <w:tbl>
      <w:tblPr>
        <w:tblW w:w="9748" w:type="dxa"/>
        <w:tblInd w:w="-108" w:type="dxa"/>
        <w:tblCellMar>
          <w:top w:w="46" w:type="dxa"/>
          <w:right w:w="46" w:type="dxa"/>
        </w:tblCellMar>
        <w:tblLook w:val="04A0" w:firstRow="1" w:lastRow="0" w:firstColumn="1" w:lastColumn="0" w:noHBand="0" w:noVBand="1"/>
      </w:tblPr>
      <w:tblGrid>
        <w:gridCol w:w="2368"/>
        <w:gridCol w:w="2916"/>
        <w:gridCol w:w="4464"/>
      </w:tblGrid>
      <w:tr w:rsidR="00C568E6" w:rsidRPr="00833D1B" w:rsidTr="00AC7A69">
        <w:trPr>
          <w:trHeight w:val="64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Результаты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Критерии анализа и оценки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Методики изучения и анализа </w:t>
            </w:r>
          </w:p>
        </w:tc>
      </w:tr>
      <w:tr w:rsidR="00C568E6" w:rsidRPr="00833D1B" w:rsidTr="00AC7A69">
        <w:trPr>
          <w:trHeight w:val="49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1.</w:t>
            </w:r>
            <w:r w:rsidRPr="00833D1B">
              <w:rPr>
                <w:rFonts w:eastAsia="Arial"/>
              </w:rPr>
              <w:t xml:space="preserve"> </w:t>
            </w:r>
            <w:r w:rsidRPr="00833D1B">
              <w:rPr>
                <w:rFonts w:eastAsia="Arial"/>
              </w:rPr>
              <w:tab/>
            </w:r>
            <w:r w:rsidRPr="00833D1B">
              <w:t xml:space="preserve">Личностные результаты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25" w:line="258" w:lineRule="auto"/>
              <w:ind w:right="60"/>
            </w:pPr>
            <w:r w:rsidRPr="00833D1B">
              <w:t xml:space="preserve">Сформированность (развитость) ценностных отношений: </w:t>
            </w:r>
          </w:p>
          <w:p w:rsidR="00C568E6" w:rsidRPr="00833D1B" w:rsidRDefault="00C568E6" w:rsidP="00A27E96">
            <w:pPr>
              <w:numPr>
                <w:ilvl w:val="0"/>
                <w:numId w:val="125"/>
              </w:numPr>
              <w:spacing w:line="292" w:lineRule="auto"/>
              <w:ind w:right="57"/>
              <w:jc w:val="both"/>
            </w:pPr>
            <w:r w:rsidRPr="00833D1B">
              <w:t xml:space="preserve">к </w:t>
            </w:r>
            <w:r w:rsidRPr="00833D1B">
              <w:tab/>
              <w:t xml:space="preserve">познавательной деятельности; </w:t>
            </w:r>
          </w:p>
          <w:p w:rsidR="00C568E6" w:rsidRPr="00833D1B" w:rsidRDefault="00C568E6" w:rsidP="00A27E96">
            <w:pPr>
              <w:numPr>
                <w:ilvl w:val="0"/>
                <w:numId w:val="125"/>
              </w:numPr>
              <w:spacing w:after="27" w:line="256" w:lineRule="auto"/>
              <w:ind w:right="57"/>
              <w:jc w:val="both"/>
            </w:pPr>
            <w:r w:rsidRPr="00833D1B">
              <w:t xml:space="preserve">к преобразовательной деятельности и проявлению в ней творчества; </w:t>
            </w:r>
          </w:p>
          <w:p w:rsidR="00C568E6" w:rsidRPr="00833D1B" w:rsidRDefault="00C568E6" w:rsidP="00A27E96">
            <w:pPr>
              <w:numPr>
                <w:ilvl w:val="0"/>
                <w:numId w:val="125"/>
              </w:numPr>
              <w:spacing w:after="23" w:line="258" w:lineRule="auto"/>
              <w:ind w:right="57"/>
              <w:jc w:val="both"/>
            </w:pPr>
            <w:r w:rsidRPr="00833D1B">
              <w:t xml:space="preserve">к социальному и природному окружению (на основе норм права и морали); </w:t>
            </w:r>
            <w:r w:rsidRPr="00833D1B">
              <w:rPr>
                <w:rFonts w:eastAsia="Calibri"/>
              </w:rPr>
              <w:t>-</w:t>
            </w:r>
            <w:r w:rsidRPr="00833D1B">
              <w:rPr>
                <w:rFonts w:eastAsia="Arial"/>
              </w:rPr>
              <w:t xml:space="preserve"> </w:t>
            </w:r>
            <w:r w:rsidRPr="00833D1B">
              <w:t xml:space="preserve">к Отечеству; </w:t>
            </w:r>
          </w:p>
          <w:p w:rsidR="00C568E6" w:rsidRPr="00833D1B" w:rsidRDefault="00C568E6" w:rsidP="00A27E96">
            <w:pPr>
              <w:numPr>
                <w:ilvl w:val="0"/>
                <w:numId w:val="125"/>
              </w:numPr>
              <w:spacing w:line="259" w:lineRule="auto"/>
              <w:ind w:right="57"/>
              <w:jc w:val="both"/>
            </w:pPr>
            <w:r w:rsidRPr="00833D1B">
              <w:t xml:space="preserve">к прекрасному; </w:t>
            </w:r>
            <w:r w:rsidRPr="00833D1B">
              <w:rPr>
                <w:rFonts w:eastAsia="Calibri"/>
              </w:rPr>
              <w:t>-</w:t>
            </w:r>
            <w:r w:rsidRPr="00833D1B">
              <w:rPr>
                <w:rFonts w:eastAsia="Arial"/>
              </w:rPr>
              <w:t xml:space="preserve"> </w:t>
            </w:r>
            <w:r w:rsidRPr="00833D1B">
              <w:t xml:space="preserve">к себе, образу своей жизни, собственному развитию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94" w:lineRule="auto"/>
              <w:ind w:right="57"/>
            </w:pPr>
            <w:r w:rsidRPr="00833D1B">
              <w:rPr>
                <w:color w:val="333333"/>
              </w:rPr>
              <w:t>Методика "Определение сформированности ценностных ориентаций"  (автор Б.С.Круглов).</w:t>
            </w:r>
            <w:r w:rsidRPr="00833D1B">
              <w:t xml:space="preserve">  </w:t>
            </w:r>
          </w:p>
          <w:p w:rsidR="00C568E6" w:rsidRPr="00833D1B" w:rsidRDefault="00C568E6" w:rsidP="00AC7A69">
            <w:pPr>
              <w:spacing w:line="287" w:lineRule="auto"/>
              <w:ind w:right="55"/>
            </w:pPr>
            <w:r w:rsidRPr="00833D1B">
              <w:t xml:space="preserve">Методика изучения развития ценностных отношений школьников (разработана Н.А. Алексеевой, Е.И. Барановой, Е.Н. Степановым). </w:t>
            </w:r>
          </w:p>
          <w:p w:rsidR="00C568E6" w:rsidRPr="00833D1B" w:rsidRDefault="00C568E6" w:rsidP="00AC7A69">
            <w:pPr>
              <w:spacing w:line="259" w:lineRule="auto"/>
              <w:ind w:right="57"/>
            </w:pPr>
            <w:r w:rsidRPr="00833D1B">
              <w:t xml:space="preserve">Методика изучения ценностных отношений учащихся на материале русских пословиц (разработана С.М. Петровой, М.В. Васильевой, Н.И. Зарембо, С.И. Емельяновой, Н.А. Маныгиной, М.Ф. Матвеевой, О.С. Скачковой; под научным руководством С.М. Петровой). </w:t>
            </w:r>
          </w:p>
        </w:tc>
      </w:tr>
      <w:tr w:rsidR="00C568E6" w:rsidRPr="00833D1B" w:rsidTr="00AC7A69">
        <w:trPr>
          <w:trHeight w:val="19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tabs>
                <w:tab w:val="center" w:pos="1186"/>
              </w:tabs>
              <w:spacing w:after="25" w:line="259" w:lineRule="auto"/>
            </w:pPr>
            <w:r w:rsidRPr="00833D1B">
              <w:t>2.</w:t>
            </w:r>
            <w:r w:rsidRPr="00833D1B">
              <w:rPr>
                <w:rFonts w:eastAsia="Arial"/>
              </w:rPr>
              <w:t xml:space="preserve"> </w:t>
            </w:r>
            <w:r w:rsidRPr="00833D1B">
              <w:rPr>
                <w:rFonts w:eastAsia="Arial"/>
              </w:rPr>
              <w:tab/>
            </w:r>
            <w:r w:rsidRPr="00833D1B">
              <w:t>Социаль-</w:t>
            </w:r>
          </w:p>
          <w:p w:rsidR="00C568E6" w:rsidRPr="00833D1B" w:rsidRDefault="00C568E6" w:rsidP="00AC7A69">
            <w:pPr>
              <w:spacing w:line="259" w:lineRule="auto"/>
            </w:pPr>
            <w:r w:rsidRPr="00833D1B">
              <w:t xml:space="preserve">ная адаптация и активность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Социализированность детей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94" w:lineRule="auto"/>
              <w:ind w:right="55"/>
            </w:pPr>
            <w:r w:rsidRPr="00833D1B">
              <w:t xml:space="preserve">Методика изучения социализированности личности учащегося (разработана М.И. Рожковым). </w:t>
            </w:r>
          </w:p>
          <w:p w:rsidR="00C568E6" w:rsidRPr="00833D1B" w:rsidRDefault="00C568E6" w:rsidP="00AC7A69">
            <w:pPr>
              <w:spacing w:after="16" w:line="259" w:lineRule="auto"/>
              <w:ind w:right="60"/>
              <w:jc w:val="right"/>
            </w:pPr>
            <w:r w:rsidRPr="00833D1B">
              <w:t>Методики изучения качества ра-</w:t>
            </w:r>
          </w:p>
          <w:p w:rsidR="00C568E6" w:rsidRPr="00833D1B" w:rsidRDefault="00C568E6" w:rsidP="00AC7A69">
            <w:pPr>
              <w:spacing w:line="259" w:lineRule="auto"/>
            </w:pPr>
            <w:r w:rsidRPr="00833D1B">
              <w:t xml:space="preserve">боты педагогов по социализации учащихся (разработаны Е.Н. Барышниковым). </w:t>
            </w:r>
          </w:p>
        </w:tc>
      </w:tr>
      <w:tr w:rsidR="00C568E6" w:rsidRPr="00833D1B" w:rsidTr="00AC7A69">
        <w:trPr>
          <w:trHeight w:val="1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0"/>
            </w:pPr>
            <w:r w:rsidRPr="00833D1B">
              <w:t>3.</w:t>
            </w:r>
            <w:r w:rsidRPr="00833D1B">
              <w:rPr>
                <w:rFonts w:eastAsia="Arial"/>
              </w:rPr>
              <w:t xml:space="preserve"> </w:t>
            </w:r>
            <w:r w:rsidRPr="00833D1B">
              <w:t>Чувство удовлетворения детей и взрослых процессом и ре-</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1"/>
            </w:pPr>
            <w:r w:rsidRPr="00833D1B">
              <w:t xml:space="preserve">Удовлетворенность детей и взрослых процессом и результатами воспитания и жизнедеятельностью в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94" w:lineRule="auto"/>
              <w:ind w:right="57"/>
            </w:pPr>
            <w:r w:rsidRPr="00833D1B">
              <w:t xml:space="preserve">Методика изучения удовлетворенности учащихся школьной жизнью (разработана А.А. Андреевым). </w:t>
            </w:r>
          </w:p>
          <w:p w:rsidR="00C568E6" w:rsidRPr="00833D1B" w:rsidRDefault="00C568E6" w:rsidP="00AC7A69">
            <w:pPr>
              <w:spacing w:line="259" w:lineRule="auto"/>
              <w:ind w:right="55"/>
              <w:jc w:val="right"/>
            </w:pPr>
            <w:r w:rsidRPr="00833D1B">
              <w:t>Методика оценки школьной соци-</w:t>
            </w:r>
          </w:p>
        </w:tc>
      </w:tr>
      <w:tr w:rsidR="00C568E6" w:rsidRPr="00833D1B" w:rsidTr="00AC7A69">
        <w:trPr>
          <w:trHeight w:val="318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1"/>
            </w:pPr>
            <w:r w:rsidRPr="00833D1B">
              <w:t xml:space="preserve">зультатами воспитания и жизнедеятельностью в образовательном учреждении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pPr>
            <w:r w:rsidRPr="00833D1B">
              <w:t xml:space="preserve">образовательном </w:t>
            </w:r>
            <w:r w:rsidRPr="00833D1B">
              <w:tab/>
              <w:t xml:space="preserve">учреждении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319" w:lineRule="auto"/>
            </w:pPr>
            <w:r w:rsidRPr="00833D1B">
              <w:t xml:space="preserve">ально-психологической </w:t>
            </w:r>
            <w:r w:rsidRPr="00833D1B">
              <w:tab/>
              <w:t xml:space="preserve">комфортности (разработана А.А. Андреевым). </w:t>
            </w:r>
          </w:p>
          <w:p w:rsidR="00C568E6" w:rsidRPr="00833D1B" w:rsidRDefault="00C568E6" w:rsidP="00AC7A69">
            <w:pPr>
              <w:spacing w:after="17" w:line="259" w:lineRule="auto"/>
              <w:ind w:right="59"/>
              <w:jc w:val="right"/>
            </w:pPr>
            <w:r w:rsidRPr="00833D1B">
              <w:t>Методика изучения удовлетворен-</w:t>
            </w:r>
          </w:p>
          <w:p w:rsidR="00C568E6" w:rsidRPr="00833D1B" w:rsidRDefault="00C568E6" w:rsidP="00AC7A69">
            <w:pPr>
              <w:spacing w:line="293" w:lineRule="auto"/>
              <w:ind w:right="60"/>
            </w:pPr>
            <w:r w:rsidRPr="00833D1B">
              <w:t xml:space="preserve">ности родителей работой образовательного учреждения (разработана Е.Н. Степановым). </w:t>
            </w:r>
          </w:p>
          <w:p w:rsidR="00C568E6" w:rsidRPr="00833D1B" w:rsidRDefault="00C568E6" w:rsidP="00AC7A69">
            <w:pPr>
              <w:spacing w:after="45" w:line="274" w:lineRule="auto"/>
              <w:ind w:right="59"/>
            </w:pPr>
            <w:r w:rsidRPr="00833D1B">
              <w:t xml:space="preserve">Методика изучения удовлетворенности педагогов жизнедеятельностью в образовательном учреждении (разработана </w:t>
            </w:r>
          </w:p>
          <w:p w:rsidR="00C568E6" w:rsidRPr="00833D1B" w:rsidRDefault="00C568E6" w:rsidP="00AC7A69">
            <w:pPr>
              <w:spacing w:line="259" w:lineRule="auto"/>
            </w:pPr>
            <w:r w:rsidRPr="00833D1B">
              <w:t xml:space="preserve">Е.Н. Степановым) </w:t>
            </w:r>
          </w:p>
        </w:tc>
      </w:tr>
      <w:tr w:rsidR="00C568E6" w:rsidRPr="00833D1B" w:rsidTr="00AC7A69">
        <w:trPr>
          <w:trHeight w:val="159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1"/>
            </w:pPr>
            <w:r w:rsidRPr="00833D1B">
              <w:t>4.</w:t>
            </w:r>
            <w:r w:rsidRPr="00833D1B">
              <w:rPr>
                <w:rFonts w:eastAsia="Arial"/>
              </w:rPr>
              <w:t xml:space="preserve"> </w:t>
            </w:r>
            <w:r w:rsidRPr="00833D1B">
              <w:t xml:space="preserve">Произошедшие в ходе развития изменения в школьном коллективе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line="259" w:lineRule="auto"/>
              <w:ind w:right="61"/>
            </w:pPr>
            <w:r w:rsidRPr="00833D1B">
              <w:t xml:space="preserve">Сформированность коллектива образовательного учреждения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568E6" w:rsidRPr="00833D1B" w:rsidRDefault="00C568E6" w:rsidP="00AC7A69">
            <w:pPr>
              <w:spacing w:after="66" w:line="259" w:lineRule="auto"/>
              <w:ind w:right="59"/>
              <w:jc w:val="right"/>
            </w:pPr>
            <w:r w:rsidRPr="00833D1B">
              <w:t>Методика «Какой у нас коллек-</w:t>
            </w:r>
          </w:p>
          <w:p w:rsidR="00C568E6" w:rsidRPr="00833D1B" w:rsidRDefault="00C568E6" w:rsidP="00AC7A69">
            <w:pPr>
              <w:spacing w:after="62" w:line="259" w:lineRule="auto"/>
            </w:pPr>
            <w:r w:rsidRPr="00833D1B">
              <w:t xml:space="preserve">тив» (разработана А.Н. Лутошкиным) </w:t>
            </w:r>
          </w:p>
          <w:p w:rsidR="00C568E6" w:rsidRPr="00833D1B" w:rsidRDefault="00C568E6" w:rsidP="00AC7A69">
            <w:pPr>
              <w:spacing w:line="259" w:lineRule="auto"/>
            </w:pPr>
            <w:r w:rsidRPr="00833D1B">
              <w:t xml:space="preserve">Методика </w:t>
            </w:r>
            <w:r w:rsidRPr="00833D1B">
              <w:tab/>
              <w:t xml:space="preserve">«Социальнопсихологическая самоаттестация коллектива» (разработана Р.С. Немовым). </w:t>
            </w:r>
          </w:p>
        </w:tc>
      </w:tr>
    </w:tbl>
    <w:p w:rsidR="00C568E6" w:rsidRPr="00F17964" w:rsidRDefault="00C568E6" w:rsidP="00F17964">
      <w:pPr>
        <w:spacing w:after="216" w:line="259" w:lineRule="auto"/>
        <w:rPr>
          <w:b/>
        </w:rPr>
      </w:pPr>
      <w:r w:rsidRPr="00833D1B">
        <w:t xml:space="preserve"> </w:t>
      </w:r>
      <w:r w:rsidRPr="00833D1B">
        <w:rPr>
          <w:b/>
        </w:rPr>
        <w:t xml:space="preserve">Показатели </w:t>
      </w:r>
      <w:r w:rsidRPr="00833D1B">
        <w:rPr>
          <w:b/>
          <w:color w:val="333333"/>
        </w:rPr>
        <w:t xml:space="preserve"> </w:t>
      </w:r>
      <w:r w:rsidRPr="00833D1B">
        <w:rPr>
          <w:b/>
        </w:rPr>
        <w:t xml:space="preserve">эффективности внеурочной деятельности.   </w:t>
      </w:r>
      <w:r w:rsidRPr="00437692">
        <w:t xml:space="preserve">Учитываются следующие показатели: </w:t>
      </w:r>
    </w:p>
    <w:p w:rsidR="00C568E6" w:rsidRPr="00833D1B" w:rsidRDefault="00C568E6" w:rsidP="00A27E96">
      <w:pPr>
        <w:numPr>
          <w:ilvl w:val="1"/>
          <w:numId w:val="124"/>
        </w:numPr>
        <w:spacing w:after="49" w:line="269" w:lineRule="auto"/>
        <w:ind w:right="307"/>
        <w:jc w:val="both"/>
      </w:pPr>
      <w:r w:rsidRPr="00833D1B">
        <w:rPr>
          <w:b/>
          <w:i/>
        </w:rPr>
        <w:t xml:space="preserve">Результативность. </w:t>
      </w:r>
      <w:r w:rsidRPr="00833D1B">
        <w:t xml:space="preserve">  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  </w:t>
      </w:r>
    </w:p>
    <w:p w:rsidR="00C568E6" w:rsidRPr="00833D1B" w:rsidRDefault="00C568E6" w:rsidP="00A27E96">
      <w:pPr>
        <w:numPr>
          <w:ilvl w:val="1"/>
          <w:numId w:val="124"/>
        </w:numPr>
        <w:spacing w:after="49" w:line="269" w:lineRule="auto"/>
        <w:ind w:right="307"/>
        <w:jc w:val="both"/>
      </w:pPr>
      <w:r w:rsidRPr="00833D1B">
        <w:rPr>
          <w:b/>
          <w:i/>
        </w:rPr>
        <w:t>Вовлеченность – количественный показатель участия обучающихся во внеурочной деятельности.</w:t>
      </w:r>
      <w:r w:rsidRPr="00833D1B">
        <w:t xml:space="preserve">  Если есть стабильность или рост вовлеченности, то это говорит о правильном направлении работы школы, соответствии ее предложения спросу. </w:t>
      </w:r>
    </w:p>
    <w:p w:rsidR="00C568E6" w:rsidRPr="00833D1B" w:rsidRDefault="00C568E6" w:rsidP="00A27E96">
      <w:pPr>
        <w:numPr>
          <w:ilvl w:val="1"/>
          <w:numId w:val="124"/>
        </w:numPr>
        <w:spacing w:after="49" w:line="269" w:lineRule="auto"/>
        <w:ind w:right="307"/>
        <w:jc w:val="both"/>
      </w:pPr>
      <w:r w:rsidRPr="00833D1B">
        <w:rPr>
          <w:b/>
          <w:i/>
        </w:rPr>
        <w:t>Возможность  выбора внеурочных курсов,</w:t>
      </w:r>
      <w:r w:rsidRPr="00833D1B">
        <w:t xml:space="preserve"> конкурсов, мероприятий, творческих объединений , участия  в жизни гимназии.  </w:t>
      </w:r>
    </w:p>
    <w:p w:rsidR="00C568E6" w:rsidRPr="00833D1B" w:rsidRDefault="00C568E6" w:rsidP="00A27E96">
      <w:pPr>
        <w:numPr>
          <w:ilvl w:val="1"/>
          <w:numId w:val="124"/>
        </w:numPr>
        <w:spacing w:after="49" w:line="269" w:lineRule="auto"/>
        <w:ind w:right="307"/>
        <w:jc w:val="both"/>
      </w:pPr>
      <w:r w:rsidRPr="00833D1B">
        <w:rPr>
          <w:b/>
          <w:i/>
        </w:rPr>
        <w:t>Качественной оценки</w:t>
      </w:r>
      <w:r w:rsidRPr="00833D1B">
        <w:t xml:space="preserve">  - удовлетворенность обучающихся, родителей  качеством, количеством, разнообразием услуг, предоставляемых гимназией.   </w:t>
      </w:r>
    </w:p>
    <w:p w:rsidR="00C568E6" w:rsidRPr="00833D1B" w:rsidRDefault="00C568E6" w:rsidP="00A27E96">
      <w:pPr>
        <w:numPr>
          <w:ilvl w:val="0"/>
          <w:numId w:val="124"/>
        </w:numPr>
        <w:spacing w:after="49" w:line="269" w:lineRule="auto"/>
        <w:ind w:right="14"/>
        <w:jc w:val="both"/>
      </w:pPr>
      <w:r w:rsidRPr="00833D1B">
        <w:rPr>
          <w:b/>
        </w:rPr>
        <w:t xml:space="preserve">портфолио ученика.  </w:t>
      </w:r>
      <w:r w:rsidRPr="00833D1B">
        <w:t xml:space="preserve">Портфолио ученика оформляется в бумажном и электронном виде. </w:t>
      </w:r>
    </w:p>
    <w:p w:rsidR="008E250D" w:rsidRPr="00F17964" w:rsidRDefault="008E250D" w:rsidP="00F17964">
      <w:pPr>
        <w:pStyle w:val="aff3"/>
        <w:spacing w:before="24"/>
        <w:rPr>
          <w:rFonts w:ascii="Microsoft JhengHei Light"/>
          <w:lang w:val="ru-RU"/>
        </w:rPr>
      </w:pPr>
      <w:r>
        <w:t>Промежуточная аттестация в рамках внеурочной деятельности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229"/>
        <w:gridCol w:w="3398"/>
      </w:tblGrid>
      <w:tr w:rsidR="008E250D" w:rsidRPr="007F19B5" w:rsidTr="00AC7A69">
        <w:trPr>
          <w:trHeight w:val="760"/>
          <w:jc w:val="center"/>
        </w:trPr>
        <w:tc>
          <w:tcPr>
            <w:tcW w:w="3180" w:type="dxa"/>
            <w:tcBorders>
              <w:top w:val="single" w:sz="4" w:space="0" w:color="auto"/>
              <w:left w:val="single" w:sz="4" w:space="0" w:color="auto"/>
              <w:bottom w:val="single" w:sz="4" w:space="0" w:color="auto"/>
              <w:right w:val="single" w:sz="4" w:space="0" w:color="auto"/>
            </w:tcBorders>
            <w:vAlign w:val="center"/>
          </w:tcPr>
          <w:p w:rsidR="008E250D" w:rsidRPr="007F19B5" w:rsidRDefault="008E250D" w:rsidP="00AC7A69">
            <w:pPr>
              <w:tabs>
                <w:tab w:val="left" w:pos="4500"/>
                <w:tab w:val="left" w:pos="9180"/>
                <w:tab w:val="left" w:pos="9360"/>
              </w:tabs>
              <w:rPr>
                <w:b/>
                <w:bCs/>
              </w:rPr>
            </w:pPr>
            <w:r w:rsidRPr="007F19B5">
              <w:rPr>
                <w:b/>
                <w:bCs/>
              </w:rPr>
              <w:t>Направления внеурочной деятельности</w:t>
            </w:r>
          </w:p>
        </w:tc>
        <w:tc>
          <w:tcPr>
            <w:tcW w:w="3229" w:type="dxa"/>
            <w:tcBorders>
              <w:top w:val="single" w:sz="4" w:space="0" w:color="auto"/>
              <w:left w:val="single" w:sz="4" w:space="0" w:color="auto"/>
              <w:bottom w:val="single" w:sz="4" w:space="0" w:color="auto"/>
              <w:right w:val="single" w:sz="4" w:space="0" w:color="auto"/>
            </w:tcBorders>
            <w:vAlign w:val="center"/>
          </w:tcPr>
          <w:p w:rsidR="008E250D" w:rsidRPr="007F19B5" w:rsidRDefault="008E250D" w:rsidP="00AC7A69">
            <w:pPr>
              <w:tabs>
                <w:tab w:val="left" w:pos="4500"/>
                <w:tab w:val="left" w:pos="9180"/>
                <w:tab w:val="left" w:pos="9360"/>
              </w:tabs>
              <w:rPr>
                <w:b/>
                <w:bCs/>
              </w:rPr>
            </w:pPr>
            <w:r w:rsidRPr="007F19B5">
              <w:rPr>
                <w:b/>
                <w:bCs/>
              </w:rPr>
              <w:t xml:space="preserve">Наименование объединения </w:t>
            </w:r>
          </w:p>
          <w:p w:rsidR="008E250D" w:rsidRPr="007F19B5" w:rsidRDefault="008E250D" w:rsidP="00AC7A69">
            <w:pPr>
              <w:tabs>
                <w:tab w:val="left" w:pos="4500"/>
                <w:tab w:val="left" w:pos="9180"/>
                <w:tab w:val="left" w:pos="9360"/>
              </w:tabs>
              <w:jc w:val="right"/>
              <w:rPr>
                <w:b/>
              </w:rPr>
            </w:pPr>
            <w:r>
              <w:rPr>
                <w:b/>
              </w:rPr>
              <w:t xml:space="preserve"> </w:t>
            </w:r>
          </w:p>
        </w:tc>
        <w:tc>
          <w:tcPr>
            <w:tcW w:w="3398" w:type="dxa"/>
            <w:tcBorders>
              <w:top w:val="single" w:sz="4" w:space="0" w:color="auto"/>
              <w:left w:val="single" w:sz="4" w:space="0" w:color="auto"/>
              <w:right w:val="single" w:sz="4" w:space="0" w:color="auto"/>
            </w:tcBorders>
          </w:tcPr>
          <w:p w:rsidR="008E250D" w:rsidRPr="007F19B5" w:rsidRDefault="008E250D" w:rsidP="00AC7A69">
            <w:pPr>
              <w:tabs>
                <w:tab w:val="left" w:pos="4500"/>
                <w:tab w:val="left" w:pos="9180"/>
                <w:tab w:val="left" w:pos="9360"/>
              </w:tabs>
              <w:rPr>
                <w:b/>
                <w:bCs/>
              </w:rPr>
            </w:pPr>
            <w:r w:rsidRPr="00675B4F">
              <w:rPr>
                <w:b/>
              </w:rPr>
              <w:t>Форма проведения</w:t>
            </w:r>
          </w:p>
        </w:tc>
      </w:tr>
      <w:tr w:rsidR="008E250D" w:rsidRPr="006E7F20" w:rsidTr="00AC7A69">
        <w:trPr>
          <w:trHeight w:val="375"/>
          <w:jc w:val="center"/>
        </w:trPr>
        <w:tc>
          <w:tcPr>
            <w:tcW w:w="3180" w:type="dxa"/>
            <w:tcBorders>
              <w:top w:val="single" w:sz="4" w:space="0" w:color="auto"/>
              <w:left w:val="single" w:sz="4" w:space="0" w:color="auto"/>
              <w:right w:val="single" w:sz="4" w:space="0" w:color="auto"/>
            </w:tcBorders>
            <w:vAlign w:val="center"/>
          </w:tcPr>
          <w:p w:rsidR="008E250D" w:rsidRPr="007F19B5" w:rsidRDefault="008E250D" w:rsidP="00AC7A69">
            <w:pPr>
              <w:tabs>
                <w:tab w:val="left" w:pos="4500"/>
                <w:tab w:val="left" w:pos="9180"/>
                <w:tab w:val="left" w:pos="9360"/>
              </w:tabs>
              <w:rPr>
                <w:bCs/>
              </w:rPr>
            </w:pPr>
            <w:r w:rsidRPr="007F19B5">
              <w:rPr>
                <w:b/>
                <w:bCs/>
              </w:rPr>
              <w:t>Общеинтеллектуальное</w:t>
            </w:r>
          </w:p>
        </w:tc>
        <w:tc>
          <w:tcPr>
            <w:tcW w:w="3229" w:type="dxa"/>
            <w:tcBorders>
              <w:top w:val="single" w:sz="4" w:space="0" w:color="auto"/>
              <w:left w:val="single" w:sz="4" w:space="0" w:color="auto"/>
              <w:bottom w:val="single" w:sz="4" w:space="0" w:color="auto"/>
              <w:right w:val="single" w:sz="4" w:space="0" w:color="auto"/>
            </w:tcBorders>
            <w:vAlign w:val="center"/>
          </w:tcPr>
          <w:p w:rsidR="008E250D" w:rsidRPr="00372B1A" w:rsidRDefault="008E250D" w:rsidP="00AC7A69">
            <w:pPr>
              <w:tabs>
                <w:tab w:val="left" w:pos="4500"/>
                <w:tab w:val="left" w:pos="9180"/>
                <w:tab w:val="left" w:pos="9360"/>
              </w:tabs>
              <w:rPr>
                <w:bCs/>
              </w:rPr>
            </w:pPr>
            <w:r w:rsidRPr="00372B1A">
              <w:rPr>
                <w:bCs/>
              </w:rPr>
              <w:t>«Шахматы и шашки»</w:t>
            </w:r>
          </w:p>
          <w:p w:rsidR="008E250D" w:rsidRPr="00372B1A" w:rsidRDefault="008E250D" w:rsidP="00AC7A69">
            <w:pPr>
              <w:tabs>
                <w:tab w:val="left" w:pos="4500"/>
                <w:tab w:val="left" w:pos="9180"/>
                <w:tab w:val="left" w:pos="9360"/>
              </w:tabs>
              <w:rPr>
                <w:bCs/>
              </w:rPr>
            </w:pPr>
            <w:r w:rsidRPr="00372B1A">
              <w:rPr>
                <w:bCs/>
              </w:rPr>
              <w:t xml:space="preserve"> </w:t>
            </w:r>
          </w:p>
        </w:tc>
        <w:tc>
          <w:tcPr>
            <w:tcW w:w="3398" w:type="dxa"/>
            <w:tcBorders>
              <w:top w:val="single" w:sz="4" w:space="0" w:color="auto"/>
              <w:left w:val="single" w:sz="4" w:space="0" w:color="auto"/>
              <w:bottom w:val="single" w:sz="4" w:space="0" w:color="auto"/>
              <w:right w:val="single" w:sz="4" w:space="0" w:color="auto"/>
            </w:tcBorders>
          </w:tcPr>
          <w:p w:rsidR="008E250D" w:rsidRPr="00372B1A" w:rsidRDefault="008E250D" w:rsidP="00AC7A69">
            <w:pPr>
              <w:tabs>
                <w:tab w:val="left" w:pos="4500"/>
                <w:tab w:val="left" w:pos="9180"/>
                <w:tab w:val="left" w:pos="9360"/>
              </w:tabs>
              <w:rPr>
                <w:bCs/>
              </w:rPr>
            </w:pPr>
            <w:r w:rsidRPr="00372B1A">
              <w:rPr>
                <w:bCs/>
              </w:rPr>
              <w:t>Спортивный праздник</w:t>
            </w:r>
          </w:p>
        </w:tc>
      </w:tr>
      <w:tr w:rsidR="008E250D" w:rsidRPr="006E7F20" w:rsidTr="00AC7A69">
        <w:trPr>
          <w:trHeight w:val="375"/>
          <w:jc w:val="center"/>
        </w:trPr>
        <w:tc>
          <w:tcPr>
            <w:tcW w:w="3180" w:type="dxa"/>
            <w:tcBorders>
              <w:top w:val="single" w:sz="4" w:space="0" w:color="auto"/>
              <w:left w:val="single" w:sz="4" w:space="0" w:color="auto"/>
              <w:bottom w:val="single" w:sz="4" w:space="0" w:color="auto"/>
              <w:right w:val="single" w:sz="4" w:space="0" w:color="auto"/>
            </w:tcBorders>
          </w:tcPr>
          <w:p w:rsidR="008E250D" w:rsidRPr="007F19B5" w:rsidRDefault="008E250D" w:rsidP="00AC7A69">
            <w:pPr>
              <w:jc w:val="both"/>
              <w:outlineLvl w:val="0"/>
              <w:rPr>
                <w:b/>
                <w:bCs/>
              </w:rPr>
            </w:pPr>
            <w:r w:rsidRPr="007F19B5">
              <w:rPr>
                <w:b/>
                <w:bCs/>
              </w:rPr>
              <w:t>Спортивно-оздоровительное</w:t>
            </w:r>
          </w:p>
        </w:tc>
        <w:tc>
          <w:tcPr>
            <w:tcW w:w="3229" w:type="dxa"/>
            <w:tcBorders>
              <w:top w:val="single" w:sz="4" w:space="0" w:color="auto"/>
              <w:left w:val="single" w:sz="4" w:space="0" w:color="auto"/>
              <w:bottom w:val="single" w:sz="4" w:space="0" w:color="auto"/>
              <w:right w:val="single" w:sz="4" w:space="0" w:color="auto"/>
            </w:tcBorders>
            <w:vAlign w:val="bottom"/>
          </w:tcPr>
          <w:p w:rsidR="008E250D" w:rsidRPr="00372B1A" w:rsidRDefault="008E250D" w:rsidP="00AC7A69">
            <w:pPr>
              <w:tabs>
                <w:tab w:val="left" w:pos="4500"/>
                <w:tab w:val="left" w:pos="9180"/>
                <w:tab w:val="left" w:pos="9360"/>
              </w:tabs>
              <w:rPr>
                <w:bCs/>
              </w:rPr>
            </w:pPr>
            <w:r w:rsidRPr="00372B1A">
              <w:rPr>
                <w:bCs/>
              </w:rPr>
              <w:t>«Подвижные игры»</w:t>
            </w:r>
          </w:p>
          <w:p w:rsidR="008E250D" w:rsidRPr="00372B1A" w:rsidRDefault="008E250D" w:rsidP="00AC7A69">
            <w:pPr>
              <w:tabs>
                <w:tab w:val="left" w:pos="4500"/>
                <w:tab w:val="left" w:pos="9180"/>
                <w:tab w:val="left" w:pos="9360"/>
              </w:tabs>
              <w:rPr>
                <w:bCs/>
              </w:rPr>
            </w:pPr>
            <w:r w:rsidRPr="00372B1A">
              <w:rPr>
                <w:bCs/>
              </w:rPr>
              <w:t xml:space="preserve"> </w:t>
            </w:r>
          </w:p>
        </w:tc>
        <w:tc>
          <w:tcPr>
            <w:tcW w:w="3398" w:type="dxa"/>
            <w:tcBorders>
              <w:top w:val="single" w:sz="4" w:space="0" w:color="auto"/>
              <w:left w:val="single" w:sz="4" w:space="0" w:color="auto"/>
              <w:bottom w:val="single" w:sz="4" w:space="0" w:color="auto"/>
              <w:right w:val="single" w:sz="4" w:space="0" w:color="auto"/>
            </w:tcBorders>
          </w:tcPr>
          <w:p w:rsidR="008E250D" w:rsidRPr="00372B1A" w:rsidRDefault="008E250D" w:rsidP="00AC7A69">
            <w:pPr>
              <w:tabs>
                <w:tab w:val="left" w:pos="4500"/>
                <w:tab w:val="left" w:pos="9180"/>
                <w:tab w:val="left" w:pos="9360"/>
              </w:tabs>
              <w:rPr>
                <w:bCs/>
              </w:rPr>
            </w:pPr>
            <w:r w:rsidRPr="00372B1A">
              <w:rPr>
                <w:bCs/>
              </w:rPr>
              <w:t>Спортивный праздник</w:t>
            </w:r>
          </w:p>
        </w:tc>
      </w:tr>
      <w:tr w:rsidR="008E250D" w:rsidRPr="006E7F20" w:rsidTr="00AC7A69">
        <w:trPr>
          <w:trHeight w:val="375"/>
          <w:jc w:val="center"/>
        </w:trPr>
        <w:tc>
          <w:tcPr>
            <w:tcW w:w="3180" w:type="dxa"/>
            <w:tcBorders>
              <w:top w:val="single" w:sz="4" w:space="0" w:color="auto"/>
              <w:left w:val="single" w:sz="4" w:space="0" w:color="auto"/>
              <w:bottom w:val="single" w:sz="4" w:space="0" w:color="auto"/>
              <w:right w:val="single" w:sz="4" w:space="0" w:color="auto"/>
            </w:tcBorders>
          </w:tcPr>
          <w:p w:rsidR="008E250D" w:rsidRPr="007F19B5" w:rsidRDefault="008E250D" w:rsidP="00AC7A69">
            <w:pPr>
              <w:outlineLvl w:val="0"/>
              <w:rPr>
                <w:b/>
                <w:bCs/>
              </w:rPr>
            </w:pPr>
            <w:r>
              <w:rPr>
                <w:b/>
                <w:bCs/>
              </w:rPr>
              <w:t xml:space="preserve"> </w:t>
            </w:r>
            <w:r w:rsidRPr="004D145D">
              <w:rPr>
                <w:rFonts w:eastAsia="Microsoft JhengHei Light"/>
                <w:b/>
                <w:bCs/>
              </w:rPr>
              <w:t>Духовно-нравственное направление</w:t>
            </w:r>
          </w:p>
        </w:tc>
        <w:tc>
          <w:tcPr>
            <w:tcW w:w="3229" w:type="dxa"/>
            <w:tcBorders>
              <w:top w:val="single" w:sz="4" w:space="0" w:color="auto"/>
              <w:left w:val="single" w:sz="4" w:space="0" w:color="auto"/>
              <w:bottom w:val="single" w:sz="4" w:space="0" w:color="auto"/>
              <w:right w:val="single" w:sz="4" w:space="0" w:color="auto"/>
            </w:tcBorders>
            <w:vAlign w:val="bottom"/>
          </w:tcPr>
          <w:p w:rsidR="008E250D" w:rsidRPr="00372B1A" w:rsidRDefault="008E250D" w:rsidP="00AC7A69">
            <w:pPr>
              <w:tabs>
                <w:tab w:val="left" w:pos="4500"/>
                <w:tab w:val="left" w:pos="9180"/>
                <w:tab w:val="left" w:pos="9360"/>
              </w:tabs>
              <w:rPr>
                <w:bCs/>
                <w:vertAlign w:val="superscript"/>
              </w:rPr>
            </w:pPr>
            <w:r w:rsidRPr="00372B1A">
              <w:rPr>
                <w:bCs/>
                <w:vertAlign w:val="superscript"/>
              </w:rPr>
              <w:t>Моё Оренбуржье»</w:t>
            </w:r>
          </w:p>
          <w:p w:rsidR="008E250D" w:rsidRPr="00372B1A" w:rsidRDefault="008E250D" w:rsidP="00AC7A69">
            <w:pPr>
              <w:tabs>
                <w:tab w:val="left" w:pos="4500"/>
                <w:tab w:val="left" w:pos="9180"/>
                <w:tab w:val="left" w:pos="9360"/>
              </w:tabs>
              <w:rPr>
                <w:bCs/>
                <w:vertAlign w:val="superscript"/>
              </w:rPr>
            </w:pPr>
            <w:r w:rsidRPr="00372B1A">
              <w:rPr>
                <w:bCs/>
                <w:vertAlign w:val="superscript"/>
              </w:rPr>
              <w:t>(1-4 классы)</w:t>
            </w:r>
          </w:p>
        </w:tc>
        <w:tc>
          <w:tcPr>
            <w:tcW w:w="3398" w:type="dxa"/>
            <w:tcBorders>
              <w:top w:val="single" w:sz="4" w:space="0" w:color="auto"/>
              <w:left w:val="single" w:sz="4" w:space="0" w:color="auto"/>
              <w:bottom w:val="single" w:sz="4" w:space="0" w:color="auto"/>
              <w:right w:val="single" w:sz="4" w:space="0" w:color="auto"/>
            </w:tcBorders>
          </w:tcPr>
          <w:p w:rsidR="008E250D" w:rsidRPr="00372B1A" w:rsidRDefault="008E250D" w:rsidP="00AC7A69">
            <w:pPr>
              <w:tabs>
                <w:tab w:val="left" w:pos="4500"/>
                <w:tab w:val="left" w:pos="9180"/>
                <w:tab w:val="left" w:pos="9360"/>
              </w:tabs>
              <w:rPr>
                <w:bCs/>
                <w:vertAlign w:val="superscript"/>
              </w:rPr>
            </w:pPr>
            <w:r w:rsidRPr="00372B1A">
              <w:rPr>
                <w:bCs/>
                <w:vertAlign w:val="superscript"/>
              </w:rPr>
              <w:t>творческий проект</w:t>
            </w:r>
          </w:p>
        </w:tc>
      </w:tr>
      <w:tr w:rsidR="008E250D" w:rsidRPr="006E7F20" w:rsidTr="00AC7A69">
        <w:trPr>
          <w:trHeight w:val="375"/>
          <w:jc w:val="center"/>
        </w:trPr>
        <w:tc>
          <w:tcPr>
            <w:tcW w:w="3180" w:type="dxa"/>
            <w:tcBorders>
              <w:top w:val="single" w:sz="4" w:space="0" w:color="auto"/>
              <w:left w:val="single" w:sz="4" w:space="0" w:color="auto"/>
              <w:right w:val="single" w:sz="4" w:space="0" w:color="auto"/>
            </w:tcBorders>
            <w:vAlign w:val="center"/>
          </w:tcPr>
          <w:p w:rsidR="008E250D" w:rsidRPr="007F19B5" w:rsidRDefault="008E250D" w:rsidP="00AC7A69">
            <w:pPr>
              <w:tabs>
                <w:tab w:val="left" w:pos="4500"/>
                <w:tab w:val="left" w:pos="9180"/>
                <w:tab w:val="left" w:pos="9360"/>
              </w:tabs>
              <w:rPr>
                <w:bCs/>
              </w:rPr>
            </w:pPr>
          </w:p>
        </w:tc>
        <w:tc>
          <w:tcPr>
            <w:tcW w:w="3229" w:type="dxa"/>
            <w:tcBorders>
              <w:top w:val="single" w:sz="4" w:space="0" w:color="auto"/>
              <w:left w:val="single" w:sz="4" w:space="0" w:color="auto"/>
              <w:bottom w:val="single" w:sz="4" w:space="0" w:color="auto"/>
              <w:right w:val="single" w:sz="4" w:space="0" w:color="auto"/>
            </w:tcBorders>
            <w:vAlign w:val="center"/>
          </w:tcPr>
          <w:p w:rsidR="008E250D" w:rsidRPr="00372B1A" w:rsidRDefault="008E250D" w:rsidP="00AC7A69">
            <w:pPr>
              <w:tabs>
                <w:tab w:val="left" w:pos="4500"/>
                <w:tab w:val="left" w:pos="9180"/>
                <w:tab w:val="left" w:pos="9360"/>
              </w:tabs>
              <w:rPr>
                <w:bCs/>
              </w:rPr>
            </w:pPr>
            <w:r w:rsidRPr="00372B1A">
              <w:rPr>
                <w:bCs/>
              </w:rPr>
              <w:t>Час общения</w:t>
            </w:r>
          </w:p>
          <w:p w:rsidR="008E250D" w:rsidRPr="00372B1A" w:rsidRDefault="008E250D" w:rsidP="00AC7A69">
            <w:pPr>
              <w:tabs>
                <w:tab w:val="left" w:pos="4500"/>
                <w:tab w:val="left" w:pos="9180"/>
                <w:tab w:val="left" w:pos="9360"/>
              </w:tabs>
              <w:rPr>
                <w:bCs/>
              </w:rPr>
            </w:pPr>
            <w:r w:rsidRPr="00372B1A">
              <w:rPr>
                <w:bCs/>
              </w:rPr>
              <w:t>(1-4 классы)</w:t>
            </w:r>
          </w:p>
        </w:tc>
        <w:tc>
          <w:tcPr>
            <w:tcW w:w="3398" w:type="dxa"/>
            <w:tcBorders>
              <w:top w:val="single" w:sz="4" w:space="0" w:color="auto"/>
              <w:left w:val="single" w:sz="4" w:space="0" w:color="auto"/>
              <w:bottom w:val="single" w:sz="4" w:space="0" w:color="auto"/>
              <w:right w:val="single" w:sz="4" w:space="0" w:color="auto"/>
            </w:tcBorders>
          </w:tcPr>
          <w:p w:rsidR="008E250D" w:rsidRPr="00372B1A" w:rsidRDefault="008E250D" w:rsidP="00AC7A69">
            <w:pPr>
              <w:tabs>
                <w:tab w:val="left" w:pos="4500"/>
                <w:tab w:val="left" w:pos="9180"/>
                <w:tab w:val="left" w:pos="9360"/>
              </w:tabs>
              <w:rPr>
                <w:bCs/>
              </w:rPr>
            </w:pPr>
            <w:r w:rsidRPr="00372B1A">
              <w:rPr>
                <w:bCs/>
              </w:rPr>
              <w:t>Отчётный концерт</w:t>
            </w:r>
          </w:p>
        </w:tc>
      </w:tr>
    </w:tbl>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061E86" w:rsidRDefault="00061E86" w:rsidP="00F17964">
      <w:pPr>
        <w:tabs>
          <w:tab w:val="left" w:pos="-142"/>
          <w:tab w:val="left" w:pos="0"/>
        </w:tabs>
        <w:jc w:val="both"/>
        <w:rPr>
          <w:b/>
        </w:rPr>
      </w:pPr>
    </w:p>
    <w:p w:rsidR="00F17964" w:rsidRPr="008C1E62" w:rsidRDefault="00F17964" w:rsidP="008C1E62">
      <w:pPr>
        <w:tabs>
          <w:tab w:val="left" w:pos="-142"/>
          <w:tab w:val="left" w:pos="0"/>
        </w:tabs>
        <w:jc w:val="both"/>
        <w:rPr>
          <w:b/>
        </w:rPr>
      </w:pPr>
      <w:r w:rsidRPr="008C1E62">
        <w:rPr>
          <w:b/>
        </w:rPr>
        <w:t xml:space="preserve">3.3 Система  условий реализации основной образовательной программы начального общего образования </w:t>
      </w:r>
    </w:p>
    <w:p w:rsidR="00F17964" w:rsidRPr="008C1E62" w:rsidRDefault="00F17964" w:rsidP="008C1E62">
      <w:pPr>
        <w:tabs>
          <w:tab w:val="left" w:pos="9923"/>
          <w:tab w:val="left" w:pos="10065"/>
        </w:tabs>
        <w:ind w:left="9" w:firstLine="566"/>
        <w:jc w:val="both"/>
      </w:pPr>
      <w:r w:rsidRPr="008C1E62">
        <w:t xml:space="preserve"> 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F17964" w:rsidRPr="008C1E62" w:rsidRDefault="00F17964" w:rsidP="008C1E62">
      <w:pPr>
        <w:tabs>
          <w:tab w:val="left" w:pos="9923"/>
        </w:tabs>
        <w:spacing w:after="50"/>
        <w:ind w:left="9" w:firstLine="566"/>
        <w:jc w:val="both"/>
      </w:pPr>
      <w:r w:rsidRPr="008C1E62">
        <w:t xml:space="preserve">Совокупность условий реализации основной образовательной программы начального общего образования МБОУ «Искринская ООШ» обеспечивает интегративный результат, выраженный  в существующей развивающей образовательной среде:  </w:t>
      </w:r>
    </w:p>
    <w:p w:rsidR="00F17964" w:rsidRPr="008C1E62" w:rsidRDefault="00F17964" w:rsidP="008C1E62">
      <w:pPr>
        <w:numPr>
          <w:ilvl w:val="2"/>
          <w:numId w:val="127"/>
        </w:numPr>
        <w:spacing w:after="50" w:line="267" w:lineRule="auto"/>
        <w:ind w:right="10" w:firstLine="566"/>
        <w:jc w:val="both"/>
      </w:pPr>
      <w:r w:rsidRPr="008C1E62">
        <w:t xml:space="preserve">обеспечивающей качественное образование, его доступность, открытость и привлекательность для обучающихся и их родителей (законных представителей), а также развитие и воспитание обучающихся; </w:t>
      </w:r>
    </w:p>
    <w:p w:rsidR="00F17964" w:rsidRPr="008C1E62" w:rsidRDefault="00F17964" w:rsidP="008C1E62">
      <w:pPr>
        <w:numPr>
          <w:ilvl w:val="2"/>
          <w:numId w:val="127"/>
        </w:numPr>
        <w:spacing w:after="46" w:line="267" w:lineRule="auto"/>
        <w:ind w:right="10" w:firstLine="566"/>
        <w:jc w:val="both"/>
      </w:pPr>
      <w:r w:rsidRPr="008C1E62">
        <w:t xml:space="preserve">гарантирующей охрану и укрепление физического, психологического и социального здоровья обучающихся; </w:t>
      </w:r>
    </w:p>
    <w:p w:rsidR="00F17964" w:rsidRPr="008C1E62" w:rsidRDefault="00F17964" w:rsidP="008C1E62">
      <w:pPr>
        <w:numPr>
          <w:ilvl w:val="2"/>
          <w:numId w:val="127"/>
        </w:numPr>
        <w:spacing w:after="15" w:line="267" w:lineRule="auto"/>
        <w:ind w:right="10" w:firstLine="566"/>
        <w:jc w:val="both"/>
      </w:pPr>
      <w:r w:rsidRPr="008C1E62">
        <w:t xml:space="preserve">комфортной по отношению к обучающимся и педагогам. </w:t>
      </w:r>
    </w:p>
    <w:p w:rsidR="00F17964" w:rsidRPr="008C1E62" w:rsidRDefault="00F17964" w:rsidP="008C1E62">
      <w:pPr>
        <w:spacing w:after="50"/>
        <w:ind w:left="9" w:firstLine="566"/>
        <w:jc w:val="both"/>
      </w:pPr>
      <w:r w:rsidRPr="008C1E62">
        <w:t xml:space="preserve">В целях обеспечения реализации основной образовательной программы начального общего образования в МБОУ «Искринская ООШ» для участников образовательных отношений созданы условия, обеспечивающие возможность: </w:t>
      </w:r>
    </w:p>
    <w:p w:rsidR="00F17964" w:rsidRPr="008C1E62" w:rsidRDefault="00F17964" w:rsidP="008C1E62">
      <w:pPr>
        <w:numPr>
          <w:ilvl w:val="2"/>
          <w:numId w:val="127"/>
        </w:numPr>
        <w:spacing w:after="49" w:line="267" w:lineRule="auto"/>
        <w:ind w:right="10" w:firstLine="566"/>
        <w:jc w:val="both"/>
      </w:pPr>
      <w:r w:rsidRPr="008C1E62">
        <w:t xml:space="preserve">достижения планируемых результатов освоения основной образовательной программы начального общего образования всеми обучающимися; </w:t>
      </w:r>
    </w:p>
    <w:p w:rsidR="00F17964" w:rsidRPr="008C1E62" w:rsidRDefault="00F17964" w:rsidP="008C1E62">
      <w:pPr>
        <w:numPr>
          <w:ilvl w:val="2"/>
          <w:numId w:val="127"/>
        </w:numPr>
        <w:spacing w:after="47" w:line="267" w:lineRule="auto"/>
        <w:ind w:right="10" w:firstLine="566"/>
        <w:jc w:val="both"/>
      </w:pPr>
      <w:r w:rsidRPr="008C1E62">
        <w:t xml:space="preserve">выявления и развития способностей обучающихся через систему кружков, организацию общественно-полезной деятельности, используя возможности </w:t>
      </w:r>
    </w:p>
    <w:p w:rsidR="00F17964" w:rsidRPr="008C1E62" w:rsidRDefault="00F17964" w:rsidP="008C1E62">
      <w:pPr>
        <w:spacing w:after="55"/>
        <w:ind w:left="19" w:right="10"/>
        <w:jc w:val="both"/>
      </w:pPr>
      <w:r w:rsidRPr="008C1E62">
        <w:t xml:space="preserve">образовательных учреждений дополнительного образования детей; </w:t>
      </w:r>
    </w:p>
    <w:p w:rsidR="00F17964" w:rsidRPr="008C1E62" w:rsidRDefault="00F17964" w:rsidP="008C1E62">
      <w:pPr>
        <w:numPr>
          <w:ilvl w:val="2"/>
          <w:numId w:val="127"/>
        </w:numPr>
        <w:spacing w:after="15" w:line="316" w:lineRule="auto"/>
        <w:ind w:right="10" w:firstLine="566"/>
        <w:jc w:val="both"/>
      </w:pPr>
      <w:r w:rsidRPr="008C1E62">
        <w:t xml:space="preserve">использования в образовательной деятельности современных образовательных технологий деятельностного типа; </w:t>
      </w:r>
    </w:p>
    <w:p w:rsidR="00F17964" w:rsidRPr="008C1E62" w:rsidRDefault="00F17964" w:rsidP="008C1E62">
      <w:pPr>
        <w:numPr>
          <w:ilvl w:val="2"/>
          <w:numId w:val="127"/>
        </w:numPr>
        <w:spacing w:after="46" w:line="267" w:lineRule="auto"/>
        <w:ind w:right="10" w:firstLine="566"/>
        <w:jc w:val="both"/>
      </w:pPr>
      <w:r w:rsidRPr="008C1E62">
        <w:t xml:space="preserve">включения обучающихся в процессы понимания и преобразования внешкольной социальной среды  для приобретения социально и личностно-полезного опыта. </w:t>
      </w:r>
    </w:p>
    <w:p w:rsidR="00F17964" w:rsidRPr="008C1E62" w:rsidRDefault="00F17964" w:rsidP="008C1E62">
      <w:pPr>
        <w:ind w:left="9" w:right="10" w:firstLine="566"/>
        <w:jc w:val="both"/>
      </w:pPr>
      <w:r w:rsidRPr="008C1E62">
        <w:t xml:space="preserve">Раздел </w:t>
      </w:r>
      <w:r w:rsidRPr="008C1E62">
        <w:tab/>
        <w:t xml:space="preserve">основной </w:t>
      </w:r>
      <w:r w:rsidRPr="008C1E62">
        <w:tab/>
        <w:t xml:space="preserve">образовательной </w:t>
      </w:r>
      <w:r w:rsidRPr="008C1E62">
        <w:tab/>
        <w:t xml:space="preserve">программы </w:t>
      </w:r>
      <w:r w:rsidRPr="008C1E62">
        <w:tab/>
        <w:t xml:space="preserve">организации, </w:t>
      </w:r>
      <w:r w:rsidRPr="008C1E62">
        <w:tab/>
        <w:t xml:space="preserve">осуществляющей образовательную деятельность, характеризующий систему условий, содержит: </w:t>
      </w:r>
    </w:p>
    <w:p w:rsidR="00F17964" w:rsidRPr="008C1E62" w:rsidRDefault="00F17964" w:rsidP="008C1E62">
      <w:pPr>
        <w:numPr>
          <w:ilvl w:val="2"/>
          <w:numId w:val="126"/>
        </w:numPr>
        <w:spacing w:after="15" w:line="267" w:lineRule="auto"/>
        <w:ind w:right="10" w:firstLine="566"/>
        <w:jc w:val="both"/>
      </w:pPr>
      <w:r w:rsidRPr="008C1E62">
        <w:t xml:space="preserve">Описание </w:t>
      </w:r>
      <w:r w:rsidRPr="008C1E62">
        <w:tab/>
        <w:t xml:space="preserve">кадровых, </w:t>
      </w:r>
      <w:r w:rsidRPr="008C1E62">
        <w:tab/>
        <w:t xml:space="preserve">психолого­педагогических, </w:t>
      </w:r>
      <w:r w:rsidRPr="008C1E62">
        <w:tab/>
        <w:t xml:space="preserve">финансовых, </w:t>
      </w:r>
    </w:p>
    <w:p w:rsidR="00F17964" w:rsidRPr="008C1E62" w:rsidRDefault="00F17964" w:rsidP="008C1E62">
      <w:pPr>
        <w:ind w:left="19" w:right="10"/>
        <w:jc w:val="both"/>
      </w:pPr>
      <w:r w:rsidRPr="008C1E62">
        <w:t xml:space="preserve">материально­технических, информационно­методических условий и ресурсов; </w:t>
      </w:r>
    </w:p>
    <w:p w:rsidR="00F17964" w:rsidRPr="008C1E62" w:rsidRDefault="00F17964" w:rsidP="008C1E62">
      <w:pPr>
        <w:numPr>
          <w:ilvl w:val="2"/>
          <w:numId w:val="126"/>
        </w:numPr>
        <w:spacing w:after="15" w:line="267" w:lineRule="auto"/>
        <w:ind w:right="10" w:firstLine="566"/>
        <w:jc w:val="both"/>
      </w:pPr>
      <w:r w:rsidRPr="008C1E62">
        <w:t xml:space="preserve">Механизмы достижения целевых ориентиров в системе условий; </w:t>
      </w:r>
    </w:p>
    <w:p w:rsidR="00F17964" w:rsidRPr="008C1E62" w:rsidRDefault="00F17964" w:rsidP="008C1E62">
      <w:pPr>
        <w:numPr>
          <w:ilvl w:val="2"/>
          <w:numId w:val="126"/>
        </w:numPr>
        <w:spacing w:after="15" w:line="267" w:lineRule="auto"/>
        <w:ind w:right="10" w:firstLine="566"/>
        <w:jc w:val="both"/>
      </w:pPr>
      <w:r w:rsidRPr="008C1E62">
        <w:t xml:space="preserve">Сетевой график (дорожную карту) по формированию необходимой системы условий; </w:t>
      </w:r>
    </w:p>
    <w:p w:rsidR="00F17964" w:rsidRPr="008C1E62" w:rsidRDefault="00F17964" w:rsidP="008C1E62">
      <w:pPr>
        <w:numPr>
          <w:ilvl w:val="2"/>
          <w:numId w:val="126"/>
        </w:numPr>
        <w:spacing w:after="15" w:line="267" w:lineRule="auto"/>
        <w:ind w:right="10" w:firstLine="566"/>
        <w:jc w:val="both"/>
      </w:pPr>
      <w:r w:rsidRPr="008C1E62">
        <w:t xml:space="preserve">Контроль за состоянием системы условий. </w:t>
      </w:r>
    </w:p>
    <w:p w:rsidR="00F17964" w:rsidRPr="008C1E62" w:rsidRDefault="00F17964" w:rsidP="008C1E62">
      <w:pPr>
        <w:tabs>
          <w:tab w:val="left" w:pos="10065"/>
        </w:tabs>
        <w:ind w:left="9" w:firstLine="566"/>
        <w:jc w:val="both"/>
      </w:pPr>
      <w:r w:rsidRPr="008C1E62">
        <w:t xml:space="preserve">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аналитико­обобщающей и прогностической работы, включающей: </w:t>
      </w:r>
    </w:p>
    <w:p w:rsidR="00F17964" w:rsidRPr="008C1E62" w:rsidRDefault="00F17964" w:rsidP="008C1E62">
      <w:pPr>
        <w:ind w:left="720" w:right="10" w:firstLine="566"/>
        <w:jc w:val="both"/>
      </w:pPr>
      <w:r w:rsidRPr="008C1E62">
        <w:t>‒</w:t>
      </w:r>
      <w:r w:rsidRPr="008C1E62">
        <w:rPr>
          <w:rFonts w:eastAsia="Arial"/>
        </w:rPr>
        <w:t xml:space="preserve"> </w:t>
      </w:r>
      <w:r w:rsidRPr="008C1E62">
        <w:t xml:space="preserve">анализ имеющихся в МБОУ «Искринская ООШ» условий и ресурсов реализации основной образовательной программы начального общего образования; </w:t>
      </w:r>
    </w:p>
    <w:p w:rsidR="00F17964" w:rsidRPr="008C1E62" w:rsidRDefault="00F17964" w:rsidP="008C1E62">
      <w:pPr>
        <w:ind w:left="720" w:right="847" w:firstLine="566"/>
        <w:jc w:val="both"/>
      </w:pPr>
      <w:r w:rsidRPr="008C1E62">
        <w:t>‒</w:t>
      </w:r>
      <w:r w:rsidRPr="008C1E62">
        <w:rPr>
          <w:rFonts w:eastAsia="Arial"/>
        </w:rPr>
        <w:t xml:space="preserve"> </w:t>
      </w:r>
      <w:r w:rsidRPr="008C1E62">
        <w:t xml:space="preserve">установление степени их соответствия требованиям Стандарта, а также целям и задачам основной образовательной программы начального общего образования организации, осуществляющей образовательную деятельность, сформированным с учётом потребностей всех участников образовательных отношений; </w:t>
      </w:r>
    </w:p>
    <w:p w:rsidR="00F17964" w:rsidRPr="008C1E62" w:rsidRDefault="00F17964" w:rsidP="008C1E62">
      <w:pPr>
        <w:ind w:left="720" w:right="850" w:firstLine="566"/>
        <w:jc w:val="both"/>
      </w:pPr>
      <w:r w:rsidRPr="008C1E62">
        <w:t>‒</w:t>
      </w:r>
      <w:r w:rsidRPr="008C1E62">
        <w:rPr>
          <w:rFonts w:eastAsia="Arial"/>
        </w:rPr>
        <w:t xml:space="preserve"> </w:t>
      </w:r>
      <w:r w:rsidRPr="008C1E62">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F17964" w:rsidRPr="008C1E62" w:rsidRDefault="00F17964" w:rsidP="008C1E62">
      <w:pPr>
        <w:ind w:left="720" w:right="849" w:firstLine="566"/>
        <w:jc w:val="both"/>
      </w:pPr>
      <w:r w:rsidRPr="008C1E62">
        <w:t>‒</w:t>
      </w:r>
      <w:r w:rsidRPr="008C1E62">
        <w:rPr>
          <w:rFonts w:eastAsia="Arial"/>
        </w:rPr>
        <w:t xml:space="preserve"> </w:t>
      </w:r>
      <w:r w:rsidRPr="008C1E62">
        <w:t xml:space="preserve">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rsidR="00F17964" w:rsidRPr="008C1E62" w:rsidRDefault="00F17964" w:rsidP="008C1E62">
      <w:pPr>
        <w:ind w:left="720" w:right="10" w:firstLine="566"/>
        <w:jc w:val="both"/>
      </w:pPr>
      <w:r w:rsidRPr="008C1E62">
        <w:t>‒</w:t>
      </w:r>
      <w:r w:rsidRPr="008C1E62">
        <w:rPr>
          <w:rFonts w:eastAsia="Arial"/>
        </w:rPr>
        <w:t xml:space="preserve"> </w:t>
      </w:r>
      <w:r w:rsidRPr="008C1E62">
        <w:t xml:space="preserve">разработку сетевого графика (дорожной карты) создания необходимой системы условий; </w:t>
      </w:r>
    </w:p>
    <w:p w:rsidR="00F17964" w:rsidRPr="008C1E62" w:rsidRDefault="00F17964" w:rsidP="008C1E62">
      <w:pPr>
        <w:ind w:left="720" w:right="10" w:firstLine="566"/>
        <w:jc w:val="both"/>
      </w:pPr>
      <w:r w:rsidRPr="008C1E62">
        <w:t>‒</w:t>
      </w:r>
      <w:r w:rsidRPr="008C1E62">
        <w:rPr>
          <w:rFonts w:eastAsia="Arial"/>
        </w:rPr>
        <w:t xml:space="preserve"> </w:t>
      </w:r>
      <w:r w:rsidRPr="008C1E62">
        <w:t xml:space="preserve">разработку механизмов мониторинга, оценки и коррекции реализации промежуточных этапов разработанного графика (дорожной карты). </w:t>
      </w:r>
    </w:p>
    <w:p w:rsidR="00F17964" w:rsidRPr="008C1E62" w:rsidRDefault="00F17964" w:rsidP="008C1E62">
      <w:pPr>
        <w:spacing w:after="32" w:line="259" w:lineRule="auto"/>
        <w:ind w:left="566"/>
        <w:jc w:val="both"/>
      </w:pPr>
      <w:r w:rsidRPr="008C1E62">
        <w:t xml:space="preserve"> </w:t>
      </w:r>
    </w:p>
    <w:p w:rsidR="00F17964" w:rsidRPr="008C1E62" w:rsidRDefault="00F17964" w:rsidP="008C1E62">
      <w:pPr>
        <w:spacing w:after="5" w:line="271" w:lineRule="auto"/>
        <w:ind w:left="1080" w:hanging="720"/>
        <w:jc w:val="both"/>
      </w:pPr>
      <w:r w:rsidRPr="008C1E62">
        <w:rPr>
          <w:b/>
        </w:rPr>
        <w:t>3.3.1.</w:t>
      </w:r>
      <w:r w:rsidRPr="008C1E62">
        <w:rPr>
          <w:rFonts w:eastAsia="Arial"/>
          <w:b/>
        </w:rPr>
        <w:t xml:space="preserve"> </w:t>
      </w:r>
      <w:r w:rsidRPr="008C1E62">
        <w:rPr>
          <w:b/>
        </w:rPr>
        <w:t xml:space="preserve">Кадровые условия реализации основной образовательной программы начального общего образования </w:t>
      </w:r>
    </w:p>
    <w:p w:rsidR="00F17964" w:rsidRPr="008C1E62" w:rsidRDefault="00F17964" w:rsidP="008C1E62">
      <w:pPr>
        <w:spacing w:line="259" w:lineRule="auto"/>
        <w:ind w:left="566"/>
        <w:jc w:val="both"/>
      </w:pPr>
      <w:r w:rsidRPr="008C1E62">
        <w:rPr>
          <w:b/>
        </w:rPr>
        <w:t xml:space="preserve"> </w:t>
      </w:r>
    </w:p>
    <w:p w:rsidR="00F17964" w:rsidRPr="008C1E62" w:rsidRDefault="00F17964" w:rsidP="008C1E62">
      <w:pPr>
        <w:ind w:left="9" w:right="-141" w:firstLine="566"/>
        <w:jc w:val="both"/>
      </w:pPr>
      <w:r w:rsidRPr="008C1E62">
        <w:t xml:space="preserve">Начальная школа МБОУ «Искринская ООШ»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 </w:t>
      </w:r>
    </w:p>
    <w:p w:rsidR="00F17964" w:rsidRPr="008C1E62" w:rsidRDefault="00F17964" w:rsidP="008C1E62">
      <w:pPr>
        <w:ind w:left="9" w:right="142" w:firstLine="566"/>
        <w:jc w:val="both"/>
      </w:pPr>
      <w:r w:rsidRPr="008C1E62">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7964" w:rsidRPr="008C1E62" w:rsidRDefault="00F17964" w:rsidP="008C1E62">
      <w:pPr>
        <w:spacing w:line="259" w:lineRule="auto"/>
        <w:ind w:left="566"/>
        <w:jc w:val="both"/>
      </w:pPr>
      <w:r w:rsidRPr="008C1E62">
        <w:t xml:space="preserve"> </w:t>
      </w:r>
    </w:p>
    <w:p w:rsidR="00F17964" w:rsidRPr="00F07BF2" w:rsidRDefault="00F17964" w:rsidP="008C1E62">
      <w:pPr>
        <w:pStyle w:val="1"/>
        <w:ind w:left="-15" w:firstLine="566"/>
        <w:jc w:val="both"/>
        <w:rPr>
          <w:sz w:val="20"/>
          <w:szCs w:val="20"/>
        </w:rPr>
      </w:pPr>
      <w:r w:rsidRPr="00F07BF2">
        <w:rPr>
          <w:sz w:val="20"/>
          <w:szCs w:val="20"/>
        </w:rPr>
        <w:t xml:space="preserve">Кадровое обеспечение реализации основной образовательной программы  начального общего образования </w:t>
      </w:r>
    </w:p>
    <w:p w:rsidR="00F17964" w:rsidRPr="008C1E62" w:rsidRDefault="00F17964" w:rsidP="008C1E62">
      <w:pPr>
        <w:spacing w:line="259" w:lineRule="auto"/>
        <w:jc w:val="both"/>
      </w:pPr>
      <w:r w:rsidRPr="008C1E62">
        <w:rPr>
          <w:b/>
        </w:rPr>
        <w:t xml:space="preserve"> </w:t>
      </w:r>
    </w:p>
    <w:tbl>
      <w:tblPr>
        <w:tblW w:w="9861" w:type="dxa"/>
        <w:jc w:val="center"/>
        <w:tblInd w:w="-360" w:type="dxa"/>
        <w:tblCellMar>
          <w:top w:w="7" w:type="dxa"/>
          <w:left w:w="106" w:type="dxa"/>
          <w:right w:w="48" w:type="dxa"/>
        </w:tblCellMar>
        <w:tblLook w:val="04A0" w:firstRow="1" w:lastRow="0" w:firstColumn="1" w:lastColumn="0" w:noHBand="0" w:noVBand="1"/>
      </w:tblPr>
      <w:tblGrid>
        <w:gridCol w:w="2186"/>
        <w:gridCol w:w="4042"/>
        <w:gridCol w:w="1605"/>
        <w:gridCol w:w="2028"/>
      </w:tblGrid>
      <w:tr w:rsidR="00F17964" w:rsidRPr="008C1E62" w:rsidTr="00AC7A69">
        <w:trPr>
          <w:trHeight w:val="701"/>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rPr>
                <w:b/>
              </w:rPr>
              <w:t>Должность</w:t>
            </w:r>
            <w:r w:rsidRPr="008C1E62">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rPr>
                <w:b/>
              </w:rPr>
              <w:t>Должностные обязанности</w:t>
            </w:r>
            <w:r w:rsidRPr="008C1E62">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rPr>
                <w:b/>
              </w:rPr>
              <w:t xml:space="preserve">Количество работников </w:t>
            </w:r>
            <w:r w:rsidRPr="008C1E62">
              <w:t xml:space="preserve">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
              <w:jc w:val="both"/>
            </w:pPr>
            <w:r w:rsidRPr="008C1E62">
              <w:rPr>
                <w:b/>
              </w:rPr>
              <w:t xml:space="preserve">Уровень квалификации </w:t>
            </w:r>
            <w:r w:rsidRPr="008C1E62">
              <w:t xml:space="preserve"> </w:t>
            </w:r>
          </w:p>
        </w:tc>
      </w:tr>
      <w:tr w:rsidR="00F17964" w:rsidRPr="008C1E62" w:rsidTr="00AC7A69">
        <w:trPr>
          <w:trHeight w:val="1114"/>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руководитель образовательной организации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61"/>
              <w:jc w:val="both"/>
            </w:pPr>
            <w:r w:rsidRPr="008C1E62">
              <w:t xml:space="preserve">обеспечивает системную образовательную и административно-хозяйственную работу образовательной организации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 </w:t>
            </w:r>
          </w:p>
          <w:p w:rsidR="00F17964" w:rsidRPr="008C1E62" w:rsidRDefault="00F17964" w:rsidP="008C1E62">
            <w:pPr>
              <w:spacing w:line="259" w:lineRule="auto"/>
              <w:ind w:left="2"/>
              <w:jc w:val="both"/>
            </w:pPr>
            <w:r w:rsidRPr="008C1E62">
              <w:t xml:space="preserve">1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
              <w:jc w:val="both"/>
            </w:pPr>
            <w:r w:rsidRPr="008C1E62">
              <w:t xml:space="preserve">высшая </w:t>
            </w:r>
          </w:p>
        </w:tc>
      </w:tr>
      <w:tr w:rsidR="00F17964" w:rsidRPr="008C1E62" w:rsidTr="00AC7A69">
        <w:trPr>
          <w:trHeight w:val="1787"/>
          <w:jc w:val="center"/>
        </w:trPr>
        <w:tc>
          <w:tcPr>
            <w:tcW w:w="2186" w:type="dxa"/>
            <w:tcBorders>
              <w:top w:val="single" w:sz="4" w:space="0" w:color="000000"/>
              <w:left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учитель </w:t>
            </w:r>
          </w:p>
        </w:tc>
        <w:tc>
          <w:tcPr>
            <w:tcW w:w="4042" w:type="dxa"/>
            <w:tcBorders>
              <w:top w:val="single" w:sz="4" w:space="0" w:color="000000"/>
              <w:left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осуществляет обучение и воспитание обучающихся, </w:t>
            </w:r>
          </w:p>
          <w:p w:rsidR="00F17964" w:rsidRPr="008C1E62" w:rsidRDefault="00F17964" w:rsidP="008C1E62">
            <w:pPr>
              <w:spacing w:line="259" w:lineRule="auto"/>
              <w:ind w:right="62"/>
              <w:jc w:val="both"/>
            </w:pPr>
            <w:r w:rsidRPr="008C1E62">
              <w:t xml:space="preserve">способствует формированию общей культуры личности, социализации, осознанного выбора и освоения образовательных программ </w:t>
            </w:r>
          </w:p>
        </w:tc>
        <w:tc>
          <w:tcPr>
            <w:tcW w:w="1605" w:type="dxa"/>
            <w:tcBorders>
              <w:top w:val="single" w:sz="4" w:space="0" w:color="000000"/>
              <w:left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4</w:t>
            </w:r>
          </w:p>
        </w:tc>
        <w:tc>
          <w:tcPr>
            <w:tcW w:w="2028" w:type="dxa"/>
            <w:tcBorders>
              <w:top w:val="single" w:sz="4" w:space="0" w:color="000000"/>
              <w:left w:val="single" w:sz="4" w:space="0" w:color="000000"/>
              <w:right w:val="single" w:sz="4" w:space="0" w:color="000000"/>
            </w:tcBorders>
            <w:shd w:val="clear" w:color="auto" w:fill="auto"/>
          </w:tcPr>
          <w:p w:rsidR="00F17964" w:rsidRPr="008C1E62" w:rsidRDefault="00F17964" w:rsidP="008C1E62">
            <w:pPr>
              <w:spacing w:line="259" w:lineRule="auto"/>
              <w:ind w:left="3" w:right="284"/>
              <w:jc w:val="both"/>
            </w:pPr>
            <w:r w:rsidRPr="008C1E62">
              <w:t xml:space="preserve">высшая, первая </w:t>
            </w:r>
          </w:p>
          <w:p w:rsidR="00F17964" w:rsidRPr="008C1E62" w:rsidRDefault="00F17964" w:rsidP="008C1E62">
            <w:pPr>
              <w:spacing w:line="259" w:lineRule="auto"/>
              <w:ind w:left="3"/>
              <w:jc w:val="both"/>
            </w:pPr>
            <w:r w:rsidRPr="008C1E62">
              <w:t xml:space="preserve"> </w:t>
            </w:r>
          </w:p>
        </w:tc>
      </w:tr>
      <w:tr w:rsidR="00F17964" w:rsidRPr="008C1E62" w:rsidTr="00AC7A69">
        <w:trPr>
          <w:trHeight w:val="139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46" w:line="238" w:lineRule="auto"/>
              <w:ind w:right="61"/>
              <w:jc w:val="both"/>
            </w:pPr>
            <w:r w:rsidRPr="008C1E62">
              <w:t xml:space="preserve">осуществляет профессиональную деятельность, направленную на сохранение психического, соматического и социального </w:t>
            </w:r>
          </w:p>
          <w:p w:rsidR="00F17964" w:rsidRPr="008C1E62" w:rsidRDefault="00F17964" w:rsidP="008C1E62">
            <w:pPr>
              <w:spacing w:line="259" w:lineRule="auto"/>
              <w:jc w:val="both"/>
            </w:pPr>
            <w:r w:rsidRPr="008C1E62">
              <w:t xml:space="preserve">благополучия обучающихся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1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
              <w:jc w:val="both"/>
            </w:pPr>
            <w:r w:rsidRPr="008C1E62">
              <w:t xml:space="preserve">первая </w:t>
            </w:r>
          </w:p>
        </w:tc>
      </w:tr>
      <w:tr w:rsidR="00F17964" w:rsidRPr="008C1E62" w:rsidTr="00AC7A69">
        <w:trPr>
          <w:trHeight w:val="2218"/>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Учитель- библиотекарь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61"/>
              <w:jc w:val="both"/>
            </w:pPr>
            <w:r w:rsidRPr="008C1E62">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1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
              <w:jc w:val="both"/>
            </w:pPr>
          </w:p>
        </w:tc>
      </w:tr>
    </w:tbl>
    <w:p w:rsidR="00F17964" w:rsidRPr="008C1E62" w:rsidRDefault="00F17964" w:rsidP="008C1E62">
      <w:pPr>
        <w:spacing w:line="259" w:lineRule="auto"/>
        <w:jc w:val="both"/>
      </w:pPr>
      <w:r w:rsidRPr="008C1E62">
        <w:rPr>
          <w:b/>
          <w:i/>
        </w:rPr>
        <w:t xml:space="preserve"> </w:t>
      </w:r>
    </w:p>
    <w:p w:rsidR="00F17964" w:rsidRPr="008C1E62" w:rsidRDefault="00F17964" w:rsidP="008C1E62">
      <w:pPr>
        <w:pStyle w:val="1"/>
        <w:ind w:left="-5"/>
        <w:jc w:val="both"/>
        <w:rPr>
          <w:sz w:val="24"/>
          <w:szCs w:val="24"/>
          <w:lang w:val="ru-RU"/>
        </w:rPr>
      </w:pPr>
      <w:r w:rsidRPr="008C1E62">
        <w:rPr>
          <w:sz w:val="24"/>
          <w:szCs w:val="24"/>
        </w:rPr>
        <w:t xml:space="preserve">Сведения о педагогах начальных классов </w:t>
      </w:r>
    </w:p>
    <w:tbl>
      <w:tblPr>
        <w:tblW w:w="9830" w:type="dxa"/>
        <w:jc w:val="center"/>
        <w:tblInd w:w="-360" w:type="dxa"/>
        <w:tblCellMar>
          <w:top w:w="7" w:type="dxa"/>
          <w:left w:w="0" w:type="dxa"/>
          <w:right w:w="38" w:type="dxa"/>
        </w:tblCellMar>
        <w:tblLook w:val="04A0" w:firstRow="1" w:lastRow="0" w:firstColumn="1" w:lastColumn="0" w:noHBand="0" w:noVBand="1"/>
      </w:tblPr>
      <w:tblGrid>
        <w:gridCol w:w="646"/>
        <w:gridCol w:w="2465"/>
        <w:gridCol w:w="1361"/>
        <w:gridCol w:w="1923"/>
        <w:gridCol w:w="1097"/>
        <w:gridCol w:w="1220"/>
        <w:gridCol w:w="1118"/>
      </w:tblGrid>
      <w:tr w:rsidR="00F17964" w:rsidRPr="008C1E62" w:rsidTr="00AC7A69">
        <w:trPr>
          <w:trHeight w:val="1668"/>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6" w:line="259" w:lineRule="auto"/>
              <w:ind w:left="108"/>
              <w:jc w:val="both"/>
            </w:pPr>
            <w:r w:rsidRPr="008C1E62">
              <w:t xml:space="preserve">№  </w:t>
            </w:r>
          </w:p>
          <w:p w:rsidR="00F17964" w:rsidRPr="008C1E62" w:rsidRDefault="00F17964" w:rsidP="008C1E62">
            <w:pPr>
              <w:spacing w:line="259" w:lineRule="auto"/>
              <w:ind w:left="108"/>
              <w:jc w:val="both"/>
            </w:pPr>
            <w:r w:rsidRPr="008C1E62">
              <w:t xml:space="preserve">п/п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6"/>
              <w:jc w:val="both"/>
            </w:pPr>
            <w:r w:rsidRPr="008C1E62">
              <w:t xml:space="preserve">ФИО педагога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6" w:line="259" w:lineRule="auto"/>
              <w:ind w:left="108"/>
              <w:jc w:val="both"/>
            </w:pPr>
            <w:r w:rsidRPr="008C1E62">
              <w:t xml:space="preserve">Образова </w:t>
            </w:r>
          </w:p>
          <w:p w:rsidR="00F17964" w:rsidRPr="008C1E62" w:rsidRDefault="00F17964" w:rsidP="008C1E62">
            <w:pPr>
              <w:spacing w:line="259" w:lineRule="auto"/>
              <w:ind w:left="108"/>
              <w:jc w:val="both"/>
            </w:pPr>
            <w:r w:rsidRPr="008C1E62">
              <w:t xml:space="preserve">ние </w:t>
            </w:r>
          </w:p>
          <w:p w:rsidR="00F17964" w:rsidRPr="008C1E62" w:rsidRDefault="00F17964" w:rsidP="008C1E62">
            <w:pPr>
              <w:spacing w:line="259" w:lineRule="auto"/>
              <w:ind w:left="108"/>
              <w:jc w:val="both"/>
            </w:pPr>
            <w:r w:rsidRPr="008C1E62">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Специальность по диплому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Стаж педаго гичес кой деятель ности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Дата послед ней аттеста ции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67"/>
              <w:jc w:val="both"/>
            </w:pPr>
            <w:r w:rsidRPr="008C1E62">
              <w:rPr>
                <w:noProof/>
              </w:rPr>
              <mc:AlternateContent>
                <mc:Choice Requires="wpg">
                  <w:drawing>
                    <wp:inline distT="0" distB="0" distL="0" distR="0" wp14:anchorId="381521E8" wp14:editId="1DC286F8">
                      <wp:extent cx="318770" cy="1042670"/>
                      <wp:effectExtent l="4445" t="339725" r="57785" b="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042670"/>
                                <a:chOff x="0" y="0"/>
                                <a:chExt cx="318465" cy="1042416"/>
                              </a:xfrm>
                            </wpg:grpSpPr>
                            <wps:wsp>
                              <wps:cNvPr id="30" name="Rectangle 51208"/>
                              <wps:cNvSpPr>
                                <a:spLocks noChangeArrowheads="1"/>
                              </wps:cNvSpPr>
                              <wps:spPr bwMode="auto">
                                <a:xfrm rot="-5399999">
                                  <a:off x="-601014" y="257018"/>
                                  <a:ext cx="1386414" cy="184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6F" w:rsidRDefault="002C0B6F" w:rsidP="00F17964">
                                    <w:pPr>
                                      <w:spacing w:after="160" w:line="259" w:lineRule="auto"/>
                                    </w:pPr>
                                    <w:r>
                                      <w:t>Квалификацион</w:t>
                                    </w:r>
                                  </w:p>
                                </w:txbxContent>
                              </wps:txbx>
                              <wps:bodyPr rot="0" vert="horz" wrap="square" lIns="0" tIns="0" rIns="0" bIns="0" anchor="t" anchorCtr="0" upright="1">
                                <a:noAutofit/>
                              </wps:bodyPr>
                            </wps:wsp>
                            <wps:wsp>
                              <wps:cNvPr id="31" name="Rectangle 51209"/>
                              <wps:cNvSpPr>
                                <a:spLocks noChangeArrowheads="1"/>
                              </wps:cNvSpPr>
                              <wps:spPr bwMode="auto">
                                <a:xfrm rot="-5399999">
                                  <a:off x="-326526" y="351675"/>
                                  <a:ext cx="1197099" cy="184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6F" w:rsidRDefault="002C0B6F" w:rsidP="00F17964">
                                    <w:pPr>
                                      <w:spacing w:after="160" w:line="259" w:lineRule="auto"/>
                                    </w:pPr>
                                    <w:r>
                                      <w:t>ная категория</w:t>
                                    </w:r>
                                  </w:p>
                                </w:txbxContent>
                              </wps:txbx>
                              <wps:bodyPr rot="0" vert="horz" wrap="square" lIns="0" tIns="0" rIns="0" bIns="0" anchor="t" anchorCtr="0" upright="1">
                                <a:noAutofit/>
                              </wps:bodyPr>
                            </wps:wsp>
                            <wps:wsp>
                              <wps:cNvPr id="4768" name="Rectangle 51210"/>
                              <wps:cNvSpPr>
                                <a:spLocks noChangeArrowheads="1"/>
                              </wps:cNvSpPr>
                              <wps:spPr bwMode="auto">
                                <a:xfrm rot="-5399999">
                                  <a:off x="236564" y="3952"/>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6F" w:rsidRDefault="002C0B6F" w:rsidP="00F17964">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id="Группа 29" o:spid="_x0000_s1044" style="width:25.1pt;height:82.1pt;mso-position-horizontal-relative:char;mso-position-vertical-relative:line" coordsize="3184,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">
                      <v:rect id="Rectangle 51208" o:spid="_x0000_s1045" style="position:absolute;left:-6010;top:2571;width:1386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IMIA&#10;AADbAAAADwAAAGRycy9kb3ducmV2LnhtbERPy2rCQBTdC/2H4Ra600ls0ZI6hiJIumnAR0uXt5mb&#10;B83ciZnRpH/vLASXh/NepaNpxYV611hWEM8iEMSF1Q1XCo6H7fQVhPPIGlvLpOCfHKTrh8kKE20H&#10;3tFl7ysRQtglqKD2vkukdEVNBt3MdsSBK21v0AfYV1L3OIRw08p5FC2kwYZDQ40dbWoq/vZno+Ar&#10;Ppy/M5f/8k95Wr58+iwvq0ypp8fx/Q2Ep9HfxTf3h1bwHN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ykgwgAAANsAAAAPAAAAAAAAAAAAAAAAAJgCAABkcnMvZG93&#10;bnJldi54bWxQSwUGAAAAAAQABAD1AAAAhwMAAAAA&#10;" filled="f" stroked="f">
                        <v:textbox inset="0,0,0,0">
                          <w:txbxContent>
                            <w:p w:rsidR="00AC7A69" w:rsidRDefault="00AC7A69" w:rsidP="00F17964">
                              <w:pPr>
                                <w:spacing w:after="160" w:line="259" w:lineRule="auto"/>
                              </w:pPr>
                              <w:r>
                                <w:t>Квалификацион</w:t>
                              </w:r>
                            </w:p>
                          </w:txbxContent>
                        </v:textbox>
                      </v:rect>
                      <v:rect id="Rectangle 51209" o:spid="_x0000_s1046" style="position:absolute;left:-3265;top:3517;width:1197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AC7A69" w:rsidRDefault="00AC7A69" w:rsidP="00F17964">
                              <w:pPr>
                                <w:spacing w:after="160" w:line="259" w:lineRule="auto"/>
                              </w:pPr>
                              <w:r>
                                <w:t>ная категория</w:t>
                              </w:r>
                            </w:p>
                          </w:txbxContent>
                        </v:textbox>
                      </v:rect>
                      <v:rect id="Rectangle 51210" o:spid="_x0000_s1047" style="position:absolute;left:2366;top:39;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WsQA&#10;AADdAAAADwAAAGRycy9kb3ducmV2LnhtbERPy2rCQBTdC/7DcAvudGIJscSMUoSSbhTUtri8zdw8&#10;aOZOmplo+vedheDycN7ZdjStuFLvGssKlosIBHFhdcOVgo/z2/wFhPPIGlvLpOCPHGw300mGqbY3&#10;PtL15CsRQtilqKD2vkuldEVNBt3CdsSBK21v0AfYV1L3eAvhppXPUZRIgw2Hhho72tVU/JwGo+Bz&#10;eR6+cnf45kv5u4r3Pj+UVa7U7Gl8XYPwNPqH+O5+1wriVRLmhjfh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4TFrEAAAA3QAAAA8AAAAAAAAAAAAAAAAAmAIAAGRycy9k&#10;b3ducmV2LnhtbFBLBQYAAAAABAAEAPUAAACJAwAAAAA=&#10;" filled="f" stroked="f">
                        <v:textbox inset="0,0,0,0">
                          <w:txbxContent>
                            <w:p w:rsidR="00AC7A69" w:rsidRDefault="00AC7A69" w:rsidP="00F17964">
                              <w:pPr>
                                <w:spacing w:after="160" w:line="259" w:lineRule="auto"/>
                              </w:pPr>
                              <w:r>
                                <w:t xml:space="preserve"> </w:t>
                              </w:r>
                            </w:p>
                          </w:txbxContent>
                        </v:textbox>
                      </v:rect>
                      <w10:anchorlock/>
                    </v:group>
                  </w:pict>
                </mc:Fallback>
              </mc:AlternateContent>
            </w:r>
          </w:p>
        </w:tc>
      </w:tr>
      <w:tr w:rsidR="00F17964" w:rsidRPr="008C1E62" w:rsidTr="00AC7A69">
        <w:trPr>
          <w:trHeight w:val="838"/>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1.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6"/>
              <w:jc w:val="both"/>
            </w:pPr>
            <w:r w:rsidRPr="008C1E62">
              <w:t xml:space="preserve"> Кожаева Наталья Леонидовна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высшее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учитель начальных классов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21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2018</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высшая </w:t>
            </w:r>
          </w:p>
        </w:tc>
      </w:tr>
      <w:tr w:rsidR="00F17964" w:rsidRPr="008C1E62" w:rsidTr="00AC7A69">
        <w:trPr>
          <w:trHeight w:val="838"/>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2</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tabs>
                <w:tab w:val="center" w:pos="477"/>
                <w:tab w:val="center" w:pos="1881"/>
              </w:tabs>
              <w:spacing w:after="27" w:line="259" w:lineRule="auto"/>
              <w:jc w:val="both"/>
            </w:pPr>
            <w:r w:rsidRPr="008C1E62">
              <w:rPr>
                <w:rFonts w:eastAsia="Calibri"/>
              </w:rPr>
              <w:tab/>
            </w:r>
            <w:r w:rsidR="003C0FD9" w:rsidRPr="008C1E62">
              <w:t xml:space="preserve"> Мартемьянова Татьяна Сергеевна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ср/спец</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 xml:space="preserve">учитель начальных классов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pPr>
            <w:r w:rsidRPr="008C1E62">
              <w:t>2018</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 xml:space="preserve"> первая</w:t>
            </w:r>
          </w:p>
        </w:tc>
      </w:tr>
      <w:tr w:rsidR="00F17964" w:rsidRPr="008C1E62" w:rsidTr="00AC7A69">
        <w:trPr>
          <w:trHeight w:val="838"/>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 xml:space="preserve"> 3</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tabs>
                <w:tab w:val="center" w:pos="477"/>
                <w:tab w:val="center" w:pos="1881"/>
              </w:tabs>
              <w:spacing w:after="27" w:line="259" w:lineRule="auto"/>
              <w:jc w:val="both"/>
              <w:rPr>
                <w:rFonts w:eastAsia="Calibri"/>
              </w:rPr>
            </w:pPr>
            <w:r w:rsidRPr="008C1E62">
              <w:rPr>
                <w:rFonts w:eastAsia="Calibri"/>
              </w:rPr>
              <w:t xml:space="preserve"> Маршева Энисе  Анверовна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н/</w:t>
            </w:r>
            <w:r w:rsidR="00F17964" w:rsidRPr="008C1E62">
              <w:t>высшее</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rPr>
                <w:color w:val="FF0000"/>
              </w:rPr>
            </w:pPr>
            <w:r w:rsidRPr="008C1E62">
              <w:rPr>
                <w:color w:val="FF0000"/>
              </w:rPr>
              <w:t>учитель английского языка</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rPr>
                <w:color w:val="FF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rPr>
                <w:color w:val="FF0000"/>
              </w:rPr>
            </w:pPr>
            <w:r w:rsidRPr="008C1E62">
              <w:rPr>
                <w:color w:val="FF0000"/>
              </w:rPr>
              <w:t>2016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rPr>
                <w:color w:val="FF0000"/>
              </w:rPr>
            </w:pPr>
            <w:r w:rsidRPr="008C1E62">
              <w:rPr>
                <w:color w:val="FF0000"/>
              </w:rPr>
              <w:t>первая</w:t>
            </w:r>
          </w:p>
        </w:tc>
      </w:tr>
      <w:tr w:rsidR="00F17964" w:rsidRPr="008C1E62" w:rsidTr="00AC7A69">
        <w:trPr>
          <w:trHeight w:val="838"/>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4</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tabs>
                <w:tab w:val="center" w:pos="477"/>
                <w:tab w:val="center" w:pos="1881"/>
              </w:tabs>
              <w:spacing w:after="27" w:line="259" w:lineRule="auto"/>
              <w:jc w:val="both"/>
              <w:rPr>
                <w:rFonts w:eastAsia="Calibri"/>
              </w:rPr>
            </w:pPr>
            <w:r w:rsidRPr="008C1E62">
              <w:rPr>
                <w:rFonts w:eastAsia="Calibri"/>
              </w:rPr>
              <w:t xml:space="preserve"> Кожаев Сергей Николаевич</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pPr>
            <w:r w:rsidRPr="008C1E62">
              <w:t>В</w:t>
            </w:r>
            <w:r w:rsidR="00F17964" w:rsidRPr="008C1E62">
              <w:t>ысшее</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8"/>
              <w:jc w:val="both"/>
              <w:rPr>
                <w:color w:val="FF0000"/>
              </w:rPr>
            </w:pPr>
            <w:r w:rsidRPr="008C1E62">
              <w:rPr>
                <w:color w:val="FF0000"/>
              </w:rPr>
              <w:t>учитель физической культуры</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rPr>
                <w:color w:val="FF0000"/>
              </w:rPr>
            </w:pPr>
            <w:r w:rsidRPr="008C1E62">
              <w:rPr>
                <w:color w:val="FF0000"/>
              </w:rPr>
              <w:t>27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rPr>
                <w:color w:val="FF0000"/>
              </w:rPr>
            </w:pPr>
            <w:r w:rsidRPr="008C1E62">
              <w:rPr>
                <w:color w:val="FF0000"/>
              </w:rPr>
              <w:t>2018</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3C0FD9" w:rsidP="008C1E62">
            <w:pPr>
              <w:spacing w:line="259" w:lineRule="auto"/>
              <w:ind w:left="108"/>
              <w:jc w:val="both"/>
              <w:rPr>
                <w:color w:val="FF0000"/>
              </w:rPr>
            </w:pPr>
            <w:r w:rsidRPr="008C1E62">
              <w:rPr>
                <w:color w:val="FF0000"/>
              </w:rPr>
              <w:t xml:space="preserve"> высшая</w:t>
            </w:r>
          </w:p>
        </w:tc>
      </w:tr>
    </w:tbl>
    <w:p w:rsidR="00F17964" w:rsidRPr="008C1E62" w:rsidRDefault="00F17964" w:rsidP="008C1E62">
      <w:pPr>
        <w:spacing w:line="259" w:lineRule="auto"/>
        <w:jc w:val="both"/>
      </w:pPr>
    </w:p>
    <w:p w:rsidR="00F17964" w:rsidRPr="008C1E62" w:rsidRDefault="00F17964" w:rsidP="008C1E62">
      <w:pPr>
        <w:pStyle w:val="1"/>
        <w:ind w:left="-15" w:firstLine="566"/>
        <w:jc w:val="both"/>
        <w:rPr>
          <w:sz w:val="24"/>
          <w:szCs w:val="24"/>
        </w:rPr>
      </w:pPr>
      <w:r w:rsidRPr="008C1E62">
        <w:rPr>
          <w:sz w:val="24"/>
          <w:szCs w:val="24"/>
        </w:rPr>
        <w:t>Профессиональное развитие и повышение квалификации педагогических</w:t>
      </w:r>
      <w:r w:rsidR="003C0FD9" w:rsidRPr="008C1E62">
        <w:rPr>
          <w:sz w:val="24"/>
          <w:szCs w:val="24"/>
        </w:rPr>
        <w:t xml:space="preserve"> работников</w:t>
      </w:r>
      <w:r w:rsidRPr="008C1E62">
        <w:rPr>
          <w:b w:val="0"/>
          <w:sz w:val="24"/>
          <w:szCs w:val="24"/>
          <w:lang w:val="ru-RU"/>
        </w:rPr>
        <w:t xml:space="preserve"> </w:t>
      </w:r>
    </w:p>
    <w:p w:rsidR="00F17964" w:rsidRPr="008C1E62" w:rsidRDefault="00F17964" w:rsidP="008C1E62">
      <w:pPr>
        <w:ind w:left="9" w:right="142" w:firstLine="566"/>
        <w:jc w:val="both"/>
      </w:pPr>
      <w:r w:rsidRPr="008C1E62">
        <w:t>Основным условием формирования и наращивания необходимого и достато</w:t>
      </w:r>
      <w:r w:rsidR="003C0FD9" w:rsidRPr="008C1E62">
        <w:t xml:space="preserve">чного кадрового потенциала  МБОУ «Искринская ООШ»  </w:t>
      </w:r>
      <w:r w:rsidRPr="008C1E62">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17964" w:rsidRPr="008C1E62" w:rsidRDefault="00F17964" w:rsidP="008C1E62">
      <w:pPr>
        <w:ind w:left="9" w:right="10" w:firstLine="566"/>
        <w:jc w:val="both"/>
      </w:pPr>
      <w:r w:rsidRPr="008C1E62">
        <w:rPr>
          <w:b/>
        </w:rPr>
        <w:t>Ожидаемый результат повышения квалификации</w:t>
      </w:r>
      <w:r w:rsidRPr="008C1E62">
        <w:t xml:space="preserve"> — профессиональная готовность педагогов к реализации ФГОС: </w:t>
      </w:r>
    </w:p>
    <w:p w:rsidR="00F17964" w:rsidRPr="008C1E62" w:rsidRDefault="00F17964" w:rsidP="008C1E62">
      <w:pPr>
        <w:numPr>
          <w:ilvl w:val="0"/>
          <w:numId w:val="128"/>
        </w:numPr>
        <w:spacing w:after="15" w:line="267" w:lineRule="auto"/>
        <w:ind w:right="10" w:firstLine="566"/>
        <w:jc w:val="both"/>
      </w:pPr>
      <w:r w:rsidRPr="008C1E62">
        <w:rPr>
          <w:b/>
        </w:rPr>
        <w:t>обеспечение</w:t>
      </w:r>
      <w:r w:rsidRPr="008C1E62">
        <w:t xml:space="preserve"> оптимального вхождения учителя в систему ценностей современного образования; </w:t>
      </w:r>
    </w:p>
    <w:p w:rsidR="00F17964" w:rsidRPr="008C1E62" w:rsidRDefault="00F17964" w:rsidP="008C1E62">
      <w:pPr>
        <w:numPr>
          <w:ilvl w:val="0"/>
          <w:numId w:val="128"/>
        </w:numPr>
        <w:spacing w:after="15" w:line="267" w:lineRule="auto"/>
        <w:ind w:right="10" w:firstLine="566"/>
        <w:jc w:val="both"/>
      </w:pPr>
      <w:r w:rsidRPr="008C1E62">
        <w:rPr>
          <w:b/>
        </w:rPr>
        <w:t xml:space="preserve">принятие </w:t>
      </w:r>
      <w:r w:rsidRPr="008C1E62">
        <w:t xml:space="preserve">идеологии ФГОС общего образования; </w:t>
      </w:r>
    </w:p>
    <w:p w:rsidR="00F17964" w:rsidRPr="008C1E62" w:rsidRDefault="00F17964" w:rsidP="008C1E62">
      <w:pPr>
        <w:numPr>
          <w:ilvl w:val="0"/>
          <w:numId w:val="128"/>
        </w:numPr>
        <w:spacing w:after="15" w:line="267" w:lineRule="auto"/>
        <w:ind w:right="10" w:firstLine="566"/>
        <w:jc w:val="both"/>
      </w:pPr>
      <w:r w:rsidRPr="008C1E62">
        <w:rPr>
          <w:b/>
        </w:rPr>
        <w:t>освоение</w:t>
      </w:r>
      <w:r w:rsidRPr="008C1E62">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17964" w:rsidRPr="008C1E62" w:rsidRDefault="00F17964" w:rsidP="008C1E62">
      <w:pPr>
        <w:numPr>
          <w:ilvl w:val="0"/>
          <w:numId w:val="128"/>
        </w:numPr>
        <w:spacing w:after="15" w:line="267" w:lineRule="auto"/>
        <w:ind w:right="10" w:firstLine="566"/>
        <w:jc w:val="both"/>
      </w:pPr>
      <w:r w:rsidRPr="008C1E62">
        <w:rPr>
          <w:b/>
        </w:rPr>
        <w:t>овладение</w:t>
      </w:r>
      <w:r w:rsidRPr="008C1E62">
        <w:t xml:space="preserve"> учебно-методическими и информационно-методическими ресурсами, необходимыми для успешного решения задач ФГОС. </w:t>
      </w:r>
    </w:p>
    <w:p w:rsidR="00F17964" w:rsidRPr="008C1E62" w:rsidRDefault="00F17964" w:rsidP="008C1E62">
      <w:pPr>
        <w:ind w:left="9" w:firstLine="566"/>
        <w:jc w:val="both"/>
      </w:pPr>
      <w:r w:rsidRPr="008C1E62">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системно-деятельностного,  компетентностного подходов.  </w:t>
      </w:r>
    </w:p>
    <w:p w:rsidR="00F17964" w:rsidRPr="008C1E62" w:rsidRDefault="00F17964" w:rsidP="008C1E62">
      <w:pPr>
        <w:spacing w:after="31" w:line="259" w:lineRule="auto"/>
        <w:ind w:left="566"/>
        <w:jc w:val="both"/>
      </w:pPr>
      <w:r w:rsidRPr="008C1E62">
        <w:t xml:space="preserve"> </w:t>
      </w:r>
    </w:p>
    <w:p w:rsidR="00F17964" w:rsidRPr="008C1E62" w:rsidRDefault="00F17964" w:rsidP="008C1E62">
      <w:pPr>
        <w:pStyle w:val="1"/>
        <w:ind w:left="576"/>
        <w:jc w:val="both"/>
        <w:rPr>
          <w:sz w:val="24"/>
          <w:szCs w:val="24"/>
          <w:lang w:val="ru-RU"/>
        </w:rPr>
      </w:pPr>
      <w:r w:rsidRPr="008C1E62">
        <w:rPr>
          <w:sz w:val="24"/>
          <w:szCs w:val="24"/>
        </w:rPr>
        <w:t>Организация методической раб</w:t>
      </w:r>
      <w:r w:rsidR="003C0FD9" w:rsidRPr="008C1E62">
        <w:rPr>
          <w:sz w:val="24"/>
          <w:szCs w:val="24"/>
        </w:rPr>
        <w:t>оты</w:t>
      </w:r>
    </w:p>
    <w:p w:rsidR="00F17964" w:rsidRPr="008C1E62" w:rsidRDefault="00F17964" w:rsidP="008C1E62">
      <w:pPr>
        <w:spacing w:after="14" w:line="268" w:lineRule="auto"/>
        <w:ind w:right="106" w:firstLine="566"/>
        <w:jc w:val="both"/>
      </w:pPr>
      <w:r w:rsidRPr="008C1E62">
        <w:rPr>
          <w:i/>
        </w:rPr>
        <w:t xml:space="preserve">Компетентности учителя начальной школы, обусловленные требованиями к структуре основных образовательных программ: </w:t>
      </w:r>
    </w:p>
    <w:p w:rsidR="00F17964" w:rsidRPr="008C1E62" w:rsidRDefault="00F17964" w:rsidP="008C1E62">
      <w:pPr>
        <w:numPr>
          <w:ilvl w:val="0"/>
          <w:numId w:val="129"/>
        </w:numPr>
        <w:spacing w:after="15" w:line="267" w:lineRule="auto"/>
        <w:ind w:right="10" w:firstLine="566"/>
        <w:jc w:val="both"/>
      </w:pPr>
      <w:r w:rsidRPr="008C1E62">
        <w:t xml:space="preserve">осуществлять личностно-деятельностный  подход к организации обучения; </w:t>
      </w:r>
    </w:p>
    <w:p w:rsidR="00F17964" w:rsidRPr="008C1E62" w:rsidRDefault="00F17964" w:rsidP="008C1E62">
      <w:pPr>
        <w:numPr>
          <w:ilvl w:val="0"/>
          <w:numId w:val="129"/>
        </w:numPr>
        <w:spacing w:after="15" w:line="267" w:lineRule="auto"/>
        <w:ind w:right="10" w:firstLine="566"/>
        <w:jc w:val="both"/>
      </w:pPr>
      <w:r w:rsidRPr="008C1E62">
        <w:t xml:space="preserve">выстраивать индивидуальные траектории развития обучающегося на основе планируемых результатов освоения образовательных программ; </w:t>
      </w:r>
    </w:p>
    <w:p w:rsidR="00F17964" w:rsidRPr="008C1E62" w:rsidRDefault="00F17964" w:rsidP="008C1E62">
      <w:pPr>
        <w:spacing w:after="14" w:line="268" w:lineRule="auto"/>
        <w:ind w:right="106" w:firstLine="566"/>
        <w:jc w:val="both"/>
      </w:pPr>
      <w:r w:rsidRPr="008C1E62">
        <w:rPr>
          <w:i/>
        </w:rPr>
        <w:t xml:space="preserve">Компетентности учителя начальной школы, обусловленные требованиями к результатам освоения основных образовательных программ: </w:t>
      </w:r>
    </w:p>
    <w:p w:rsidR="00F17964" w:rsidRPr="008C1E62" w:rsidRDefault="00F17964" w:rsidP="008C1E62">
      <w:pPr>
        <w:numPr>
          <w:ilvl w:val="0"/>
          <w:numId w:val="129"/>
        </w:numPr>
        <w:spacing w:after="15" w:line="267" w:lineRule="auto"/>
        <w:ind w:right="10" w:firstLine="566"/>
        <w:jc w:val="both"/>
      </w:pPr>
      <w:r w:rsidRPr="008C1E62">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F17964" w:rsidRPr="008C1E62" w:rsidRDefault="00F17964" w:rsidP="008C1E62">
      <w:pPr>
        <w:numPr>
          <w:ilvl w:val="0"/>
          <w:numId w:val="129"/>
        </w:numPr>
        <w:spacing w:after="15" w:line="267" w:lineRule="auto"/>
        <w:ind w:right="10" w:firstLine="566"/>
        <w:jc w:val="both"/>
      </w:pPr>
      <w:r w:rsidRPr="008C1E62">
        <w:t xml:space="preserve">иметь современные представления об  обучающемся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F17964" w:rsidRPr="008C1E62" w:rsidRDefault="00F17964" w:rsidP="008C1E62">
      <w:pPr>
        <w:numPr>
          <w:ilvl w:val="0"/>
          <w:numId w:val="129"/>
        </w:numPr>
        <w:spacing w:after="15" w:line="267" w:lineRule="auto"/>
        <w:ind w:right="10" w:firstLine="566"/>
        <w:jc w:val="both"/>
      </w:pPr>
      <w:r w:rsidRPr="008C1E62">
        <w:t xml:space="preserve">иметь научно обоснованные знания и умения, позволяющие проектировать социальный портрет обучающегося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F17964" w:rsidRPr="008C1E62" w:rsidRDefault="00F17964" w:rsidP="008C1E62">
      <w:pPr>
        <w:spacing w:after="14" w:line="268" w:lineRule="auto"/>
        <w:ind w:right="106" w:firstLine="566"/>
        <w:jc w:val="both"/>
      </w:pPr>
      <w:r w:rsidRPr="008C1E62">
        <w:rPr>
          <w:i/>
        </w:rPr>
        <w:t>Компетентности учителя начальной школы, обусловленные требованиями к условиям реализации основных образовательных программ</w:t>
      </w:r>
      <w:r w:rsidRPr="008C1E62">
        <w:t xml:space="preserve">: </w:t>
      </w:r>
    </w:p>
    <w:p w:rsidR="00F17964" w:rsidRPr="008C1E62" w:rsidRDefault="00F17964" w:rsidP="008C1E62">
      <w:pPr>
        <w:numPr>
          <w:ilvl w:val="0"/>
          <w:numId w:val="129"/>
        </w:numPr>
        <w:spacing w:after="15" w:line="267" w:lineRule="auto"/>
        <w:ind w:right="10" w:firstLine="566"/>
        <w:jc w:val="both"/>
      </w:pPr>
      <w:r w:rsidRPr="008C1E62">
        <w:t xml:space="preserve">эффективно использовать имеющиеся в  лицее условия и ресурсы, собственный методический потенциал для реализации задач нового содержания образования, а именно: </w:t>
      </w:r>
    </w:p>
    <w:p w:rsidR="00F17964" w:rsidRPr="008C1E62" w:rsidRDefault="00F17964" w:rsidP="008C1E62">
      <w:pPr>
        <w:numPr>
          <w:ilvl w:val="0"/>
          <w:numId w:val="129"/>
        </w:numPr>
        <w:spacing w:after="15" w:line="267" w:lineRule="auto"/>
        <w:ind w:right="10" w:firstLine="566"/>
        <w:jc w:val="both"/>
      </w:pPr>
      <w:r w:rsidRPr="008C1E62">
        <w:t xml:space="preserve">достижения планируемых результатов освоения образовательных программ; </w:t>
      </w:r>
    </w:p>
    <w:p w:rsidR="00F17964" w:rsidRPr="008C1E62" w:rsidRDefault="00F17964" w:rsidP="008C1E62">
      <w:pPr>
        <w:numPr>
          <w:ilvl w:val="0"/>
          <w:numId w:val="129"/>
        </w:numPr>
        <w:spacing w:after="15" w:line="267" w:lineRule="auto"/>
        <w:ind w:right="10" w:firstLine="566"/>
        <w:jc w:val="both"/>
      </w:pPr>
      <w:r w:rsidRPr="008C1E62">
        <w:t xml:space="preserve">реализации программ воспитания и социализации учащихся; </w:t>
      </w:r>
    </w:p>
    <w:p w:rsidR="00F17964" w:rsidRPr="008C1E62" w:rsidRDefault="00F17964" w:rsidP="008C1E62">
      <w:pPr>
        <w:numPr>
          <w:ilvl w:val="0"/>
          <w:numId w:val="129"/>
        </w:numPr>
        <w:spacing w:after="15" w:line="267" w:lineRule="auto"/>
        <w:ind w:right="10" w:firstLine="566"/>
        <w:jc w:val="both"/>
      </w:pPr>
      <w:r w:rsidRPr="008C1E62">
        <w:t xml:space="preserve">эффективного использования здоровьесберегающих технологий в условиях реализации ФГОС;  </w:t>
      </w:r>
    </w:p>
    <w:p w:rsidR="00F17964" w:rsidRPr="008C1E62" w:rsidRDefault="00F17964" w:rsidP="008C1E62">
      <w:pPr>
        <w:numPr>
          <w:ilvl w:val="0"/>
          <w:numId w:val="129"/>
        </w:numPr>
        <w:spacing w:after="15" w:line="267" w:lineRule="auto"/>
        <w:ind w:right="10" w:firstLine="566"/>
        <w:jc w:val="both"/>
      </w:pPr>
      <w:r w:rsidRPr="008C1E62">
        <w:t xml:space="preserve">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rsidR="00F17964" w:rsidRPr="008C1E62" w:rsidRDefault="00F17964" w:rsidP="008C1E62">
      <w:pPr>
        <w:numPr>
          <w:ilvl w:val="0"/>
          <w:numId w:val="129"/>
        </w:numPr>
        <w:spacing w:after="15" w:line="267" w:lineRule="auto"/>
        <w:ind w:right="10" w:firstLine="566"/>
        <w:jc w:val="both"/>
      </w:pPr>
      <w:r w:rsidRPr="008C1E62">
        <w:t xml:space="preserve">собственного профессионально-личностного развития и саморазвития; </w:t>
      </w:r>
    </w:p>
    <w:p w:rsidR="00F17964" w:rsidRPr="008C1E62" w:rsidRDefault="00F17964" w:rsidP="008C1E62">
      <w:pPr>
        <w:numPr>
          <w:ilvl w:val="0"/>
          <w:numId w:val="129"/>
        </w:numPr>
        <w:spacing w:after="15" w:line="267" w:lineRule="auto"/>
        <w:ind w:right="10" w:firstLine="566"/>
        <w:jc w:val="both"/>
      </w:pPr>
      <w:r w:rsidRPr="008C1E62">
        <w:t xml:space="preserve">эффективно применять свои умения в процессе модернизации инфраструктуры учебно-воспитательного процесса образовательной организации. </w:t>
      </w:r>
    </w:p>
    <w:p w:rsidR="00F17964" w:rsidRPr="008C1E62" w:rsidRDefault="00F17964" w:rsidP="008C1E62">
      <w:pPr>
        <w:spacing w:after="30" w:line="259" w:lineRule="auto"/>
        <w:ind w:left="566"/>
        <w:jc w:val="both"/>
      </w:pPr>
      <w:r w:rsidRPr="008C1E62">
        <w:t xml:space="preserve"> </w:t>
      </w:r>
    </w:p>
    <w:p w:rsidR="00F17964" w:rsidRPr="008C1E62" w:rsidRDefault="00F17964" w:rsidP="008C1E62">
      <w:pPr>
        <w:spacing w:after="5" w:line="271" w:lineRule="auto"/>
        <w:ind w:left="576"/>
        <w:jc w:val="both"/>
      </w:pPr>
      <w:r w:rsidRPr="008C1E62">
        <w:rPr>
          <w:b/>
          <w:i/>
        </w:rPr>
        <w:t xml:space="preserve">Мероприятия: </w:t>
      </w:r>
    </w:p>
    <w:p w:rsidR="00F17964" w:rsidRPr="008C1E62" w:rsidRDefault="00F17964" w:rsidP="008C1E62">
      <w:pPr>
        <w:numPr>
          <w:ilvl w:val="0"/>
          <w:numId w:val="130"/>
        </w:numPr>
        <w:spacing w:after="15" w:line="267" w:lineRule="auto"/>
        <w:ind w:right="100" w:firstLine="566"/>
        <w:jc w:val="both"/>
      </w:pPr>
      <w:r w:rsidRPr="008C1E62">
        <w:t xml:space="preserve">Семинары, посвящённые содержанию и ключевым особенностям ФГОС. </w:t>
      </w:r>
    </w:p>
    <w:p w:rsidR="00F17964" w:rsidRPr="008C1E62" w:rsidRDefault="00F17964" w:rsidP="008C1E62">
      <w:pPr>
        <w:numPr>
          <w:ilvl w:val="0"/>
          <w:numId w:val="130"/>
        </w:numPr>
        <w:spacing w:after="15" w:line="267" w:lineRule="auto"/>
        <w:ind w:right="100" w:firstLine="566"/>
        <w:jc w:val="both"/>
      </w:pPr>
      <w:r w:rsidRPr="008C1E62">
        <w:t xml:space="preserve">Тренинги для педагогов с целью выявления и соотнесения собственной профессиональной позиции с целями и задачами ФГОС. </w:t>
      </w:r>
    </w:p>
    <w:p w:rsidR="00F17964" w:rsidRPr="008C1E62" w:rsidRDefault="00F17964" w:rsidP="008C1E62">
      <w:pPr>
        <w:numPr>
          <w:ilvl w:val="0"/>
          <w:numId w:val="130"/>
        </w:numPr>
        <w:spacing w:after="15" w:line="267" w:lineRule="auto"/>
        <w:ind w:right="100" w:firstLine="566"/>
        <w:jc w:val="both"/>
      </w:pPr>
      <w:r w:rsidRPr="008C1E62">
        <w:t xml:space="preserve">Заседания методических объединений учителей, воспитателей по проблемам  реализации ФГОС. </w:t>
      </w:r>
    </w:p>
    <w:p w:rsidR="00F17964" w:rsidRPr="008C1E62" w:rsidRDefault="00F17964" w:rsidP="008C1E62">
      <w:pPr>
        <w:numPr>
          <w:ilvl w:val="0"/>
          <w:numId w:val="130"/>
        </w:numPr>
        <w:spacing w:after="15" w:line="267" w:lineRule="auto"/>
        <w:ind w:right="100" w:firstLine="566"/>
        <w:jc w:val="both"/>
      </w:pPr>
      <w:r w:rsidRPr="008C1E62">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F17964" w:rsidRPr="008C1E62" w:rsidRDefault="00F17964" w:rsidP="008C1E62">
      <w:pPr>
        <w:spacing w:after="26" w:line="259" w:lineRule="auto"/>
        <w:ind w:left="566"/>
        <w:jc w:val="both"/>
      </w:pPr>
      <w:r w:rsidRPr="008C1E62">
        <w:rPr>
          <w:b/>
        </w:rPr>
        <w:t xml:space="preserve"> </w:t>
      </w:r>
    </w:p>
    <w:p w:rsidR="00F17964" w:rsidRPr="008C1E62" w:rsidRDefault="00F17964" w:rsidP="008C1E62">
      <w:pPr>
        <w:spacing w:after="5" w:line="271" w:lineRule="auto"/>
        <w:ind w:left="-15" w:firstLine="566"/>
        <w:jc w:val="both"/>
      </w:pPr>
      <w:r w:rsidRPr="008C1E62">
        <w:rPr>
          <w:b/>
          <w:i/>
        </w:rPr>
        <w:t xml:space="preserve">Ожидаемый результат повышения квалификации — профессиональная готовность работников образования к реализации ФГОС НОО: </w:t>
      </w:r>
    </w:p>
    <w:p w:rsidR="00F17964" w:rsidRPr="008C1E62" w:rsidRDefault="00F17964" w:rsidP="008C1E62">
      <w:pPr>
        <w:spacing w:line="259" w:lineRule="auto"/>
        <w:ind w:left="566"/>
        <w:jc w:val="both"/>
      </w:pPr>
      <w:r w:rsidRPr="008C1E62">
        <w:t xml:space="preserve"> </w:t>
      </w:r>
    </w:p>
    <w:p w:rsidR="00F17964" w:rsidRPr="008C1E62" w:rsidRDefault="00F17964" w:rsidP="008C1E62">
      <w:pPr>
        <w:ind w:left="720" w:right="10" w:firstLine="566"/>
        <w:jc w:val="both"/>
      </w:pPr>
      <w:r w:rsidRPr="008C1E62">
        <w:t>‒</w:t>
      </w:r>
      <w:r w:rsidRPr="008C1E62">
        <w:rPr>
          <w:rFonts w:eastAsia="Arial"/>
        </w:rPr>
        <w:t xml:space="preserve"> </w:t>
      </w:r>
      <w:r w:rsidRPr="008C1E62">
        <w:rPr>
          <w:b/>
        </w:rPr>
        <w:t>обеспечение</w:t>
      </w:r>
      <w:r w:rsidRPr="008C1E62">
        <w:t xml:space="preserve"> оптимального вхождения работников образования в систему ценностей современного образования; </w:t>
      </w:r>
    </w:p>
    <w:p w:rsidR="00F17964" w:rsidRPr="008C1E62" w:rsidRDefault="00F17964" w:rsidP="008C1E62">
      <w:pPr>
        <w:spacing w:after="26" w:line="258" w:lineRule="auto"/>
        <w:ind w:left="12" w:right="5246"/>
        <w:jc w:val="both"/>
      </w:pPr>
      <w:r w:rsidRPr="008C1E62">
        <w:t>‒</w:t>
      </w:r>
      <w:r w:rsidRPr="008C1E62">
        <w:rPr>
          <w:rFonts w:eastAsia="Arial"/>
        </w:rPr>
        <w:t xml:space="preserve"> </w:t>
      </w:r>
      <w:r w:rsidRPr="008C1E62">
        <w:rPr>
          <w:b/>
        </w:rPr>
        <w:t xml:space="preserve">принятие </w:t>
      </w:r>
      <w:r w:rsidRPr="008C1E62">
        <w:t xml:space="preserve">идеологии ФГОС НОО;                                                                                        </w:t>
      </w:r>
    </w:p>
    <w:p w:rsidR="00F17964" w:rsidRPr="008C1E62" w:rsidRDefault="00F17964" w:rsidP="008C1E62">
      <w:pPr>
        <w:ind w:left="720" w:right="854" w:firstLine="566"/>
        <w:jc w:val="both"/>
      </w:pPr>
      <w:r w:rsidRPr="008C1E62">
        <w:t>‒</w:t>
      </w:r>
      <w:r w:rsidRPr="008C1E62">
        <w:rPr>
          <w:rFonts w:eastAsia="Arial"/>
        </w:rPr>
        <w:t xml:space="preserve"> </w:t>
      </w:r>
      <w:r w:rsidRPr="008C1E62">
        <w:rPr>
          <w:b/>
        </w:rPr>
        <w:t>освоение</w:t>
      </w:r>
      <w:r w:rsidRPr="008C1E62">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17964" w:rsidRPr="008C1E62" w:rsidRDefault="00F17964" w:rsidP="008C1E62">
      <w:pPr>
        <w:ind w:left="720" w:right="10" w:firstLine="566"/>
        <w:jc w:val="both"/>
      </w:pPr>
      <w:r w:rsidRPr="008C1E62">
        <w:t>‒</w:t>
      </w:r>
      <w:r w:rsidRPr="008C1E62">
        <w:rPr>
          <w:rFonts w:eastAsia="Arial"/>
        </w:rPr>
        <w:t xml:space="preserve"> </w:t>
      </w:r>
      <w:r w:rsidRPr="008C1E62">
        <w:rPr>
          <w:b/>
        </w:rPr>
        <w:t>овладение</w:t>
      </w:r>
      <w:r w:rsidRPr="008C1E62">
        <w:t xml:space="preserve"> </w:t>
      </w:r>
      <w:r w:rsidRPr="008C1E62">
        <w:tab/>
        <w:t xml:space="preserve">учебно­методическими </w:t>
      </w:r>
      <w:r w:rsidRPr="008C1E62">
        <w:tab/>
        <w:t xml:space="preserve">и </w:t>
      </w:r>
      <w:r w:rsidRPr="008C1E62">
        <w:tab/>
        <w:t xml:space="preserve">информационно­методическими ресурсами, необходимыми для успешного решения задач ФГОС НОО. </w:t>
      </w:r>
    </w:p>
    <w:p w:rsidR="00F17964" w:rsidRPr="008C1E62" w:rsidRDefault="00F17964" w:rsidP="008C1E62">
      <w:pPr>
        <w:tabs>
          <w:tab w:val="left" w:pos="9639"/>
          <w:tab w:val="left" w:pos="9923"/>
        </w:tabs>
        <w:ind w:left="9" w:firstLine="566"/>
        <w:jc w:val="both"/>
      </w:pPr>
      <w:r w:rsidRPr="008C1E62">
        <w:rPr>
          <w:b/>
        </w:rPr>
        <w:t>Подведение итогов и обсуждение результатов мероприятий</w:t>
      </w:r>
      <w:r w:rsidRPr="008C1E62">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3C0FD9" w:rsidRPr="008C1E62" w:rsidRDefault="003C0FD9" w:rsidP="008C1E62">
      <w:pPr>
        <w:spacing w:after="168" w:line="259" w:lineRule="auto"/>
        <w:jc w:val="both"/>
      </w:pPr>
    </w:p>
    <w:p w:rsidR="00F17964" w:rsidRPr="008C1E62" w:rsidRDefault="00F17964" w:rsidP="008C1E62">
      <w:pPr>
        <w:spacing w:after="168" w:line="259" w:lineRule="auto"/>
        <w:jc w:val="both"/>
      </w:pPr>
      <w:r w:rsidRPr="008C1E62">
        <w:t xml:space="preserve"> </w:t>
      </w:r>
      <w:r w:rsidR="003C0FD9" w:rsidRPr="008C1E62">
        <w:rPr>
          <w:b/>
        </w:rPr>
        <w:t>3.3</w:t>
      </w:r>
      <w:r w:rsidRPr="008C1E62">
        <w:rPr>
          <w:b/>
        </w:rPr>
        <w:t>.2.</w:t>
      </w:r>
      <w:r w:rsidRPr="008C1E62">
        <w:rPr>
          <w:rFonts w:eastAsia="Arial"/>
          <w:b/>
        </w:rPr>
        <w:t xml:space="preserve"> </w:t>
      </w:r>
      <w:r w:rsidRPr="008C1E62">
        <w:rPr>
          <w:b/>
        </w:rPr>
        <w:t>Психолого­педагогические условия реализации осн</w:t>
      </w:r>
      <w:r w:rsidR="003C0FD9" w:rsidRPr="008C1E62">
        <w:rPr>
          <w:b/>
        </w:rPr>
        <w:t>овной образовательной программы</w:t>
      </w:r>
      <w:r w:rsidRPr="008C1E62">
        <w:rPr>
          <w:b/>
        </w:rPr>
        <w:t xml:space="preserve"> </w:t>
      </w:r>
    </w:p>
    <w:p w:rsidR="00F17964" w:rsidRPr="008C1E62" w:rsidRDefault="00F17964" w:rsidP="008C1E62">
      <w:pPr>
        <w:ind w:left="9" w:right="102" w:firstLine="566"/>
        <w:jc w:val="both"/>
      </w:pPr>
      <w:r w:rsidRPr="008C1E62">
        <w:t>Непременным условием реализации требований ФГОС НОО является создание в МБОУ «</w:t>
      </w:r>
      <w:r w:rsidR="003C0FD9" w:rsidRPr="008C1E62">
        <w:t xml:space="preserve"> «Искринская ООШ</w:t>
      </w:r>
      <w:r w:rsidRPr="008C1E62">
        <w:t xml:space="preserve">» психолого­педагогических условий, обеспечивающих: </w:t>
      </w:r>
    </w:p>
    <w:p w:rsidR="00F17964" w:rsidRPr="008C1E62" w:rsidRDefault="00F17964" w:rsidP="008C1E62">
      <w:pPr>
        <w:ind w:left="720" w:firstLine="566"/>
        <w:jc w:val="both"/>
      </w:pPr>
      <w:r w:rsidRPr="008C1E62">
        <w:t>‒</w:t>
      </w:r>
      <w:r w:rsidRPr="008C1E62">
        <w:rPr>
          <w:rFonts w:eastAsia="Arial"/>
        </w:rPr>
        <w:t xml:space="preserve"> </w:t>
      </w:r>
      <w:r w:rsidRPr="008C1E62">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F17964" w:rsidRPr="008C1E62" w:rsidRDefault="00F17964" w:rsidP="008C1E62">
      <w:pPr>
        <w:ind w:left="720" w:firstLine="566"/>
        <w:jc w:val="both"/>
      </w:pPr>
      <w:r w:rsidRPr="008C1E62">
        <w:t>‒</w:t>
      </w:r>
      <w:r w:rsidRPr="008C1E62">
        <w:rPr>
          <w:rFonts w:eastAsia="Arial"/>
        </w:rPr>
        <w:t xml:space="preserve"> </w:t>
      </w:r>
      <w:r w:rsidRPr="008C1E62">
        <w:t>формирование и развитие психолого­педагогической компетентности участников образовательных отношений;</w:t>
      </w:r>
      <w:r w:rsidRPr="008C1E62">
        <w:rPr>
          <w:b/>
        </w:rPr>
        <w:t xml:space="preserve">  </w:t>
      </w:r>
    </w:p>
    <w:p w:rsidR="00F17964" w:rsidRPr="008C1E62" w:rsidRDefault="00F17964" w:rsidP="008C1E62">
      <w:pPr>
        <w:ind w:left="720" w:firstLine="566"/>
        <w:jc w:val="both"/>
      </w:pPr>
      <w:r w:rsidRPr="008C1E62">
        <w:t>‒</w:t>
      </w:r>
      <w:r w:rsidRPr="008C1E62">
        <w:rPr>
          <w:rFonts w:eastAsia="Arial"/>
        </w:rPr>
        <w:t xml:space="preserve"> </w:t>
      </w:r>
      <w:r w:rsidRPr="008C1E62">
        <w:t xml:space="preserve">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F17964" w:rsidRPr="008C1E62" w:rsidRDefault="00F17964" w:rsidP="008C1E62">
      <w:pPr>
        <w:spacing w:after="1" w:line="258" w:lineRule="auto"/>
        <w:ind w:left="12"/>
        <w:jc w:val="both"/>
      </w:pPr>
      <w:r w:rsidRPr="008C1E62">
        <w:t>‒</w:t>
      </w:r>
      <w:r w:rsidRPr="008C1E62">
        <w:rPr>
          <w:rFonts w:eastAsia="Arial"/>
        </w:rPr>
        <w:t xml:space="preserve"> </w:t>
      </w:r>
      <w:r w:rsidRPr="008C1E62">
        <w:t xml:space="preserve">дифференциацию и индивидуализацию обучения.                                                             </w:t>
      </w:r>
    </w:p>
    <w:p w:rsidR="00F17964" w:rsidRPr="008C1E62" w:rsidRDefault="00F17964" w:rsidP="008C1E62">
      <w:pPr>
        <w:spacing w:line="259" w:lineRule="auto"/>
        <w:ind w:left="566"/>
        <w:jc w:val="both"/>
      </w:pPr>
      <w:r w:rsidRPr="008C1E62">
        <w:t xml:space="preserve"> </w:t>
      </w:r>
    </w:p>
    <w:p w:rsidR="00F17964" w:rsidRPr="00DF37DA" w:rsidRDefault="00F17964" w:rsidP="008C1E62">
      <w:pPr>
        <w:pStyle w:val="1"/>
        <w:ind w:left="-15" w:firstLine="566"/>
        <w:jc w:val="both"/>
        <w:rPr>
          <w:sz w:val="20"/>
          <w:szCs w:val="20"/>
        </w:rPr>
      </w:pPr>
      <w:r w:rsidRPr="00DF37DA">
        <w:rPr>
          <w:sz w:val="20"/>
          <w:szCs w:val="20"/>
        </w:rPr>
        <w:t xml:space="preserve">Психолого­педагогическое сопровождение участников образовательных отношений на уровне начального общего образования </w:t>
      </w:r>
    </w:p>
    <w:p w:rsidR="00F17964" w:rsidRPr="008C1E62" w:rsidRDefault="00F17964" w:rsidP="008C1E62">
      <w:pPr>
        <w:spacing w:line="259" w:lineRule="auto"/>
        <w:jc w:val="both"/>
      </w:pPr>
    </w:p>
    <w:p w:rsidR="00F17964" w:rsidRPr="008C1E62" w:rsidRDefault="00F17964" w:rsidP="008C1E62">
      <w:pPr>
        <w:tabs>
          <w:tab w:val="center" w:pos="1216"/>
          <w:tab w:val="center" w:pos="2717"/>
          <w:tab w:val="center" w:pos="3938"/>
          <w:tab w:val="center" w:pos="6004"/>
          <w:tab w:val="center" w:pos="8526"/>
        </w:tabs>
        <w:jc w:val="both"/>
      </w:pPr>
      <w:r w:rsidRPr="008C1E62">
        <w:rPr>
          <w:rFonts w:eastAsia="Calibri"/>
        </w:rPr>
        <w:tab/>
      </w:r>
      <w:r w:rsidRPr="008C1E62">
        <w:t xml:space="preserve">Выделяются </w:t>
      </w:r>
      <w:r w:rsidRPr="008C1E62">
        <w:tab/>
        <w:t xml:space="preserve">следующие </w:t>
      </w:r>
      <w:r w:rsidRPr="008C1E62">
        <w:tab/>
        <w:t xml:space="preserve">уровни </w:t>
      </w:r>
      <w:r w:rsidRPr="008C1E62">
        <w:tab/>
        <w:t xml:space="preserve">психолого­педагогического </w:t>
      </w:r>
      <w:r w:rsidRPr="008C1E62">
        <w:tab/>
        <w:t xml:space="preserve">сопровождения: </w:t>
      </w:r>
    </w:p>
    <w:p w:rsidR="00F17964" w:rsidRPr="008C1E62" w:rsidRDefault="00F17964" w:rsidP="008C1E62">
      <w:pPr>
        <w:ind w:left="19" w:right="10"/>
        <w:jc w:val="both"/>
      </w:pPr>
      <w:r w:rsidRPr="008C1E62">
        <w:t xml:space="preserve">индивидуальное, групповое, на уровне класса, на уровне  образовательной организации. </w:t>
      </w:r>
    </w:p>
    <w:p w:rsidR="00F17964" w:rsidRPr="008C1E62" w:rsidRDefault="00F17964" w:rsidP="008C1E62">
      <w:pPr>
        <w:ind w:left="576" w:right="10"/>
        <w:jc w:val="both"/>
      </w:pPr>
      <w:r w:rsidRPr="008C1E62">
        <w:t xml:space="preserve">Основными формами психолого­педагогического сопровождения являются:  </w:t>
      </w:r>
    </w:p>
    <w:p w:rsidR="00F17964" w:rsidRPr="008C1E62" w:rsidRDefault="00F17964" w:rsidP="008C1E62">
      <w:pPr>
        <w:ind w:left="720" w:right="848" w:firstLine="566"/>
        <w:jc w:val="both"/>
      </w:pPr>
      <w:r w:rsidRPr="008C1E62">
        <w:t>‒</w:t>
      </w:r>
      <w:r w:rsidRPr="008C1E62">
        <w:rPr>
          <w:rFonts w:eastAsia="Arial"/>
        </w:rPr>
        <w:t xml:space="preserve"> </w:t>
      </w:r>
      <w:r w:rsidRPr="008C1E62">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F17964" w:rsidRPr="008C1E62" w:rsidRDefault="00F17964" w:rsidP="008C1E62">
      <w:pPr>
        <w:ind w:left="720" w:right="848" w:firstLine="566"/>
        <w:jc w:val="both"/>
      </w:pPr>
      <w:r w:rsidRPr="008C1E62">
        <w:t>‒</w:t>
      </w:r>
      <w:r w:rsidRPr="008C1E62">
        <w:rPr>
          <w:rFonts w:eastAsia="Arial"/>
        </w:rPr>
        <w:t xml:space="preserve"> </w:t>
      </w:r>
      <w:r w:rsidRPr="008C1E62">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F17964" w:rsidRPr="008C1E62" w:rsidRDefault="00F17964" w:rsidP="008C1E62">
      <w:pPr>
        <w:ind w:left="720" w:right="10" w:firstLine="566"/>
        <w:jc w:val="both"/>
      </w:pPr>
      <w:r w:rsidRPr="008C1E62">
        <w:t>‒</w:t>
      </w:r>
      <w:r w:rsidRPr="008C1E62">
        <w:rPr>
          <w:rFonts w:eastAsia="Arial"/>
        </w:rPr>
        <w:t xml:space="preserve"> </w:t>
      </w:r>
      <w:r w:rsidRPr="008C1E62">
        <w:t xml:space="preserve">профилактика, экспертиза, развивающая работа, просвещение, коррекционная работа, осуществляемая в течение всего учебного времени. </w:t>
      </w:r>
    </w:p>
    <w:p w:rsidR="00F17964" w:rsidRPr="008C1E62" w:rsidRDefault="00F17964" w:rsidP="008C1E62">
      <w:pPr>
        <w:spacing w:after="36" w:line="268" w:lineRule="auto"/>
        <w:ind w:left="576"/>
        <w:jc w:val="both"/>
      </w:pPr>
      <w:r w:rsidRPr="008C1E62">
        <w:rPr>
          <w:u w:val="single" w:color="000000"/>
        </w:rPr>
        <w:t>Основные направления психолого­педагогического сопровождения:</w:t>
      </w:r>
      <w:r w:rsidRPr="008C1E62">
        <w:t xml:space="preserve">  </w:t>
      </w:r>
    </w:p>
    <w:p w:rsidR="00F17964" w:rsidRPr="008C1E62" w:rsidRDefault="00F17964" w:rsidP="008C1E62">
      <w:pPr>
        <w:numPr>
          <w:ilvl w:val="0"/>
          <w:numId w:val="131"/>
        </w:numPr>
        <w:spacing w:after="143" w:line="258" w:lineRule="auto"/>
        <w:ind w:right="10" w:firstLine="566"/>
        <w:jc w:val="both"/>
      </w:pPr>
      <w:r w:rsidRPr="008C1E62">
        <w:t xml:space="preserve">сохранение и укрепление психологического здоровья;                               </w:t>
      </w:r>
    </w:p>
    <w:p w:rsidR="00F17964" w:rsidRPr="008C1E62" w:rsidRDefault="00F17964" w:rsidP="008C1E62">
      <w:pPr>
        <w:numPr>
          <w:ilvl w:val="0"/>
          <w:numId w:val="131"/>
        </w:numPr>
        <w:spacing w:after="15" w:line="267" w:lineRule="auto"/>
        <w:ind w:right="10" w:firstLine="566"/>
        <w:jc w:val="both"/>
      </w:pPr>
      <w:r w:rsidRPr="008C1E62">
        <w:t xml:space="preserve">мониторинг возможностей и способностей обучающихся;  </w:t>
      </w:r>
    </w:p>
    <w:p w:rsidR="00F17964" w:rsidRPr="008C1E62" w:rsidRDefault="00F17964" w:rsidP="008C1E62">
      <w:pPr>
        <w:numPr>
          <w:ilvl w:val="0"/>
          <w:numId w:val="131"/>
        </w:numPr>
        <w:spacing w:after="15" w:line="267" w:lineRule="auto"/>
        <w:ind w:right="10" w:firstLine="566"/>
        <w:jc w:val="both"/>
      </w:pPr>
      <w:r w:rsidRPr="008C1E62">
        <w:t xml:space="preserve">психолого­педагогическая </w:t>
      </w:r>
      <w:r w:rsidRPr="008C1E62">
        <w:tab/>
        <w:t xml:space="preserve"> </w:t>
      </w:r>
      <w:r w:rsidRPr="008C1E62">
        <w:tab/>
        <w:t xml:space="preserve">поддержка </w:t>
      </w:r>
      <w:r w:rsidRPr="008C1E62">
        <w:tab/>
        <w:t xml:space="preserve">участников </w:t>
      </w:r>
    </w:p>
    <w:p w:rsidR="00F17964" w:rsidRPr="008C1E62" w:rsidRDefault="00F17964" w:rsidP="008C1E62">
      <w:pPr>
        <w:spacing w:after="37"/>
        <w:ind w:left="1582" w:right="10"/>
        <w:jc w:val="both"/>
      </w:pPr>
      <w:r w:rsidRPr="008C1E62">
        <w:t xml:space="preserve">олимпиадного движения;  </w:t>
      </w:r>
    </w:p>
    <w:p w:rsidR="00F17964" w:rsidRPr="008C1E62" w:rsidRDefault="00F17964" w:rsidP="008C1E62">
      <w:pPr>
        <w:numPr>
          <w:ilvl w:val="0"/>
          <w:numId w:val="131"/>
        </w:numPr>
        <w:spacing w:after="15" w:line="267" w:lineRule="auto"/>
        <w:ind w:right="10" w:firstLine="566"/>
        <w:jc w:val="both"/>
      </w:pPr>
      <w:r w:rsidRPr="008C1E62">
        <w:t xml:space="preserve">формирование </w:t>
      </w:r>
      <w:r w:rsidRPr="008C1E62">
        <w:tab/>
        <w:t xml:space="preserve">у </w:t>
      </w:r>
      <w:r w:rsidRPr="008C1E62">
        <w:tab/>
        <w:t xml:space="preserve">обучающихся </w:t>
      </w:r>
      <w:r w:rsidRPr="008C1E62">
        <w:tab/>
        <w:t xml:space="preserve">ценности </w:t>
      </w:r>
      <w:r w:rsidRPr="008C1E62">
        <w:tab/>
        <w:t xml:space="preserve">здоровья </w:t>
      </w:r>
    </w:p>
    <w:p w:rsidR="00F17964" w:rsidRPr="008C1E62" w:rsidRDefault="00F17964" w:rsidP="008C1E62">
      <w:pPr>
        <w:ind w:left="1582" w:right="10"/>
        <w:jc w:val="both"/>
      </w:pPr>
      <w:r w:rsidRPr="008C1E62">
        <w:t xml:space="preserve">и безопасного образа жизни;  </w:t>
      </w:r>
    </w:p>
    <w:p w:rsidR="00F17964" w:rsidRPr="008C1E62" w:rsidRDefault="00F17964" w:rsidP="008C1E62">
      <w:pPr>
        <w:numPr>
          <w:ilvl w:val="0"/>
          <w:numId w:val="131"/>
        </w:numPr>
        <w:spacing w:after="26" w:line="258" w:lineRule="auto"/>
        <w:ind w:right="10" w:firstLine="566"/>
        <w:jc w:val="both"/>
      </w:pPr>
      <w:r w:rsidRPr="008C1E62">
        <w:t xml:space="preserve">развитие экологической культуры;                                                                </w:t>
      </w:r>
    </w:p>
    <w:p w:rsidR="00F17964" w:rsidRPr="008C1E62" w:rsidRDefault="00F17964" w:rsidP="008C1E62">
      <w:pPr>
        <w:numPr>
          <w:ilvl w:val="0"/>
          <w:numId w:val="131"/>
        </w:numPr>
        <w:spacing w:after="15" w:line="267" w:lineRule="auto"/>
        <w:ind w:right="10" w:firstLine="566"/>
        <w:jc w:val="both"/>
      </w:pPr>
      <w:r w:rsidRPr="008C1E62">
        <w:t xml:space="preserve">выявление и поддержка детей с особыми образовательными потребностями; </w:t>
      </w:r>
    </w:p>
    <w:p w:rsidR="00F17964" w:rsidRPr="008C1E62" w:rsidRDefault="00F17964" w:rsidP="008C1E62">
      <w:pPr>
        <w:numPr>
          <w:ilvl w:val="0"/>
          <w:numId w:val="131"/>
        </w:numPr>
        <w:spacing w:after="15" w:line="267" w:lineRule="auto"/>
        <w:ind w:right="10" w:firstLine="566"/>
        <w:jc w:val="both"/>
      </w:pPr>
      <w:r w:rsidRPr="008C1E62">
        <w:t xml:space="preserve">формирование коммуникативных навыков в разновозрастной </w:t>
      </w:r>
    </w:p>
    <w:p w:rsidR="00F17964" w:rsidRPr="008C1E62" w:rsidRDefault="00F17964" w:rsidP="008C1E62">
      <w:pPr>
        <w:spacing w:after="36"/>
        <w:ind w:left="1582" w:right="10"/>
        <w:jc w:val="both"/>
      </w:pPr>
      <w:r w:rsidRPr="008C1E62">
        <w:t xml:space="preserve">среде и среде сверстников;  </w:t>
      </w:r>
    </w:p>
    <w:p w:rsidR="00F17964" w:rsidRPr="008C1E62" w:rsidRDefault="00F17964" w:rsidP="008C1E62">
      <w:pPr>
        <w:numPr>
          <w:ilvl w:val="0"/>
          <w:numId w:val="131"/>
        </w:numPr>
        <w:spacing w:after="15" w:line="267" w:lineRule="auto"/>
        <w:ind w:right="10" w:firstLine="566"/>
        <w:jc w:val="both"/>
      </w:pPr>
      <w:r w:rsidRPr="008C1E62">
        <w:t xml:space="preserve">поддержка </w:t>
      </w:r>
      <w:r w:rsidRPr="008C1E62">
        <w:tab/>
        <w:t xml:space="preserve"> </w:t>
      </w:r>
      <w:r w:rsidRPr="008C1E62">
        <w:tab/>
        <w:t xml:space="preserve">детских </w:t>
      </w:r>
      <w:r w:rsidRPr="008C1E62">
        <w:tab/>
        <w:t xml:space="preserve">объединений </w:t>
      </w:r>
      <w:r w:rsidRPr="008C1E62">
        <w:tab/>
        <w:t xml:space="preserve">и ученического </w:t>
      </w:r>
    </w:p>
    <w:p w:rsidR="00F17964" w:rsidRPr="008C1E62" w:rsidRDefault="00F17964" w:rsidP="008C1E62">
      <w:pPr>
        <w:spacing w:after="37"/>
        <w:ind w:left="1582" w:right="10"/>
        <w:jc w:val="both"/>
      </w:pPr>
      <w:r w:rsidRPr="008C1E62">
        <w:t xml:space="preserve">самоуправления;  </w:t>
      </w:r>
    </w:p>
    <w:p w:rsidR="00F17964" w:rsidRPr="008C1E62" w:rsidRDefault="00F17964" w:rsidP="008C1E62">
      <w:pPr>
        <w:numPr>
          <w:ilvl w:val="0"/>
          <w:numId w:val="131"/>
        </w:numPr>
        <w:spacing w:after="15" w:line="267" w:lineRule="auto"/>
        <w:ind w:right="10" w:firstLine="566"/>
        <w:jc w:val="both"/>
      </w:pPr>
      <w:r w:rsidRPr="008C1E62">
        <w:t xml:space="preserve">выявление и поддержка  лиц, проявивших  выдающиеся способности. </w:t>
      </w:r>
    </w:p>
    <w:p w:rsidR="00F17964" w:rsidRPr="008C1E62" w:rsidRDefault="00F17964" w:rsidP="008C1E62">
      <w:pPr>
        <w:spacing w:after="21" w:line="259" w:lineRule="auto"/>
        <w:ind w:right="-24"/>
        <w:jc w:val="both"/>
      </w:pPr>
      <w:r w:rsidRPr="008C1E62">
        <w:t xml:space="preserve">                                                                                                                                                                 </w:t>
      </w:r>
    </w:p>
    <w:p w:rsidR="00F17964" w:rsidRPr="008C1E62" w:rsidRDefault="00F17964" w:rsidP="008C1E62">
      <w:pPr>
        <w:spacing w:line="259" w:lineRule="auto"/>
        <w:ind w:left="454" w:right="730"/>
        <w:jc w:val="both"/>
      </w:pPr>
      <w:r w:rsidRPr="008C1E62">
        <w:rPr>
          <w:i/>
        </w:rPr>
        <w:t>Психолого-педагогическими условиями</w:t>
      </w:r>
      <w:r w:rsidRPr="008C1E62">
        <w:t xml:space="preserve">  </w:t>
      </w:r>
    </w:p>
    <w:p w:rsidR="00F17964" w:rsidRPr="008C1E62" w:rsidRDefault="00F17964" w:rsidP="008C1E62">
      <w:pPr>
        <w:spacing w:after="14" w:line="268" w:lineRule="auto"/>
        <w:ind w:left="4141" w:right="106" w:hanging="3440"/>
        <w:jc w:val="both"/>
      </w:pPr>
      <w:r w:rsidRPr="008C1E62">
        <w:rPr>
          <w:i/>
        </w:rPr>
        <w:t xml:space="preserve">реализации основной образовательной программы начального общего образования являются: </w:t>
      </w:r>
    </w:p>
    <w:p w:rsidR="00F17964" w:rsidRPr="008C1E62" w:rsidRDefault="00F17964" w:rsidP="008C1E62">
      <w:pPr>
        <w:numPr>
          <w:ilvl w:val="0"/>
          <w:numId w:val="132"/>
        </w:numPr>
        <w:spacing w:after="15" w:line="267" w:lineRule="auto"/>
        <w:ind w:right="10" w:firstLine="566"/>
        <w:jc w:val="both"/>
      </w:pPr>
      <w:r w:rsidRPr="008C1E62">
        <w:t xml:space="preserve">обеспечение преемственности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в том числе особенностей перехода из дошкольного в младший школьный возраст; </w:t>
      </w:r>
    </w:p>
    <w:p w:rsidR="00F17964" w:rsidRPr="008C1E62" w:rsidRDefault="00F17964" w:rsidP="008C1E62">
      <w:pPr>
        <w:numPr>
          <w:ilvl w:val="0"/>
          <w:numId w:val="132"/>
        </w:numPr>
        <w:spacing w:after="15" w:line="267" w:lineRule="auto"/>
        <w:ind w:right="10" w:firstLine="566"/>
        <w:jc w:val="both"/>
      </w:pPr>
      <w:r w:rsidRPr="008C1E62">
        <w:t xml:space="preserve">формирование и развитие психолого-педагогической компетентности участников образовательных отношений; </w:t>
      </w:r>
    </w:p>
    <w:p w:rsidR="00F17964" w:rsidRPr="008C1E62" w:rsidRDefault="00F17964" w:rsidP="008C1E62">
      <w:pPr>
        <w:numPr>
          <w:ilvl w:val="0"/>
          <w:numId w:val="132"/>
        </w:numPr>
        <w:spacing w:after="15" w:line="267" w:lineRule="auto"/>
        <w:ind w:right="10" w:firstLine="566"/>
        <w:jc w:val="both"/>
      </w:pPr>
      <w:r w:rsidRPr="008C1E62">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p>
    <w:p w:rsidR="00F17964" w:rsidRPr="008C1E62" w:rsidRDefault="00F17964" w:rsidP="008C1E62">
      <w:pPr>
        <w:spacing w:after="26" w:line="259" w:lineRule="auto"/>
        <w:ind w:left="106"/>
        <w:jc w:val="both"/>
      </w:pPr>
      <w:r w:rsidRPr="008C1E62">
        <w:rPr>
          <w:b/>
          <w:i/>
        </w:rPr>
        <w:t xml:space="preserve"> </w:t>
      </w:r>
    </w:p>
    <w:p w:rsidR="00F17964" w:rsidRPr="00DF37DA" w:rsidRDefault="00F17964" w:rsidP="008C1E62">
      <w:pPr>
        <w:pStyle w:val="1"/>
        <w:spacing w:after="3"/>
        <w:ind w:left="712" w:right="661"/>
        <w:jc w:val="both"/>
        <w:rPr>
          <w:sz w:val="20"/>
          <w:szCs w:val="20"/>
        </w:rPr>
      </w:pPr>
      <w:r w:rsidRPr="00DF37DA">
        <w:rPr>
          <w:sz w:val="20"/>
          <w:szCs w:val="20"/>
        </w:rPr>
        <w:t xml:space="preserve">А) Программа психолого-педагогического сопровождения </w:t>
      </w:r>
    </w:p>
    <w:p w:rsidR="00F17964" w:rsidRPr="008C1E62" w:rsidRDefault="00F17964" w:rsidP="008C1E62">
      <w:pPr>
        <w:ind w:left="9" w:right="-1" w:firstLine="566"/>
        <w:jc w:val="both"/>
      </w:pPr>
      <w:r w:rsidRPr="008C1E62">
        <w:t xml:space="preserve">Психолого-педагогическое сопровождение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педагог-психолог,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приспособить индивидуальные особенности к заданным извне условиям школьной жизнедеятельности.  </w:t>
      </w:r>
    </w:p>
    <w:p w:rsidR="00F17964" w:rsidRPr="008C1E62" w:rsidRDefault="00F17964" w:rsidP="008C1E62">
      <w:pPr>
        <w:ind w:left="9" w:right="-1" w:firstLine="566"/>
        <w:jc w:val="both"/>
      </w:pPr>
      <w:r w:rsidRPr="008C1E62">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обучающихся. </w:t>
      </w:r>
    </w:p>
    <w:p w:rsidR="00F17964" w:rsidRPr="008C1E62" w:rsidRDefault="00F17964" w:rsidP="008C1E62">
      <w:pPr>
        <w:ind w:left="9" w:right="-1" w:firstLine="566"/>
        <w:jc w:val="both"/>
      </w:pPr>
      <w:r w:rsidRPr="008C1E62">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обучающихся, учет их особенностей и всестороннее раскрытие их интеллектуального и личностного потенциала. </w:t>
      </w:r>
    </w:p>
    <w:p w:rsidR="00F17964" w:rsidRPr="008C1E62" w:rsidRDefault="00F17964" w:rsidP="008C1E62">
      <w:pPr>
        <w:ind w:left="9" w:right="-1" w:firstLine="566"/>
        <w:jc w:val="both"/>
      </w:pPr>
      <w:r w:rsidRPr="008C1E62">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образовательной деятельности, а технологии формирования и измерения указанных компетенций должны стать основным предметом деятельности школьного педагога-психолога. </w:t>
      </w:r>
    </w:p>
    <w:p w:rsidR="00F17964" w:rsidRPr="008C1E62" w:rsidRDefault="00F17964" w:rsidP="008C1E62">
      <w:pPr>
        <w:ind w:left="9" w:right="-1" w:firstLine="566"/>
        <w:jc w:val="both"/>
      </w:pPr>
      <w:r w:rsidRPr="008C1E62">
        <w:t xml:space="preserve">В связи с этим должна быть модернизирована система управления лицеем: важное место в образовательной деятельности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лицее, определяя точное место формам и видам приложения психологических знаний в содержании и организации образовательной среды лицея, что делает обязательной, конкретной и измеримой деятельность школьного педагога-психолога как полноценного участника образовательных отношений. </w:t>
      </w:r>
    </w:p>
    <w:p w:rsidR="00F17964" w:rsidRPr="008C1E62" w:rsidRDefault="00F17964" w:rsidP="008C1E62">
      <w:pPr>
        <w:ind w:left="9" w:right="-1" w:firstLine="566"/>
        <w:jc w:val="both"/>
      </w:pPr>
      <w:r w:rsidRPr="008C1E62">
        <w:t xml:space="preserve">Работа педагога-психолога, таким образом, становится необходимым элементом системы управления образовательной деятельностью лицея, поскольку результаты его деятельности предполагают оценку качества обучения в лицее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образовательных отношений.  </w:t>
      </w:r>
    </w:p>
    <w:p w:rsidR="00F17964" w:rsidRPr="008C1E62" w:rsidRDefault="00F17964" w:rsidP="008C1E62">
      <w:pPr>
        <w:ind w:left="9" w:right="10" w:firstLine="566"/>
        <w:jc w:val="both"/>
      </w:pPr>
      <w:r w:rsidRPr="008C1E62">
        <w:rPr>
          <w:b/>
        </w:rPr>
        <w:t>Цель</w:t>
      </w:r>
      <w:r w:rsidRPr="008C1E62">
        <w:t xml:space="preserve"> программы</w:t>
      </w:r>
      <w:r w:rsidRPr="008C1E62">
        <w:rPr>
          <w:i/>
        </w:rPr>
        <w:t xml:space="preserve"> </w:t>
      </w:r>
      <w:r w:rsidRPr="008C1E62">
        <w:t xml:space="preserve">психолого-педагогического сопровождения: создание социально – психологических условий для развития личности обучающихся и их успешного обучения.                </w:t>
      </w:r>
    </w:p>
    <w:p w:rsidR="00F17964" w:rsidRPr="008C1E62" w:rsidRDefault="00F17964" w:rsidP="008C1E62">
      <w:pPr>
        <w:ind w:left="576" w:right="10"/>
        <w:jc w:val="both"/>
      </w:pPr>
      <w:r w:rsidRPr="008C1E62">
        <w:rPr>
          <w:b/>
        </w:rPr>
        <w:t>Задачи</w:t>
      </w:r>
      <w:r w:rsidRPr="008C1E62">
        <w:t xml:space="preserve"> психолого-педагогического сопровождения: </w:t>
      </w:r>
    </w:p>
    <w:p w:rsidR="00F17964" w:rsidRPr="008C1E62" w:rsidRDefault="00F17964" w:rsidP="008C1E62">
      <w:pPr>
        <w:numPr>
          <w:ilvl w:val="0"/>
          <w:numId w:val="133"/>
        </w:numPr>
        <w:spacing w:after="15" w:line="267" w:lineRule="auto"/>
        <w:ind w:right="10" w:firstLine="566"/>
        <w:jc w:val="both"/>
      </w:pPr>
      <w:r w:rsidRPr="008C1E62">
        <w:t xml:space="preserve">систематическое отслеживание психолого-педагогического статуса ребенка и динамики его психологического развития в процессе школьного обучения. </w:t>
      </w:r>
    </w:p>
    <w:p w:rsidR="00F17964" w:rsidRPr="008C1E62" w:rsidRDefault="00F17964" w:rsidP="008C1E62">
      <w:pPr>
        <w:numPr>
          <w:ilvl w:val="0"/>
          <w:numId w:val="133"/>
        </w:numPr>
        <w:spacing w:after="15" w:line="267" w:lineRule="auto"/>
        <w:ind w:right="10" w:firstLine="566"/>
        <w:jc w:val="both"/>
      </w:pPr>
      <w:r w:rsidRPr="008C1E62">
        <w:t xml:space="preserve">формирование у обучающихся способности к самопознанию, саморазвитию и самоопределению; </w:t>
      </w:r>
    </w:p>
    <w:p w:rsidR="00F17964" w:rsidRPr="008C1E62" w:rsidRDefault="00F17964" w:rsidP="008C1E62">
      <w:pPr>
        <w:numPr>
          <w:ilvl w:val="0"/>
          <w:numId w:val="133"/>
        </w:numPr>
        <w:spacing w:after="15" w:line="267" w:lineRule="auto"/>
        <w:ind w:right="10" w:firstLine="566"/>
        <w:jc w:val="both"/>
      </w:pPr>
      <w:r w:rsidRPr="008C1E62">
        <w:t xml:space="preserve">создание специальных социально-психологических условий для оказания </w:t>
      </w:r>
    </w:p>
    <w:p w:rsidR="00F17964" w:rsidRPr="008C1E62" w:rsidRDefault="00F17964" w:rsidP="008C1E62">
      <w:pPr>
        <w:ind w:left="19" w:right="10"/>
        <w:jc w:val="both"/>
      </w:pPr>
      <w:r w:rsidRPr="008C1E62">
        <w:t xml:space="preserve">помощи                                                                                                                                                             </w:t>
      </w:r>
    </w:p>
    <w:p w:rsidR="00F17964" w:rsidRPr="008C1E62" w:rsidRDefault="00F17964" w:rsidP="008C1E62">
      <w:pPr>
        <w:spacing w:after="36"/>
        <w:ind w:left="19" w:right="10"/>
        <w:jc w:val="both"/>
      </w:pPr>
      <w:r w:rsidRPr="008C1E62">
        <w:t xml:space="preserve">детям, имеющим проблемы в психологическом развитии, обучении; </w:t>
      </w:r>
    </w:p>
    <w:p w:rsidR="00F17964" w:rsidRPr="008C1E62" w:rsidRDefault="00F17964" w:rsidP="008C1E62">
      <w:pPr>
        <w:numPr>
          <w:ilvl w:val="0"/>
          <w:numId w:val="133"/>
        </w:numPr>
        <w:spacing w:after="15" w:line="267" w:lineRule="auto"/>
        <w:ind w:right="10" w:firstLine="566"/>
        <w:jc w:val="both"/>
      </w:pPr>
      <w:r w:rsidRPr="008C1E62">
        <w:t xml:space="preserve">предупреждение возникновения проблем развития ребенка; </w:t>
      </w:r>
    </w:p>
    <w:p w:rsidR="00F17964" w:rsidRPr="008C1E62" w:rsidRDefault="00F17964" w:rsidP="008C1E62">
      <w:pPr>
        <w:numPr>
          <w:ilvl w:val="0"/>
          <w:numId w:val="133"/>
        </w:numPr>
        <w:spacing w:after="15" w:line="267" w:lineRule="auto"/>
        <w:ind w:right="10" w:firstLine="566"/>
        <w:jc w:val="both"/>
      </w:pPr>
      <w:r w:rsidRPr="008C1E62">
        <w:t xml:space="preserve">психологическое обеспечение образовательных программ; </w:t>
      </w:r>
    </w:p>
    <w:p w:rsidR="00F17964" w:rsidRPr="008C1E62" w:rsidRDefault="00F17964" w:rsidP="008C1E62">
      <w:pPr>
        <w:numPr>
          <w:ilvl w:val="0"/>
          <w:numId w:val="133"/>
        </w:numPr>
        <w:spacing w:after="15" w:line="267" w:lineRule="auto"/>
        <w:ind w:right="10" w:firstLine="566"/>
        <w:jc w:val="both"/>
      </w:pPr>
      <w:r w:rsidRPr="008C1E62">
        <w:t xml:space="preserve">развитие психолого-педагогической компетентности (психологической культуры) обучающихся, родителей, педагогов. </w:t>
      </w:r>
    </w:p>
    <w:p w:rsidR="00F17964" w:rsidRPr="008C1E62" w:rsidRDefault="00F17964" w:rsidP="008C1E62">
      <w:pPr>
        <w:ind w:left="576" w:right="10"/>
        <w:jc w:val="both"/>
      </w:pPr>
      <w:r w:rsidRPr="008C1E62">
        <w:t xml:space="preserve">Содержание работы определяют следующие принципы: </w:t>
      </w:r>
    </w:p>
    <w:p w:rsidR="00F17964" w:rsidRPr="008C1E62" w:rsidRDefault="00F17964" w:rsidP="008C1E62">
      <w:pPr>
        <w:ind w:left="9" w:right="10" w:firstLine="566"/>
        <w:jc w:val="both"/>
      </w:pPr>
      <w:r w:rsidRPr="008C1E62">
        <w:t xml:space="preserve">— </w:t>
      </w:r>
      <w:r w:rsidRPr="008C1E62">
        <w:rPr>
          <w:i/>
        </w:rPr>
        <w:t>Соблюдение интересов ребёнка</w:t>
      </w:r>
      <w:r w:rsidRPr="008C1E62">
        <w:t xml:space="preserve">. Решать проблему ребёнка с максимальной пользой и в интересах ребёнка. </w:t>
      </w:r>
    </w:p>
    <w:p w:rsidR="00F17964" w:rsidRPr="008C1E62" w:rsidRDefault="00F17964" w:rsidP="008C1E62">
      <w:pPr>
        <w:ind w:left="576" w:right="10"/>
        <w:jc w:val="both"/>
      </w:pPr>
      <w:r w:rsidRPr="008C1E62">
        <w:t>—</w:t>
      </w:r>
      <w:r w:rsidRPr="008C1E62">
        <w:rPr>
          <w:i/>
        </w:rPr>
        <w:t xml:space="preserve"> Системность</w:t>
      </w:r>
      <w:r w:rsidRPr="008C1E62">
        <w:t xml:space="preserve">. Обеспечить  единство диагностики, коррекции и развития, т. е. </w:t>
      </w:r>
    </w:p>
    <w:p w:rsidR="00F17964" w:rsidRPr="008C1E62" w:rsidRDefault="00F17964" w:rsidP="008C1E62">
      <w:pPr>
        <w:ind w:left="19" w:right="10"/>
        <w:jc w:val="both"/>
      </w:pPr>
      <w:r w:rsidRPr="008C1E62">
        <w:t xml:space="preserve">системный подход к анализу особенностей развития детей и согласованность действий  в решении проблем ребёнка.  </w:t>
      </w:r>
    </w:p>
    <w:p w:rsidR="00F17964" w:rsidRPr="008C1E62" w:rsidRDefault="00F17964" w:rsidP="008C1E62">
      <w:pPr>
        <w:ind w:left="9" w:right="850" w:firstLine="566"/>
        <w:jc w:val="both"/>
      </w:pPr>
      <w:r w:rsidRPr="008C1E62">
        <w:t xml:space="preserve">— </w:t>
      </w:r>
      <w:r w:rsidRPr="008C1E62">
        <w:rPr>
          <w:i/>
        </w:rPr>
        <w:t>Непрерывность</w:t>
      </w:r>
      <w:r w:rsidRPr="008C1E62">
        <w:t xml:space="preserve">. Гарантировать  ребёнку и его родителям (законным представителям) непрерывность помощи до полного решения проблемы или определения подхода к её решению. </w:t>
      </w:r>
    </w:p>
    <w:p w:rsidR="00F17964" w:rsidRPr="008C1E62" w:rsidRDefault="00F17964" w:rsidP="008C1E62">
      <w:pPr>
        <w:ind w:left="9" w:right="10" w:firstLine="566"/>
        <w:jc w:val="both"/>
      </w:pPr>
      <w:r w:rsidRPr="008C1E62">
        <w:t>—</w:t>
      </w:r>
      <w:r w:rsidRPr="008C1E62">
        <w:rPr>
          <w:i/>
        </w:rPr>
        <w:t xml:space="preserve"> Вариативность</w:t>
      </w:r>
      <w:r w:rsidRPr="008C1E62">
        <w:t xml:space="preserve">. Создать  вариативные  условия для получения образования детьми. </w:t>
      </w:r>
    </w:p>
    <w:p w:rsidR="00F17964" w:rsidRPr="008C1E62" w:rsidRDefault="00F17964" w:rsidP="008C1E62">
      <w:pPr>
        <w:ind w:left="9" w:right="847" w:firstLine="566"/>
        <w:jc w:val="both"/>
      </w:pPr>
      <w:r w:rsidRPr="008C1E62">
        <w:t>—</w:t>
      </w:r>
      <w:r w:rsidRPr="008C1E62">
        <w:rPr>
          <w:i/>
        </w:rPr>
        <w:t>Рекомендательный характер оказания помощи</w:t>
      </w:r>
      <w:r w:rsidRPr="008C1E62">
        <w:t xml:space="preserve">. 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организации, защищать законные права и интересы детей.                                                                         </w:t>
      </w:r>
    </w:p>
    <w:p w:rsidR="00F17964" w:rsidRPr="008C1E62" w:rsidRDefault="00F17964" w:rsidP="008C1E62">
      <w:pPr>
        <w:ind w:left="576" w:right="10"/>
        <w:jc w:val="both"/>
      </w:pPr>
      <w:r w:rsidRPr="008C1E62">
        <w:t xml:space="preserve">Основные направления деятельности школьной психологической службы: </w:t>
      </w:r>
    </w:p>
    <w:p w:rsidR="00F17964" w:rsidRPr="008C1E62" w:rsidRDefault="00F17964" w:rsidP="008C1E62">
      <w:pPr>
        <w:spacing w:after="13" w:line="269" w:lineRule="auto"/>
        <w:ind w:left="9" w:right="1" w:firstLine="566"/>
        <w:jc w:val="both"/>
      </w:pPr>
      <w:r w:rsidRPr="008C1E62">
        <w:rPr>
          <w:i/>
        </w:rPr>
        <w:t>Диагностико-коррекционная (развивающая) работа</w:t>
      </w:r>
      <w:r w:rsidRPr="008C1E62">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F17964" w:rsidRPr="008C1E62" w:rsidRDefault="00F17964" w:rsidP="008C1E62">
      <w:pPr>
        <w:numPr>
          <w:ilvl w:val="0"/>
          <w:numId w:val="134"/>
        </w:numPr>
        <w:spacing w:after="15" w:line="267" w:lineRule="auto"/>
        <w:ind w:right="10" w:firstLine="566"/>
        <w:jc w:val="both"/>
      </w:pPr>
      <w:r w:rsidRPr="008C1E62">
        <w:t xml:space="preserve">изучение обращения к педагогу-психологу, поступающего от учителей, родителей, обучающихся (определение проблемы, выбор метода исследования); </w:t>
      </w:r>
    </w:p>
    <w:p w:rsidR="00F17964" w:rsidRPr="008C1E62" w:rsidRDefault="00F17964" w:rsidP="008C1E62">
      <w:pPr>
        <w:numPr>
          <w:ilvl w:val="0"/>
          <w:numId w:val="134"/>
        </w:numPr>
        <w:spacing w:after="15" w:line="267" w:lineRule="auto"/>
        <w:ind w:right="10" w:firstLine="566"/>
        <w:jc w:val="both"/>
      </w:pPr>
      <w:r w:rsidRPr="008C1E62">
        <w:t xml:space="preserve">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 </w:t>
      </w:r>
    </w:p>
    <w:p w:rsidR="00F17964" w:rsidRPr="008C1E62" w:rsidRDefault="00F17964" w:rsidP="008C1E62">
      <w:pPr>
        <w:numPr>
          <w:ilvl w:val="0"/>
          <w:numId w:val="134"/>
        </w:numPr>
        <w:spacing w:after="15" w:line="267" w:lineRule="auto"/>
        <w:ind w:right="10" w:firstLine="566"/>
        <w:jc w:val="both"/>
      </w:pPr>
      <w:r w:rsidRPr="008C1E62">
        <w:t xml:space="preserve">разработка рекомендаций, программы психокоррекционной работы с обучающимися, составление долговременного плана развития способностей или других психологических образований. </w:t>
      </w:r>
    </w:p>
    <w:p w:rsidR="00F17964" w:rsidRPr="008C1E62" w:rsidRDefault="00F17964" w:rsidP="008C1E62">
      <w:pPr>
        <w:ind w:left="9" w:right="10" w:firstLine="566"/>
        <w:jc w:val="both"/>
      </w:pPr>
      <w:r w:rsidRPr="008C1E62">
        <w:rPr>
          <w:i/>
        </w:rPr>
        <w:t>Психопрофилактическая работа</w:t>
      </w:r>
      <w:r w:rsidRPr="008C1E62">
        <w:t xml:space="preserve"> - обеспечение решения проблем, связанных с обучением, воспитанием, психическим здоровьем детей: </w:t>
      </w:r>
    </w:p>
    <w:p w:rsidR="00F17964" w:rsidRPr="008C1E62" w:rsidRDefault="00F17964" w:rsidP="008C1E62">
      <w:pPr>
        <w:numPr>
          <w:ilvl w:val="0"/>
          <w:numId w:val="134"/>
        </w:numPr>
        <w:spacing w:after="15" w:line="267" w:lineRule="auto"/>
        <w:ind w:right="10" w:firstLine="566"/>
        <w:jc w:val="both"/>
      </w:pPr>
      <w:r w:rsidRPr="008C1E62">
        <w:t xml:space="preserve">разработка и осуществление развивающих программ для учащихся с учетом задач каждого возрастного этапа; </w:t>
      </w:r>
    </w:p>
    <w:p w:rsidR="00F17964" w:rsidRPr="008C1E62" w:rsidRDefault="00F17964" w:rsidP="008C1E62">
      <w:pPr>
        <w:numPr>
          <w:ilvl w:val="0"/>
          <w:numId w:val="134"/>
        </w:numPr>
        <w:spacing w:after="15" w:line="267" w:lineRule="auto"/>
        <w:ind w:right="10" w:firstLine="566"/>
        <w:jc w:val="both"/>
      </w:pPr>
      <w:r w:rsidRPr="008C1E62">
        <w:t xml:space="preserve">выявление психологических особенностей ребенка, которые в дальнейшем могут обусловить отклонения в интеллектуальном или личностном развитии; </w:t>
      </w:r>
    </w:p>
    <w:p w:rsidR="00F17964" w:rsidRPr="008C1E62" w:rsidRDefault="00F17964" w:rsidP="008C1E62">
      <w:pPr>
        <w:numPr>
          <w:ilvl w:val="0"/>
          <w:numId w:val="134"/>
        </w:numPr>
        <w:spacing w:after="15" w:line="267" w:lineRule="auto"/>
        <w:ind w:right="10" w:firstLine="566"/>
        <w:jc w:val="both"/>
      </w:pPr>
      <w:r w:rsidRPr="008C1E62">
        <w:t xml:space="preserve">предупреждение возможных осложнений в связи с переходом обучающихся на следующий  возрастной уровень. </w:t>
      </w:r>
    </w:p>
    <w:p w:rsidR="00F17964" w:rsidRPr="008C1E62" w:rsidRDefault="00F17964" w:rsidP="008C1E62">
      <w:pPr>
        <w:ind w:left="9" w:right="10" w:firstLine="566"/>
        <w:jc w:val="both"/>
      </w:pPr>
      <w:r w:rsidRPr="008C1E62">
        <w:rPr>
          <w:i/>
        </w:rPr>
        <w:t>Психологическое консультирование</w:t>
      </w:r>
      <w:r w:rsidRPr="008C1E62">
        <w:t xml:space="preserve"> – помощь в решении тех проблем, с которыми к педагогу-психологу обращаются учителя, обучающиеся, родители. </w:t>
      </w:r>
    </w:p>
    <w:p w:rsidR="00F17964" w:rsidRPr="008C1E62" w:rsidRDefault="00F17964" w:rsidP="008C1E62">
      <w:pPr>
        <w:ind w:left="9" w:right="10" w:firstLine="566"/>
        <w:jc w:val="both"/>
      </w:pPr>
      <w:r w:rsidRPr="008C1E62">
        <w:rPr>
          <w:i/>
        </w:rPr>
        <w:t>Психологическое просвещение</w:t>
      </w:r>
      <w:r w:rsidRPr="008C1E62">
        <w:t xml:space="preserve"> – приобщение педагогического коллектива, обучающихся и родителей к психологической культуре. </w:t>
      </w:r>
    </w:p>
    <w:p w:rsidR="00F17964" w:rsidRPr="008C1E62" w:rsidRDefault="00F17964" w:rsidP="008C1E62">
      <w:pPr>
        <w:ind w:left="9" w:right="854" w:firstLine="566"/>
        <w:jc w:val="both"/>
      </w:pPr>
      <w:r w:rsidRPr="008C1E62">
        <w:t xml:space="preserve">Концепция образования дополняет традиционное содержание и обеспечивает преемственность образовательной деятельности (дошкольное образование, начальная школа, средняя школа и послешкольное образование. Программа обеспечивает сформированность универсальных учебных действий на каждом возрастном этапе. </w:t>
      </w:r>
      <w:r w:rsidRPr="008C1E62">
        <w:rPr>
          <w:b/>
          <w:i/>
        </w:rPr>
        <w:t xml:space="preserve">Б) Этапы реализации программы: </w:t>
      </w:r>
    </w:p>
    <w:p w:rsidR="00F17964" w:rsidRPr="008C1E62" w:rsidRDefault="00F17964" w:rsidP="008C1E62">
      <w:pPr>
        <w:ind w:left="9" w:right="847" w:firstLine="566"/>
        <w:jc w:val="both"/>
      </w:pPr>
      <w:r w:rsidRPr="008C1E62">
        <w:rPr>
          <w:i/>
        </w:rPr>
        <w:t>Этап сбора и анализа информации</w:t>
      </w:r>
      <w:r w:rsidRPr="008C1E62">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w:t>
      </w:r>
      <w:r w:rsidRPr="008C1E62">
        <w:rPr>
          <w:i/>
        </w:rPr>
        <w:t xml:space="preserve"> </w:t>
      </w:r>
    </w:p>
    <w:p w:rsidR="00F17964" w:rsidRPr="008C1E62" w:rsidRDefault="00F17964" w:rsidP="008C1E62">
      <w:pPr>
        <w:ind w:left="9" w:right="845" w:firstLine="566"/>
        <w:jc w:val="both"/>
      </w:pPr>
      <w:r w:rsidRPr="008C1E62">
        <w:rPr>
          <w:i/>
        </w:rPr>
        <w:t>Этап планирования, организации, координации</w:t>
      </w:r>
      <w:r w:rsidRPr="008C1E62">
        <w:t xml:space="preserve"> (организационно-исполнительская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w:t>
      </w:r>
    </w:p>
    <w:p w:rsidR="00F17964" w:rsidRPr="008C1E62" w:rsidRDefault="00F17964" w:rsidP="008C1E62">
      <w:pPr>
        <w:ind w:left="9" w:firstLine="566"/>
        <w:jc w:val="both"/>
      </w:pPr>
      <w:r w:rsidRPr="008C1E62">
        <w:rPr>
          <w:i/>
        </w:rPr>
        <w:t xml:space="preserve">Этап диагностики коррекционно-развивающей образовательной среды </w:t>
      </w:r>
      <w:r w:rsidRPr="008C1E62">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8C1E62">
        <w:rPr>
          <w:i/>
        </w:rPr>
        <w:t xml:space="preserve"> </w:t>
      </w:r>
    </w:p>
    <w:p w:rsidR="00F17964" w:rsidRPr="008C1E62" w:rsidRDefault="00F17964" w:rsidP="008C1E62">
      <w:pPr>
        <w:ind w:left="9" w:firstLine="566"/>
        <w:jc w:val="both"/>
      </w:pPr>
      <w:r w:rsidRPr="008C1E62">
        <w:rPr>
          <w:i/>
        </w:rPr>
        <w:t>Этап регуляции и корректировки</w:t>
      </w:r>
      <w:r w:rsidRPr="008C1E62">
        <w:t xml:space="preserve">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корректировка условий и форм обучения, методов и приёмов работы. </w:t>
      </w:r>
    </w:p>
    <w:p w:rsidR="00F17964" w:rsidRPr="00DF37DA" w:rsidRDefault="00F17964" w:rsidP="008C1E62">
      <w:pPr>
        <w:pStyle w:val="1"/>
        <w:jc w:val="both"/>
        <w:rPr>
          <w:sz w:val="20"/>
          <w:szCs w:val="20"/>
        </w:rPr>
      </w:pPr>
      <w:r w:rsidRPr="008C1E62">
        <w:rPr>
          <w:sz w:val="24"/>
          <w:szCs w:val="24"/>
        </w:rPr>
        <w:t xml:space="preserve">В) </w:t>
      </w:r>
      <w:r w:rsidRPr="00DF37DA">
        <w:rPr>
          <w:sz w:val="20"/>
          <w:szCs w:val="20"/>
        </w:rPr>
        <w:t xml:space="preserve">Характеристика содержания психолого-педагогического сопровождения </w:t>
      </w:r>
    </w:p>
    <w:p w:rsidR="00F17964" w:rsidRPr="008C1E62" w:rsidRDefault="00F17964" w:rsidP="008C1E62">
      <w:pPr>
        <w:spacing w:after="22" w:line="259" w:lineRule="auto"/>
        <w:jc w:val="both"/>
      </w:pPr>
      <w:r w:rsidRPr="008C1E62">
        <w:rPr>
          <w:i/>
        </w:rPr>
        <w:t xml:space="preserve"> </w:t>
      </w:r>
    </w:p>
    <w:p w:rsidR="00F17964" w:rsidRPr="008C1E62" w:rsidRDefault="00F17964" w:rsidP="008C1E62">
      <w:pPr>
        <w:spacing w:after="14" w:line="268" w:lineRule="auto"/>
        <w:ind w:left="10" w:right="106"/>
        <w:jc w:val="both"/>
      </w:pPr>
      <w:r w:rsidRPr="008C1E62">
        <w:rPr>
          <w:i/>
        </w:rPr>
        <w:t xml:space="preserve">Диагностическая работа включает </w:t>
      </w:r>
    </w:p>
    <w:tbl>
      <w:tblPr>
        <w:tblW w:w="10068" w:type="dxa"/>
        <w:tblInd w:w="-567" w:type="dxa"/>
        <w:tblCellMar>
          <w:left w:w="106" w:type="dxa"/>
          <w:right w:w="0" w:type="dxa"/>
        </w:tblCellMar>
        <w:tblLook w:val="04A0" w:firstRow="1" w:lastRow="0" w:firstColumn="1" w:lastColumn="0" w:noHBand="0" w:noVBand="1"/>
      </w:tblPr>
      <w:tblGrid>
        <w:gridCol w:w="995"/>
        <w:gridCol w:w="991"/>
        <w:gridCol w:w="4671"/>
        <w:gridCol w:w="1205"/>
        <w:gridCol w:w="2206"/>
      </w:tblGrid>
      <w:tr w:rsidR="00F17964" w:rsidRPr="008C1E62" w:rsidTr="00AC7A69">
        <w:trPr>
          <w:trHeight w:val="28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40"/>
              <w:jc w:val="both"/>
            </w:pPr>
            <w:r w:rsidRPr="008C1E62">
              <w:rPr>
                <w:i/>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rPr>
                <w:i/>
              </w:rPr>
              <w:t xml:space="preserve">Класс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21"/>
              <w:jc w:val="both"/>
            </w:pPr>
            <w:r w:rsidRPr="008C1E62">
              <w:rPr>
                <w:i/>
              </w:rPr>
              <w:t xml:space="preserve">Диагностика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03"/>
              <w:jc w:val="both"/>
            </w:pPr>
            <w:r w:rsidRPr="008C1E62">
              <w:rPr>
                <w:i/>
              </w:rPr>
              <w:t xml:space="preserve">Срок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22"/>
              <w:jc w:val="both"/>
            </w:pPr>
            <w:r w:rsidRPr="008C1E62">
              <w:rPr>
                <w:i/>
              </w:rPr>
              <w:t xml:space="preserve">Ответственный </w:t>
            </w:r>
          </w:p>
        </w:tc>
      </w:tr>
      <w:tr w:rsidR="00F17964" w:rsidRPr="008C1E62" w:rsidTr="00AC7A69">
        <w:trPr>
          <w:trHeight w:val="50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78"/>
              <w:jc w:val="both"/>
            </w:pPr>
            <w:r w:rsidRPr="008C1E62">
              <w:t xml:space="preserve">1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53"/>
              <w:jc w:val="both"/>
            </w:pPr>
            <w:r w:rsidRPr="008C1E62">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готовности дошкольников к обучению в школе.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Май август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педагог-психолог </w:t>
            </w:r>
          </w:p>
        </w:tc>
      </w:tr>
      <w:tr w:rsidR="00F17964" w:rsidRPr="008C1E62" w:rsidTr="00AC7A69">
        <w:trPr>
          <w:trHeight w:val="2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78"/>
              <w:jc w:val="both"/>
            </w:pPr>
            <w:r w:rsidRPr="008C1E62">
              <w:t xml:space="preserve">2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113"/>
              <w:jc w:val="both"/>
            </w:pPr>
            <w:r w:rsidRPr="008C1E62">
              <w:t xml:space="preserve">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адаптации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сентябрь-</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2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60" w:line="259" w:lineRule="auto"/>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60" w:line="259" w:lineRule="auto"/>
              <w:jc w:val="both"/>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первоклассников к школе.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октябрь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60" w:line="259" w:lineRule="auto"/>
              <w:jc w:val="both"/>
            </w:pPr>
          </w:p>
        </w:tc>
      </w:tr>
      <w:tr w:rsidR="00F17964" w:rsidRPr="008C1E62" w:rsidTr="00AC7A69">
        <w:trPr>
          <w:trHeight w:val="507"/>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3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Диагностика родителей на выявление стиля воспитания.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октябрь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2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4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6"/>
              <w:jc w:val="both"/>
            </w:pPr>
            <w:r w:rsidRPr="008C1E62">
              <w:t xml:space="preserve">1-4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мотивации обучения.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ноябрь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75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5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Диагностика родителей на выявление взаимоотношений между родителями и детьми.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декабрь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педагог-психолог </w:t>
            </w:r>
          </w:p>
        </w:tc>
      </w:tr>
      <w:tr w:rsidR="00F17964" w:rsidRPr="008C1E62" w:rsidTr="00AC7A69">
        <w:trPr>
          <w:trHeight w:val="257"/>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6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6"/>
              <w:jc w:val="both"/>
            </w:pPr>
            <w:r w:rsidRPr="008C1E62">
              <w:t xml:space="preserve">1-4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тревожности.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январь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75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7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3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Диагностика родителей на выявление взаимоотношений между родителями и детьми.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февраль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2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8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6"/>
              <w:jc w:val="both"/>
            </w:pPr>
            <w:r w:rsidRPr="008C1E62">
              <w:t xml:space="preserve">1-4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самооценки.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март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педагог-психолог </w:t>
            </w:r>
          </w:p>
        </w:tc>
      </w:tr>
      <w:tr w:rsidR="00F17964" w:rsidRPr="008C1E62" w:rsidTr="00AC7A69">
        <w:trPr>
          <w:trHeight w:val="50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53"/>
              <w:jc w:val="both"/>
            </w:pPr>
            <w:r w:rsidRPr="008C1E62">
              <w:t xml:space="preserve">9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Повторная диагностика первоклассников на выявление уровня адаптации  к школе.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апрель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педагог-психолог </w:t>
            </w:r>
          </w:p>
        </w:tc>
      </w:tr>
      <w:tr w:rsidR="00F17964" w:rsidRPr="008C1E62" w:rsidTr="00AC7A69">
        <w:trPr>
          <w:trHeight w:val="50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13"/>
              <w:jc w:val="both"/>
            </w:pPr>
            <w:r w:rsidRPr="008C1E62">
              <w:t xml:space="preserve">10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4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Диагностика родителей на выявление стиля воспитания.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апрель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педагог-психолог</w:t>
            </w:r>
          </w:p>
        </w:tc>
      </w:tr>
      <w:tr w:rsidR="00F17964" w:rsidRPr="008C1E62" w:rsidTr="00AC7A69">
        <w:trPr>
          <w:trHeight w:val="2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13"/>
              <w:jc w:val="both"/>
            </w:pPr>
            <w:r w:rsidRPr="008C1E62">
              <w:t xml:space="preserve">11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6"/>
              <w:jc w:val="both"/>
            </w:pPr>
            <w:r w:rsidRPr="008C1E62">
              <w:t xml:space="preserve">2,3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умственного развития.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4"/>
              <w:jc w:val="both"/>
            </w:pPr>
            <w:r w:rsidRPr="008C1E62">
              <w:t xml:space="preserve">май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59"/>
              <w:jc w:val="both"/>
            </w:pPr>
            <w:r w:rsidRPr="008C1E62">
              <w:t xml:space="preserve">педагог-психолог </w:t>
            </w:r>
          </w:p>
        </w:tc>
      </w:tr>
      <w:tr w:rsidR="00F17964" w:rsidRPr="008C1E62" w:rsidTr="00AC7A69">
        <w:trPr>
          <w:trHeight w:val="507"/>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13"/>
              <w:jc w:val="both"/>
            </w:pPr>
            <w:r w:rsidRPr="008C1E62">
              <w:t xml:space="preserve">12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38"/>
              <w:jc w:val="both"/>
            </w:pPr>
            <w:r w:rsidRPr="008C1E62">
              <w:t xml:space="preserve">4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Выявление уровня готовности к переходу на следующий уровень образования.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04"/>
              <w:jc w:val="both"/>
            </w:pPr>
            <w:r w:rsidRPr="008C1E62">
              <w:t xml:space="preserve">май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59"/>
              <w:jc w:val="both"/>
            </w:pPr>
            <w:r w:rsidRPr="008C1E62">
              <w:t>педагог-психолог</w:t>
            </w:r>
          </w:p>
        </w:tc>
      </w:tr>
    </w:tbl>
    <w:p w:rsidR="00F17964" w:rsidRPr="008C1E62" w:rsidRDefault="00F17964" w:rsidP="008C1E62">
      <w:pPr>
        <w:spacing w:after="22" w:line="259" w:lineRule="auto"/>
        <w:jc w:val="both"/>
      </w:pPr>
      <w:r w:rsidRPr="008C1E62">
        <w:rPr>
          <w:i/>
        </w:rPr>
        <w:t xml:space="preserve"> </w:t>
      </w:r>
    </w:p>
    <w:p w:rsidR="00F17964" w:rsidRPr="008C1E62" w:rsidRDefault="00F17964" w:rsidP="008C1E62">
      <w:pPr>
        <w:spacing w:after="14" w:line="268" w:lineRule="auto"/>
        <w:ind w:left="10" w:right="106"/>
        <w:jc w:val="both"/>
      </w:pPr>
      <w:r w:rsidRPr="008C1E62">
        <w:rPr>
          <w:i/>
        </w:rPr>
        <w:t xml:space="preserve">Коррекционно-развивающая работа включает: </w:t>
      </w:r>
    </w:p>
    <w:tbl>
      <w:tblPr>
        <w:tblW w:w="10032" w:type="dxa"/>
        <w:tblInd w:w="-567" w:type="dxa"/>
        <w:tblCellMar>
          <w:top w:w="7" w:type="dxa"/>
          <w:left w:w="106" w:type="dxa"/>
          <w:right w:w="11" w:type="dxa"/>
        </w:tblCellMar>
        <w:tblLook w:val="04A0" w:firstRow="1" w:lastRow="0" w:firstColumn="1" w:lastColumn="0" w:noHBand="0" w:noVBand="1"/>
      </w:tblPr>
      <w:tblGrid>
        <w:gridCol w:w="995"/>
        <w:gridCol w:w="1262"/>
        <w:gridCol w:w="4240"/>
        <w:gridCol w:w="1538"/>
        <w:gridCol w:w="1997"/>
      </w:tblGrid>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20"/>
              <w:jc w:val="both"/>
            </w:pPr>
            <w:r w:rsidRPr="008C1E62">
              <w:rPr>
                <w:i/>
              </w:rPr>
              <w:t xml:space="preserve">№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67"/>
              <w:jc w:val="both"/>
            </w:pPr>
            <w:r w:rsidRPr="008C1E62">
              <w:rPr>
                <w:i/>
              </w:rPr>
              <w:t xml:space="preserve">Класс </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rPr>
                <w:i/>
              </w:rPr>
              <w:t xml:space="preserve">Коррекционно-развивающие мероприятия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2"/>
              <w:jc w:val="both"/>
            </w:pPr>
            <w:r w:rsidRPr="008C1E62">
              <w:rPr>
                <w:i/>
              </w:rPr>
              <w:t xml:space="preserve">Срок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75"/>
              <w:jc w:val="both"/>
            </w:pPr>
            <w:r w:rsidRPr="008C1E62">
              <w:rPr>
                <w:i/>
              </w:rPr>
              <w:t xml:space="preserve">Ответственный </w:t>
            </w:r>
          </w:p>
        </w:tc>
      </w:tr>
      <w:tr w:rsidR="00F17964" w:rsidRPr="008C1E62" w:rsidTr="00AC7A69">
        <w:trPr>
          <w:trHeight w:val="838"/>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89"/>
              <w:jc w:val="both"/>
            </w:pPr>
            <w:r w:rsidRPr="008C1E62">
              <w:t xml:space="preserve">1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86"/>
              <w:jc w:val="both"/>
            </w:pPr>
            <w:r w:rsidRPr="008C1E62">
              <w:t xml:space="preserve">1-4 </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Программа развития учебнопознавательных мотивов младших школьников.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еженедельно октябрь-май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6"/>
              <w:jc w:val="both"/>
            </w:pPr>
            <w:r w:rsidRPr="008C1E62">
              <w:t>педагог-психолог</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89"/>
              <w:jc w:val="both"/>
            </w:pPr>
            <w:r w:rsidRPr="008C1E62">
              <w:t xml:space="preserve">2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88"/>
              <w:jc w:val="both"/>
            </w:pPr>
            <w:r w:rsidRPr="008C1E62">
              <w:t xml:space="preserve">4 </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Беседы с обучающимися по подготовке к мониторингу.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март-апрель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6"/>
              <w:jc w:val="both"/>
            </w:pPr>
            <w:r w:rsidRPr="008C1E62">
              <w:t>педагог-психолог</w:t>
            </w:r>
          </w:p>
        </w:tc>
      </w:tr>
    </w:tbl>
    <w:p w:rsidR="00F17964" w:rsidRPr="008C1E62" w:rsidRDefault="00F17964" w:rsidP="008C1E62">
      <w:pPr>
        <w:spacing w:after="22" w:line="259" w:lineRule="auto"/>
        <w:jc w:val="both"/>
      </w:pPr>
      <w:r w:rsidRPr="008C1E62">
        <w:t xml:space="preserve"> </w:t>
      </w:r>
    </w:p>
    <w:p w:rsidR="00F17964" w:rsidRPr="008C1E62" w:rsidRDefault="00F17964" w:rsidP="008C1E62">
      <w:pPr>
        <w:spacing w:after="14" w:line="268" w:lineRule="auto"/>
        <w:ind w:left="10" w:right="106"/>
        <w:jc w:val="both"/>
      </w:pPr>
      <w:r w:rsidRPr="008C1E62">
        <w:rPr>
          <w:i/>
        </w:rPr>
        <w:t xml:space="preserve">Консультативная работа включает: </w:t>
      </w:r>
    </w:p>
    <w:tbl>
      <w:tblPr>
        <w:tblW w:w="10032" w:type="dxa"/>
        <w:tblInd w:w="-567" w:type="dxa"/>
        <w:tblCellMar>
          <w:top w:w="7" w:type="dxa"/>
          <w:right w:w="31" w:type="dxa"/>
        </w:tblCellMar>
        <w:tblLook w:val="04A0" w:firstRow="1" w:lastRow="0" w:firstColumn="1" w:lastColumn="0" w:noHBand="0" w:noVBand="1"/>
      </w:tblPr>
      <w:tblGrid>
        <w:gridCol w:w="995"/>
        <w:gridCol w:w="1260"/>
        <w:gridCol w:w="4143"/>
        <w:gridCol w:w="1589"/>
        <w:gridCol w:w="2045"/>
      </w:tblGrid>
      <w:tr w:rsidR="00F17964" w:rsidRPr="008C1E62" w:rsidTr="00AC7A69">
        <w:trPr>
          <w:trHeight w:val="288"/>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37"/>
              <w:jc w:val="both"/>
            </w:pPr>
            <w:r w:rsidRPr="008C1E62">
              <w:rPr>
                <w:i/>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84"/>
              <w:jc w:val="both"/>
            </w:pPr>
            <w:r w:rsidRPr="008C1E62">
              <w:rPr>
                <w:i/>
              </w:rPr>
              <w:t xml:space="preserve">Класс </w:t>
            </w: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22"/>
              <w:jc w:val="both"/>
            </w:pPr>
            <w:r w:rsidRPr="008C1E62">
              <w:rPr>
                <w:i/>
              </w:rPr>
              <w:t xml:space="preserve">Консультативная работа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20"/>
              <w:jc w:val="both"/>
            </w:pPr>
            <w:r w:rsidRPr="008C1E62">
              <w:rPr>
                <w:i/>
              </w:rPr>
              <w:t xml:space="preserve">Срок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73"/>
              <w:jc w:val="both"/>
            </w:pPr>
            <w:r w:rsidRPr="008C1E62">
              <w:rPr>
                <w:i/>
              </w:rPr>
              <w:t xml:space="preserve">Ответственный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45"/>
              <w:jc w:val="both"/>
            </w:pPr>
            <w:r w:rsidRPr="008C1E62">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523"/>
              <w:jc w:val="both"/>
            </w:pPr>
            <w:r w:rsidRPr="008C1E62">
              <w:t xml:space="preserve">1-4 </w:t>
            </w: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Консультации обучающихся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еженедельно сентябрь-май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3"/>
              <w:jc w:val="both"/>
            </w:pPr>
            <w:r w:rsidRPr="008C1E62">
              <w:t>педагог-психолог</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45"/>
              <w:jc w:val="both"/>
            </w:pPr>
            <w:r w:rsidRPr="008C1E62">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523"/>
              <w:jc w:val="both"/>
            </w:pPr>
            <w:r w:rsidRPr="008C1E62">
              <w:t xml:space="preserve">1-4 </w:t>
            </w: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Консультации родителей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еженедельно сентябрь-май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3"/>
              <w:jc w:val="both"/>
            </w:pPr>
            <w:r w:rsidRPr="008C1E62">
              <w:t xml:space="preserve">педагог-психолог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45"/>
              <w:jc w:val="both"/>
            </w:pPr>
            <w:r w:rsidRPr="008C1E62">
              <w:t xml:space="preserve">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523"/>
              <w:jc w:val="both"/>
            </w:pPr>
            <w:r w:rsidRPr="008C1E62">
              <w:t xml:space="preserve">1-4 </w:t>
            </w: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Консультации  педагогов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еженедельно сентябрь-май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3"/>
              <w:jc w:val="both"/>
            </w:pPr>
            <w:r w:rsidRPr="008C1E62">
              <w:t>педагог-психолог</w:t>
            </w:r>
          </w:p>
        </w:tc>
      </w:tr>
    </w:tbl>
    <w:p w:rsidR="00F17964" w:rsidRPr="008C1E62" w:rsidRDefault="00F17964" w:rsidP="008C1E62">
      <w:pPr>
        <w:spacing w:after="22" w:line="259" w:lineRule="auto"/>
        <w:jc w:val="both"/>
      </w:pPr>
      <w:r w:rsidRPr="008C1E62">
        <w:t xml:space="preserve"> </w:t>
      </w:r>
    </w:p>
    <w:p w:rsidR="00F17964" w:rsidRPr="008C1E62" w:rsidRDefault="00F17964" w:rsidP="008C1E62">
      <w:pPr>
        <w:spacing w:after="14" w:line="268" w:lineRule="auto"/>
        <w:ind w:left="10" w:right="106"/>
        <w:jc w:val="both"/>
      </w:pPr>
      <w:r w:rsidRPr="008C1E62">
        <w:rPr>
          <w:i/>
        </w:rPr>
        <w:t xml:space="preserve">Информационно-просветительская работа предусматривает: </w:t>
      </w:r>
    </w:p>
    <w:tbl>
      <w:tblPr>
        <w:tblW w:w="9782" w:type="dxa"/>
        <w:tblInd w:w="-567" w:type="dxa"/>
        <w:tblCellMar>
          <w:top w:w="7" w:type="dxa"/>
          <w:left w:w="106" w:type="dxa"/>
          <w:right w:w="0" w:type="dxa"/>
        </w:tblCellMar>
        <w:tblLook w:val="04A0" w:firstRow="1" w:lastRow="0" w:firstColumn="1" w:lastColumn="0" w:noHBand="0" w:noVBand="1"/>
      </w:tblPr>
      <w:tblGrid>
        <w:gridCol w:w="994"/>
        <w:gridCol w:w="845"/>
        <w:gridCol w:w="4542"/>
        <w:gridCol w:w="1351"/>
        <w:gridCol w:w="2050"/>
      </w:tblGrid>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5"/>
              <w:jc w:val="both"/>
            </w:pPr>
            <w:r w:rsidRPr="008C1E62">
              <w:rPr>
                <w:i/>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89"/>
              <w:jc w:val="both"/>
            </w:pPr>
            <w:r w:rsidRPr="008C1E62">
              <w:rPr>
                <w:i/>
              </w:rPr>
              <w:t xml:space="preserve">Класс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7"/>
              <w:jc w:val="both"/>
            </w:pPr>
            <w:r w:rsidRPr="008C1E62">
              <w:rPr>
                <w:i/>
              </w:rPr>
              <w:t xml:space="preserve">Информационно-просветительская работа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40"/>
              <w:jc w:val="both"/>
            </w:pPr>
            <w:r w:rsidRPr="008C1E62">
              <w:rPr>
                <w:i/>
              </w:rPr>
              <w:t xml:space="preserve">Срок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20"/>
              <w:jc w:val="both"/>
            </w:pPr>
            <w:r w:rsidRPr="008C1E62">
              <w:rPr>
                <w:i/>
              </w:rPr>
              <w:t xml:space="preserve">Ответственный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4"/>
              <w:jc w:val="both"/>
            </w:pPr>
            <w:r w:rsidRPr="008C1E62">
              <w:t xml:space="preserve">1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8"/>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Психологическая готовность детей к обучению в школе.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май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5"/>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4"/>
              <w:jc w:val="both"/>
            </w:pPr>
            <w:r w:rsidRPr="008C1E62">
              <w:t xml:space="preserve">2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8"/>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right="-29"/>
              <w:jc w:val="both"/>
            </w:pPr>
            <w:r w:rsidRPr="008C1E62">
              <w:t xml:space="preserve">Беседа с родителями. Трудности адаптации первоклассников.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октябрь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4"/>
              <w:jc w:val="both"/>
            </w:pPr>
            <w:r w:rsidRPr="008C1E62">
              <w:t xml:space="preserve">3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8"/>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Оформление стенда. Рекомендации родителям первоклассников.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октябрь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4"/>
              <w:jc w:val="both"/>
            </w:pPr>
            <w:r w:rsidRPr="008C1E62">
              <w:t xml:space="preserve">4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8"/>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Особенности адаптационного периода.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ноябрь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педагог-психолог</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34"/>
              <w:jc w:val="both"/>
            </w:pPr>
            <w:r w:rsidRPr="008C1E62">
              <w:t xml:space="preserve">5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28"/>
              <w:jc w:val="both"/>
            </w:pPr>
            <w:r w:rsidRPr="008C1E62">
              <w:t xml:space="preserve">1-4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Способы повышения мотивации обучения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ноябрь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педагог-психолог</w:t>
            </w:r>
          </w:p>
        </w:tc>
      </w:tr>
      <w:tr w:rsidR="00F17964" w:rsidRPr="008C1E62" w:rsidTr="00AC7A69">
        <w:trPr>
          <w:trHeight w:val="564"/>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6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2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Поощрения и наказания в семье.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декабрь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7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28"/>
              <w:jc w:val="both"/>
            </w:pPr>
            <w:r w:rsidRPr="008C1E62">
              <w:t xml:space="preserve">1-4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Снижение уровня тревожности у обучающихся.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январь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педагог-психолог</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8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28"/>
              <w:jc w:val="both"/>
            </w:pPr>
            <w:r w:rsidRPr="008C1E62">
              <w:t xml:space="preserve">1-4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Разработка рекомендаций для родителей по снижению тревожности у детей.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январь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838"/>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9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3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Роль родителей в поддержании интереса к обучению у детей.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февраль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10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28"/>
              <w:jc w:val="both"/>
            </w:pPr>
            <w:r w:rsidRPr="008C1E62">
              <w:t xml:space="preserve">1-4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Повышение самооценки у обучающихся.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март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педагог-психолог</w:t>
            </w:r>
          </w:p>
        </w:tc>
      </w:tr>
      <w:tr w:rsidR="00F17964" w:rsidRPr="008C1E62" w:rsidTr="00AC7A69">
        <w:trPr>
          <w:trHeight w:val="838"/>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11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Результаты повторной диагностики на уровень адаптации к обучению.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апрель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w:t>
            </w:r>
          </w:p>
        </w:tc>
      </w:tr>
      <w:tr w:rsidR="00F17964" w:rsidRPr="008C1E62" w:rsidTr="00AC7A69">
        <w:trPr>
          <w:trHeight w:val="564"/>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12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Признаки дезадаптации первоклассников.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апрель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13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1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Разработка рекомендаций для родителей по первоклассников.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апрель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14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Особенности воспитания современных детей.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апрель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15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Выбор стиля воспитания.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апрель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16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38"/>
              <w:jc w:val="both"/>
            </w:pPr>
            <w:r w:rsidRPr="008C1E62">
              <w:t xml:space="preserve">2,3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Уровень развития детей при переходе в следующий класс.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май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w:t>
            </w:r>
          </w:p>
        </w:tc>
      </w:tr>
      <w:tr w:rsidR="00F17964" w:rsidRPr="008C1E62" w:rsidTr="00AC7A69">
        <w:trPr>
          <w:trHeight w:val="56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17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38"/>
              <w:jc w:val="both"/>
            </w:pPr>
            <w:r w:rsidRPr="008C1E62">
              <w:t xml:space="preserve">2,3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родителями. Развитие способностей детей.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май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r w:rsidR="00F17964" w:rsidRPr="008C1E62" w:rsidTr="00AC7A69">
        <w:trPr>
          <w:trHeight w:val="838"/>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18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Беседа с педагогами. Уровень готовности обучающихся к переходу  на следующий уровень образования.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май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педагог-психолог</w:t>
            </w:r>
          </w:p>
        </w:tc>
      </w:tr>
      <w:tr w:rsidR="00F17964" w:rsidRPr="008C1E62" w:rsidTr="00AC7A69">
        <w:trPr>
          <w:trHeight w:val="84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2"/>
              <w:jc w:val="both"/>
            </w:pPr>
            <w:r w:rsidRPr="008C1E62">
              <w:t xml:space="preserve">19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116"/>
              <w:jc w:val="both"/>
            </w:pPr>
            <w:r w:rsidRPr="008C1E62">
              <w:t xml:space="preserve">4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right="98"/>
              <w:jc w:val="both"/>
            </w:pPr>
            <w:r w:rsidRPr="008C1E62">
              <w:t xml:space="preserve">Беседа с родителями. Поддержка родителей при переходе обучающихся на следующий уровень  образования.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t xml:space="preserve">май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left="2"/>
              <w:jc w:val="both"/>
            </w:pPr>
            <w:r w:rsidRPr="008C1E62">
              <w:t xml:space="preserve">педагог-психолог кл.руководитель </w:t>
            </w:r>
          </w:p>
        </w:tc>
      </w:tr>
    </w:tbl>
    <w:p w:rsidR="00F17964" w:rsidRPr="008C1E62" w:rsidRDefault="00F17964" w:rsidP="008C1E62">
      <w:pPr>
        <w:spacing w:after="26" w:line="259" w:lineRule="auto"/>
        <w:jc w:val="both"/>
      </w:pPr>
      <w:r w:rsidRPr="008C1E62">
        <w:rPr>
          <w:b/>
        </w:rPr>
        <w:t xml:space="preserve"> </w:t>
      </w:r>
    </w:p>
    <w:p w:rsidR="00F17964" w:rsidRPr="008C1E62" w:rsidRDefault="00F17964" w:rsidP="008C1E62">
      <w:pPr>
        <w:pStyle w:val="1"/>
        <w:spacing w:after="3"/>
        <w:ind w:right="1552"/>
        <w:jc w:val="both"/>
        <w:rPr>
          <w:sz w:val="24"/>
          <w:szCs w:val="24"/>
        </w:rPr>
      </w:pPr>
      <w:r w:rsidRPr="008C1E62">
        <w:rPr>
          <w:sz w:val="24"/>
          <w:szCs w:val="24"/>
        </w:rPr>
        <w:t>Г</w:t>
      </w:r>
      <w:r w:rsidRPr="00DF37DA">
        <w:rPr>
          <w:sz w:val="20"/>
          <w:szCs w:val="20"/>
        </w:rPr>
        <w:t>) Механизм реализации программы</w:t>
      </w:r>
      <w:r w:rsidRPr="008C1E62">
        <w:rPr>
          <w:sz w:val="24"/>
          <w:szCs w:val="24"/>
        </w:rPr>
        <w:t xml:space="preserve"> </w:t>
      </w:r>
    </w:p>
    <w:p w:rsidR="00F17964" w:rsidRPr="008C1E62" w:rsidRDefault="00F17964" w:rsidP="008C1E62">
      <w:pPr>
        <w:ind w:left="9" w:firstLine="566"/>
        <w:jc w:val="both"/>
      </w:pPr>
      <w:r w:rsidRPr="008C1E62">
        <w:t xml:space="preserve">Одним из основных механизмов реализации психолого-педагогического сопровождения обучающихся начальных классов является оптимально выстроенное </w:t>
      </w:r>
      <w:r w:rsidR="00AC7A69" w:rsidRPr="008C1E62">
        <w:rPr>
          <w:i/>
        </w:rPr>
        <w:t>взаимодействие работников МБОУ «Искринская ООШ»</w:t>
      </w:r>
      <w:r w:rsidRPr="008C1E62">
        <w:t xml:space="preserve">, обеспечивающее системное сопровождение детей. </w:t>
      </w:r>
    </w:p>
    <w:p w:rsidR="00F17964" w:rsidRPr="008C1E62" w:rsidRDefault="00F17964" w:rsidP="008C1E62">
      <w:pPr>
        <w:ind w:left="19"/>
        <w:jc w:val="both"/>
      </w:pPr>
      <w:r w:rsidRPr="008C1E62">
        <w:t xml:space="preserve">Такое взаимодействие включает: </w:t>
      </w:r>
    </w:p>
    <w:p w:rsidR="00F17964" w:rsidRPr="008C1E62" w:rsidRDefault="00F17964" w:rsidP="008C1E62">
      <w:pPr>
        <w:ind w:left="576"/>
        <w:jc w:val="both"/>
      </w:pPr>
      <w:r w:rsidRPr="008C1E62">
        <w:t xml:space="preserve">— многоаспектный анализ личностного и познавательного развития ребёнка; </w:t>
      </w:r>
    </w:p>
    <w:p w:rsidR="00F17964" w:rsidRPr="008C1E62" w:rsidRDefault="00F17964" w:rsidP="008C1E62">
      <w:pPr>
        <w:ind w:left="9" w:firstLine="566"/>
        <w:jc w:val="both"/>
      </w:pPr>
      <w:r w:rsidRPr="008C1E62">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 </w:t>
      </w:r>
    </w:p>
    <w:p w:rsidR="00F17964" w:rsidRPr="008C1E62" w:rsidRDefault="00F17964" w:rsidP="008C1E62">
      <w:pPr>
        <w:ind w:left="9" w:firstLine="566"/>
        <w:jc w:val="both"/>
      </w:pPr>
      <w:r w:rsidRPr="008C1E62">
        <w:t xml:space="preserve">В качестве ещё одного механизма реализации психолого-педагогического сопровождения обучающихся начальных классов следует обозначить </w:t>
      </w:r>
      <w:r w:rsidRPr="008C1E62">
        <w:rPr>
          <w:i/>
        </w:rPr>
        <w:t>социальное</w:t>
      </w:r>
      <w:r w:rsidRPr="008C1E62">
        <w:t xml:space="preserve"> партнёрство, которое предполагает профессиональное взаимодействие лицея   с внешними ресурсами (комитет по охране детства, комитет по социальному обеспечению населения и др.). </w:t>
      </w:r>
    </w:p>
    <w:p w:rsidR="00F17964" w:rsidRPr="008C1E62" w:rsidRDefault="00F17964" w:rsidP="008C1E62">
      <w:pPr>
        <w:spacing w:after="31" w:line="259" w:lineRule="auto"/>
        <w:ind w:left="566"/>
        <w:jc w:val="both"/>
      </w:pPr>
      <w:r w:rsidRPr="008C1E62">
        <w:t xml:space="preserve"> </w:t>
      </w:r>
    </w:p>
    <w:p w:rsidR="00F17964" w:rsidRPr="00DF37DA" w:rsidRDefault="00F17964" w:rsidP="008C1E62">
      <w:pPr>
        <w:pStyle w:val="1"/>
        <w:jc w:val="both"/>
        <w:rPr>
          <w:sz w:val="20"/>
          <w:szCs w:val="20"/>
        </w:rPr>
      </w:pPr>
      <w:r w:rsidRPr="00DF37DA">
        <w:rPr>
          <w:sz w:val="20"/>
          <w:szCs w:val="20"/>
        </w:rPr>
        <w:t>Д) Требования к</w:t>
      </w:r>
      <w:r w:rsidR="00AC7A69" w:rsidRPr="00DF37DA">
        <w:rPr>
          <w:sz w:val="20"/>
          <w:szCs w:val="20"/>
        </w:rPr>
        <w:t xml:space="preserve"> условиям реализации программы</w:t>
      </w:r>
      <w:r w:rsidRPr="00DF37DA">
        <w:rPr>
          <w:b w:val="0"/>
          <w:i/>
          <w:sz w:val="20"/>
          <w:szCs w:val="20"/>
          <w:lang w:val="ru-RU"/>
        </w:rPr>
        <w:t xml:space="preserve"> </w:t>
      </w:r>
    </w:p>
    <w:p w:rsidR="00F17964" w:rsidRPr="008C1E62" w:rsidRDefault="00F17964" w:rsidP="008C1E62">
      <w:pPr>
        <w:spacing w:after="14" w:line="268" w:lineRule="auto"/>
        <w:ind w:left="576" w:right="106"/>
        <w:jc w:val="both"/>
      </w:pPr>
      <w:r w:rsidRPr="008C1E62">
        <w:rPr>
          <w:i/>
        </w:rPr>
        <w:t>Психолого-педагогическое обеспечение:</w:t>
      </w:r>
      <w:r w:rsidRPr="008C1E62">
        <w:t xml:space="preserve"> </w:t>
      </w:r>
    </w:p>
    <w:p w:rsidR="00F17964" w:rsidRPr="008C1E62" w:rsidRDefault="00F17964" w:rsidP="008C1E62">
      <w:pPr>
        <w:ind w:left="9" w:right="-141" w:firstLine="566"/>
        <w:jc w:val="both"/>
      </w:pPr>
      <w:r w:rsidRPr="008C1E62">
        <w:t xml:space="preserve">—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F17964" w:rsidRPr="008C1E62" w:rsidRDefault="00F17964" w:rsidP="008C1E62">
      <w:pPr>
        <w:ind w:left="9" w:right="-141" w:firstLine="566"/>
        <w:jc w:val="both"/>
      </w:pPr>
      <w:r w:rsidRPr="008C1E62">
        <w:t xml:space="preserve">— обеспечить  психолого-педагогические  условия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w:t>
      </w:r>
    </w:p>
    <w:p w:rsidR="00F17964" w:rsidRPr="008C1E62" w:rsidRDefault="00F17964" w:rsidP="008C1E62">
      <w:pPr>
        <w:ind w:left="19" w:right="-141"/>
        <w:jc w:val="both"/>
      </w:pPr>
      <w:r w:rsidRPr="008C1E62">
        <w:t xml:space="preserve">доступности); </w:t>
      </w:r>
    </w:p>
    <w:p w:rsidR="00F17964" w:rsidRPr="008C1E62" w:rsidRDefault="00F17964" w:rsidP="008C1E62">
      <w:pPr>
        <w:ind w:left="9" w:right="-141" w:firstLine="566"/>
        <w:jc w:val="both"/>
      </w:pPr>
      <w:r w:rsidRPr="008C1E62">
        <w:t xml:space="preserve">— 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17964" w:rsidRPr="008C1E62" w:rsidRDefault="00F17964" w:rsidP="008C1E62">
      <w:pPr>
        <w:ind w:left="9" w:right="-141" w:firstLine="566"/>
        <w:jc w:val="both"/>
      </w:pPr>
      <w:r w:rsidRPr="008C1E62">
        <w:t xml:space="preserve">— обеспечить  участие  всех детей в проведении воспитательных, культурноразвлекательных, спортивно-оздоровительных и иных досуговых мероприятий; </w:t>
      </w:r>
      <w:r w:rsidRPr="008C1E62">
        <w:rPr>
          <w:i/>
        </w:rPr>
        <w:t>Программно-методическое обеспечение:</w:t>
      </w:r>
      <w:r w:rsidRPr="008C1E62">
        <w:t xml:space="preserve"> </w:t>
      </w:r>
    </w:p>
    <w:p w:rsidR="00F17964" w:rsidRPr="008C1E62" w:rsidRDefault="00F17964" w:rsidP="008C1E62">
      <w:pPr>
        <w:ind w:left="576" w:right="-141"/>
        <w:jc w:val="both"/>
      </w:pPr>
      <w:r w:rsidRPr="008C1E62">
        <w:t xml:space="preserve">в процессе реализации программы психолого-педагогического сопровождения </w:t>
      </w:r>
    </w:p>
    <w:p w:rsidR="00F17964" w:rsidRPr="008C1E62" w:rsidRDefault="00F17964" w:rsidP="008C1E62">
      <w:pPr>
        <w:ind w:left="19" w:right="-141"/>
        <w:jc w:val="both"/>
      </w:pPr>
      <w:r w:rsidRPr="008C1E62">
        <w:t xml:space="preserve">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F17964" w:rsidRPr="008C1E62" w:rsidRDefault="00F17964" w:rsidP="008C1E62">
      <w:pPr>
        <w:spacing w:after="14" w:line="268" w:lineRule="auto"/>
        <w:ind w:left="576" w:right="-141"/>
        <w:jc w:val="both"/>
      </w:pPr>
      <w:r w:rsidRPr="008C1E62">
        <w:rPr>
          <w:i/>
        </w:rPr>
        <w:t>Кадровое обеспечение:</w:t>
      </w:r>
      <w:r w:rsidRPr="008C1E62">
        <w:t xml:space="preserve"> </w:t>
      </w:r>
    </w:p>
    <w:p w:rsidR="00F17964" w:rsidRPr="008C1E62" w:rsidRDefault="00F17964" w:rsidP="008C1E62">
      <w:pPr>
        <w:ind w:left="9" w:right="-141" w:firstLine="566"/>
        <w:jc w:val="both"/>
      </w:pPr>
      <w:r w:rsidRPr="008C1E62">
        <w:t xml:space="preserve">важным моментом реализации программы психолого-педагогического сопровождения обучающихся начальных классов является кадровое обеспечение. Эта работа осуществляется  педагогом - психологом и педагогами лицея.  </w:t>
      </w:r>
    </w:p>
    <w:p w:rsidR="00F17964" w:rsidRPr="008C1E62" w:rsidRDefault="00F17964" w:rsidP="008C1E62">
      <w:pPr>
        <w:spacing w:after="14" w:line="268" w:lineRule="auto"/>
        <w:ind w:left="576" w:right="-141"/>
        <w:jc w:val="both"/>
      </w:pPr>
      <w:r w:rsidRPr="008C1E62">
        <w:rPr>
          <w:i/>
        </w:rPr>
        <w:t xml:space="preserve">Материально-техническое обеспечение: </w:t>
      </w:r>
    </w:p>
    <w:p w:rsidR="00F17964" w:rsidRPr="008C1E62" w:rsidRDefault="00F17964" w:rsidP="008C1E62">
      <w:pPr>
        <w:ind w:left="9" w:right="-141" w:firstLine="566"/>
        <w:jc w:val="both"/>
      </w:pPr>
      <w:r w:rsidRPr="008C1E62">
        <w:t>материально-техническое обеспечение заключается в создании надлежащей материально-технической базы, позволяющей обеспечить адаптивную среду  лицея. Организация спортивных и массовых мероприятий. Обеспечение питания, медицинского обслуживания. Организация оздоровительных и лечебно-профилактических мероприятий, хозяйственно-бытового и санитарно-гигиенического обслуживания.</w:t>
      </w:r>
      <w:r w:rsidRPr="008C1E62">
        <w:rPr>
          <w:i/>
        </w:rPr>
        <w:t xml:space="preserve"> </w:t>
      </w:r>
    </w:p>
    <w:p w:rsidR="00F17964" w:rsidRPr="008C1E62" w:rsidRDefault="00F17964" w:rsidP="008C1E62">
      <w:pPr>
        <w:ind w:left="9" w:right="-141" w:firstLine="566"/>
        <w:jc w:val="both"/>
      </w:pPr>
      <w:r w:rsidRPr="008C1E62">
        <w:rPr>
          <w:i/>
        </w:rPr>
        <w:t>Информационное обеспечение:</w:t>
      </w:r>
      <w:r w:rsidRPr="008C1E62">
        <w:t xml:space="preserve"> представлено специальной литературой, наглядными пособиями способными разнообразить  формы обучения детей, а также компьютерное обеспечение с современными информационно-коммуникационными  технологиями; в </w:t>
      </w:r>
      <w:r w:rsidR="00AC7A69" w:rsidRPr="008C1E62">
        <w:t xml:space="preserve"> МБОУ «Искринская ООШ»</w:t>
      </w:r>
      <w:r w:rsidRPr="008C1E62">
        <w:t xml:space="preserve"> создана  система  широкого доступа детей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17964" w:rsidRPr="00DF37DA" w:rsidRDefault="00F17964" w:rsidP="008C1E62">
      <w:pPr>
        <w:spacing w:after="31" w:line="259" w:lineRule="auto"/>
        <w:ind w:left="566" w:right="-141"/>
        <w:jc w:val="both"/>
        <w:rPr>
          <w:sz w:val="20"/>
          <w:szCs w:val="20"/>
        </w:rPr>
      </w:pPr>
      <w:r w:rsidRPr="00DF37DA">
        <w:rPr>
          <w:sz w:val="20"/>
          <w:szCs w:val="20"/>
        </w:rPr>
        <w:t xml:space="preserve"> </w:t>
      </w:r>
    </w:p>
    <w:p w:rsidR="00F17964" w:rsidRPr="00DF37DA" w:rsidRDefault="00F17964" w:rsidP="008C1E62">
      <w:pPr>
        <w:pStyle w:val="1"/>
        <w:spacing w:after="3"/>
        <w:ind w:left="712" w:right="984"/>
        <w:jc w:val="both"/>
        <w:rPr>
          <w:sz w:val="20"/>
          <w:szCs w:val="20"/>
        </w:rPr>
      </w:pPr>
      <w:r w:rsidRPr="00DF37DA">
        <w:rPr>
          <w:sz w:val="20"/>
          <w:szCs w:val="20"/>
        </w:rPr>
        <w:t>Е) Ожидаемые результаты</w:t>
      </w:r>
      <w:r w:rsidRPr="00DF37DA">
        <w:rPr>
          <w:b w:val="0"/>
          <w:sz w:val="20"/>
          <w:szCs w:val="20"/>
        </w:rPr>
        <w:t xml:space="preserve"> </w:t>
      </w:r>
    </w:p>
    <w:p w:rsidR="00F17964" w:rsidRPr="008C1E62" w:rsidRDefault="00F17964" w:rsidP="008C1E62">
      <w:pPr>
        <w:ind w:left="9" w:firstLine="566"/>
        <w:jc w:val="both"/>
      </w:pPr>
      <w:r w:rsidRPr="008C1E62">
        <w:t>Положительная динамика успеваемости и познавательного развития обучающихся, повышение их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w:t>
      </w:r>
      <w:r w:rsidR="00AC7A69" w:rsidRPr="008C1E62">
        <w:t>-</w:t>
      </w:r>
      <w:r w:rsidRPr="008C1E62">
        <w:t xml:space="preserve">педагогическую помощь и поддержку обучающимся начальной школы. Одним из важнейших условий достижения данного результата является равноправное сотрудничество педагога и психолога. </w:t>
      </w:r>
    </w:p>
    <w:p w:rsidR="00F17964" w:rsidRPr="008C1E62" w:rsidRDefault="00F17964" w:rsidP="008C1E62">
      <w:pPr>
        <w:spacing w:after="13" w:line="269" w:lineRule="auto"/>
        <w:jc w:val="both"/>
      </w:pPr>
      <w:r w:rsidRPr="008C1E62">
        <w:t xml:space="preserve">Психологическое сопровождение участников образовательных отношений  позволит повысить его эффективность. Положения и рекомендации педагогов-психологов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уровней образовательной деятельности.  </w:t>
      </w:r>
    </w:p>
    <w:p w:rsidR="00F17964" w:rsidRPr="008C1E62" w:rsidRDefault="00F17964" w:rsidP="008C1E62">
      <w:pPr>
        <w:spacing w:after="30" w:line="259" w:lineRule="auto"/>
        <w:ind w:left="566"/>
        <w:jc w:val="both"/>
      </w:pPr>
      <w:r w:rsidRPr="008C1E62">
        <w:t xml:space="preserve"> </w:t>
      </w:r>
    </w:p>
    <w:p w:rsidR="00F17964" w:rsidRPr="008C1E62" w:rsidRDefault="00AC7A69" w:rsidP="008C1E62">
      <w:pPr>
        <w:tabs>
          <w:tab w:val="center" w:pos="1916"/>
          <w:tab w:val="center" w:pos="3495"/>
          <w:tab w:val="center" w:pos="5349"/>
          <w:tab w:val="center" w:pos="7174"/>
          <w:tab w:val="center" w:pos="8845"/>
        </w:tabs>
        <w:spacing w:after="32" w:line="259" w:lineRule="auto"/>
        <w:jc w:val="both"/>
      </w:pPr>
      <w:r w:rsidRPr="008C1E62">
        <w:rPr>
          <w:b/>
        </w:rPr>
        <w:t>3.3</w:t>
      </w:r>
      <w:r w:rsidR="00F17964" w:rsidRPr="008C1E62">
        <w:rPr>
          <w:b/>
        </w:rPr>
        <w:t>.3.</w:t>
      </w:r>
      <w:r w:rsidR="00F17964" w:rsidRPr="008C1E62">
        <w:rPr>
          <w:rFonts w:eastAsia="Arial"/>
          <w:b/>
        </w:rPr>
        <w:t xml:space="preserve"> </w:t>
      </w:r>
      <w:r w:rsidR="00F17964" w:rsidRPr="008C1E62">
        <w:rPr>
          <w:rFonts w:eastAsia="Arial"/>
          <w:b/>
        </w:rPr>
        <w:tab/>
      </w:r>
      <w:r w:rsidR="00F17964" w:rsidRPr="008C1E62">
        <w:rPr>
          <w:b/>
        </w:rPr>
        <w:t xml:space="preserve">Финансовое </w:t>
      </w:r>
      <w:r w:rsidR="00F17964" w:rsidRPr="008C1E62">
        <w:rPr>
          <w:b/>
        </w:rPr>
        <w:tab/>
        <w:t xml:space="preserve">обеспечение </w:t>
      </w:r>
      <w:r w:rsidR="00F17964" w:rsidRPr="008C1E62">
        <w:rPr>
          <w:b/>
        </w:rPr>
        <w:tab/>
        <w:t xml:space="preserve">реализации </w:t>
      </w:r>
      <w:r w:rsidR="00F17964" w:rsidRPr="008C1E62">
        <w:rPr>
          <w:b/>
        </w:rPr>
        <w:tab/>
        <w:t xml:space="preserve">основной </w:t>
      </w:r>
      <w:r w:rsidRPr="008C1E62">
        <w:t xml:space="preserve"> </w:t>
      </w:r>
      <w:r w:rsidR="00F17964" w:rsidRPr="008C1E62">
        <w:rPr>
          <w:b/>
        </w:rPr>
        <w:t xml:space="preserve">образовательной программы </w:t>
      </w:r>
    </w:p>
    <w:p w:rsidR="00F17964" w:rsidRPr="008C1E62" w:rsidRDefault="00AC7A69" w:rsidP="008C1E62">
      <w:pPr>
        <w:spacing w:line="259" w:lineRule="auto"/>
        <w:ind w:right="-142"/>
        <w:jc w:val="both"/>
      </w:pPr>
      <w:r w:rsidRPr="008C1E62">
        <w:rPr>
          <w:b/>
        </w:rPr>
        <w:t xml:space="preserve"> </w:t>
      </w:r>
      <w:r w:rsidR="00F17964" w:rsidRPr="008C1E62">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F17964" w:rsidRPr="008C1E62" w:rsidRDefault="00F17964" w:rsidP="008C1E62">
      <w:pPr>
        <w:ind w:left="9" w:right="-142" w:firstLine="566"/>
        <w:jc w:val="both"/>
      </w:pPr>
      <w:r w:rsidRPr="008C1E62">
        <w:t>Государственное задание устанавливает показат</w:t>
      </w:r>
      <w:r w:rsidR="00AC7A69" w:rsidRPr="008C1E62">
        <w:t xml:space="preserve">ели, характеризующие качество и </w:t>
      </w:r>
      <w:r w:rsidRPr="008C1E62">
        <w:t xml:space="preserve">(или) объем (содержание) государственной услуги (работы), а также порядок ее оказания (выполнения). </w:t>
      </w:r>
    </w:p>
    <w:p w:rsidR="00F17964" w:rsidRPr="008C1E62" w:rsidRDefault="00F17964" w:rsidP="008C1E62">
      <w:pPr>
        <w:ind w:left="9" w:right="-142" w:firstLine="566"/>
        <w:jc w:val="both"/>
      </w:pPr>
      <w:r w:rsidRPr="008C1E62">
        <w:t xml:space="preserve">Задание учредителя обеспечивает соответствие показателей объёмов и качества предоставляемых образовательной организацией услуг (выполнения работ) с размерами направляемых на эти цели средств бюджета. </w:t>
      </w:r>
      <w:r w:rsidRPr="008C1E62">
        <w:rPr>
          <w:i/>
        </w:rPr>
        <w:t>Финансовое обеспечение задания учредителя по реализации основной образовательной программы начального общего образования</w:t>
      </w:r>
      <w:r w:rsidRPr="008C1E62">
        <w:t xml:space="preserve"> осуществляется на основе нормативного подушевого финансирования. 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 </w:t>
      </w:r>
    </w:p>
    <w:p w:rsidR="00F17964" w:rsidRPr="008C1E62" w:rsidRDefault="00F17964" w:rsidP="008C1E62">
      <w:pPr>
        <w:ind w:left="9" w:right="-142" w:firstLine="566"/>
        <w:jc w:val="both"/>
      </w:pPr>
      <w:r w:rsidRPr="008C1E62">
        <w:rPr>
          <w:i/>
        </w:rPr>
        <w:t>Региональный расчётный подушевой норматив</w:t>
      </w:r>
      <w:r w:rsidRPr="008C1E62">
        <w:t xml:space="preserve"> — это минимально допустимый объём финансовых средств, необходимых для реализации основной образовательной программы в  образовательных организациях данного региона в соответствии с ФГОС в расчёте на одного обучающегося в год.  </w:t>
      </w:r>
    </w:p>
    <w:p w:rsidR="00F17964" w:rsidRPr="008C1E62" w:rsidRDefault="00F17964" w:rsidP="008C1E62">
      <w:pPr>
        <w:ind w:left="9" w:firstLine="566"/>
        <w:jc w:val="both"/>
      </w:pPr>
      <w:r w:rsidRPr="008C1E62">
        <w:t>Формирование фонда оплаты труда образовательной организации осуществляется в пределах объёма средств образовательной организ</w:t>
      </w:r>
      <w:r w:rsidR="00AC7A69" w:rsidRPr="008C1E62">
        <w:t xml:space="preserve">ации на текущий финансовый год, </w:t>
      </w:r>
      <w:r w:rsidRPr="008C1E62">
        <w:t xml:space="preserve">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w:t>
      </w:r>
    </w:p>
    <w:p w:rsidR="00F17964" w:rsidRPr="008C1E62" w:rsidRDefault="00AC7A69" w:rsidP="008C1E62">
      <w:pPr>
        <w:ind w:left="9" w:firstLine="566"/>
        <w:jc w:val="both"/>
      </w:pPr>
      <w:r w:rsidRPr="008C1E62">
        <w:t xml:space="preserve"> МБОУ «Искринская ООШ»</w:t>
      </w:r>
      <w:r w:rsidR="00F17964" w:rsidRPr="008C1E62">
        <w:t xml:space="preserve"> устанавливает штатное расписание, определяет в общем объеме средств долю, направляемую на:  </w:t>
      </w:r>
    </w:p>
    <w:p w:rsidR="00F17964" w:rsidRPr="008C1E62" w:rsidRDefault="00F17964" w:rsidP="008C1E62">
      <w:pPr>
        <w:numPr>
          <w:ilvl w:val="0"/>
          <w:numId w:val="135"/>
        </w:numPr>
        <w:spacing w:after="26" w:line="258" w:lineRule="auto"/>
        <w:ind w:firstLine="566"/>
        <w:jc w:val="both"/>
      </w:pPr>
      <w:r w:rsidRPr="008C1E62">
        <w:t xml:space="preserve">материально-техническое обеспечение и оснащение образовательной деятельности;  </w:t>
      </w:r>
    </w:p>
    <w:p w:rsidR="00F17964" w:rsidRPr="008C1E62" w:rsidRDefault="00F17964" w:rsidP="008C1E62">
      <w:pPr>
        <w:numPr>
          <w:ilvl w:val="0"/>
          <w:numId w:val="135"/>
        </w:numPr>
        <w:spacing w:after="15" w:line="267" w:lineRule="auto"/>
        <w:ind w:right="10" w:firstLine="566"/>
        <w:jc w:val="both"/>
      </w:pPr>
      <w:r w:rsidRPr="008C1E62">
        <w:t xml:space="preserve">стимулирующие выплаты, в том числе надбавки и доплаты к должностным окладам.  </w:t>
      </w:r>
    </w:p>
    <w:p w:rsidR="00F17964" w:rsidRPr="008C1E62" w:rsidRDefault="00F17964" w:rsidP="008C1E62">
      <w:pPr>
        <w:ind w:left="9" w:right="848" w:firstLine="566"/>
        <w:jc w:val="both"/>
      </w:pPr>
      <w:r w:rsidRPr="008C1E62">
        <w:t xml:space="preserve">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17964" w:rsidRPr="008C1E62" w:rsidRDefault="00F17964" w:rsidP="008C1E62">
      <w:pPr>
        <w:ind w:left="9" w:right="851" w:firstLine="566"/>
        <w:jc w:val="both"/>
      </w:pPr>
      <w:r w:rsidRPr="008C1E62">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проделана следующая работа</w:t>
      </w:r>
      <w:r w:rsidRPr="008C1E62">
        <w:rPr>
          <w:b/>
        </w:rPr>
        <w:t xml:space="preserve">: </w:t>
      </w:r>
    </w:p>
    <w:p w:rsidR="00F17964" w:rsidRPr="008C1E62" w:rsidRDefault="00F17964" w:rsidP="008C1E62">
      <w:pPr>
        <w:numPr>
          <w:ilvl w:val="0"/>
          <w:numId w:val="136"/>
        </w:numPr>
        <w:spacing w:after="15" w:line="267" w:lineRule="auto"/>
        <w:ind w:right="144" w:firstLine="566"/>
        <w:jc w:val="both"/>
      </w:pPr>
      <w:r w:rsidRPr="008C1E62">
        <w:t xml:space="preserve">проведен экономический расчёт стоимости обеспечения требований Стандарта по каждой позиции; </w:t>
      </w:r>
    </w:p>
    <w:p w:rsidR="00F17964" w:rsidRPr="008C1E62" w:rsidRDefault="00F17964" w:rsidP="008C1E62">
      <w:pPr>
        <w:numPr>
          <w:ilvl w:val="0"/>
          <w:numId w:val="136"/>
        </w:numPr>
        <w:spacing w:after="15" w:line="267" w:lineRule="auto"/>
        <w:ind w:right="144" w:firstLine="566"/>
        <w:jc w:val="both"/>
      </w:pPr>
      <w:r w:rsidRPr="008C1E62">
        <w:t xml:space="preserve">установлен предмет закупок, количество и стоимость пополняемого оборудования, а также работ для обеспечения требований к условиям реализации ООП НОО; </w:t>
      </w:r>
    </w:p>
    <w:p w:rsidR="00F17964" w:rsidRPr="008C1E62" w:rsidRDefault="00F17964" w:rsidP="008C1E62">
      <w:pPr>
        <w:numPr>
          <w:ilvl w:val="0"/>
          <w:numId w:val="136"/>
        </w:numPr>
        <w:spacing w:after="15" w:line="267" w:lineRule="auto"/>
        <w:ind w:right="144" w:firstLine="566"/>
        <w:jc w:val="both"/>
      </w:pPr>
      <w:r w:rsidRPr="008C1E62">
        <w:t xml:space="preserve">определена величина затрат на обеспечение требований к условиям реализации ООП НОО; </w:t>
      </w:r>
    </w:p>
    <w:p w:rsidR="00F17964" w:rsidRPr="008C1E62" w:rsidRDefault="00F17964" w:rsidP="008C1E62">
      <w:pPr>
        <w:numPr>
          <w:ilvl w:val="0"/>
          <w:numId w:val="136"/>
        </w:numPr>
        <w:spacing w:after="15" w:line="267" w:lineRule="auto"/>
        <w:ind w:right="144" w:firstLine="566"/>
        <w:jc w:val="both"/>
      </w:pPr>
      <w:r w:rsidRPr="008C1E62">
        <w:t xml:space="preserve">определён объём финансирования, обеспечивающий реализацию внеурочной деятельности обучающихся, включённой в основную образовательную программу. </w:t>
      </w:r>
    </w:p>
    <w:p w:rsidR="00F17964" w:rsidRPr="008C1E62" w:rsidRDefault="00F17964" w:rsidP="008C1E62">
      <w:pPr>
        <w:ind w:left="9" w:right="10" w:firstLine="566"/>
        <w:jc w:val="both"/>
      </w:pPr>
      <w:r w:rsidRPr="008C1E62">
        <w:t xml:space="preserve">Реализация подхода нормативного финансирования в расчете на одного обучающегося осуществляется на трех следующих уровнях: </w:t>
      </w:r>
    </w:p>
    <w:p w:rsidR="00F17964" w:rsidRPr="008C1E62" w:rsidRDefault="00F17964" w:rsidP="008C1E62">
      <w:pPr>
        <w:numPr>
          <w:ilvl w:val="1"/>
          <w:numId w:val="136"/>
        </w:numPr>
        <w:spacing w:after="15" w:line="267" w:lineRule="auto"/>
        <w:ind w:right="51" w:firstLine="569"/>
        <w:jc w:val="both"/>
      </w:pPr>
      <w:r w:rsidRPr="008C1E62">
        <w:t xml:space="preserve">межбюджетные отношения (бюджет субъекта Российской Федерации – местный бюджет); </w:t>
      </w:r>
    </w:p>
    <w:p w:rsidR="00F17964" w:rsidRPr="008C1E62" w:rsidRDefault="00F17964" w:rsidP="008C1E62">
      <w:pPr>
        <w:numPr>
          <w:ilvl w:val="1"/>
          <w:numId w:val="136"/>
        </w:numPr>
        <w:spacing w:after="15" w:line="267" w:lineRule="auto"/>
        <w:ind w:right="51" w:firstLine="569"/>
        <w:jc w:val="both"/>
      </w:pPr>
      <w:r w:rsidRPr="008C1E62">
        <w:t xml:space="preserve">внутрибюджетные отношения (местный бюджет – муниципальная общеобразовательная организация); </w:t>
      </w:r>
    </w:p>
    <w:p w:rsidR="00F17964" w:rsidRPr="008C1E62" w:rsidRDefault="00F17964" w:rsidP="008C1E62">
      <w:pPr>
        <w:numPr>
          <w:ilvl w:val="1"/>
          <w:numId w:val="136"/>
        </w:numPr>
        <w:spacing w:after="15" w:line="267" w:lineRule="auto"/>
        <w:ind w:right="51" w:firstLine="569"/>
        <w:jc w:val="both"/>
      </w:pPr>
      <w:r w:rsidRPr="008C1E62">
        <w:t xml:space="preserve">общеобразовательная организация. </w:t>
      </w:r>
    </w:p>
    <w:p w:rsidR="00F17964" w:rsidRPr="008C1E62" w:rsidRDefault="00F17964" w:rsidP="008C1E62">
      <w:pPr>
        <w:ind w:left="9" w:right="849" w:firstLine="566"/>
        <w:jc w:val="both"/>
      </w:pPr>
      <w:r w:rsidRPr="008C1E62">
        <w:t>Формирование фонда оплаты труда МБОУ «</w:t>
      </w:r>
      <w:r w:rsidR="00AC7A69" w:rsidRPr="008C1E62">
        <w:t xml:space="preserve"> Искринская ООШ</w:t>
      </w:r>
      <w:r w:rsidRPr="008C1E62">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F17964" w:rsidRPr="008C1E62" w:rsidRDefault="00F17964" w:rsidP="008C1E62">
      <w:pPr>
        <w:ind w:left="9" w:right="224" w:firstLine="566"/>
        <w:jc w:val="both"/>
      </w:pPr>
      <w:r w:rsidRPr="008C1E62">
        <w:t xml:space="preserve">Справочно: в соответствии с установленным порядком финансирования оплаты труда работников образовательных организаций: </w:t>
      </w:r>
    </w:p>
    <w:p w:rsidR="00F17964" w:rsidRPr="008C1E62" w:rsidRDefault="00F17964" w:rsidP="008C1E62">
      <w:pPr>
        <w:numPr>
          <w:ilvl w:val="1"/>
          <w:numId w:val="136"/>
        </w:numPr>
        <w:spacing w:after="37" w:line="267" w:lineRule="auto"/>
        <w:ind w:right="51" w:firstLine="569"/>
        <w:jc w:val="both"/>
      </w:pPr>
      <w:r w:rsidRPr="008C1E62">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w:t>
      </w:r>
      <w:r w:rsidRPr="008C1E62">
        <w:rPr>
          <w:color w:val="FF0000"/>
        </w:rPr>
        <w:t>от 20 до 40 %.</w:t>
      </w:r>
      <w:r w:rsidRPr="008C1E62">
        <w:t xml:space="preserve"> Значение стимулирующей части определяется образовательной организацией самостоятельно; </w:t>
      </w:r>
    </w:p>
    <w:p w:rsidR="00F17964" w:rsidRPr="008C1E62" w:rsidRDefault="00F17964" w:rsidP="008C1E62">
      <w:pPr>
        <w:numPr>
          <w:ilvl w:val="1"/>
          <w:numId w:val="136"/>
        </w:numPr>
        <w:spacing w:after="15" w:line="267" w:lineRule="auto"/>
        <w:ind w:right="51" w:firstLine="569"/>
        <w:jc w:val="both"/>
      </w:pPr>
      <w:r w:rsidRPr="008C1E62">
        <w:t xml:space="preserve">базовая часть фонда оплаты труда обеспечивает гарантированную заработную плату работников;  </w:t>
      </w:r>
    </w:p>
    <w:p w:rsidR="00F17964" w:rsidRPr="008C1E62" w:rsidRDefault="00F17964" w:rsidP="008C1E62">
      <w:pPr>
        <w:numPr>
          <w:ilvl w:val="1"/>
          <w:numId w:val="136"/>
        </w:numPr>
        <w:spacing w:after="36" w:line="267" w:lineRule="auto"/>
        <w:ind w:right="51" w:firstLine="569"/>
        <w:jc w:val="both"/>
      </w:pPr>
      <w:r w:rsidRPr="008C1E62">
        <w:t xml:space="preserve">рекомендуемое оптимальное значение объема фонда оплаты труда педагогического персонала </w:t>
      </w:r>
      <w:r w:rsidRPr="008C1E62">
        <w:rPr>
          <w:color w:val="FF0000"/>
        </w:rPr>
        <w:t>– 70 %</w:t>
      </w:r>
      <w:r w:rsidRPr="008C1E62">
        <w:t xml:space="preserve">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F17964" w:rsidRPr="008C1E62" w:rsidRDefault="00F17964" w:rsidP="008C1E62">
      <w:pPr>
        <w:numPr>
          <w:ilvl w:val="1"/>
          <w:numId w:val="136"/>
        </w:numPr>
        <w:spacing w:after="15" w:line="267" w:lineRule="auto"/>
        <w:ind w:right="51" w:firstLine="569"/>
        <w:jc w:val="both"/>
      </w:pPr>
      <w:r w:rsidRPr="008C1E62">
        <w:t xml:space="preserve">базовая часть фонда оплаты труда для педагогического персонала, осуществляющего учебный процесс, состоит из общей и специальной </w:t>
      </w:r>
    </w:p>
    <w:p w:rsidR="00F17964" w:rsidRPr="008C1E62" w:rsidRDefault="00F17964" w:rsidP="008C1E62">
      <w:pPr>
        <w:spacing w:after="37"/>
        <w:ind w:left="1438" w:right="10"/>
        <w:jc w:val="both"/>
      </w:pPr>
      <w:r w:rsidRPr="008C1E62">
        <w:t xml:space="preserve">частей; </w:t>
      </w:r>
    </w:p>
    <w:p w:rsidR="00F17964" w:rsidRPr="008C1E62" w:rsidRDefault="00F17964" w:rsidP="008C1E62">
      <w:pPr>
        <w:numPr>
          <w:ilvl w:val="1"/>
          <w:numId w:val="136"/>
        </w:numPr>
        <w:spacing w:after="15" w:line="266" w:lineRule="auto"/>
        <w:ind w:right="907" w:firstLine="569"/>
        <w:jc w:val="both"/>
      </w:pPr>
      <w:r w:rsidRPr="008C1E62">
        <w:t xml:space="preserve">общая часть фонда оплаты труда обеспечивает гарантированную оплату труда педагогического работника. </w:t>
      </w:r>
    </w:p>
    <w:p w:rsidR="00F17964" w:rsidRPr="008C1E62" w:rsidRDefault="00F17964" w:rsidP="008C1E62">
      <w:pPr>
        <w:spacing w:line="266" w:lineRule="auto"/>
        <w:ind w:firstLine="566"/>
        <w:jc w:val="both"/>
      </w:pPr>
      <w:r w:rsidRPr="008C1E62">
        <w:t>Размеры, порядок и условия осуществления стимулирующих выплат определяются локальными нормативными актами МБОУ «</w:t>
      </w:r>
      <w:r w:rsidR="00AC7A69" w:rsidRPr="008C1E62">
        <w:t xml:space="preserve"> Искринская ООШ</w:t>
      </w:r>
      <w:r w:rsidRPr="008C1E62">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17964" w:rsidRPr="008C1E62" w:rsidRDefault="00AC7A69" w:rsidP="008C1E62">
      <w:pPr>
        <w:spacing w:after="5" w:line="271" w:lineRule="auto"/>
        <w:jc w:val="both"/>
      </w:pPr>
      <w:r w:rsidRPr="008C1E62">
        <w:rPr>
          <w:b/>
        </w:rPr>
        <w:t>3.3</w:t>
      </w:r>
      <w:r w:rsidR="00F17964" w:rsidRPr="008C1E62">
        <w:rPr>
          <w:b/>
        </w:rPr>
        <w:t>.4.</w:t>
      </w:r>
      <w:r w:rsidR="00F17964" w:rsidRPr="008C1E62">
        <w:rPr>
          <w:rFonts w:eastAsia="Arial"/>
          <w:b/>
        </w:rPr>
        <w:t xml:space="preserve"> </w:t>
      </w:r>
      <w:r w:rsidR="00F17964" w:rsidRPr="008C1E62">
        <w:rPr>
          <w:b/>
        </w:rPr>
        <w:t xml:space="preserve">Материально-технические условия реализации основной образовательной программы </w:t>
      </w:r>
    </w:p>
    <w:p w:rsidR="00F17964" w:rsidRPr="008C1E62" w:rsidRDefault="00F17964" w:rsidP="008C1E62">
      <w:pPr>
        <w:spacing w:after="23" w:line="259" w:lineRule="auto"/>
        <w:ind w:left="566"/>
        <w:jc w:val="both"/>
      </w:pPr>
      <w:r w:rsidRPr="008C1E62">
        <w:t xml:space="preserve"> </w:t>
      </w:r>
    </w:p>
    <w:p w:rsidR="00F17964" w:rsidRPr="008C1E62" w:rsidRDefault="00F17964" w:rsidP="008C1E62">
      <w:pPr>
        <w:ind w:firstLine="566"/>
        <w:jc w:val="both"/>
      </w:pPr>
      <w:r w:rsidRPr="008C1E62">
        <w:t>Ма</w:t>
      </w:r>
      <w:r w:rsidR="00061E86" w:rsidRPr="008C1E62">
        <w:t>териально-техническая база МБОУ «Искринская ООШ»</w:t>
      </w:r>
      <w:r w:rsidRPr="008C1E62">
        <w:t xml:space="preserve"> приведена в соответствие с задачами по обеспечению реализации основной образовательной программы, необходимого учебно</w:t>
      </w:r>
      <w:r w:rsidR="00AC7A69" w:rsidRPr="008C1E62">
        <w:t xml:space="preserve"> </w:t>
      </w:r>
      <w:r w:rsidRPr="008C1E62">
        <w:t xml:space="preserve">материального оснащения образовательной деятельности и созданию соответствующей образовательной и социальной среды. </w:t>
      </w:r>
    </w:p>
    <w:p w:rsidR="00F17964" w:rsidRPr="008C1E62" w:rsidRDefault="00F17964" w:rsidP="008C1E62">
      <w:pPr>
        <w:ind w:firstLine="566"/>
        <w:jc w:val="both"/>
      </w:pPr>
      <w:r w:rsidRPr="008C1E62">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w:t>
      </w:r>
      <w:smartTag w:uri="urn:schemas-microsoft-com:office:smarttags" w:element="metricconverter">
        <w:smartTagPr>
          <w:attr w:name="ProductID" w:val="2013 г"/>
        </w:smartTagPr>
        <w:r w:rsidRPr="008C1E62">
          <w:t>2013 г</w:t>
        </w:r>
      </w:smartTag>
      <w:r w:rsidRPr="008C1E62">
        <w:t xml:space="preserve">.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8C1E62">
          <w:t>2010 г</w:t>
        </w:r>
      </w:smartTag>
      <w:r w:rsidRPr="008C1E62">
        <w:t>. № 189, СанПиН 2.4.2.2821­10 «Санитарно­эпидемиологические требования к условиям и организации обучения в общеобразовательных учреждениях»; перечни рекомендуемой учебной литерат</w:t>
      </w:r>
      <w:r w:rsidR="00AC7A69" w:rsidRPr="008C1E62">
        <w:t xml:space="preserve">уры и цифровых образовательных  </w:t>
      </w:r>
      <w:r w:rsidRPr="008C1E62">
        <w:t xml:space="preserve">ресурсов;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F17964" w:rsidRPr="008C1E62" w:rsidRDefault="00F17964" w:rsidP="008C1E62">
      <w:pPr>
        <w:ind w:firstLine="566"/>
        <w:jc w:val="both"/>
      </w:pPr>
      <w:r w:rsidRPr="008C1E62">
        <w:t xml:space="preserve">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w:t>
      </w:r>
      <w:r w:rsidR="00061E86" w:rsidRPr="008C1E62">
        <w:t xml:space="preserve">техническим  </w:t>
      </w:r>
      <w:r w:rsidRPr="008C1E62">
        <w:t xml:space="preserve">оборудованием, освещением, хозяйственным инвентарём.  </w:t>
      </w:r>
    </w:p>
    <w:p w:rsidR="00F17964" w:rsidRPr="008C1E62" w:rsidRDefault="00F17964" w:rsidP="008C1E62">
      <w:pPr>
        <w:ind w:left="576" w:right="10"/>
        <w:jc w:val="both"/>
      </w:pPr>
      <w:r w:rsidRPr="008C1E62">
        <w:t>В соответс</w:t>
      </w:r>
      <w:r w:rsidR="00AC7A69" w:rsidRPr="008C1E62">
        <w:t>твии с требованиями ФГОС в МБОУ «Искринская ООШ»</w:t>
      </w:r>
      <w:r w:rsidRPr="008C1E62">
        <w:t xml:space="preserve"> оборудованы: </w:t>
      </w:r>
    </w:p>
    <w:p w:rsidR="00F17964" w:rsidRPr="008C1E62" w:rsidRDefault="00AC7A69" w:rsidP="008C1E62">
      <w:pPr>
        <w:numPr>
          <w:ilvl w:val="0"/>
          <w:numId w:val="137"/>
        </w:numPr>
        <w:spacing w:after="15" w:line="267" w:lineRule="auto"/>
        <w:ind w:right="10" w:firstLine="566"/>
        <w:jc w:val="both"/>
      </w:pPr>
      <w:r w:rsidRPr="008C1E62">
        <w:t>2</w:t>
      </w:r>
      <w:r w:rsidR="00F17964" w:rsidRPr="008C1E62">
        <w:t xml:space="preserve"> </w:t>
      </w:r>
      <w:r w:rsidRPr="008C1E62">
        <w:t>кабинета</w:t>
      </w:r>
      <w:r w:rsidR="00F17964" w:rsidRPr="008C1E62">
        <w:t xml:space="preserve"> начальных классов с </w:t>
      </w:r>
      <w:r w:rsidR="00195BAB" w:rsidRPr="008C1E62">
        <w:t xml:space="preserve"> оборудованным </w:t>
      </w:r>
      <w:r w:rsidR="00F17964" w:rsidRPr="008C1E62">
        <w:t xml:space="preserve"> рабочими местом учителя; </w:t>
      </w:r>
    </w:p>
    <w:p w:rsidR="00F17964" w:rsidRPr="008C1E62" w:rsidRDefault="00F17964" w:rsidP="008C1E62">
      <w:pPr>
        <w:numPr>
          <w:ilvl w:val="0"/>
          <w:numId w:val="137"/>
        </w:numPr>
        <w:spacing w:after="15" w:line="267" w:lineRule="auto"/>
        <w:ind w:right="10" w:firstLine="566"/>
        <w:jc w:val="both"/>
      </w:pPr>
      <w:r w:rsidRPr="008C1E62">
        <w:t xml:space="preserve">библиотека с читальным залом, медиатекой; </w:t>
      </w:r>
    </w:p>
    <w:p w:rsidR="00F17964" w:rsidRPr="008C1E62" w:rsidRDefault="00F17964" w:rsidP="008C1E62">
      <w:pPr>
        <w:numPr>
          <w:ilvl w:val="0"/>
          <w:numId w:val="137"/>
        </w:numPr>
        <w:spacing w:after="15" w:line="267" w:lineRule="auto"/>
        <w:ind w:right="10" w:firstLine="566"/>
        <w:jc w:val="both"/>
      </w:pPr>
      <w:r w:rsidRPr="008C1E62">
        <w:t xml:space="preserve">спортивный зал,  </w:t>
      </w:r>
      <w:r w:rsidR="00195BAB" w:rsidRPr="008C1E62">
        <w:t xml:space="preserve"> </w:t>
      </w:r>
      <w:r w:rsidRPr="008C1E62">
        <w:t xml:space="preserve"> спортивная  площадка, </w:t>
      </w:r>
    </w:p>
    <w:p w:rsidR="00F17964" w:rsidRPr="008C1E62" w:rsidRDefault="00F17964" w:rsidP="008C1E62">
      <w:pPr>
        <w:numPr>
          <w:ilvl w:val="0"/>
          <w:numId w:val="137"/>
        </w:numPr>
        <w:spacing w:after="15" w:line="267" w:lineRule="auto"/>
        <w:ind w:right="10" w:firstLine="566"/>
        <w:jc w:val="both"/>
      </w:pPr>
      <w:r w:rsidRPr="008C1E62">
        <w:t xml:space="preserve">столовая для питания обучающихся, а также помещение  для хранения и приготовления пищи, обеспечивающие возможность организации качественного горячего питания; </w:t>
      </w:r>
    </w:p>
    <w:p w:rsidR="00F17964" w:rsidRPr="008C1E62" w:rsidRDefault="00F17964" w:rsidP="008C1E62">
      <w:pPr>
        <w:numPr>
          <w:ilvl w:val="0"/>
          <w:numId w:val="137"/>
        </w:numPr>
        <w:spacing w:after="15" w:line="267" w:lineRule="auto"/>
        <w:ind w:right="10" w:firstLine="566"/>
        <w:jc w:val="both"/>
      </w:pPr>
      <w:r w:rsidRPr="008C1E62">
        <w:t>медкабинет</w:t>
      </w:r>
      <w:r w:rsidR="00AC7A69" w:rsidRPr="008C1E62">
        <w:t xml:space="preserve"> </w:t>
      </w:r>
      <w:r w:rsidRPr="008C1E62">
        <w:t xml:space="preserve"> </w:t>
      </w:r>
      <w:r w:rsidR="00AC7A69" w:rsidRPr="008C1E62">
        <w:t>(приспособленный)</w:t>
      </w:r>
    </w:p>
    <w:p w:rsidR="00F17964" w:rsidRPr="008C1E62" w:rsidRDefault="00F17964" w:rsidP="008C1E62">
      <w:pPr>
        <w:numPr>
          <w:ilvl w:val="0"/>
          <w:numId w:val="137"/>
        </w:numPr>
        <w:spacing w:after="15" w:line="267" w:lineRule="auto"/>
        <w:ind w:right="10" w:firstLine="566"/>
        <w:jc w:val="both"/>
      </w:pPr>
      <w:r w:rsidRPr="008C1E62">
        <w:t xml:space="preserve">административные и иные помещения, оснащённые необходимым оборудованием; </w:t>
      </w:r>
    </w:p>
    <w:p w:rsidR="00F17964" w:rsidRPr="008C1E62" w:rsidRDefault="00AC7A69" w:rsidP="008C1E62">
      <w:pPr>
        <w:numPr>
          <w:ilvl w:val="0"/>
          <w:numId w:val="137"/>
        </w:numPr>
        <w:spacing w:after="15" w:line="267" w:lineRule="auto"/>
        <w:ind w:right="10" w:firstLine="566"/>
        <w:jc w:val="both"/>
      </w:pPr>
      <w:r w:rsidRPr="008C1E62">
        <w:t>гардероб,</w:t>
      </w:r>
      <w:r w:rsidR="00F17964" w:rsidRPr="008C1E62">
        <w:t xml:space="preserve"> санузлы; </w:t>
      </w:r>
    </w:p>
    <w:p w:rsidR="00F17964" w:rsidRPr="008C1E62" w:rsidRDefault="00F17964" w:rsidP="008C1E62">
      <w:pPr>
        <w:ind w:left="9" w:right="10" w:firstLine="566"/>
        <w:jc w:val="both"/>
      </w:pPr>
      <w:r w:rsidRPr="008C1E62">
        <w:t xml:space="preserve">Обучение в начальной школе закрепляется на весь его период за одним учителем </w:t>
      </w:r>
      <w:r w:rsidR="00195BAB" w:rsidRPr="008C1E62">
        <w:t xml:space="preserve"> .</w:t>
      </w:r>
    </w:p>
    <w:p w:rsidR="00F17964" w:rsidRPr="008C1E62" w:rsidRDefault="00195BAB" w:rsidP="008C1E62">
      <w:pPr>
        <w:ind w:firstLine="566"/>
        <w:jc w:val="both"/>
      </w:pPr>
      <w:r w:rsidRPr="008C1E62">
        <w:t xml:space="preserve"> </w:t>
      </w:r>
    </w:p>
    <w:p w:rsidR="00F17964" w:rsidRPr="008C1E62" w:rsidRDefault="00F17964" w:rsidP="008C1E62">
      <w:pPr>
        <w:ind w:firstLine="566"/>
        <w:jc w:val="both"/>
      </w:pPr>
      <w:r w:rsidRPr="008C1E62">
        <w:t>МБОУ «</w:t>
      </w:r>
      <w:r w:rsidR="00195BAB" w:rsidRPr="008C1E62">
        <w:t xml:space="preserve"> Искринская ООШ</w:t>
      </w:r>
      <w:r w:rsidRPr="008C1E62">
        <w:t xml:space="preserve">»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 </w:t>
      </w:r>
    </w:p>
    <w:p w:rsidR="00F17964" w:rsidRPr="008C1E62" w:rsidRDefault="00F17964" w:rsidP="008C1E62">
      <w:pPr>
        <w:ind w:firstLine="566"/>
        <w:jc w:val="both"/>
      </w:pPr>
      <w:r w:rsidRPr="008C1E62">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F17964" w:rsidRPr="008C1E62" w:rsidRDefault="00F17964" w:rsidP="008C1E62">
      <w:pPr>
        <w:ind w:firstLine="566"/>
        <w:jc w:val="both"/>
      </w:pPr>
      <w:r w:rsidRPr="008C1E62">
        <w:t xml:space="preserve">Материально-технические условия реализации основной образовательной программы начального общего образования обеспечивают: </w:t>
      </w:r>
    </w:p>
    <w:p w:rsidR="00F17964" w:rsidRPr="008C1E62" w:rsidRDefault="00F17964" w:rsidP="008C1E62">
      <w:pPr>
        <w:ind w:firstLine="569"/>
        <w:jc w:val="both"/>
      </w:pPr>
      <w:r w:rsidRPr="008C1E62">
        <w:t>‒</w:t>
      </w:r>
      <w:r w:rsidRPr="008C1E62">
        <w:rPr>
          <w:rFonts w:eastAsia="Arial"/>
        </w:rPr>
        <w:t xml:space="preserve"> </w:t>
      </w:r>
      <w:r w:rsidRPr="008C1E62">
        <w:t xml:space="preserve">реализации индивидуальных учебных планов обучающихся, осуществления самостоятельной познавательной деятельности обучающихся; </w:t>
      </w:r>
    </w:p>
    <w:p w:rsidR="00F17964" w:rsidRPr="008C1E62" w:rsidRDefault="00F17964" w:rsidP="008C1E62">
      <w:pPr>
        <w:ind w:firstLine="569"/>
        <w:jc w:val="both"/>
      </w:pPr>
      <w:r w:rsidRPr="008C1E62">
        <w:t>‒</w:t>
      </w:r>
      <w:r w:rsidRPr="008C1E62">
        <w:rPr>
          <w:rFonts w:eastAsia="Arial"/>
        </w:rPr>
        <w:t xml:space="preserve"> </w:t>
      </w:r>
      <w:r w:rsidRPr="008C1E62">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17964" w:rsidRPr="008C1E62" w:rsidRDefault="00F17964" w:rsidP="008C1E62">
      <w:pPr>
        <w:ind w:firstLine="569"/>
        <w:jc w:val="both"/>
      </w:pPr>
      <w:r w:rsidRPr="008C1E62">
        <w:t>‒</w:t>
      </w:r>
      <w:r w:rsidRPr="008C1E62">
        <w:rPr>
          <w:rFonts w:eastAsia="Arial"/>
        </w:rPr>
        <w:t xml:space="preserve"> </w:t>
      </w:r>
      <w:r w:rsidRPr="008C1E62">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F17964" w:rsidRPr="008C1E62" w:rsidRDefault="00F17964" w:rsidP="008C1E62">
      <w:pPr>
        <w:spacing w:line="258" w:lineRule="auto"/>
        <w:jc w:val="both"/>
      </w:pPr>
      <w:r w:rsidRPr="008C1E62">
        <w:t>‒</w:t>
      </w:r>
      <w:r w:rsidRPr="008C1E62">
        <w:rPr>
          <w:rFonts w:eastAsia="Arial"/>
        </w:rPr>
        <w:t xml:space="preserve"> </w:t>
      </w:r>
      <w:r w:rsidRPr="008C1E62">
        <w:t xml:space="preserve">создания материальных объектов, в том числе произведений искусства; </w:t>
      </w:r>
    </w:p>
    <w:p w:rsidR="00F17964" w:rsidRPr="008C1E62" w:rsidRDefault="00F17964" w:rsidP="008C1E62">
      <w:pPr>
        <w:ind w:firstLine="569"/>
        <w:jc w:val="both"/>
      </w:pPr>
      <w:r w:rsidRPr="008C1E62">
        <w:t>‒</w:t>
      </w:r>
      <w:r w:rsidRPr="008C1E62">
        <w:rPr>
          <w:rFonts w:eastAsia="Arial"/>
        </w:rPr>
        <w:t xml:space="preserve"> </w:t>
      </w:r>
      <w:r w:rsidRPr="008C1E62">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F17964" w:rsidRPr="008C1E62" w:rsidRDefault="00F17964" w:rsidP="008C1E62">
      <w:pPr>
        <w:ind w:firstLine="569"/>
        <w:jc w:val="both"/>
      </w:pPr>
      <w:r w:rsidRPr="008C1E62">
        <w:t>‒</w:t>
      </w:r>
      <w:r w:rsidRPr="008C1E62">
        <w:rPr>
          <w:rFonts w:eastAsia="Arial"/>
        </w:rPr>
        <w:t xml:space="preserve"> </w:t>
      </w:r>
      <w:r w:rsidRPr="008C1E62">
        <w:t xml:space="preserve">создания и использования информации (в том числе запись и обработка изображений и звука, выступления с аудио-, видеосопровождением и графическим </w:t>
      </w:r>
      <w:r w:rsidR="00195BAB" w:rsidRPr="008C1E62">
        <w:t xml:space="preserve">сопровождением, общение в сети  </w:t>
      </w:r>
      <w:r w:rsidRPr="008C1E62">
        <w:t xml:space="preserve">Интернет и др.); </w:t>
      </w:r>
    </w:p>
    <w:p w:rsidR="00F17964" w:rsidRPr="008C1E62" w:rsidRDefault="00F17964" w:rsidP="008C1E62">
      <w:pPr>
        <w:ind w:firstLine="569"/>
        <w:jc w:val="both"/>
      </w:pPr>
      <w:r w:rsidRPr="008C1E62">
        <w:t>‒</w:t>
      </w:r>
      <w:r w:rsidRPr="008C1E62">
        <w:rPr>
          <w:rFonts w:eastAsia="Arial"/>
        </w:rPr>
        <w:t xml:space="preserve"> </w:t>
      </w:r>
      <w:r w:rsidRPr="008C1E62">
        <w:t xml:space="preserve">получения информации различными способами (поиск информации в сети Интернет, работа в библиотеке и др.); </w:t>
      </w:r>
    </w:p>
    <w:p w:rsidR="00F17964" w:rsidRPr="008C1E62" w:rsidRDefault="00F17964" w:rsidP="008C1E62">
      <w:pPr>
        <w:spacing w:line="258" w:lineRule="auto"/>
        <w:jc w:val="both"/>
      </w:pPr>
      <w:r w:rsidRPr="008C1E62">
        <w:t>‒</w:t>
      </w:r>
      <w:r w:rsidRPr="008C1E62">
        <w:rPr>
          <w:rFonts w:eastAsia="Arial"/>
        </w:rPr>
        <w:t xml:space="preserve"> </w:t>
      </w:r>
      <w:r w:rsidRPr="008C1E62">
        <w:t xml:space="preserve">наблюдения, </w:t>
      </w:r>
      <w:r w:rsidRPr="008C1E62">
        <w:tab/>
        <w:t xml:space="preserve">наглядного </w:t>
      </w:r>
      <w:r w:rsidRPr="008C1E62">
        <w:tab/>
        <w:t xml:space="preserve">представления </w:t>
      </w:r>
      <w:r w:rsidRPr="008C1E62">
        <w:tab/>
        <w:t xml:space="preserve">и </w:t>
      </w:r>
      <w:r w:rsidR="00195BAB" w:rsidRPr="008C1E62">
        <w:tab/>
        <w:t xml:space="preserve">анализа </w:t>
      </w:r>
      <w:r w:rsidR="00195BAB" w:rsidRPr="008C1E62">
        <w:tab/>
        <w:t xml:space="preserve">данных; использования </w:t>
      </w:r>
      <w:r w:rsidRPr="008C1E62">
        <w:t xml:space="preserve">цифровых планов и карт, спутниковых изображений; </w:t>
      </w:r>
    </w:p>
    <w:p w:rsidR="00F17964" w:rsidRPr="008C1E62" w:rsidRDefault="00F17964" w:rsidP="008C1E62">
      <w:pPr>
        <w:spacing w:line="258" w:lineRule="auto"/>
        <w:jc w:val="both"/>
      </w:pPr>
      <w:r w:rsidRPr="008C1E62">
        <w:t>‒</w:t>
      </w:r>
      <w:r w:rsidRPr="008C1E62">
        <w:rPr>
          <w:rFonts w:eastAsia="Arial"/>
        </w:rPr>
        <w:t xml:space="preserve"> </w:t>
      </w:r>
      <w:r w:rsidRPr="008C1E62">
        <w:t xml:space="preserve">физического развития, участия в спортивных соревнованиях и играх; </w:t>
      </w:r>
    </w:p>
    <w:p w:rsidR="00F17964" w:rsidRPr="008C1E62" w:rsidRDefault="00F17964" w:rsidP="008C1E62">
      <w:pPr>
        <w:ind w:firstLine="569"/>
        <w:jc w:val="both"/>
      </w:pPr>
      <w:r w:rsidRPr="008C1E62">
        <w:t>‒</w:t>
      </w:r>
      <w:r w:rsidRPr="008C1E62">
        <w:rPr>
          <w:rFonts w:eastAsia="Arial"/>
        </w:rPr>
        <w:t xml:space="preserve"> </w:t>
      </w:r>
      <w:r w:rsidRPr="008C1E62">
        <w:t xml:space="preserve">исполнения, сочинения и аранжировки музыкальных произведений с применением традиционных инструментов и цифровых технологий; </w:t>
      </w:r>
    </w:p>
    <w:p w:rsidR="00F17964" w:rsidRPr="008C1E62" w:rsidRDefault="00F17964" w:rsidP="008C1E62">
      <w:pPr>
        <w:ind w:firstLine="569"/>
        <w:jc w:val="both"/>
      </w:pPr>
      <w:r w:rsidRPr="008C1E62">
        <w:t>‒</w:t>
      </w:r>
      <w:r w:rsidRPr="008C1E62">
        <w:rPr>
          <w:rFonts w:eastAsia="Arial"/>
        </w:rPr>
        <w:t xml:space="preserve"> </w:t>
      </w:r>
      <w:r w:rsidRPr="008C1E62">
        <w:t xml:space="preserve">занятий по изучению правил дорожного движения с использованием игр, оборудования, а также компьютерных технологий; </w:t>
      </w:r>
    </w:p>
    <w:p w:rsidR="00F17964" w:rsidRPr="008C1E62" w:rsidRDefault="00F17964" w:rsidP="008C1E62">
      <w:pPr>
        <w:ind w:firstLine="569"/>
        <w:jc w:val="both"/>
      </w:pPr>
      <w:r w:rsidRPr="008C1E62">
        <w:t>‒</w:t>
      </w:r>
      <w:r w:rsidRPr="008C1E62">
        <w:rPr>
          <w:rFonts w:eastAsia="Arial"/>
        </w:rPr>
        <w:t xml:space="preserve"> </w:t>
      </w:r>
      <w:r w:rsidRPr="008C1E62">
        <w:t xml:space="preserve">планирования учебной деятельности, фиксирования ее реализации в целом и отдельных этапов (выступлений, дискуссий, экспериментов); </w:t>
      </w:r>
    </w:p>
    <w:p w:rsidR="00F17964" w:rsidRPr="008C1E62" w:rsidRDefault="00F17964" w:rsidP="008C1E62">
      <w:pPr>
        <w:ind w:firstLine="569"/>
        <w:jc w:val="both"/>
      </w:pPr>
      <w:r w:rsidRPr="008C1E62">
        <w:t>‒</w:t>
      </w:r>
      <w:r w:rsidRPr="008C1E62">
        <w:rPr>
          <w:rFonts w:eastAsia="Arial"/>
        </w:rPr>
        <w:t xml:space="preserve"> </w:t>
      </w:r>
      <w:r w:rsidRPr="008C1E62">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17964" w:rsidRPr="008C1E62" w:rsidRDefault="00F17964" w:rsidP="008C1E62">
      <w:pPr>
        <w:ind w:firstLine="569"/>
        <w:jc w:val="both"/>
      </w:pPr>
      <w:r w:rsidRPr="008C1E62">
        <w:t>‒</w:t>
      </w:r>
      <w:r w:rsidRPr="008C1E62">
        <w:rPr>
          <w:rFonts w:eastAsia="Arial"/>
        </w:rPr>
        <w:t xml:space="preserve"> </w:t>
      </w:r>
      <w:r w:rsidRPr="008C1E62">
        <w:t xml:space="preserve">размещения своих материалов и работ в информационной среде организации, осуществляющей образовательную деятельность; </w:t>
      </w:r>
    </w:p>
    <w:p w:rsidR="00F17964" w:rsidRPr="008C1E62" w:rsidRDefault="00F17964" w:rsidP="008C1E62">
      <w:pPr>
        <w:jc w:val="both"/>
      </w:pPr>
      <w:r w:rsidRPr="008C1E62">
        <w:t>‒</w:t>
      </w:r>
      <w:r w:rsidRPr="008C1E62">
        <w:rPr>
          <w:rFonts w:eastAsia="Arial"/>
        </w:rPr>
        <w:t xml:space="preserve"> </w:t>
      </w:r>
      <w:r w:rsidRPr="008C1E62">
        <w:t xml:space="preserve">выпуска школьных печатных изданий, работы школьного сайта; </w:t>
      </w:r>
    </w:p>
    <w:p w:rsidR="00F17964" w:rsidRPr="008C1E62" w:rsidRDefault="00F17964" w:rsidP="008C1E62">
      <w:pPr>
        <w:ind w:firstLine="569"/>
        <w:jc w:val="both"/>
      </w:pPr>
      <w:r w:rsidRPr="008C1E62">
        <w:t>‒</w:t>
      </w:r>
      <w:r w:rsidRPr="008C1E62">
        <w:rPr>
          <w:rFonts w:eastAsia="Arial"/>
        </w:rPr>
        <w:t xml:space="preserve"> </w:t>
      </w:r>
      <w:r w:rsidRPr="008C1E62">
        <w:t xml:space="preserve">организации качественного горячего питания, медицинского обслуживания и отдыха обучающихся и педагогических работников. </w:t>
      </w:r>
    </w:p>
    <w:p w:rsidR="00F17964" w:rsidRPr="008C1E62" w:rsidRDefault="00F17964" w:rsidP="008C1E62">
      <w:pPr>
        <w:spacing w:line="259" w:lineRule="auto"/>
        <w:jc w:val="both"/>
      </w:pPr>
      <w:r w:rsidRPr="008C1E62">
        <w:rPr>
          <w:b/>
          <w:i/>
        </w:rPr>
        <w:t xml:space="preserve"> </w:t>
      </w:r>
    </w:p>
    <w:p w:rsidR="00F17964" w:rsidRPr="008C1E62" w:rsidRDefault="00F17964" w:rsidP="008C1E62">
      <w:pPr>
        <w:spacing w:after="5" w:line="271" w:lineRule="auto"/>
        <w:ind w:left="-15" w:right="847" w:firstLine="566"/>
        <w:jc w:val="both"/>
      </w:pPr>
      <w:r w:rsidRPr="008C1E62">
        <w:rPr>
          <w:b/>
          <w:i/>
        </w:rPr>
        <w:t xml:space="preserve">Оценка материально­технических условий реализации основной образовательной программы в образовательной организации осуществлена по следующей форме: </w:t>
      </w:r>
    </w:p>
    <w:tbl>
      <w:tblPr>
        <w:tblW w:w="9573" w:type="dxa"/>
        <w:tblInd w:w="-108" w:type="dxa"/>
        <w:tblCellMar>
          <w:top w:w="51" w:type="dxa"/>
          <w:left w:w="106" w:type="dxa"/>
          <w:right w:w="87" w:type="dxa"/>
        </w:tblCellMar>
        <w:tblLook w:val="04A0" w:firstRow="1" w:lastRow="0" w:firstColumn="1" w:lastColumn="0" w:noHBand="0" w:noVBand="1"/>
      </w:tblPr>
      <w:tblGrid>
        <w:gridCol w:w="4032"/>
        <w:gridCol w:w="3900"/>
        <w:gridCol w:w="1641"/>
      </w:tblGrid>
      <w:tr w:rsidR="00F17964" w:rsidRPr="008C1E62" w:rsidTr="00AC7A69">
        <w:trPr>
          <w:trHeight w:val="838"/>
        </w:trPr>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right="21"/>
              <w:jc w:val="both"/>
            </w:pPr>
            <w:r w:rsidRPr="008C1E62">
              <w:t xml:space="preserve">Компоненты оснащения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Необходимое оборудование и оснащение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Необходимо/ имеется  </w:t>
            </w:r>
          </w:p>
        </w:tc>
      </w:tr>
      <w:tr w:rsidR="00F17964" w:rsidRPr="008C1E62" w:rsidTr="00AC7A69">
        <w:trPr>
          <w:trHeight w:val="286"/>
        </w:trPr>
        <w:tc>
          <w:tcPr>
            <w:tcW w:w="4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1. Компоненты оснащения кабинета начальных классов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Паспорт кабинета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908"/>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Учебно-методические материалы, дидактические и раздаточные материалы по предметам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1027"/>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Аудиозаписи, ТСО, компьютерные, информационнокоммуникационные средства.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Мебель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1390"/>
        </w:trPr>
        <w:tc>
          <w:tcPr>
            <w:tcW w:w="4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2. Компоненты оснащения методического кабинета начальной школы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Нормативные документы </w:t>
            </w:r>
          </w:p>
          <w:p w:rsidR="00F17964" w:rsidRPr="008C1E62" w:rsidRDefault="00F17964" w:rsidP="008C1E62">
            <w:pPr>
              <w:ind w:right="60"/>
              <w:jc w:val="both"/>
            </w:pPr>
            <w:r w:rsidRPr="008C1E62">
              <w:t xml:space="preserve">федерального, регионального и муниципального уровней, локальные акты.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288"/>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 Документация ОО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684"/>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Комплекты диагностических материалов по параллелям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286"/>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Базы данных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856"/>
        </w:trPr>
        <w:tc>
          <w:tcPr>
            <w:tcW w:w="0" w:type="auto"/>
            <w:vMerge/>
            <w:tcBorders>
              <w:top w:val="nil"/>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Компьютерные, информационно</w:t>
            </w:r>
            <w:r w:rsidR="00B14C31" w:rsidRPr="008C1E62">
              <w:t>-</w:t>
            </w:r>
            <w:r w:rsidRPr="008C1E62">
              <w:t xml:space="preserve">коммуникационные </w:t>
            </w:r>
          </w:p>
          <w:p w:rsidR="00F17964" w:rsidRPr="008C1E62" w:rsidRDefault="00F17964" w:rsidP="008C1E62">
            <w:pPr>
              <w:jc w:val="both"/>
            </w:pPr>
            <w:r w:rsidRPr="008C1E62">
              <w:t xml:space="preserve">средства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195BAB" w:rsidRPr="008C1E62" w:rsidTr="00061E86">
        <w:trPr>
          <w:trHeight w:val="562"/>
        </w:trPr>
        <w:tc>
          <w:tcPr>
            <w:tcW w:w="4032" w:type="dxa"/>
            <w:vMerge w:val="restart"/>
            <w:tcBorders>
              <w:top w:val="single" w:sz="4" w:space="0" w:color="000000"/>
              <w:left w:val="single" w:sz="4" w:space="0" w:color="000000"/>
              <w:right w:val="single" w:sz="4" w:space="0" w:color="000000"/>
            </w:tcBorders>
            <w:shd w:val="clear" w:color="auto" w:fill="auto"/>
          </w:tcPr>
          <w:p w:rsidR="00195BAB" w:rsidRPr="008C1E62" w:rsidRDefault="00195BAB" w:rsidP="008C1E62">
            <w:pPr>
              <w:ind w:left="2"/>
              <w:jc w:val="both"/>
            </w:pPr>
            <w:r w:rsidRPr="008C1E62">
              <w:t xml:space="preserve">3.Компоненты оснащения помещения для питания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jc w:val="both"/>
            </w:pPr>
            <w:r w:rsidRPr="008C1E62">
              <w:t xml:space="preserve">Обеденный зал, оснащенные мебелью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ind w:left="2"/>
              <w:jc w:val="both"/>
            </w:pPr>
            <w:r w:rsidRPr="008C1E62">
              <w:t xml:space="preserve">имеется </w:t>
            </w:r>
          </w:p>
        </w:tc>
      </w:tr>
      <w:tr w:rsidR="00195BAB" w:rsidRPr="008C1E62" w:rsidTr="00061E86">
        <w:trPr>
          <w:trHeight w:val="288"/>
        </w:trPr>
        <w:tc>
          <w:tcPr>
            <w:tcW w:w="0" w:type="auto"/>
            <w:vMerge/>
            <w:tcBorders>
              <w:left w:val="single" w:sz="4" w:space="0" w:color="000000"/>
              <w:right w:val="single" w:sz="4" w:space="0" w:color="000000"/>
            </w:tcBorders>
            <w:shd w:val="clear" w:color="auto" w:fill="auto"/>
          </w:tcPr>
          <w:p w:rsidR="00195BAB" w:rsidRPr="008C1E62" w:rsidRDefault="00195BAB" w:rsidP="008C1E62">
            <w:pPr>
              <w:jc w:val="both"/>
            </w:pPr>
          </w:p>
        </w:tc>
        <w:tc>
          <w:tcPr>
            <w:tcW w:w="3900" w:type="dxa"/>
            <w:vMerge w:val="restart"/>
            <w:tcBorders>
              <w:top w:val="single" w:sz="4" w:space="0" w:color="000000"/>
              <w:left w:val="single" w:sz="4" w:space="0" w:color="000000"/>
              <w:right w:val="single" w:sz="4" w:space="0" w:color="000000"/>
            </w:tcBorders>
            <w:shd w:val="clear" w:color="auto" w:fill="auto"/>
          </w:tcPr>
          <w:p w:rsidR="00195BAB" w:rsidRPr="008C1E62" w:rsidRDefault="00195BAB" w:rsidP="008C1E62">
            <w:pPr>
              <w:jc w:val="both"/>
            </w:pPr>
            <w:r w:rsidRPr="008C1E62">
              <w:t xml:space="preserve">Помещения для </w:t>
            </w:r>
          </w:p>
          <w:p w:rsidR="00195BAB" w:rsidRPr="008C1E62" w:rsidRDefault="00195BAB" w:rsidP="008C1E62">
            <w:pPr>
              <w:jc w:val="both"/>
            </w:pPr>
            <w:r w:rsidRPr="008C1E62">
              <w:t xml:space="preserve">приготовления пищи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ind w:left="2"/>
              <w:jc w:val="both"/>
            </w:pPr>
            <w:r w:rsidRPr="008C1E62">
              <w:t xml:space="preserve">имеется </w:t>
            </w:r>
          </w:p>
        </w:tc>
      </w:tr>
      <w:tr w:rsidR="00195BAB" w:rsidRPr="008C1E62" w:rsidTr="00061E86">
        <w:trPr>
          <w:trHeight w:val="288"/>
        </w:trPr>
        <w:tc>
          <w:tcPr>
            <w:tcW w:w="4032" w:type="dxa"/>
            <w:vMerge/>
            <w:tcBorders>
              <w:left w:val="single" w:sz="4" w:space="0" w:color="000000"/>
              <w:right w:val="single" w:sz="4" w:space="0" w:color="000000"/>
            </w:tcBorders>
            <w:shd w:val="clear" w:color="auto" w:fill="auto"/>
          </w:tcPr>
          <w:p w:rsidR="00195BAB" w:rsidRPr="008C1E62" w:rsidRDefault="00195BAB" w:rsidP="008C1E62">
            <w:pPr>
              <w:jc w:val="both"/>
            </w:pPr>
          </w:p>
        </w:tc>
        <w:tc>
          <w:tcPr>
            <w:tcW w:w="3900" w:type="dxa"/>
            <w:vMerge/>
            <w:tcBorders>
              <w:left w:val="single" w:sz="4" w:space="0" w:color="000000"/>
              <w:bottom w:val="single" w:sz="4" w:space="0" w:color="000000"/>
              <w:right w:val="single" w:sz="4" w:space="0" w:color="000000"/>
            </w:tcBorders>
            <w:shd w:val="clear" w:color="auto" w:fill="auto"/>
          </w:tcPr>
          <w:p w:rsidR="00195BAB" w:rsidRPr="008C1E62" w:rsidRDefault="00195BAB" w:rsidP="008C1E62">
            <w:pPr>
              <w:jc w:val="both"/>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jc w:val="both"/>
            </w:pPr>
          </w:p>
        </w:tc>
      </w:tr>
      <w:tr w:rsidR="00195BAB" w:rsidRPr="008C1E62" w:rsidTr="00061E86">
        <w:trPr>
          <w:trHeight w:val="286"/>
        </w:trPr>
        <w:tc>
          <w:tcPr>
            <w:tcW w:w="0" w:type="auto"/>
            <w:vMerge/>
            <w:tcBorders>
              <w:left w:val="single" w:sz="4" w:space="0" w:color="000000"/>
              <w:bottom w:val="single" w:sz="4" w:space="0" w:color="000000"/>
              <w:right w:val="single" w:sz="4" w:space="0" w:color="000000"/>
            </w:tcBorders>
            <w:shd w:val="clear" w:color="auto" w:fill="auto"/>
          </w:tcPr>
          <w:p w:rsidR="00195BAB" w:rsidRPr="008C1E62" w:rsidRDefault="00195BAB"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jc w:val="both"/>
            </w:pPr>
            <w:r w:rsidRPr="008C1E62">
              <w:t xml:space="preserve">Оборудование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195BAB" w:rsidRPr="008C1E62" w:rsidRDefault="00195BAB" w:rsidP="008C1E62">
            <w:pPr>
              <w:ind w:left="2"/>
              <w:jc w:val="both"/>
            </w:pPr>
            <w:r w:rsidRPr="008C1E62">
              <w:t xml:space="preserve">имеется </w:t>
            </w:r>
          </w:p>
        </w:tc>
      </w:tr>
      <w:tr w:rsidR="00F17964" w:rsidRPr="008C1E62" w:rsidTr="00AC7A69">
        <w:trPr>
          <w:trHeight w:val="562"/>
        </w:trPr>
        <w:tc>
          <w:tcPr>
            <w:tcW w:w="4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4.Компоненты оснащения спортивного зала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Оборудование для занятий гимнастикой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838"/>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Оборудование для занятий спортивными играми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286"/>
        </w:trPr>
        <w:tc>
          <w:tcPr>
            <w:tcW w:w="0" w:type="auto"/>
            <w:vMerge/>
            <w:tcBorders>
              <w:top w:val="nil"/>
              <w:left w:val="single" w:sz="4" w:space="0" w:color="000000"/>
              <w:bottom w:val="nil"/>
              <w:right w:val="single" w:sz="4" w:space="0" w:color="000000"/>
            </w:tcBorders>
            <w:shd w:val="clear" w:color="auto" w:fill="auto"/>
          </w:tcPr>
          <w:p w:rsidR="00F17964" w:rsidRPr="008C1E62" w:rsidRDefault="00F17964" w:rsidP="008C1E62">
            <w:pPr>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Лыжная база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r w:rsidR="00F17964" w:rsidRPr="008C1E62" w:rsidTr="00AC7A69">
        <w:trPr>
          <w:trHeight w:val="1116"/>
        </w:trPr>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5.Комплект оснащения медицинских кабинетов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jc w:val="both"/>
            </w:pPr>
            <w:r w:rsidRPr="008C1E62">
              <w:t xml:space="preserve">Оборудование медицинских и прививочных кабинетов согласно нормам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ind w:left="2"/>
              <w:jc w:val="both"/>
            </w:pPr>
            <w:r w:rsidRPr="008C1E62">
              <w:t xml:space="preserve">имеется </w:t>
            </w:r>
          </w:p>
        </w:tc>
      </w:tr>
    </w:tbl>
    <w:p w:rsidR="00F17964" w:rsidRPr="008C1E62" w:rsidRDefault="00F17964" w:rsidP="008C1E62">
      <w:pPr>
        <w:spacing w:line="259" w:lineRule="auto"/>
        <w:jc w:val="both"/>
        <w:sectPr w:rsidR="00F17964" w:rsidRPr="008C1E62" w:rsidSect="008C1E62">
          <w:headerReference w:type="even" r:id="rId24"/>
          <w:headerReference w:type="default" r:id="rId25"/>
          <w:footerReference w:type="even" r:id="rId26"/>
          <w:footerReference w:type="default" r:id="rId27"/>
          <w:headerReference w:type="first" r:id="rId28"/>
          <w:footerReference w:type="first" r:id="rId29"/>
          <w:type w:val="continuous"/>
          <w:pgSz w:w="11906" w:h="16838"/>
          <w:pgMar w:top="568" w:right="566" w:bottom="1707" w:left="1134" w:header="720" w:footer="873" w:gutter="0"/>
          <w:cols w:space="720"/>
        </w:sectPr>
      </w:pPr>
    </w:p>
    <w:p w:rsidR="00F17964" w:rsidRPr="008C1E62" w:rsidRDefault="00DF37DA" w:rsidP="008C1E62">
      <w:pPr>
        <w:spacing w:after="5" w:line="271" w:lineRule="auto"/>
        <w:jc w:val="both"/>
      </w:pPr>
      <w:r>
        <w:rPr>
          <w:b/>
        </w:rPr>
        <w:t>3.3.</w:t>
      </w:r>
      <w:r w:rsidR="00F17964" w:rsidRPr="008C1E62">
        <w:rPr>
          <w:b/>
        </w:rPr>
        <w:t>5.</w:t>
      </w:r>
      <w:r w:rsidR="00F17964" w:rsidRPr="008C1E62">
        <w:rPr>
          <w:rFonts w:eastAsia="Arial"/>
          <w:b/>
        </w:rPr>
        <w:t xml:space="preserve"> </w:t>
      </w:r>
      <w:r w:rsidR="00F17964" w:rsidRPr="008C1E62">
        <w:rPr>
          <w:b/>
        </w:rPr>
        <w:t xml:space="preserve">Информационно­методические условия реализации основной образовательной программы </w:t>
      </w:r>
    </w:p>
    <w:p w:rsidR="00F17964" w:rsidRPr="008C1E62" w:rsidRDefault="00F17964" w:rsidP="008C1E62">
      <w:pPr>
        <w:ind w:left="284" w:hanging="141"/>
        <w:jc w:val="both"/>
      </w:pPr>
      <w:r w:rsidRPr="008C1E62">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r w:rsidRPr="008C1E62">
        <w:rPr>
          <w:b/>
        </w:rPr>
        <w:t xml:space="preserve"> </w:t>
      </w:r>
    </w:p>
    <w:p w:rsidR="00F17964" w:rsidRPr="008C1E62" w:rsidRDefault="00F17964" w:rsidP="008C1E62">
      <w:pPr>
        <w:ind w:left="284" w:right="77" w:hanging="141"/>
        <w:jc w:val="both"/>
      </w:pPr>
      <w:r w:rsidRPr="008C1E62">
        <w:t>Под</w:t>
      </w:r>
      <w:r w:rsidRPr="008C1E62">
        <w:rPr>
          <w:b/>
        </w:rPr>
        <w:t xml:space="preserve"> </w:t>
      </w:r>
      <w:r w:rsidRPr="008C1E62">
        <w:rPr>
          <w:b/>
          <w:i/>
        </w:rPr>
        <w:t xml:space="preserve">информационно­образовательной средой </w:t>
      </w:r>
      <w:r w:rsidRPr="008C1E62">
        <w:rPr>
          <w:i/>
        </w:rPr>
        <w:t>(</w:t>
      </w:r>
      <w:r w:rsidRPr="008C1E62">
        <w:rPr>
          <w:b/>
          <w:i/>
        </w:rPr>
        <w:t>ИОС</w:t>
      </w:r>
      <w:r w:rsidRPr="008C1E62">
        <w:rPr>
          <w:i/>
        </w:rPr>
        <w:t>)</w:t>
      </w:r>
      <w:r w:rsidRPr="008C1E62">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17964" w:rsidRPr="008C1E62" w:rsidRDefault="00F17964" w:rsidP="008C1E62">
      <w:pPr>
        <w:spacing w:after="13" w:line="269" w:lineRule="auto"/>
        <w:ind w:left="284" w:right="712" w:hanging="141"/>
        <w:jc w:val="both"/>
      </w:pPr>
      <w:r w:rsidRPr="008C1E62">
        <w:rPr>
          <w:b/>
          <w:i/>
        </w:rPr>
        <w:t xml:space="preserve">Основными элементами ИОС являются: </w:t>
      </w:r>
      <w:r w:rsidRPr="008C1E62">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w:t>
      </w:r>
    </w:p>
    <w:p w:rsidR="00F17964" w:rsidRPr="008C1E62" w:rsidRDefault="00F17964" w:rsidP="008C1E62">
      <w:pPr>
        <w:ind w:left="284" w:right="10" w:hanging="141"/>
        <w:jc w:val="both"/>
      </w:pPr>
      <w:r w:rsidRPr="008C1E62">
        <w:rPr>
          <w:b/>
          <w:i/>
        </w:rPr>
        <w:t>Необходимое для использования ИКТ обору</w:t>
      </w:r>
      <w:r w:rsidR="00195BAB" w:rsidRPr="008C1E62">
        <w:rPr>
          <w:b/>
          <w:i/>
        </w:rPr>
        <w:t xml:space="preserve">дование в МБОУ «Искринская ООШ» </w:t>
      </w:r>
      <w:r w:rsidRPr="008C1E62">
        <w:rPr>
          <w:b/>
        </w:rPr>
        <w:t xml:space="preserve"> </w:t>
      </w:r>
      <w:r w:rsidRPr="008C1E62">
        <w:t xml:space="preserve">отвечает современным требованиям и обеспечивает использование ИКТ: </w:t>
      </w:r>
    </w:p>
    <w:p w:rsidR="00F17964" w:rsidRPr="008C1E62" w:rsidRDefault="00F17964" w:rsidP="008C1E62">
      <w:pPr>
        <w:spacing w:after="13" w:line="269" w:lineRule="auto"/>
        <w:ind w:left="284" w:right="5037" w:hanging="141"/>
        <w:jc w:val="both"/>
      </w:pPr>
      <w:r w:rsidRPr="008C1E62">
        <w:t>в учебной деятельности;</w:t>
      </w:r>
    </w:p>
    <w:p w:rsidR="00F17964" w:rsidRPr="008C1E62" w:rsidRDefault="00F17964" w:rsidP="008C1E62">
      <w:pPr>
        <w:spacing w:after="13" w:line="269" w:lineRule="auto"/>
        <w:ind w:left="284" w:right="5037" w:hanging="141"/>
        <w:jc w:val="both"/>
      </w:pPr>
      <w:r w:rsidRPr="008C1E62">
        <w:t xml:space="preserve"> во внеурочной деятельности; </w:t>
      </w:r>
    </w:p>
    <w:p w:rsidR="00F17964" w:rsidRPr="008C1E62" w:rsidRDefault="00F17964" w:rsidP="008C1E62">
      <w:pPr>
        <w:spacing w:after="13" w:line="269" w:lineRule="auto"/>
        <w:ind w:left="284" w:right="5037" w:hanging="141"/>
        <w:jc w:val="both"/>
      </w:pPr>
      <w:r w:rsidRPr="008C1E62">
        <w:t xml:space="preserve">в естественно­научнойдеятельности; </w:t>
      </w:r>
    </w:p>
    <w:p w:rsidR="00F17964" w:rsidRPr="008C1E62" w:rsidRDefault="00F17964" w:rsidP="008C1E62">
      <w:pPr>
        <w:ind w:left="284" w:right="10" w:hanging="141"/>
        <w:jc w:val="both"/>
      </w:pPr>
      <w:r w:rsidRPr="008C1E62">
        <w:t xml:space="preserve">при измерении, контроле и оценке результатов образования; </w:t>
      </w:r>
    </w:p>
    <w:p w:rsidR="00F17964" w:rsidRPr="008C1E62" w:rsidRDefault="00F17964" w:rsidP="008C1E62">
      <w:pPr>
        <w:ind w:left="284" w:right="10" w:hanging="141"/>
        <w:jc w:val="both"/>
      </w:pPr>
      <w:r w:rsidRPr="008C1E62">
        <w:t>в административной деятельности, включая дистанционное взаимодействие всех участников образовательных отношений</w:t>
      </w:r>
      <w:r w:rsidR="00B14C31" w:rsidRPr="008C1E62">
        <w:t xml:space="preserve"> </w:t>
      </w:r>
      <w:r w:rsidRPr="008C1E62">
        <w:t xml:space="preserve">, а также дистанционное взаимодействие  образовательной организации с другими организациями социальной сферы и органами управления.  </w:t>
      </w:r>
    </w:p>
    <w:p w:rsidR="00F17964" w:rsidRPr="008C1E62" w:rsidRDefault="00F17964" w:rsidP="008C1E62">
      <w:pPr>
        <w:spacing w:after="33" w:line="271" w:lineRule="auto"/>
        <w:ind w:left="284" w:hanging="141"/>
        <w:jc w:val="both"/>
      </w:pPr>
      <w:r w:rsidRPr="008C1E62">
        <w:rPr>
          <w:b/>
          <w:i/>
        </w:rPr>
        <w:t>Учебно­методическое и информационное оснащение образовательной деятельности</w:t>
      </w:r>
      <w:r w:rsidRPr="008C1E62">
        <w:rPr>
          <w:b/>
        </w:rPr>
        <w:t xml:space="preserve"> </w:t>
      </w:r>
      <w:r w:rsidRPr="008C1E62">
        <w:t xml:space="preserve">обеспечивает возможность: </w:t>
      </w:r>
    </w:p>
    <w:p w:rsidR="00F17964" w:rsidRPr="008C1E62" w:rsidRDefault="00F17964" w:rsidP="008C1E62">
      <w:pPr>
        <w:numPr>
          <w:ilvl w:val="0"/>
          <w:numId w:val="138"/>
        </w:numPr>
        <w:spacing w:after="15" w:line="267" w:lineRule="auto"/>
        <w:ind w:left="284" w:right="76" w:firstLine="566"/>
        <w:jc w:val="both"/>
      </w:pPr>
      <w:r w:rsidRPr="008C1E62">
        <w:t xml:space="preserve">реализации индивидуальных образовательных планов обучающихся, осуществления их самостоятельной образовательной деятельности; </w:t>
      </w:r>
    </w:p>
    <w:p w:rsidR="00F17964" w:rsidRPr="008C1E62" w:rsidRDefault="00F17964" w:rsidP="008C1E62">
      <w:pPr>
        <w:numPr>
          <w:ilvl w:val="0"/>
          <w:numId w:val="138"/>
        </w:numPr>
        <w:spacing w:after="39" w:line="267" w:lineRule="auto"/>
        <w:ind w:left="284" w:right="76" w:firstLine="566"/>
        <w:jc w:val="both"/>
      </w:pPr>
      <w:r w:rsidRPr="008C1E62">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17964" w:rsidRPr="008C1E62" w:rsidRDefault="00F17964" w:rsidP="008C1E62">
      <w:pPr>
        <w:numPr>
          <w:ilvl w:val="0"/>
          <w:numId w:val="138"/>
        </w:numPr>
        <w:spacing w:after="15" w:line="267" w:lineRule="auto"/>
        <w:ind w:left="284" w:right="76" w:firstLine="566"/>
        <w:jc w:val="both"/>
      </w:pPr>
      <w:r w:rsidRPr="008C1E62">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w:t>
      </w:r>
    </w:p>
    <w:p w:rsidR="00F17964" w:rsidRPr="008C1E62" w:rsidRDefault="00F17964" w:rsidP="008C1E62">
      <w:pPr>
        <w:spacing w:after="38"/>
        <w:ind w:left="284" w:right="10" w:hanging="141"/>
        <w:jc w:val="both"/>
      </w:pPr>
      <w:r w:rsidRPr="008C1E62">
        <w:t xml:space="preserve">(оцифровка, сканирование); </w:t>
      </w:r>
    </w:p>
    <w:p w:rsidR="00F17964" w:rsidRPr="008C1E62" w:rsidRDefault="00F17964" w:rsidP="008C1E62">
      <w:pPr>
        <w:numPr>
          <w:ilvl w:val="0"/>
          <w:numId w:val="138"/>
        </w:numPr>
        <w:spacing w:after="15" w:line="267" w:lineRule="auto"/>
        <w:ind w:left="284" w:right="76" w:firstLine="566"/>
        <w:jc w:val="both"/>
      </w:pPr>
      <w:r w:rsidRPr="008C1E62">
        <w:t xml:space="preserve">создания и использования диаграмм различных видов, специализированных географических (в ГИС) и исторических карт;  </w:t>
      </w:r>
    </w:p>
    <w:p w:rsidR="00F17964" w:rsidRPr="008C1E62" w:rsidRDefault="00F17964" w:rsidP="008C1E62">
      <w:pPr>
        <w:numPr>
          <w:ilvl w:val="0"/>
          <w:numId w:val="138"/>
        </w:numPr>
        <w:spacing w:after="15" w:line="267" w:lineRule="auto"/>
        <w:ind w:left="284" w:right="76" w:firstLine="566"/>
        <w:jc w:val="both"/>
      </w:pPr>
      <w:r w:rsidRPr="008C1E62">
        <w:t xml:space="preserve">создания виртуальных геометрических объектов, графических сообщений с проведением рукой произвольных линий; </w:t>
      </w:r>
    </w:p>
    <w:p w:rsidR="00F17964" w:rsidRPr="008C1E62" w:rsidRDefault="00F17964" w:rsidP="008C1E62">
      <w:pPr>
        <w:numPr>
          <w:ilvl w:val="0"/>
          <w:numId w:val="138"/>
        </w:numPr>
        <w:spacing w:after="130" w:line="267" w:lineRule="auto"/>
        <w:ind w:left="284" w:right="76" w:firstLine="566"/>
        <w:jc w:val="both"/>
      </w:pPr>
      <w:r w:rsidRPr="008C1E62">
        <w:t xml:space="preserve">выступления с аудио­, видео­ и графическим экранным сопровождением; </w:t>
      </w:r>
    </w:p>
    <w:p w:rsidR="00F17964" w:rsidRPr="008C1E62" w:rsidRDefault="00F17964" w:rsidP="008C1E62">
      <w:pPr>
        <w:numPr>
          <w:ilvl w:val="0"/>
          <w:numId w:val="138"/>
        </w:numPr>
        <w:spacing w:after="15" w:line="267" w:lineRule="auto"/>
        <w:ind w:left="284" w:right="76" w:firstLine="566"/>
        <w:jc w:val="both"/>
      </w:pPr>
      <w:r w:rsidRPr="008C1E62">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 </w:t>
      </w:r>
    </w:p>
    <w:p w:rsidR="00F17964" w:rsidRPr="008C1E62" w:rsidRDefault="00F17964" w:rsidP="008C1E62">
      <w:pPr>
        <w:numPr>
          <w:ilvl w:val="0"/>
          <w:numId w:val="138"/>
        </w:numPr>
        <w:spacing w:after="15" w:line="267" w:lineRule="auto"/>
        <w:ind w:left="709" w:right="76" w:firstLine="566"/>
        <w:jc w:val="both"/>
      </w:pPr>
      <w:r w:rsidRPr="008C1E62">
        <w:t xml:space="preserve">поиска и получения информации; </w:t>
      </w:r>
    </w:p>
    <w:p w:rsidR="00F17964" w:rsidRPr="008C1E62" w:rsidRDefault="00F17964" w:rsidP="008C1E62">
      <w:pPr>
        <w:numPr>
          <w:ilvl w:val="0"/>
          <w:numId w:val="138"/>
        </w:numPr>
        <w:spacing w:after="1" w:line="258" w:lineRule="auto"/>
        <w:ind w:left="709" w:right="76"/>
        <w:jc w:val="both"/>
      </w:pPr>
      <w:r w:rsidRPr="008C1E62">
        <w:t xml:space="preserve">использования </w:t>
      </w:r>
      <w:r w:rsidRPr="008C1E62">
        <w:tab/>
        <w:t xml:space="preserve">источников информации на </w:t>
      </w:r>
      <w:r w:rsidRPr="008C1E62">
        <w:tab/>
        <w:t xml:space="preserve">бумажных </w:t>
      </w:r>
      <w:r w:rsidRPr="008C1E62">
        <w:tab/>
        <w:t xml:space="preserve">и цифровых </w:t>
      </w:r>
      <w:r w:rsidR="00195BAB" w:rsidRPr="008C1E62">
        <w:t xml:space="preserve"> </w:t>
      </w:r>
      <w:r w:rsidRPr="008C1E62">
        <w:t xml:space="preserve">носителях (в том числе в справочниках, словарях, поисковых системах); </w:t>
      </w:r>
    </w:p>
    <w:p w:rsidR="00F17964" w:rsidRPr="008C1E62" w:rsidRDefault="00F17964" w:rsidP="008C1E62">
      <w:pPr>
        <w:numPr>
          <w:ilvl w:val="0"/>
          <w:numId w:val="138"/>
        </w:numPr>
        <w:spacing w:after="15" w:line="267" w:lineRule="auto"/>
        <w:ind w:left="709" w:right="76" w:firstLine="566"/>
        <w:jc w:val="both"/>
      </w:pPr>
      <w:r w:rsidRPr="008C1E62">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w:t>
      </w:r>
    </w:p>
    <w:p w:rsidR="00F17964" w:rsidRPr="008C1E62" w:rsidRDefault="00F17964" w:rsidP="008C1E62">
      <w:pPr>
        <w:ind w:left="709" w:right="10" w:hanging="719"/>
        <w:jc w:val="both"/>
      </w:pPr>
      <w:r w:rsidRPr="008C1E62">
        <w:t xml:space="preserve">вещественных и виртуально­наглядных моделей и коллекций основных математических и естественно­научных объектов и явлений; </w:t>
      </w:r>
    </w:p>
    <w:p w:rsidR="00F17964" w:rsidRPr="008C1E62" w:rsidRDefault="00F17964" w:rsidP="008C1E62">
      <w:pPr>
        <w:numPr>
          <w:ilvl w:val="0"/>
          <w:numId w:val="138"/>
        </w:numPr>
        <w:spacing w:after="38" w:line="267" w:lineRule="auto"/>
        <w:ind w:left="709" w:right="76" w:firstLine="566"/>
        <w:jc w:val="both"/>
      </w:pPr>
      <w:r w:rsidRPr="008C1E62">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F17964" w:rsidRPr="008C1E62" w:rsidRDefault="00F17964" w:rsidP="008C1E62">
      <w:pPr>
        <w:numPr>
          <w:ilvl w:val="0"/>
          <w:numId w:val="138"/>
        </w:numPr>
        <w:spacing w:after="38" w:line="267" w:lineRule="auto"/>
        <w:ind w:left="709" w:right="76" w:firstLine="566"/>
        <w:jc w:val="both"/>
      </w:pPr>
      <w:r w:rsidRPr="008C1E62">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F17964" w:rsidRPr="008C1E62" w:rsidRDefault="00F17964" w:rsidP="008C1E62">
      <w:pPr>
        <w:numPr>
          <w:ilvl w:val="0"/>
          <w:numId w:val="138"/>
        </w:numPr>
        <w:spacing w:after="38" w:line="267" w:lineRule="auto"/>
        <w:ind w:left="709" w:right="76" w:firstLine="566"/>
        <w:jc w:val="both"/>
      </w:pPr>
      <w:r w:rsidRPr="008C1E62">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F17964" w:rsidRPr="008C1E62" w:rsidRDefault="00F17964" w:rsidP="008C1E62">
      <w:pPr>
        <w:numPr>
          <w:ilvl w:val="0"/>
          <w:numId w:val="138"/>
        </w:numPr>
        <w:spacing w:after="37" w:line="267" w:lineRule="auto"/>
        <w:ind w:left="426" w:right="76" w:firstLine="566"/>
        <w:jc w:val="both"/>
      </w:pPr>
      <w:r w:rsidRPr="008C1E62">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F17964" w:rsidRPr="008C1E62" w:rsidRDefault="00F17964" w:rsidP="008C1E62">
      <w:pPr>
        <w:numPr>
          <w:ilvl w:val="0"/>
          <w:numId w:val="138"/>
        </w:numPr>
        <w:spacing w:after="15" w:line="267" w:lineRule="auto"/>
        <w:ind w:right="76" w:firstLine="566"/>
        <w:jc w:val="both"/>
      </w:pPr>
      <w:r w:rsidRPr="008C1E62">
        <w:t xml:space="preserve">занятий по изучению правил дорожного движения с использованием игр, оборудования, а также компьютерных тренажёров; </w:t>
      </w:r>
    </w:p>
    <w:p w:rsidR="00F17964" w:rsidRPr="008C1E62" w:rsidRDefault="00F17964" w:rsidP="008C1E62">
      <w:pPr>
        <w:numPr>
          <w:ilvl w:val="0"/>
          <w:numId w:val="138"/>
        </w:numPr>
        <w:spacing w:after="37" w:line="267" w:lineRule="auto"/>
        <w:ind w:right="76" w:firstLine="566"/>
        <w:jc w:val="both"/>
      </w:pPr>
      <w:r w:rsidRPr="008C1E62">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F17964" w:rsidRPr="008C1E62" w:rsidRDefault="00F17964" w:rsidP="008C1E62">
      <w:pPr>
        <w:numPr>
          <w:ilvl w:val="0"/>
          <w:numId w:val="138"/>
        </w:numPr>
        <w:spacing w:after="15" w:line="267" w:lineRule="auto"/>
        <w:ind w:right="76" w:firstLine="566"/>
        <w:jc w:val="both"/>
      </w:pPr>
      <w:r w:rsidRPr="008C1E62">
        <w:t xml:space="preserve">проектирования и организации индивидуальной и групповой деятельности, организации своего времени с использованием ИКТ;  </w:t>
      </w:r>
    </w:p>
    <w:p w:rsidR="00F17964" w:rsidRPr="008C1E62" w:rsidRDefault="00F17964" w:rsidP="008C1E62">
      <w:pPr>
        <w:numPr>
          <w:ilvl w:val="0"/>
          <w:numId w:val="138"/>
        </w:numPr>
        <w:spacing w:after="15" w:line="267" w:lineRule="auto"/>
        <w:ind w:right="76" w:firstLine="566"/>
        <w:jc w:val="both"/>
      </w:pPr>
      <w:r w:rsidRPr="008C1E62">
        <w:t xml:space="preserve">планирования образовательной деятельности, фиксирования ее реализации в целом и отдельных этапов (выступлений, дискуссий, экспериментов); </w:t>
      </w:r>
    </w:p>
    <w:p w:rsidR="00F17964" w:rsidRPr="008C1E62" w:rsidRDefault="00F17964" w:rsidP="008C1E62">
      <w:pPr>
        <w:numPr>
          <w:ilvl w:val="0"/>
          <w:numId w:val="138"/>
        </w:numPr>
        <w:spacing w:after="39" w:line="267" w:lineRule="auto"/>
        <w:ind w:right="76" w:firstLine="566"/>
        <w:jc w:val="both"/>
      </w:pPr>
      <w:r w:rsidRPr="008C1E62">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17964" w:rsidRPr="008C1E62" w:rsidRDefault="00F17964" w:rsidP="008C1E62">
      <w:pPr>
        <w:numPr>
          <w:ilvl w:val="0"/>
          <w:numId w:val="138"/>
        </w:numPr>
        <w:spacing w:after="15" w:line="267" w:lineRule="auto"/>
        <w:ind w:right="76" w:firstLine="566"/>
        <w:jc w:val="both"/>
      </w:pPr>
      <w:r w:rsidRPr="008C1E62">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F17964" w:rsidRPr="008C1E62" w:rsidRDefault="00F17964" w:rsidP="008C1E62">
      <w:pPr>
        <w:ind w:left="708" w:right="89" w:firstLine="566"/>
        <w:jc w:val="both"/>
      </w:pPr>
      <w:r w:rsidRPr="008C1E62">
        <w:rPr>
          <w:b/>
          <w:i/>
        </w:rPr>
        <w:t>Технические средства:</w:t>
      </w:r>
      <w:r w:rsidRPr="008C1E62">
        <w:t xml:space="preserve"> мультимедийный пр</w:t>
      </w:r>
      <w:r w:rsidR="00B14C31" w:rsidRPr="008C1E62">
        <w:t xml:space="preserve">оектор и экран; принтер, МФУ, </w:t>
      </w:r>
      <w:r w:rsidRPr="008C1E62">
        <w:t xml:space="preserve"> цифровой фотоаппарат; </w:t>
      </w:r>
      <w:r w:rsidR="00B14C31" w:rsidRPr="008C1E62">
        <w:t xml:space="preserve"> </w:t>
      </w:r>
      <w:r w:rsidRPr="008C1E62">
        <w:t xml:space="preserve"> микрофон; музыкальная </w:t>
      </w:r>
      <w:r w:rsidR="00B14C31" w:rsidRPr="008C1E62">
        <w:t xml:space="preserve"> центр</w:t>
      </w:r>
      <w:r w:rsidRPr="008C1E62">
        <w:t xml:space="preserve">; </w:t>
      </w:r>
      <w:r w:rsidR="00B14C31" w:rsidRPr="008C1E62">
        <w:t xml:space="preserve"> телевизор.</w:t>
      </w:r>
    </w:p>
    <w:p w:rsidR="00F17964" w:rsidRPr="008C1E62" w:rsidRDefault="00F17964" w:rsidP="008C1E62">
      <w:pPr>
        <w:ind w:left="708" w:right="80" w:firstLine="566"/>
        <w:jc w:val="both"/>
      </w:pPr>
      <w:r w:rsidRPr="008C1E62">
        <w:rPr>
          <w:b/>
          <w:i/>
        </w:rPr>
        <w:t>Программные инструменты:</w:t>
      </w:r>
      <w:r w:rsidRPr="008C1E62">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музыкальный редактор; редактор подготовки презентаций; редактор видео; редактор звука; </w:t>
      </w:r>
      <w:r w:rsidR="00B14C31" w:rsidRPr="008C1E62">
        <w:t xml:space="preserve"> </w:t>
      </w:r>
      <w:r w:rsidRPr="008C1E62">
        <w:t xml:space="preserve">среда для интернет­публикаций; </w:t>
      </w:r>
      <w:r w:rsidR="00B14C31" w:rsidRPr="008C1E62">
        <w:t xml:space="preserve">  </w:t>
      </w:r>
    </w:p>
    <w:p w:rsidR="00F17964" w:rsidRPr="008C1E62" w:rsidRDefault="00F17964" w:rsidP="008C1E62">
      <w:pPr>
        <w:ind w:left="708" w:right="80" w:firstLine="566"/>
        <w:jc w:val="both"/>
      </w:pPr>
      <w:r w:rsidRPr="008C1E62">
        <w:rPr>
          <w:b/>
          <w:i/>
        </w:rPr>
        <w:t>Обеспечение технической, методической и организационной поддержки:</w:t>
      </w:r>
      <w:r w:rsidRPr="008C1E62">
        <w:rPr>
          <w:b/>
        </w:rPr>
        <w:t xml:space="preserve"> </w:t>
      </w:r>
      <w:r w:rsidRPr="008C1E62">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
    <w:p w:rsidR="00F17964" w:rsidRPr="008C1E62" w:rsidRDefault="00F17964" w:rsidP="008C1E62">
      <w:pPr>
        <w:ind w:right="80"/>
        <w:jc w:val="both"/>
      </w:pPr>
      <w:r w:rsidRPr="008C1E62">
        <w:t xml:space="preserve">ИКТ­компетентности работников ОУ (индивидуальных программ для каждого работника). </w:t>
      </w:r>
    </w:p>
    <w:p w:rsidR="00F17964" w:rsidRPr="008C1E62" w:rsidRDefault="00F17964" w:rsidP="008C1E62">
      <w:pPr>
        <w:ind w:right="80"/>
        <w:jc w:val="both"/>
      </w:pPr>
      <w:r w:rsidRPr="008C1E62">
        <w:rPr>
          <w:b/>
          <w:i/>
        </w:rPr>
        <w:t>Отображение образовательной деятельности в информационной среде:</w:t>
      </w:r>
      <w:r w:rsidRPr="008C1E62">
        <w:rPr>
          <w:b/>
        </w:rPr>
        <w:t xml:space="preserve"> </w:t>
      </w:r>
      <w:r w:rsidRPr="008C1E62">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w:t>
      </w:r>
      <w:r w:rsidR="00B14C31" w:rsidRPr="008C1E62">
        <w:t xml:space="preserve"> </w:t>
      </w:r>
    </w:p>
    <w:p w:rsidR="00F17964" w:rsidRPr="008C1E62" w:rsidRDefault="00F17964" w:rsidP="008C1E62">
      <w:pPr>
        <w:ind w:left="708" w:right="10" w:firstLine="566"/>
        <w:jc w:val="both"/>
      </w:pPr>
      <w:r w:rsidRPr="008C1E62">
        <w:rPr>
          <w:b/>
          <w:i/>
        </w:rPr>
        <w:t>Компоненты на бумажных носителях:</w:t>
      </w:r>
      <w:r w:rsidRPr="008C1E62">
        <w:rPr>
          <w:b/>
        </w:rPr>
        <w:t xml:space="preserve"> </w:t>
      </w:r>
      <w:r w:rsidRPr="008C1E62">
        <w:t xml:space="preserve">учебники </w:t>
      </w:r>
      <w:r w:rsidR="00B14C31" w:rsidRPr="008C1E62">
        <w:t xml:space="preserve"> ,</w:t>
      </w:r>
      <w:r w:rsidRPr="008C1E62">
        <w:t xml:space="preserve"> рабочие тетради (тетради­тренажёры). </w:t>
      </w:r>
    </w:p>
    <w:p w:rsidR="00F17964" w:rsidRPr="008C1E62" w:rsidRDefault="00F17964" w:rsidP="008C1E62">
      <w:pPr>
        <w:ind w:left="708" w:right="10" w:firstLine="566"/>
        <w:jc w:val="both"/>
      </w:pPr>
      <w:r w:rsidRPr="008C1E62">
        <w:rPr>
          <w:b/>
          <w:i/>
        </w:rPr>
        <w:t>Компоненты на CD и DVD:</w:t>
      </w:r>
      <w:r w:rsidRPr="008C1E62">
        <w:rPr>
          <w:b/>
        </w:rPr>
        <w:t xml:space="preserve"> </w:t>
      </w:r>
      <w:r w:rsidRPr="008C1E62">
        <w:t>электронные приложения к учебникам; электронные наглядные пособия; электронные тренажёры.</w:t>
      </w:r>
    </w:p>
    <w:p w:rsidR="00F17964" w:rsidRPr="008C1E62" w:rsidRDefault="00F17964" w:rsidP="008C1E62">
      <w:pPr>
        <w:ind w:left="708" w:right="81" w:firstLine="566"/>
        <w:jc w:val="both"/>
      </w:pPr>
      <w:r w:rsidRPr="008C1E62">
        <w:rPr>
          <w:b/>
          <w:i/>
        </w:rPr>
        <w:t>Учебно-методическое и информационное обеспечение</w:t>
      </w:r>
      <w:r w:rsidRPr="008C1E6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F17964" w:rsidRPr="008C1E62" w:rsidRDefault="00F17964" w:rsidP="008C1E62">
      <w:pPr>
        <w:ind w:left="708" w:right="79" w:firstLine="566"/>
        <w:jc w:val="both"/>
      </w:pPr>
      <w:r w:rsidRPr="008C1E62">
        <w:t xml:space="preserve">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F17964" w:rsidRPr="008C1E62" w:rsidRDefault="00F17964" w:rsidP="008C1E62">
      <w:pPr>
        <w:spacing w:after="260"/>
        <w:ind w:left="708" w:right="77" w:firstLine="566"/>
        <w:jc w:val="both"/>
      </w:pPr>
      <w:r w:rsidRPr="008C1E62">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w:t>
      </w:r>
      <w:r w:rsidR="00195BAB" w:rsidRPr="008C1E62">
        <w:t>иблиотека МБОУ «Искринская ООШ</w:t>
      </w:r>
      <w:r w:rsidRPr="008C1E62">
        <w:t xml:space="preserve">»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справочно-библиографических и периодических изданий, сопровождающих реализацию основной образовательной программы начального общего образования. </w:t>
      </w:r>
    </w:p>
    <w:p w:rsidR="00F17964" w:rsidRPr="008C1E62" w:rsidRDefault="00195BAB" w:rsidP="008C1E62">
      <w:pPr>
        <w:spacing w:after="5" w:line="271" w:lineRule="auto"/>
        <w:ind w:left="703"/>
        <w:jc w:val="both"/>
      </w:pPr>
      <w:r w:rsidRPr="008C1E62">
        <w:rPr>
          <w:b/>
        </w:rPr>
        <w:t>3.3</w:t>
      </w:r>
      <w:r w:rsidR="00F17964" w:rsidRPr="008C1E62">
        <w:rPr>
          <w:b/>
        </w:rPr>
        <w:t xml:space="preserve">.6. Механизмы достижения целевых ориентиров в системе условий </w:t>
      </w:r>
    </w:p>
    <w:p w:rsidR="00F17964" w:rsidRPr="008C1E62" w:rsidRDefault="00F17964" w:rsidP="008C1E62">
      <w:pPr>
        <w:ind w:left="708" w:right="81" w:firstLine="566"/>
        <w:jc w:val="both"/>
      </w:pPr>
      <w:r w:rsidRPr="008C1E62">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17964" w:rsidRPr="008C1E62" w:rsidRDefault="00F17964" w:rsidP="008C1E62">
      <w:pPr>
        <w:ind w:left="708" w:right="10" w:firstLine="566"/>
        <w:jc w:val="both"/>
      </w:pPr>
      <w:r w:rsidRPr="008C1E62">
        <w:t xml:space="preserve">Основным механизмом достижения целевых ориентиров в системе условий является четкое взаимодействие всех участников образовательных отношений.  </w:t>
      </w:r>
    </w:p>
    <w:p w:rsidR="00F17964" w:rsidRPr="008C1E62" w:rsidRDefault="00F17964" w:rsidP="008C1E62">
      <w:pPr>
        <w:spacing w:line="259" w:lineRule="auto"/>
        <w:ind w:left="708"/>
        <w:jc w:val="both"/>
      </w:pPr>
      <w:r w:rsidRPr="008C1E62">
        <w:t xml:space="preserve"> </w:t>
      </w:r>
    </w:p>
    <w:p w:rsidR="00F17964" w:rsidRPr="008C1E62" w:rsidRDefault="00F17964" w:rsidP="008C1E62">
      <w:pPr>
        <w:spacing w:after="5" w:line="320" w:lineRule="auto"/>
        <w:ind w:left="693" w:firstLine="708"/>
        <w:jc w:val="both"/>
      </w:pPr>
      <w:r w:rsidRPr="008C1E62">
        <w:rPr>
          <w:b/>
        </w:rPr>
        <w:t>Направление. Создание  условий, обеспечивающих личностный рост всех участников образовательных отношений.</w:t>
      </w:r>
      <w:r w:rsidRPr="008C1E62">
        <w:t xml:space="preserve"> </w:t>
      </w:r>
    </w:p>
    <w:p w:rsidR="00F17964" w:rsidRPr="008C1E62" w:rsidRDefault="00F17964" w:rsidP="008C1E62">
      <w:pPr>
        <w:ind w:left="708" w:right="86" w:firstLine="720"/>
        <w:jc w:val="both"/>
      </w:pPr>
      <w:r w:rsidRPr="008C1E62">
        <w:rPr>
          <w:b/>
        </w:rPr>
        <w:t xml:space="preserve"> Цель:</w:t>
      </w:r>
      <w:r w:rsidRPr="008C1E62">
        <w:rPr>
          <w:b/>
          <w:i/>
        </w:rPr>
        <w:t xml:space="preserve"> </w:t>
      </w:r>
      <w:r w:rsidRPr="008C1E62">
        <w:t xml:space="preserve">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общественной и профессиональной жизнедеятельности. </w:t>
      </w:r>
    </w:p>
    <w:tbl>
      <w:tblPr>
        <w:tblW w:w="9573" w:type="dxa"/>
        <w:tblInd w:w="600" w:type="dxa"/>
        <w:tblCellMar>
          <w:top w:w="52" w:type="dxa"/>
          <w:left w:w="0" w:type="dxa"/>
          <w:right w:w="50" w:type="dxa"/>
        </w:tblCellMar>
        <w:tblLook w:val="04A0" w:firstRow="1" w:lastRow="0" w:firstColumn="1" w:lastColumn="0" w:noHBand="0" w:noVBand="1"/>
      </w:tblPr>
      <w:tblGrid>
        <w:gridCol w:w="2804"/>
        <w:gridCol w:w="6769"/>
      </w:tblGrid>
      <w:tr w:rsidR="00F17964" w:rsidRPr="008C1E62" w:rsidTr="00AC7A69">
        <w:trPr>
          <w:trHeight w:val="331"/>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828"/>
              <w:jc w:val="both"/>
            </w:pPr>
            <w:r w:rsidRPr="008C1E62">
              <w:rPr>
                <w:b/>
              </w:rPr>
              <w:t>Задачи</w:t>
            </w:r>
            <w:r w:rsidRPr="008C1E62">
              <w:t xml:space="preserve"> </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826"/>
              <w:jc w:val="both"/>
            </w:pPr>
            <w:r w:rsidRPr="008C1E62">
              <w:rPr>
                <w:b/>
              </w:rPr>
              <w:t>Условия решения поставленных задач</w:t>
            </w:r>
            <w:r w:rsidRPr="008C1E62">
              <w:t xml:space="preserve"> </w:t>
            </w:r>
          </w:p>
        </w:tc>
      </w:tr>
      <w:tr w:rsidR="00F17964" w:rsidRPr="008C1E62" w:rsidTr="00AC7A69">
        <w:trPr>
          <w:trHeight w:val="1284"/>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right="60" w:hanging="139"/>
              <w:jc w:val="both"/>
            </w:pPr>
            <w:r w:rsidRPr="008C1E62">
              <w:t xml:space="preserve">   Осуществление курсовой подготовки педагогов </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1"/>
              </w:numPr>
              <w:spacing w:after="65" w:line="259" w:lineRule="auto"/>
              <w:ind w:right="29" w:hanging="180"/>
              <w:jc w:val="both"/>
            </w:pPr>
            <w:r w:rsidRPr="008C1E62">
              <w:t xml:space="preserve">организация курсов повышения квалификации педагогов; </w:t>
            </w:r>
          </w:p>
          <w:p w:rsidR="00F17964" w:rsidRPr="008C1E62" w:rsidRDefault="00F17964" w:rsidP="008C1E62">
            <w:pPr>
              <w:numPr>
                <w:ilvl w:val="0"/>
                <w:numId w:val="141"/>
              </w:numPr>
              <w:spacing w:line="259" w:lineRule="auto"/>
              <w:ind w:right="29" w:hanging="180"/>
              <w:jc w:val="both"/>
            </w:pPr>
            <w:r w:rsidRPr="008C1E62">
              <w:t xml:space="preserve">проведение в рамках школьных методических объединений семинаров по изучению современных образовательных технологий. </w:t>
            </w:r>
          </w:p>
        </w:tc>
      </w:tr>
      <w:tr w:rsidR="00F17964" w:rsidRPr="008C1E62" w:rsidTr="00AC7A69">
        <w:trPr>
          <w:trHeight w:val="967"/>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after="20" w:line="299" w:lineRule="auto"/>
              <w:ind w:left="108" w:hanging="139"/>
              <w:jc w:val="both"/>
            </w:pPr>
            <w:r w:rsidRPr="008C1E62">
              <w:t xml:space="preserve">   Совершенствование методической </w:t>
            </w:r>
            <w:r w:rsidRPr="008C1E62">
              <w:tab/>
              <w:t xml:space="preserve">службы </w:t>
            </w:r>
          </w:p>
          <w:p w:rsidR="00F17964" w:rsidRPr="008C1E62" w:rsidRDefault="00B14C31" w:rsidP="008C1E62">
            <w:pPr>
              <w:spacing w:line="259" w:lineRule="auto"/>
              <w:ind w:left="108"/>
              <w:jc w:val="both"/>
            </w:pPr>
            <w:r w:rsidRPr="008C1E62">
              <w:t xml:space="preserve"> школы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2"/>
              </w:numPr>
              <w:spacing w:after="63" w:line="259" w:lineRule="auto"/>
              <w:ind w:hanging="180"/>
              <w:jc w:val="both"/>
            </w:pPr>
            <w:r w:rsidRPr="008C1E62">
              <w:t xml:space="preserve">совершенствование системы внутришкольного контроля; </w:t>
            </w:r>
          </w:p>
          <w:p w:rsidR="00F17964" w:rsidRPr="008C1E62" w:rsidRDefault="00F17964" w:rsidP="008C1E62">
            <w:pPr>
              <w:numPr>
                <w:ilvl w:val="0"/>
                <w:numId w:val="142"/>
              </w:numPr>
              <w:spacing w:line="259" w:lineRule="auto"/>
              <w:ind w:hanging="180"/>
              <w:jc w:val="both"/>
            </w:pPr>
            <w:r w:rsidRPr="008C1E62">
              <w:t xml:space="preserve">организация методической презентации работы классных руководителей. </w:t>
            </w:r>
          </w:p>
        </w:tc>
      </w:tr>
      <w:tr w:rsidR="00F17964" w:rsidRPr="008C1E62" w:rsidTr="00AC7A69">
        <w:trPr>
          <w:trHeight w:val="1287"/>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right="60" w:hanging="139"/>
              <w:jc w:val="both"/>
            </w:pPr>
            <w:r w:rsidRPr="008C1E62">
              <w:t xml:space="preserve">   Организация курирования педагогов в условиях инновационных процессов </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3"/>
              </w:numPr>
              <w:spacing w:line="313" w:lineRule="auto"/>
              <w:ind w:hanging="139"/>
              <w:jc w:val="both"/>
            </w:pPr>
            <w:r w:rsidRPr="008C1E62">
              <w:t xml:space="preserve">организация индивидуальных консультаций по инновационной работе </w:t>
            </w:r>
            <w:r w:rsidR="00B14C31" w:rsidRPr="008C1E62">
              <w:t>в МБОУ «Искринская ООШ»</w:t>
            </w:r>
          </w:p>
          <w:p w:rsidR="00F17964" w:rsidRPr="008C1E62" w:rsidRDefault="00F17964" w:rsidP="008C1E62">
            <w:pPr>
              <w:numPr>
                <w:ilvl w:val="0"/>
                <w:numId w:val="143"/>
              </w:numPr>
              <w:spacing w:line="259" w:lineRule="auto"/>
              <w:ind w:hanging="139"/>
              <w:jc w:val="both"/>
            </w:pPr>
            <w:r w:rsidRPr="008C1E62">
              <w:t xml:space="preserve">повышение компетентности педагогов через включение в инновационную деятельность. </w:t>
            </w:r>
          </w:p>
        </w:tc>
      </w:tr>
      <w:tr w:rsidR="00F17964" w:rsidRPr="008C1E62" w:rsidTr="00AC7A69">
        <w:trPr>
          <w:trHeight w:val="5410"/>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after="46" w:line="259" w:lineRule="auto"/>
              <w:ind w:left="-31"/>
              <w:jc w:val="both"/>
            </w:pPr>
            <w:r w:rsidRPr="008C1E62">
              <w:t xml:space="preserve">   Научно-психологиче-</w:t>
            </w:r>
          </w:p>
          <w:p w:rsidR="00F17964" w:rsidRPr="008C1E62" w:rsidRDefault="00F17964" w:rsidP="008C1E62">
            <w:pPr>
              <w:tabs>
                <w:tab w:val="right" w:pos="2754"/>
              </w:tabs>
              <w:spacing w:after="69" w:line="259" w:lineRule="auto"/>
              <w:jc w:val="both"/>
            </w:pPr>
            <w:r w:rsidRPr="008C1E62">
              <w:t xml:space="preserve">ское </w:t>
            </w:r>
            <w:r w:rsidRPr="008C1E62">
              <w:tab/>
              <w:t xml:space="preserve">сопровождение </w:t>
            </w:r>
          </w:p>
          <w:p w:rsidR="00F17964" w:rsidRPr="008C1E62" w:rsidRDefault="00F17964" w:rsidP="008C1E62">
            <w:pPr>
              <w:spacing w:line="259" w:lineRule="auto"/>
              <w:ind w:left="108"/>
              <w:jc w:val="both"/>
            </w:pPr>
            <w:r w:rsidRPr="008C1E62">
              <w:t xml:space="preserve">деятельности педагогов </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4"/>
              </w:numPr>
              <w:spacing w:after="26" w:line="293" w:lineRule="auto"/>
              <w:ind w:right="61" w:hanging="202"/>
              <w:jc w:val="both"/>
            </w:pPr>
            <w:r w:rsidRPr="008C1E62">
              <w:t xml:space="preserve">консультирование по вопросам организации диагностики и мониторинга разных аспектов профессиональной деятельности педагогов; </w:t>
            </w:r>
          </w:p>
          <w:p w:rsidR="00F17964" w:rsidRPr="008C1E62" w:rsidRDefault="00F17964" w:rsidP="008C1E62">
            <w:pPr>
              <w:numPr>
                <w:ilvl w:val="0"/>
                <w:numId w:val="144"/>
              </w:numPr>
              <w:spacing w:line="313" w:lineRule="auto"/>
              <w:ind w:right="61" w:hanging="202"/>
              <w:jc w:val="both"/>
            </w:pPr>
            <w:r w:rsidRPr="008C1E62">
              <w:t xml:space="preserve">информирование педагогов о результатах психологических исследований; </w:t>
            </w:r>
          </w:p>
          <w:p w:rsidR="00F17964" w:rsidRPr="008C1E62" w:rsidRDefault="00F17964" w:rsidP="008C1E62">
            <w:pPr>
              <w:numPr>
                <w:ilvl w:val="0"/>
                <w:numId w:val="144"/>
              </w:numPr>
              <w:spacing w:after="2" w:line="314" w:lineRule="auto"/>
              <w:ind w:right="61" w:hanging="202"/>
              <w:jc w:val="both"/>
            </w:pPr>
            <w:r w:rsidRPr="008C1E62">
              <w:t>повышение профессиональног</w:t>
            </w:r>
            <w:r w:rsidR="00B14C31" w:rsidRPr="008C1E62">
              <w:t xml:space="preserve">о методического уровня педагога-психолога </w:t>
            </w:r>
            <w:r w:rsidRPr="008C1E62">
              <w:t xml:space="preserve"> через участие в семинарах, научнопрактических конференциях, курсах;  </w:t>
            </w:r>
          </w:p>
          <w:p w:rsidR="00F17964" w:rsidRPr="008C1E62" w:rsidRDefault="00F17964" w:rsidP="008C1E62">
            <w:pPr>
              <w:numPr>
                <w:ilvl w:val="0"/>
                <w:numId w:val="144"/>
              </w:numPr>
              <w:spacing w:after="16" w:line="259" w:lineRule="auto"/>
              <w:ind w:right="61" w:hanging="202"/>
              <w:jc w:val="both"/>
            </w:pPr>
            <w:r w:rsidRPr="008C1E62">
              <w:t>консультирование и оказание помощи педагогам в организа-</w:t>
            </w:r>
          </w:p>
          <w:p w:rsidR="00F17964" w:rsidRPr="008C1E62" w:rsidRDefault="00F17964" w:rsidP="008C1E62">
            <w:pPr>
              <w:spacing w:line="314" w:lineRule="auto"/>
              <w:ind w:left="106"/>
              <w:jc w:val="both"/>
            </w:pPr>
            <w:r w:rsidRPr="008C1E62">
              <w:t xml:space="preserve">ции взаимодействия между обучающимися в ходе образовательной деятельности  и в период проведения досуга; </w:t>
            </w:r>
          </w:p>
          <w:p w:rsidR="00F17964" w:rsidRPr="008C1E62" w:rsidRDefault="00F17964" w:rsidP="008C1E62">
            <w:pPr>
              <w:numPr>
                <w:ilvl w:val="0"/>
                <w:numId w:val="144"/>
              </w:numPr>
              <w:spacing w:line="315" w:lineRule="auto"/>
              <w:ind w:right="61" w:hanging="202"/>
              <w:jc w:val="both"/>
            </w:pPr>
            <w:r w:rsidRPr="008C1E62">
              <w:t xml:space="preserve">содействие педагогическому коллективу в обеспечении психологического комфорта для всех участников образовательных отношений; </w:t>
            </w:r>
          </w:p>
          <w:p w:rsidR="00F17964" w:rsidRPr="008C1E62" w:rsidRDefault="00F17964" w:rsidP="008C1E62">
            <w:pPr>
              <w:numPr>
                <w:ilvl w:val="0"/>
                <w:numId w:val="144"/>
              </w:numPr>
              <w:spacing w:line="259" w:lineRule="auto"/>
              <w:ind w:right="61" w:hanging="202"/>
              <w:jc w:val="both"/>
            </w:pPr>
            <w:r w:rsidRPr="008C1E62">
              <w:t xml:space="preserve">формирование у педагогов, обучающихся и их родителей (законных представителей) потребности в психологических знаниях и желания использовать их в своей деятельности. </w:t>
            </w:r>
          </w:p>
        </w:tc>
      </w:tr>
      <w:tr w:rsidR="00F17964" w:rsidRPr="008C1E62" w:rsidTr="00AC7A69">
        <w:trPr>
          <w:trHeight w:val="1921"/>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hanging="139"/>
              <w:jc w:val="both"/>
            </w:pPr>
            <w:r w:rsidRPr="008C1E62">
              <w:t xml:space="preserve">   Совершенствование использования </w:t>
            </w:r>
            <w:r w:rsidRPr="008C1E62">
              <w:tab/>
              <w:t xml:space="preserve">современных </w:t>
            </w:r>
            <w:r w:rsidRPr="008C1E62">
              <w:tab/>
              <w:t xml:space="preserve">образовательных технологий </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5"/>
              </w:numPr>
              <w:spacing w:line="315" w:lineRule="auto"/>
              <w:ind w:right="60" w:hanging="139"/>
              <w:jc w:val="both"/>
            </w:pPr>
            <w:r w:rsidRPr="008C1E62">
              <w:t xml:space="preserve">совершенствование использования ИКТ-технологий, технологий дифференцированного и развивающего обучения, проблемного, проектного обучения; </w:t>
            </w:r>
          </w:p>
          <w:p w:rsidR="00F17964" w:rsidRPr="008C1E62" w:rsidRDefault="00F17964" w:rsidP="008C1E62">
            <w:pPr>
              <w:numPr>
                <w:ilvl w:val="0"/>
                <w:numId w:val="145"/>
              </w:numPr>
              <w:spacing w:line="259" w:lineRule="auto"/>
              <w:ind w:right="60" w:hanging="139"/>
              <w:jc w:val="both"/>
            </w:pPr>
            <w:r w:rsidRPr="008C1E62">
              <w:t xml:space="preserve">создание условий для свободного выбора и самореализации обучающегося в образовательной деятельности посредством внедрения образовательных технологий. </w:t>
            </w:r>
          </w:p>
        </w:tc>
      </w:tr>
      <w:tr w:rsidR="00F17964" w:rsidRPr="008C1E62" w:rsidTr="00AC7A69">
        <w:trPr>
          <w:trHeight w:val="650"/>
        </w:trPr>
        <w:tc>
          <w:tcPr>
            <w:tcW w:w="280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hanging="19"/>
              <w:jc w:val="both"/>
            </w:pPr>
            <w:r w:rsidRPr="008C1E62">
              <w:t xml:space="preserve">Целенаправленное формирование </w:t>
            </w:r>
            <w:r w:rsidRPr="008C1E62">
              <w:tab/>
              <w:t>ключевых компетенций</w:t>
            </w:r>
          </w:p>
        </w:tc>
        <w:tc>
          <w:tcPr>
            <w:tcW w:w="676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after="49"/>
              <w:ind w:right="83"/>
              <w:jc w:val="both"/>
            </w:pPr>
            <w:r w:rsidRPr="008C1E62">
              <w:t xml:space="preserve">  –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F17964" w:rsidRPr="008C1E62" w:rsidRDefault="00F17964" w:rsidP="008C1E62">
            <w:pPr>
              <w:spacing w:line="259" w:lineRule="auto"/>
              <w:ind w:left="105" w:hanging="139"/>
              <w:jc w:val="both"/>
            </w:pPr>
            <w:r w:rsidRPr="008C1E62">
              <w:t xml:space="preserve">                              </w:t>
            </w:r>
          </w:p>
        </w:tc>
      </w:tr>
    </w:tbl>
    <w:p w:rsidR="00F17964" w:rsidRPr="008C1E62" w:rsidRDefault="00F17964" w:rsidP="008C1E62">
      <w:pPr>
        <w:spacing w:after="72" w:line="259" w:lineRule="auto"/>
        <w:ind w:left="1428"/>
        <w:jc w:val="both"/>
      </w:pPr>
    </w:p>
    <w:p w:rsidR="00F17964" w:rsidRPr="008C1E62" w:rsidRDefault="00F17964" w:rsidP="008C1E62">
      <w:pPr>
        <w:spacing w:after="48" w:line="271" w:lineRule="auto"/>
        <w:ind w:left="693" w:firstLine="708"/>
        <w:jc w:val="both"/>
      </w:pPr>
      <w:r w:rsidRPr="008C1E62">
        <w:rPr>
          <w:b/>
        </w:rPr>
        <w:t>Направление.</w:t>
      </w:r>
      <w:r w:rsidRPr="008C1E62">
        <w:rPr>
          <w:b/>
          <w:i/>
        </w:rPr>
        <w:t xml:space="preserve"> </w:t>
      </w:r>
      <w:r w:rsidRPr="008C1E62">
        <w:rPr>
          <w:b/>
        </w:rPr>
        <w:t xml:space="preserve">Модернизация содержательной и технологической сторон образовательной деятельности. </w:t>
      </w:r>
    </w:p>
    <w:p w:rsidR="00F17964" w:rsidRPr="008C1E62" w:rsidRDefault="00F17964" w:rsidP="008C1E62">
      <w:pPr>
        <w:spacing w:after="71"/>
        <w:ind w:left="708" w:right="79" w:firstLine="708"/>
        <w:jc w:val="both"/>
      </w:pPr>
      <w:r w:rsidRPr="008C1E62">
        <w:rPr>
          <w:b/>
        </w:rPr>
        <w:t>Цель:</w:t>
      </w:r>
      <w:r w:rsidRPr="008C1E62">
        <w:rPr>
          <w:b/>
          <w:i/>
        </w:rPr>
        <w:t xml:space="preserve"> </w:t>
      </w:r>
      <w:r w:rsidRPr="008C1E62">
        <w:t>совершенствование образовательной деятельности, определяющей личностное развитие обучающегося и возможность</w:t>
      </w:r>
      <w:r w:rsidRPr="008C1E62">
        <w:rPr>
          <w:color w:val="FF0000"/>
        </w:rPr>
        <w:t xml:space="preserve"> </w:t>
      </w:r>
      <w:r w:rsidRPr="008C1E62">
        <w:t xml:space="preserve">его полноценного участия в общественной и профессиональной жизнедеятельности. </w:t>
      </w:r>
    </w:p>
    <w:p w:rsidR="00F17964" w:rsidRPr="008C1E62" w:rsidRDefault="00F17964" w:rsidP="008C1E62">
      <w:pPr>
        <w:tabs>
          <w:tab w:val="center" w:pos="1793"/>
          <w:tab w:val="center" w:pos="6576"/>
        </w:tabs>
        <w:spacing w:after="67" w:line="271" w:lineRule="auto"/>
        <w:jc w:val="both"/>
      </w:pPr>
      <w:r w:rsidRPr="008C1E62">
        <w:rPr>
          <w:rFonts w:eastAsia="Calibri"/>
        </w:rPr>
        <w:tab/>
      </w:r>
      <w:r w:rsidRPr="008C1E62">
        <w:rPr>
          <w:b/>
        </w:rPr>
        <w:t>Задачи</w:t>
      </w:r>
      <w:r w:rsidR="00B14C31" w:rsidRPr="008C1E62">
        <w:t xml:space="preserve"> .</w:t>
      </w:r>
      <w:r w:rsidRPr="008C1E62">
        <w:rPr>
          <w:b/>
        </w:rPr>
        <w:t>Условия решения поставленных задач</w:t>
      </w:r>
      <w:r w:rsidRPr="008C1E62">
        <w:t xml:space="preserve"> </w:t>
      </w:r>
    </w:p>
    <w:p w:rsidR="00F17964" w:rsidRPr="008C1E62" w:rsidRDefault="00F17964" w:rsidP="008C1E62">
      <w:pPr>
        <w:spacing w:line="318" w:lineRule="auto"/>
        <w:ind w:left="708" w:right="80" w:hanging="139"/>
        <w:jc w:val="both"/>
      </w:pPr>
      <w:r w:rsidRPr="008C1E62">
        <w:t xml:space="preserve"> Внедрение инновационной образовательной деятельности в условиях внедрения ФГОС  поиск, апробация и внедре</w:t>
      </w:r>
      <w:r w:rsidR="00B14C31" w:rsidRPr="008C1E62">
        <w:t>ние методов и форм организации.</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00"/>
      </w:tblGrid>
      <w:tr w:rsidR="00F17964" w:rsidRPr="008C1E62" w:rsidTr="00AC7A69">
        <w:tc>
          <w:tcPr>
            <w:tcW w:w="5179" w:type="dxa"/>
            <w:shd w:val="clear" w:color="auto" w:fill="auto"/>
          </w:tcPr>
          <w:p w:rsidR="00F17964" w:rsidRPr="008C1E62" w:rsidRDefault="00F17964" w:rsidP="008C1E62">
            <w:pPr>
              <w:spacing w:after="48" w:line="271" w:lineRule="auto"/>
              <w:jc w:val="both"/>
              <w:rPr>
                <w:rFonts w:eastAsia="Calibri"/>
                <w:b/>
              </w:rPr>
            </w:pPr>
            <w:r w:rsidRPr="008C1E62">
              <w:rPr>
                <w:rFonts w:eastAsia="Calibri"/>
                <w:b/>
              </w:rPr>
              <w:t>Совершенствовани</w:t>
            </w:r>
            <w:r w:rsidR="00B14C31" w:rsidRPr="008C1E62">
              <w:rPr>
                <w:rFonts w:eastAsia="Calibri"/>
                <w:b/>
              </w:rPr>
              <w:t>е способов оценивания учебных до</w:t>
            </w:r>
            <w:r w:rsidRPr="008C1E62">
              <w:rPr>
                <w:rFonts w:eastAsia="Calibri"/>
                <w:b/>
              </w:rPr>
              <w:t>стижений</w:t>
            </w:r>
          </w:p>
        </w:tc>
        <w:tc>
          <w:tcPr>
            <w:tcW w:w="5179" w:type="dxa"/>
            <w:shd w:val="clear" w:color="auto" w:fill="auto"/>
          </w:tcPr>
          <w:p w:rsidR="00F17964" w:rsidRPr="008C1E62" w:rsidRDefault="00F17964" w:rsidP="008C1E62">
            <w:pPr>
              <w:numPr>
                <w:ilvl w:val="0"/>
                <w:numId w:val="139"/>
              </w:numPr>
              <w:spacing w:line="267" w:lineRule="auto"/>
              <w:ind w:left="218" w:hanging="218"/>
              <w:jc w:val="both"/>
              <w:rPr>
                <w:rFonts w:eastAsia="Calibri"/>
              </w:rPr>
            </w:pPr>
            <w:r w:rsidRPr="008C1E62">
              <w:rPr>
                <w:rFonts w:eastAsia="Calibri"/>
              </w:rPr>
              <w:t xml:space="preserve">изучение социального заказа и создание соответствующей системы урочной и внеурочной деятельности обучающихся; – совершенствование механизмов оценки достижений планируемых результатов обучающихся; </w:t>
            </w:r>
          </w:p>
          <w:p w:rsidR="00F17964" w:rsidRPr="008C1E62" w:rsidRDefault="00F17964" w:rsidP="008C1E62">
            <w:pPr>
              <w:numPr>
                <w:ilvl w:val="0"/>
                <w:numId w:val="139"/>
              </w:numPr>
              <w:spacing w:line="267" w:lineRule="auto"/>
              <w:ind w:left="218" w:hanging="218"/>
              <w:jc w:val="both"/>
              <w:rPr>
                <w:rFonts w:eastAsia="Calibri"/>
              </w:rPr>
            </w:pPr>
            <w:r w:rsidRPr="008C1E62">
              <w:rPr>
                <w:rFonts w:eastAsia="Calibri"/>
              </w:rPr>
              <w:t>уст</w:t>
            </w:r>
            <w:r w:rsidR="00B14C31" w:rsidRPr="008C1E62">
              <w:rPr>
                <w:rFonts w:eastAsia="Calibri"/>
              </w:rPr>
              <w:t>ановление контактов между МБОУ «Искринская ООШ»</w:t>
            </w:r>
            <w:r w:rsidRPr="008C1E62">
              <w:rPr>
                <w:rFonts w:eastAsia="Calibri"/>
              </w:rPr>
              <w:t xml:space="preserve"> и другими образовательными учреждениями с целью обмена опытом по вопросам организации  различных форм учебного процесса;</w:t>
            </w:r>
          </w:p>
          <w:p w:rsidR="00F17964" w:rsidRPr="008C1E62" w:rsidRDefault="00F17964" w:rsidP="008C1E62">
            <w:pPr>
              <w:numPr>
                <w:ilvl w:val="0"/>
                <w:numId w:val="139"/>
              </w:numPr>
              <w:spacing w:line="267" w:lineRule="auto"/>
              <w:ind w:left="218" w:hanging="218"/>
              <w:jc w:val="both"/>
              <w:rPr>
                <w:rFonts w:eastAsia="Calibri"/>
              </w:rPr>
            </w:pPr>
            <w:r w:rsidRPr="008C1E62">
              <w:rPr>
                <w:rFonts w:eastAsia="Calibri"/>
              </w:rPr>
              <w:t xml:space="preserve"> включение в содержание обучения методов самоконтроля и  способов оценива- самооценивания;</w:t>
            </w:r>
          </w:p>
          <w:p w:rsidR="00F17964" w:rsidRPr="008C1E62" w:rsidRDefault="00F17964" w:rsidP="008C1E62">
            <w:pPr>
              <w:numPr>
                <w:ilvl w:val="0"/>
                <w:numId w:val="139"/>
              </w:numPr>
              <w:spacing w:line="267" w:lineRule="auto"/>
              <w:ind w:left="218" w:hanging="218"/>
              <w:jc w:val="both"/>
              <w:rPr>
                <w:rFonts w:eastAsia="Calibri"/>
              </w:rPr>
            </w:pPr>
            <w:r w:rsidRPr="008C1E62">
              <w:rPr>
                <w:rFonts w:eastAsia="Calibri"/>
              </w:rPr>
              <w:t>разработка системы оценивания достижений обучающихся по обучающихся личностным и метапредметным результатам.</w:t>
            </w:r>
          </w:p>
          <w:p w:rsidR="00F17964" w:rsidRPr="008C1E62" w:rsidRDefault="00F17964" w:rsidP="008C1E62">
            <w:pPr>
              <w:spacing w:after="48" w:line="271" w:lineRule="auto"/>
              <w:jc w:val="both"/>
              <w:rPr>
                <w:rFonts w:eastAsia="Calibri"/>
                <w:b/>
              </w:rPr>
            </w:pPr>
          </w:p>
        </w:tc>
      </w:tr>
    </w:tbl>
    <w:p w:rsidR="00F17964" w:rsidRPr="008C1E62" w:rsidRDefault="00F17964" w:rsidP="008C1E62">
      <w:pPr>
        <w:spacing w:after="48" w:line="271" w:lineRule="auto"/>
        <w:jc w:val="both"/>
      </w:pPr>
      <w:r w:rsidRPr="008C1E62">
        <w:rPr>
          <w:b/>
        </w:rPr>
        <w:t>Направление.</w:t>
      </w:r>
      <w:r w:rsidRPr="008C1E62">
        <w:rPr>
          <w:b/>
          <w:i/>
        </w:rPr>
        <w:t xml:space="preserve"> </w:t>
      </w:r>
      <w:r w:rsidRPr="008C1E62">
        <w:rPr>
          <w:b/>
        </w:rPr>
        <w:t xml:space="preserve">Развитие в рамках школы открытого информационного образовательного пространства. </w:t>
      </w:r>
    </w:p>
    <w:p w:rsidR="00F17964" w:rsidRPr="008C1E62" w:rsidRDefault="00F17964" w:rsidP="008C1E62">
      <w:pPr>
        <w:ind w:left="708" w:right="82" w:firstLine="720"/>
        <w:jc w:val="both"/>
      </w:pPr>
      <w:r w:rsidRPr="008C1E62">
        <w:rPr>
          <w:b/>
        </w:rPr>
        <w:t xml:space="preserve"> Цель:</w:t>
      </w:r>
      <w:r w:rsidRPr="008C1E62">
        <w:rPr>
          <w:b/>
          <w:i/>
        </w:rPr>
        <w:t xml:space="preserve"> </w:t>
      </w:r>
      <w:r w:rsidRPr="008C1E62">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 </w:t>
      </w:r>
    </w:p>
    <w:p w:rsidR="00F17964" w:rsidRPr="008C1E62" w:rsidRDefault="00F17964" w:rsidP="008C1E62">
      <w:pPr>
        <w:spacing w:line="259" w:lineRule="auto"/>
        <w:ind w:left="1428"/>
        <w:jc w:val="both"/>
      </w:pPr>
      <w:r w:rsidRPr="008C1E62">
        <w:t xml:space="preserve"> </w:t>
      </w:r>
    </w:p>
    <w:tbl>
      <w:tblPr>
        <w:tblW w:w="10632" w:type="dxa"/>
        <w:tblInd w:w="-176" w:type="dxa"/>
        <w:tblCellMar>
          <w:top w:w="58" w:type="dxa"/>
          <w:right w:w="50" w:type="dxa"/>
        </w:tblCellMar>
        <w:tblLook w:val="04A0" w:firstRow="1" w:lastRow="0" w:firstColumn="1" w:lastColumn="0" w:noHBand="0" w:noVBand="1"/>
      </w:tblPr>
      <w:tblGrid>
        <w:gridCol w:w="3585"/>
        <w:gridCol w:w="7047"/>
      </w:tblGrid>
      <w:tr w:rsidR="00F17964" w:rsidRPr="008C1E62" w:rsidTr="008C1E62">
        <w:trPr>
          <w:trHeight w:val="334"/>
        </w:trPr>
        <w:tc>
          <w:tcPr>
            <w:tcW w:w="358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720"/>
              <w:jc w:val="both"/>
            </w:pPr>
            <w:r w:rsidRPr="008C1E62">
              <w:rPr>
                <w:b/>
              </w:rPr>
              <w:t>Задачи</w:t>
            </w:r>
            <w:r w:rsidRPr="008C1E62">
              <w:t xml:space="preserve"> </w:t>
            </w:r>
          </w:p>
        </w:tc>
        <w:tc>
          <w:tcPr>
            <w:tcW w:w="7047"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720"/>
              <w:jc w:val="both"/>
            </w:pPr>
            <w:r w:rsidRPr="008C1E62">
              <w:rPr>
                <w:b/>
              </w:rPr>
              <w:t>Условия решения поставленных задач</w:t>
            </w:r>
            <w:r w:rsidRPr="008C1E62">
              <w:t xml:space="preserve"> </w:t>
            </w:r>
          </w:p>
        </w:tc>
      </w:tr>
      <w:tr w:rsidR="00F17964" w:rsidRPr="008C1E62" w:rsidTr="008C1E62">
        <w:trPr>
          <w:trHeight w:val="2237"/>
        </w:trPr>
        <w:tc>
          <w:tcPr>
            <w:tcW w:w="358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301" w:lineRule="auto"/>
              <w:ind w:right="58"/>
              <w:jc w:val="both"/>
            </w:pPr>
            <w:r w:rsidRPr="008C1E62">
              <w:t xml:space="preserve">Совершенствование умений  педагогов в использовании ИКТ в образовательной </w:t>
            </w:r>
          </w:p>
          <w:p w:rsidR="00F17964" w:rsidRPr="008C1E62" w:rsidRDefault="00F17964" w:rsidP="008C1E62">
            <w:pPr>
              <w:spacing w:line="259" w:lineRule="auto"/>
              <w:ind w:right="58"/>
              <w:jc w:val="both"/>
            </w:pPr>
            <w:r w:rsidRPr="008C1E62">
              <w:t>деятельности и формирование ИКТкомпетенции обучающихся</w:t>
            </w:r>
          </w:p>
        </w:tc>
        <w:tc>
          <w:tcPr>
            <w:tcW w:w="7047"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6"/>
              </w:numPr>
              <w:spacing w:line="314" w:lineRule="auto"/>
              <w:jc w:val="both"/>
            </w:pPr>
            <w:r w:rsidRPr="008C1E62">
              <w:t xml:space="preserve">совершенствование навыков работы на персональных компьютерах и применение  информационных технологий; – прохождение курсов по освоению современных информационных технологий; </w:t>
            </w:r>
          </w:p>
          <w:p w:rsidR="00F17964" w:rsidRPr="008C1E62" w:rsidRDefault="00F17964" w:rsidP="008C1E62">
            <w:pPr>
              <w:numPr>
                <w:ilvl w:val="0"/>
                <w:numId w:val="146"/>
              </w:numPr>
              <w:spacing w:after="1" w:line="312" w:lineRule="auto"/>
              <w:jc w:val="both"/>
            </w:pPr>
            <w:r w:rsidRPr="008C1E62">
              <w:t xml:space="preserve">внедрение информационных технологий в образовательную практику; </w:t>
            </w:r>
          </w:p>
          <w:p w:rsidR="00F17964" w:rsidRPr="008C1E62" w:rsidRDefault="00F17964" w:rsidP="008C1E62">
            <w:pPr>
              <w:numPr>
                <w:ilvl w:val="0"/>
                <w:numId w:val="146"/>
              </w:numPr>
              <w:spacing w:line="259" w:lineRule="auto"/>
              <w:jc w:val="both"/>
            </w:pPr>
            <w:r w:rsidRPr="008C1E62">
              <w:t>целенаправленная работа по формированию ИКТ-компетенции обучающихся</w:t>
            </w:r>
          </w:p>
        </w:tc>
      </w:tr>
      <w:tr w:rsidR="008C1E62" w:rsidRPr="008C1E62" w:rsidTr="008C1E62">
        <w:trPr>
          <w:trHeight w:val="2237"/>
        </w:trPr>
        <w:tc>
          <w:tcPr>
            <w:tcW w:w="3585" w:type="dxa"/>
            <w:tcBorders>
              <w:top w:val="single" w:sz="6" w:space="0" w:color="000000"/>
              <w:left w:val="single" w:sz="6" w:space="0" w:color="000000"/>
              <w:bottom w:val="single" w:sz="6" w:space="0" w:color="000000"/>
              <w:right w:val="single" w:sz="6" w:space="0" w:color="000000"/>
            </w:tcBorders>
            <w:shd w:val="clear" w:color="auto" w:fill="auto"/>
          </w:tcPr>
          <w:p w:rsidR="008C1E62" w:rsidRPr="008C1E62" w:rsidRDefault="008C1E62" w:rsidP="008C1E62">
            <w:pPr>
              <w:spacing w:line="301" w:lineRule="auto"/>
              <w:ind w:right="58"/>
              <w:jc w:val="both"/>
            </w:pPr>
          </w:p>
          <w:p w:rsidR="008C1E62" w:rsidRPr="008C1E62" w:rsidRDefault="008C1E62" w:rsidP="008C1E62">
            <w:pPr>
              <w:spacing w:line="301" w:lineRule="auto"/>
              <w:ind w:right="58"/>
              <w:jc w:val="both"/>
            </w:pPr>
          </w:p>
          <w:p w:rsidR="008C1E62" w:rsidRPr="008C1E62" w:rsidRDefault="008C1E62" w:rsidP="008C1E62">
            <w:pPr>
              <w:spacing w:line="301" w:lineRule="auto"/>
              <w:ind w:right="58"/>
              <w:jc w:val="both"/>
            </w:pPr>
          </w:p>
        </w:tc>
        <w:tc>
          <w:tcPr>
            <w:tcW w:w="7047" w:type="dxa"/>
            <w:tcBorders>
              <w:top w:val="single" w:sz="6" w:space="0" w:color="000000"/>
              <w:left w:val="single" w:sz="6" w:space="0" w:color="000000"/>
              <w:bottom w:val="single" w:sz="6" w:space="0" w:color="000000"/>
              <w:right w:val="single" w:sz="6" w:space="0" w:color="000000"/>
            </w:tcBorders>
            <w:shd w:val="clear" w:color="auto" w:fill="auto"/>
          </w:tcPr>
          <w:p w:rsidR="008C1E62" w:rsidRPr="008C1E62" w:rsidRDefault="008C1E62" w:rsidP="008C1E62">
            <w:pPr>
              <w:spacing w:after="13" w:line="321" w:lineRule="auto"/>
              <w:ind w:right="1"/>
              <w:jc w:val="both"/>
            </w:pPr>
            <w:r w:rsidRPr="008C1E62">
              <w:t xml:space="preserve"> </w:t>
            </w:r>
            <w:r w:rsidRPr="008C1E62">
              <w:tab/>
              <w:t xml:space="preserve">– совершенствование материально-технической базы школы, граммно-методических, </w:t>
            </w:r>
            <w:r w:rsidRPr="008C1E62">
              <w:tab/>
              <w:t xml:space="preserve">обеспечивающей информатизацию </w:t>
            </w:r>
            <w:r w:rsidRPr="008C1E62">
              <w:tab/>
              <w:t xml:space="preserve">образовательной ресурсных материалов, деятельности;  </w:t>
            </w:r>
          </w:p>
          <w:p w:rsidR="008C1E62" w:rsidRPr="008C1E62" w:rsidRDefault="008C1E62" w:rsidP="008C1E62">
            <w:pPr>
              <w:spacing w:line="319" w:lineRule="auto"/>
              <w:ind w:right="10"/>
              <w:jc w:val="both"/>
            </w:pPr>
            <w:r w:rsidRPr="008C1E62">
              <w:t xml:space="preserve"> – укрепление и совершенствование технического оснащения   ИКТ в   образовательной деятельности; </w:t>
            </w:r>
          </w:p>
          <w:p w:rsidR="008C1E62" w:rsidRPr="008C1E62" w:rsidRDefault="008C1E62" w:rsidP="008C1E62">
            <w:pPr>
              <w:spacing w:after="13" w:line="318" w:lineRule="auto"/>
              <w:ind w:right="1"/>
              <w:jc w:val="both"/>
            </w:pPr>
            <w:r w:rsidRPr="008C1E62">
              <w:t>развитие банка программно-методических материалов;</w:t>
            </w:r>
          </w:p>
          <w:p w:rsidR="008C1E62" w:rsidRPr="008C1E62" w:rsidRDefault="008C1E62" w:rsidP="008C1E62">
            <w:pPr>
              <w:spacing w:after="13" w:line="318" w:lineRule="auto"/>
              <w:ind w:right="1"/>
              <w:jc w:val="both"/>
            </w:pPr>
            <w:r w:rsidRPr="008C1E62">
              <w:t xml:space="preserve"> вхождение в </w:t>
            </w:r>
            <w:r w:rsidRPr="008C1E62">
              <w:tab/>
              <w:t xml:space="preserve">единое эффективное использование ресурсов  сети  Интернет в обраинформационное </w:t>
            </w:r>
            <w:r w:rsidRPr="008C1E62">
              <w:tab/>
              <w:t xml:space="preserve">зовательной деятельности. пространство </w:t>
            </w:r>
          </w:p>
        </w:tc>
      </w:tr>
    </w:tbl>
    <w:p w:rsidR="008C1E62" w:rsidRPr="008C1E62" w:rsidRDefault="00F17964" w:rsidP="008C1E62">
      <w:pPr>
        <w:tabs>
          <w:tab w:val="center" w:pos="1035"/>
          <w:tab w:val="center" w:pos="4479"/>
        </w:tabs>
        <w:spacing w:after="75"/>
        <w:jc w:val="both"/>
        <w:rPr>
          <w:rFonts w:eastAsia="Calibri"/>
        </w:rPr>
      </w:pPr>
      <w:r w:rsidRPr="008C1E62">
        <w:rPr>
          <w:rFonts w:eastAsia="Calibri"/>
        </w:rPr>
        <w:tab/>
      </w:r>
    </w:p>
    <w:p w:rsidR="00F17964" w:rsidRPr="008C1E62" w:rsidRDefault="00F17964" w:rsidP="008C1E62">
      <w:pPr>
        <w:tabs>
          <w:tab w:val="center" w:pos="1035"/>
          <w:tab w:val="center" w:pos="4479"/>
        </w:tabs>
        <w:spacing w:after="75"/>
        <w:jc w:val="both"/>
      </w:pPr>
      <w:r w:rsidRPr="008C1E62">
        <w:rPr>
          <w:b/>
        </w:rPr>
        <w:t>Направление.</w:t>
      </w:r>
      <w:r w:rsidRPr="008C1E62">
        <w:rPr>
          <w:b/>
          <w:i/>
        </w:rPr>
        <w:t xml:space="preserve"> </w:t>
      </w:r>
      <w:r w:rsidRPr="008C1E62">
        <w:rPr>
          <w:b/>
        </w:rPr>
        <w:t>Внедрение технологий здоровьесбережения и обеспечение медикопедагогического сопровождения обучающихся.</w:t>
      </w:r>
      <w:r w:rsidRPr="008C1E62">
        <w:t xml:space="preserve"> </w:t>
      </w:r>
    </w:p>
    <w:p w:rsidR="00F17964" w:rsidRPr="008C1E62" w:rsidRDefault="00F17964" w:rsidP="008C1E62">
      <w:pPr>
        <w:ind w:left="708" w:right="82" w:firstLine="720"/>
        <w:jc w:val="both"/>
      </w:pPr>
      <w:r w:rsidRPr="008C1E62">
        <w:rPr>
          <w:b/>
        </w:rPr>
        <w:t>Цель:</w:t>
      </w:r>
      <w:r w:rsidRPr="008C1E62">
        <w:rPr>
          <w:b/>
          <w:i/>
        </w:rPr>
        <w:t xml:space="preserve"> </w:t>
      </w:r>
      <w:r w:rsidRPr="008C1E62">
        <w:t xml:space="preserve">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 </w:t>
      </w:r>
    </w:p>
    <w:tbl>
      <w:tblPr>
        <w:tblW w:w="9470" w:type="dxa"/>
        <w:tblInd w:w="600" w:type="dxa"/>
        <w:tblCellMar>
          <w:top w:w="56" w:type="dxa"/>
          <w:left w:w="0" w:type="dxa"/>
          <w:right w:w="50" w:type="dxa"/>
        </w:tblCellMar>
        <w:tblLook w:val="04A0" w:firstRow="1" w:lastRow="0" w:firstColumn="1" w:lastColumn="0" w:noHBand="0" w:noVBand="1"/>
      </w:tblPr>
      <w:tblGrid>
        <w:gridCol w:w="2629"/>
        <w:gridCol w:w="6841"/>
      </w:tblGrid>
      <w:tr w:rsidR="00F17964" w:rsidRPr="008C1E62" w:rsidTr="00AC7A69">
        <w:trPr>
          <w:trHeight w:val="331"/>
        </w:trPr>
        <w:tc>
          <w:tcPr>
            <w:tcW w:w="26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161"/>
              <w:jc w:val="both"/>
            </w:pPr>
            <w:r w:rsidRPr="008C1E62">
              <w:rPr>
                <w:b/>
              </w:rPr>
              <w:t>Задачи</w:t>
            </w:r>
            <w:r w:rsidRPr="008C1E62">
              <w:t xml:space="preserve"> </w:t>
            </w:r>
          </w:p>
        </w:tc>
        <w:tc>
          <w:tcPr>
            <w:tcW w:w="6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828"/>
              <w:jc w:val="both"/>
            </w:pPr>
            <w:r w:rsidRPr="008C1E62">
              <w:rPr>
                <w:b/>
              </w:rPr>
              <w:t>Условия решения поставленных задач</w:t>
            </w:r>
            <w:r w:rsidRPr="008C1E62">
              <w:t xml:space="preserve"> </w:t>
            </w:r>
          </w:p>
        </w:tc>
      </w:tr>
      <w:tr w:rsidR="00F17964" w:rsidRPr="008C1E62" w:rsidTr="00AC7A69">
        <w:trPr>
          <w:trHeight w:val="1603"/>
        </w:trPr>
        <w:tc>
          <w:tcPr>
            <w:tcW w:w="26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right="55" w:hanging="120"/>
              <w:jc w:val="both"/>
            </w:pPr>
            <w:r w:rsidRPr="008C1E62">
              <w:t xml:space="preserve">   Мониторинг психофизического развития обучающихся и условий для здорового образа жизни </w:t>
            </w:r>
          </w:p>
        </w:tc>
        <w:tc>
          <w:tcPr>
            <w:tcW w:w="6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jc w:val="both"/>
            </w:pPr>
            <w:r w:rsidRPr="008C1E62">
              <w:t xml:space="preserve">организация мониторинга состояния здоровья обучающихся. </w:t>
            </w:r>
          </w:p>
        </w:tc>
      </w:tr>
      <w:tr w:rsidR="00F17964" w:rsidRPr="008C1E62" w:rsidTr="00AC7A69">
        <w:trPr>
          <w:trHeight w:val="1601"/>
        </w:trPr>
        <w:tc>
          <w:tcPr>
            <w:tcW w:w="26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after="9" w:line="293" w:lineRule="auto"/>
              <w:ind w:left="108" w:right="58" w:hanging="120"/>
              <w:jc w:val="both"/>
            </w:pPr>
            <w:r w:rsidRPr="008C1E62">
              <w:t xml:space="preserve">   Внедрение технологий здоровьесбережения и создание здоровьесбе-</w:t>
            </w:r>
          </w:p>
          <w:p w:rsidR="00F17964" w:rsidRPr="008C1E62" w:rsidRDefault="00F17964" w:rsidP="008C1E62">
            <w:pPr>
              <w:tabs>
                <w:tab w:val="center" w:pos="1771"/>
                <w:tab w:val="right" w:pos="2579"/>
              </w:tabs>
              <w:spacing w:after="66" w:line="259" w:lineRule="auto"/>
              <w:jc w:val="both"/>
            </w:pPr>
            <w:r w:rsidRPr="008C1E62">
              <w:t xml:space="preserve">регающей </w:t>
            </w:r>
            <w:r w:rsidRPr="008C1E62">
              <w:tab/>
              <w:t xml:space="preserve">среды </w:t>
            </w:r>
            <w:r w:rsidRPr="008C1E62">
              <w:tab/>
              <w:t xml:space="preserve">в </w:t>
            </w:r>
          </w:p>
          <w:p w:rsidR="00F17964" w:rsidRPr="008C1E62" w:rsidRDefault="00F17964" w:rsidP="008C1E62">
            <w:pPr>
              <w:spacing w:line="259" w:lineRule="auto"/>
              <w:ind w:left="108"/>
              <w:jc w:val="both"/>
            </w:pPr>
            <w:r w:rsidRPr="008C1E62">
              <w:t xml:space="preserve">школе </w:t>
            </w:r>
          </w:p>
        </w:tc>
        <w:tc>
          <w:tcPr>
            <w:tcW w:w="6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7"/>
              </w:numPr>
              <w:spacing w:after="3" w:line="314" w:lineRule="auto"/>
              <w:ind w:right="29"/>
              <w:jc w:val="both"/>
            </w:pPr>
            <w:r w:rsidRPr="008C1E62">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обучающихся; </w:t>
            </w:r>
          </w:p>
          <w:p w:rsidR="00F17964" w:rsidRPr="008C1E62" w:rsidRDefault="00F17964" w:rsidP="008C1E62">
            <w:pPr>
              <w:numPr>
                <w:ilvl w:val="0"/>
                <w:numId w:val="147"/>
              </w:numPr>
              <w:spacing w:line="259" w:lineRule="auto"/>
              <w:ind w:right="29"/>
              <w:jc w:val="both"/>
            </w:pPr>
            <w:r w:rsidRPr="008C1E62">
              <w:t xml:space="preserve">пропаганда здорового образа жизни среди обучающихся, их родителей (законных представителей), педагогов. </w:t>
            </w:r>
          </w:p>
        </w:tc>
      </w:tr>
      <w:tr w:rsidR="00F17964" w:rsidRPr="008C1E62" w:rsidTr="00AC7A69">
        <w:trPr>
          <w:trHeight w:val="2237"/>
        </w:trPr>
        <w:tc>
          <w:tcPr>
            <w:tcW w:w="26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08" w:right="58"/>
              <w:jc w:val="both"/>
            </w:pPr>
            <w:r w:rsidRPr="008C1E62">
              <w:t xml:space="preserve">Изучение и применение технологий медико-педагогического сопровождения обучающихся </w:t>
            </w:r>
          </w:p>
        </w:tc>
        <w:tc>
          <w:tcPr>
            <w:tcW w:w="6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8"/>
              </w:numPr>
              <w:spacing w:after="66" w:line="259" w:lineRule="auto"/>
              <w:jc w:val="both"/>
            </w:pPr>
            <w:r w:rsidRPr="008C1E62">
              <w:t xml:space="preserve">профилактика школьной и социальной дезадаптации детей; </w:t>
            </w:r>
          </w:p>
          <w:p w:rsidR="00F17964" w:rsidRPr="008C1E62" w:rsidRDefault="00F17964" w:rsidP="008C1E62">
            <w:pPr>
              <w:numPr>
                <w:ilvl w:val="0"/>
                <w:numId w:val="148"/>
              </w:numPr>
              <w:spacing w:after="3" w:line="314" w:lineRule="auto"/>
              <w:jc w:val="both"/>
            </w:pPr>
            <w:r w:rsidRPr="008C1E62">
              <w:t xml:space="preserve">создание благоприятной психологической среды в организации, осуществляющей образовательную деятельность; – формирование у обучающихся способности к самоопределению и саморазвитию; </w:t>
            </w:r>
          </w:p>
          <w:p w:rsidR="00F17964" w:rsidRPr="008C1E62" w:rsidRDefault="00F17964" w:rsidP="008C1E62">
            <w:pPr>
              <w:numPr>
                <w:ilvl w:val="0"/>
                <w:numId w:val="148"/>
              </w:numPr>
              <w:spacing w:line="259" w:lineRule="auto"/>
              <w:jc w:val="both"/>
            </w:pPr>
            <w:r w:rsidRPr="008C1E62">
              <w:t xml:space="preserve">профилактика и преодоление отклонений в психологическом здоровье обучающихся. </w:t>
            </w:r>
          </w:p>
        </w:tc>
      </w:tr>
    </w:tbl>
    <w:p w:rsidR="00F17964" w:rsidRPr="008C1E62" w:rsidRDefault="00F17964" w:rsidP="008C1E62">
      <w:pPr>
        <w:spacing w:after="66" w:line="259" w:lineRule="auto"/>
        <w:ind w:left="1416"/>
        <w:jc w:val="both"/>
      </w:pPr>
      <w:r w:rsidRPr="008C1E62">
        <w:t xml:space="preserve"> </w:t>
      </w:r>
    </w:p>
    <w:p w:rsidR="00F17964" w:rsidRPr="008C1E62" w:rsidRDefault="00F17964" w:rsidP="008C1E62">
      <w:pPr>
        <w:spacing w:after="47"/>
        <w:ind w:left="708" w:right="10" w:firstLine="708"/>
        <w:jc w:val="both"/>
      </w:pPr>
      <w:r w:rsidRPr="008C1E62">
        <w:t>Контроль за состоянием системы условий</w:t>
      </w:r>
      <w:r w:rsidR="008C1E62" w:rsidRPr="008C1E62">
        <w:t xml:space="preserve"> осуществляется директором школы </w:t>
      </w:r>
      <w:r w:rsidRPr="008C1E62">
        <w:t xml:space="preserve">  на основе внутришкольного мониторинга оценки качества образования. </w:t>
      </w:r>
    </w:p>
    <w:p w:rsidR="00F17964" w:rsidRPr="008C1E62" w:rsidRDefault="00F17964" w:rsidP="008C1E62">
      <w:pPr>
        <w:spacing w:after="70" w:line="259" w:lineRule="auto"/>
        <w:ind w:left="708"/>
        <w:jc w:val="both"/>
      </w:pPr>
      <w:r w:rsidRPr="008C1E62">
        <w:t xml:space="preserve"> </w:t>
      </w:r>
    </w:p>
    <w:p w:rsidR="00F17964" w:rsidRPr="008C1E62" w:rsidRDefault="00195BAB" w:rsidP="008C1E62">
      <w:pPr>
        <w:spacing w:after="5" w:line="271" w:lineRule="auto"/>
        <w:jc w:val="both"/>
      </w:pPr>
      <w:r w:rsidRPr="008C1E62">
        <w:rPr>
          <w:b/>
        </w:rPr>
        <w:t>3.3</w:t>
      </w:r>
      <w:r w:rsidR="00F64200">
        <w:rPr>
          <w:b/>
        </w:rPr>
        <w:t>.7</w:t>
      </w:r>
      <w:r w:rsidR="00F17964" w:rsidRPr="008C1E62">
        <w:rPr>
          <w:b/>
        </w:rPr>
        <w:t>.</w:t>
      </w:r>
      <w:r w:rsidR="00F17964" w:rsidRPr="008C1E62">
        <w:rPr>
          <w:rFonts w:eastAsia="Arial"/>
          <w:b/>
        </w:rPr>
        <w:t xml:space="preserve"> </w:t>
      </w:r>
      <w:r w:rsidR="00F17964" w:rsidRPr="008C1E62">
        <w:rPr>
          <w:b/>
        </w:rPr>
        <w:t xml:space="preserve">Сетевой график по формированию системы условий реализации основной образовательной программы начального общего образования </w:t>
      </w:r>
    </w:p>
    <w:p w:rsidR="00F17964" w:rsidRPr="008C1E62" w:rsidRDefault="00F17964" w:rsidP="008C1E62">
      <w:pPr>
        <w:spacing w:line="259" w:lineRule="auto"/>
        <w:ind w:left="690"/>
        <w:jc w:val="both"/>
      </w:pPr>
      <w:r w:rsidRPr="008C1E62">
        <w:t xml:space="preserve"> </w:t>
      </w:r>
    </w:p>
    <w:tbl>
      <w:tblPr>
        <w:tblW w:w="10922" w:type="dxa"/>
        <w:tblInd w:w="-286" w:type="dxa"/>
        <w:tblCellMar>
          <w:top w:w="64" w:type="dxa"/>
          <w:right w:w="78" w:type="dxa"/>
        </w:tblCellMar>
        <w:tblLook w:val="04A0" w:firstRow="1" w:lastRow="0" w:firstColumn="1" w:lastColumn="0" w:noHBand="0" w:noVBand="1"/>
      </w:tblPr>
      <w:tblGrid>
        <w:gridCol w:w="428"/>
        <w:gridCol w:w="7234"/>
        <w:gridCol w:w="1419"/>
        <w:gridCol w:w="1841"/>
      </w:tblGrid>
      <w:tr w:rsidR="00F17964" w:rsidRPr="008C1E62" w:rsidTr="00AC7A69">
        <w:trPr>
          <w:trHeight w:val="967"/>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2" w:hanging="2"/>
              <w:jc w:val="both"/>
            </w:pPr>
            <w:r w:rsidRPr="008C1E62">
              <w:rPr>
                <w:b/>
              </w:rPr>
              <w:t xml:space="preserve">№ п/ п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34"/>
              <w:jc w:val="both"/>
            </w:pPr>
            <w:r w:rsidRPr="008C1E62">
              <w:rPr>
                <w:b/>
              </w:rPr>
              <w:t xml:space="preserve">Основные мероприятия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jc w:val="both"/>
            </w:pPr>
            <w:r w:rsidRPr="008C1E62">
              <w:rPr>
                <w:b/>
              </w:rPr>
              <w:t xml:space="preserve">Срок реализа- ции </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left="84"/>
              <w:jc w:val="both"/>
            </w:pPr>
            <w:r w:rsidRPr="008C1E62">
              <w:rPr>
                <w:b/>
              </w:rPr>
              <w:t xml:space="preserve">Исполнители </w:t>
            </w:r>
          </w:p>
        </w:tc>
      </w:tr>
      <w:tr w:rsidR="00F17964" w:rsidRPr="008C1E62" w:rsidTr="00AC7A69">
        <w:trPr>
          <w:trHeight w:val="290"/>
        </w:trPr>
        <w:tc>
          <w:tcPr>
            <w:tcW w:w="10922" w:type="dxa"/>
            <w:gridSpan w:val="4"/>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33"/>
              <w:jc w:val="both"/>
            </w:pPr>
            <w:r w:rsidRPr="008C1E62">
              <w:rPr>
                <w:b/>
              </w:rPr>
              <w:t>Организационно-управленческие условия реализации ФГОС начального общего образования</w:t>
            </w:r>
            <w:r w:rsidRPr="008C1E62">
              <w:t xml:space="preserve"> </w:t>
            </w:r>
          </w:p>
        </w:tc>
      </w:tr>
    </w:tbl>
    <w:p w:rsidR="00F17964" w:rsidRPr="008C1E62" w:rsidRDefault="00F17964" w:rsidP="008C1E62">
      <w:pPr>
        <w:spacing w:line="259" w:lineRule="auto"/>
        <w:ind w:left="-994" w:right="11136"/>
        <w:jc w:val="both"/>
      </w:pPr>
    </w:p>
    <w:tbl>
      <w:tblPr>
        <w:tblW w:w="10922" w:type="dxa"/>
        <w:tblInd w:w="-286" w:type="dxa"/>
        <w:tblCellMar>
          <w:top w:w="9" w:type="dxa"/>
          <w:right w:w="0" w:type="dxa"/>
        </w:tblCellMar>
        <w:tblLook w:val="04A0" w:firstRow="1" w:lastRow="0" w:firstColumn="1" w:lastColumn="0" w:noHBand="0" w:noVBand="1"/>
      </w:tblPr>
      <w:tblGrid>
        <w:gridCol w:w="427"/>
        <w:gridCol w:w="7235"/>
        <w:gridCol w:w="1419"/>
        <w:gridCol w:w="1841"/>
      </w:tblGrid>
      <w:tr w:rsidR="00F17964" w:rsidRPr="008C1E62" w:rsidTr="00AC7A69">
        <w:trPr>
          <w:trHeight w:val="569"/>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left="14"/>
              <w:jc w:val="both"/>
            </w:pPr>
            <w:r w:rsidRPr="008C1E62">
              <w:t xml:space="preserve">1.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jc w:val="both"/>
            </w:pPr>
            <w:r w:rsidRPr="008C1E62">
              <w:t xml:space="preserve">Утверждение основной образовательной программы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8C1E62" w:rsidP="008C1E62">
            <w:pPr>
              <w:spacing w:line="259" w:lineRule="auto"/>
              <w:ind w:left="82"/>
              <w:jc w:val="both"/>
            </w:pPr>
            <w:r w:rsidRPr="008C1E62">
              <w:t>2018-2022</w:t>
            </w:r>
            <w:r w:rsidR="00F17964" w:rsidRPr="008C1E62">
              <w:t xml:space="preserve"> </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right="106"/>
              <w:jc w:val="both"/>
            </w:pPr>
            <w:r w:rsidRPr="008C1E62">
              <w:t xml:space="preserve">директор </w:t>
            </w:r>
          </w:p>
        </w:tc>
      </w:tr>
      <w:tr w:rsidR="00F17964" w:rsidRPr="008C1E62" w:rsidTr="00AC7A69">
        <w:trPr>
          <w:trHeight w:val="567"/>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left="14"/>
              <w:jc w:val="both"/>
            </w:pPr>
            <w:r w:rsidRPr="008C1E62">
              <w:t xml:space="preserve">2.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jc w:val="both"/>
            </w:pPr>
            <w:r w:rsidRPr="008C1E62">
              <w:t xml:space="preserve">Выполнение плана методического сопровождения реализации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DF37DA" w:rsidP="008C1E62">
            <w:pPr>
              <w:spacing w:line="259" w:lineRule="auto"/>
              <w:ind w:left="82"/>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DF37DA" w:rsidP="008C1E62">
            <w:pPr>
              <w:spacing w:line="259" w:lineRule="auto"/>
              <w:jc w:val="both"/>
            </w:pPr>
            <w:r w:rsidRPr="008C1E62">
              <w:t>директор</w:t>
            </w:r>
          </w:p>
        </w:tc>
      </w:tr>
      <w:tr w:rsidR="00F17964" w:rsidRPr="008C1E62" w:rsidTr="00AC7A69">
        <w:trPr>
          <w:trHeight w:val="842"/>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left="14"/>
              <w:jc w:val="both"/>
            </w:pPr>
            <w:r w:rsidRPr="008C1E62">
              <w:t xml:space="preserve">3.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107"/>
              <w:jc w:val="both"/>
            </w:pPr>
            <w:r w:rsidRPr="008C1E62">
              <w:t xml:space="preserve">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DF37DA" w:rsidP="008C1E62">
            <w:pPr>
              <w:spacing w:line="259" w:lineRule="auto"/>
              <w:ind w:left="82"/>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DF37DA" w:rsidP="008C1E62">
            <w:pPr>
              <w:spacing w:line="259" w:lineRule="auto"/>
              <w:jc w:val="both"/>
            </w:pPr>
            <w:r w:rsidRPr="008C1E62">
              <w:t>директор</w:t>
            </w:r>
          </w:p>
        </w:tc>
      </w:tr>
      <w:tr w:rsidR="00F17964" w:rsidRPr="008C1E62" w:rsidTr="00AC7A69">
        <w:trPr>
          <w:trHeight w:val="1118"/>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F17964" w:rsidP="008C1E62">
            <w:pPr>
              <w:spacing w:line="259" w:lineRule="auto"/>
              <w:ind w:left="14"/>
              <w:jc w:val="both"/>
            </w:pPr>
            <w:r w:rsidRPr="008C1E62">
              <w:t xml:space="preserve">4.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106"/>
              <w:jc w:val="both"/>
            </w:pPr>
            <w:r w:rsidRPr="008C1E62">
              <w:t xml:space="preserve">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DF37DA" w:rsidP="008C1E62">
            <w:pPr>
              <w:spacing w:line="259" w:lineRule="auto"/>
              <w:ind w:left="82"/>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964" w:rsidRPr="008C1E62" w:rsidRDefault="00DF37DA" w:rsidP="008C1E62">
            <w:pPr>
              <w:spacing w:line="259" w:lineRule="auto"/>
              <w:ind w:left="53"/>
              <w:jc w:val="both"/>
            </w:pPr>
            <w:r w:rsidRPr="008C1E62">
              <w:t>директор</w:t>
            </w:r>
          </w:p>
        </w:tc>
      </w:tr>
      <w:tr w:rsidR="00F17964" w:rsidRPr="008C1E62" w:rsidTr="00AC7A69">
        <w:trPr>
          <w:trHeight w:val="334"/>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14"/>
              <w:jc w:val="both"/>
            </w:pPr>
            <w:r w:rsidRPr="008C1E62">
              <w:t xml:space="preserve">5.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F64200">
            <w:pPr>
              <w:spacing w:line="259" w:lineRule="auto"/>
              <w:jc w:val="both"/>
            </w:pPr>
            <w:r w:rsidRPr="008C1E62">
              <w:t>Организация и проведение мониторинга реализации ФГОС в</w:t>
            </w:r>
            <w:r w:rsidR="00F64200">
              <w:t xml:space="preserve"> МБОУ «Искринская ООШ»</w:t>
            </w:r>
            <w:r w:rsidRPr="008C1E62">
              <w:t xml:space="preserve">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DF37DA" w:rsidP="008C1E62">
            <w:pPr>
              <w:spacing w:line="259" w:lineRule="auto"/>
              <w:ind w:left="82"/>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DF37DA" w:rsidP="008C1E62">
            <w:pPr>
              <w:spacing w:line="259" w:lineRule="auto"/>
              <w:ind w:left="53"/>
              <w:jc w:val="both"/>
            </w:pPr>
            <w:r w:rsidRPr="008C1E62">
              <w:t>директор</w:t>
            </w:r>
          </w:p>
        </w:tc>
      </w:tr>
      <w:tr w:rsidR="00F17964" w:rsidRPr="008C1E62" w:rsidTr="00AC7A69">
        <w:trPr>
          <w:trHeight w:val="290"/>
        </w:trPr>
        <w:tc>
          <w:tcPr>
            <w:tcW w:w="10922" w:type="dxa"/>
            <w:gridSpan w:val="4"/>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right="116"/>
              <w:jc w:val="both"/>
            </w:pPr>
            <w:r w:rsidRPr="008C1E62">
              <w:rPr>
                <w:b/>
              </w:rPr>
              <w:t>Научно-методическое сопровождение реализации ФГОС, кадровые условия</w:t>
            </w:r>
            <w:r w:rsidRPr="008C1E62">
              <w:t xml:space="preserve"> </w:t>
            </w:r>
          </w:p>
        </w:tc>
      </w:tr>
      <w:tr w:rsidR="00DF37DA" w:rsidRPr="008C1E62" w:rsidTr="00AC7A69">
        <w:trPr>
          <w:trHeight w:val="843"/>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1. </w:t>
            </w:r>
          </w:p>
        </w:tc>
        <w:tc>
          <w:tcPr>
            <w:tcW w:w="72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jc w:val="both"/>
            </w:pPr>
            <w:r w:rsidRPr="008C1E62">
              <w:t xml:space="preserve">Анализ кадрового обеспечения реализации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2C0B6F">
            <w:pPr>
              <w:spacing w:line="259" w:lineRule="auto"/>
              <w:jc w:val="both"/>
            </w:pPr>
            <w:r w:rsidRPr="008C1E62">
              <w:t>директор</w:t>
            </w:r>
          </w:p>
        </w:tc>
      </w:tr>
      <w:tr w:rsidR="00DF37DA" w:rsidRPr="008C1E62" w:rsidTr="002C0B6F">
        <w:trPr>
          <w:trHeight w:val="845"/>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2.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Организация повышения квалификации педагогов по вопросам реализации ФГОС начального общего образования в практике школы.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2C0B6F">
            <w:pPr>
              <w:spacing w:line="259" w:lineRule="auto"/>
              <w:jc w:val="both"/>
            </w:pPr>
            <w:r w:rsidRPr="008C1E62">
              <w:t>директор</w:t>
            </w:r>
          </w:p>
        </w:tc>
      </w:tr>
      <w:tr w:rsidR="00DF37DA" w:rsidRPr="008C1E62" w:rsidTr="002C0B6F">
        <w:trPr>
          <w:trHeight w:val="566"/>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3.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Участие педагогов лицея в методических мероприятиях</w:t>
            </w:r>
            <w:r w:rsidRPr="008C1E62">
              <w:rPr>
                <w:rFonts w:eastAsia="Arial"/>
              </w:rPr>
              <w:t xml:space="preserve"> </w:t>
            </w:r>
            <w:r w:rsidRPr="008C1E62">
              <w:t xml:space="preserve">по вопросам реализации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2C0B6F">
            <w:pPr>
              <w:spacing w:line="259" w:lineRule="auto"/>
              <w:ind w:left="53"/>
              <w:jc w:val="both"/>
            </w:pPr>
            <w:r w:rsidRPr="008C1E62">
              <w:t>директор</w:t>
            </w:r>
          </w:p>
        </w:tc>
      </w:tr>
      <w:tr w:rsidR="00DF37DA" w:rsidRPr="008C1E62" w:rsidTr="00AC7A69">
        <w:trPr>
          <w:trHeight w:val="566"/>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4.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Проведение обучающих семинаров по вопросам реализации ФГОС начального общего образования для педагогов школы.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2C0B6F">
            <w:pPr>
              <w:spacing w:line="259" w:lineRule="auto"/>
              <w:ind w:left="53"/>
              <w:jc w:val="both"/>
            </w:pPr>
            <w:r w:rsidRPr="008C1E62">
              <w:t>директор</w:t>
            </w:r>
          </w:p>
        </w:tc>
      </w:tr>
      <w:tr w:rsidR="00DF37DA" w:rsidRPr="008C1E62" w:rsidTr="00AC7A69">
        <w:trPr>
          <w:trHeight w:val="842"/>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5.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07"/>
              <w:jc w:val="both"/>
            </w:pPr>
            <w:r w:rsidRPr="008C1E62">
              <w:t xml:space="preserve">Оказание консультационной помощи педагогам по организации  образовательной деятельности в соответствии с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t>2018-2022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24"/>
              <w:jc w:val="both"/>
            </w:pPr>
            <w:r>
              <w:t xml:space="preserve"> </w:t>
            </w:r>
            <w:r w:rsidRPr="008C1E62">
              <w:t xml:space="preserve">,  </w:t>
            </w:r>
          </w:p>
          <w:p w:rsidR="00DF37DA" w:rsidRPr="008C1E62" w:rsidRDefault="00DF37DA" w:rsidP="008C1E62">
            <w:pPr>
              <w:spacing w:after="19" w:line="259" w:lineRule="auto"/>
              <w:ind w:left="103"/>
              <w:jc w:val="both"/>
            </w:pPr>
            <w:r w:rsidRPr="008C1E62">
              <w:t xml:space="preserve">руководители </w:t>
            </w:r>
          </w:p>
          <w:p w:rsidR="00DF37DA" w:rsidRPr="008C1E62" w:rsidRDefault="00DF37DA" w:rsidP="008C1E62">
            <w:pPr>
              <w:spacing w:line="259" w:lineRule="auto"/>
              <w:ind w:right="105"/>
              <w:jc w:val="both"/>
            </w:pPr>
            <w:r w:rsidRPr="008C1E62">
              <w:t xml:space="preserve">ШМО </w:t>
            </w:r>
          </w:p>
        </w:tc>
      </w:tr>
      <w:tr w:rsidR="00DF37DA" w:rsidRPr="008C1E62" w:rsidTr="00AC7A69">
        <w:trPr>
          <w:trHeight w:val="290"/>
        </w:trPr>
        <w:tc>
          <w:tcPr>
            <w:tcW w:w="10922" w:type="dxa"/>
            <w:gridSpan w:val="4"/>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12"/>
              <w:jc w:val="both"/>
            </w:pPr>
            <w:r w:rsidRPr="008C1E62">
              <w:rPr>
                <w:b/>
              </w:rPr>
              <w:t xml:space="preserve">Материально-технические условия реализации ФГОС начального общего образования </w:t>
            </w:r>
          </w:p>
        </w:tc>
      </w:tr>
      <w:tr w:rsidR="00DF37DA" w:rsidRPr="008C1E62" w:rsidTr="00AC7A69">
        <w:trPr>
          <w:trHeight w:val="569"/>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1.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Анализ материально-технического обеспечения реализации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right="106"/>
              <w:jc w:val="both"/>
            </w:pPr>
            <w:r w:rsidRPr="008C1E62">
              <w:t xml:space="preserve">директор </w:t>
            </w:r>
          </w:p>
        </w:tc>
      </w:tr>
      <w:tr w:rsidR="00DF37DA" w:rsidRPr="008C1E62" w:rsidTr="00AC7A69">
        <w:trPr>
          <w:trHeight w:val="567"/>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2.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F64200">
            <w:pPr>
              <w:spacing w:line="259" w:lineRule="auto"/>
              <w:jc w:val="both"/>
            </w:pPr>
            <w:r w:rsidRPr="008C1E62">
              <w:t xml:space="preserve">Обеспечение соответствия материально-технической базы  </w:t>
            </w:r>
            <w:r w:rsidR="00F64200">
              <w:t xml:space="preserve">  МБОУ «Искринская ООШ»</w:t>
            </w:r>
            <w:r w:rsidRPr="008C1E62">
              <w:t xml:space="preserve"> требованиям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06"/>
              <w:jc w:val="both"/>
            </w:pPr>
            <w:r w:rsidRPr="008C1E62">
              <w:t xml:space="preserve">директор </w:t>
            </w:r>
          </w:p>
          <w:p w:rsidR="00DF37DA" w:rsidRPr="008C1E62" w:rsidRDefault="00DF37DA" w:rsidP="008C1E62">
            <w:pPr>
              <w:spacing w:line="259" w:lineRule="auto"/>
              <w:ind w:right="46"/>
              <w:jc w:val="both"/>
            </w:pPr>
            <w:r w:rsidRPr="008C1E62">
              <w:t xml:space="preserve"> </w:t>
            </w:r>
          </w:p>
        </w:tc>
      </w:tr>
      <w:tr w:rsidR="00DF37DA" w:rsidRPr="008C1E62" w:rsidTr="00AC7A69">
        <w:trPr>
          <w:trHeight w:val="842"/>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3. </w:t>
            </w:r>
          </w:p>
        </w:tc>
        <w:tc>
          <w:tcPr>
            <w:tcW w:w="72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jc w:val="both"/>
            </w:pPr>
            <w:r w:rsidRPr="008C1E62">
              <w:t xml:space="preserve">Оснащение кабинетов необходимыми учебно-дидактическими, наглядными материалами.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after="19" w:line="259" w:lineRule="auto"/>
              <w:ind w:left="103"/>
              <w:jc w:val="both"/>
            </w:pPr>
            <w:r w:rsidRPr="008C1E62">
              <w:t xml:space="preserve">руководители </w:t>
            </w:r>
          </w:p>
          <w:p w:rsidR="00DF37DA" w:rsidRPr="008C1E62" w:rsidRDefault="00DF37DA" w:rsidP="008C1E62">
            <w:pPr>
              <w:spacing w:after="20" w:line="259" w:lineRule="auto"/>
              <w:ind w:right="108"/>
              <w:jc w:val="both"/>
            </w:pPr>
            <w:r w:rsidRPr="008C1E62">
              <w:t xml:space="preserve">ШМО, </w:t>
            </w:r>
          </w:p>
          <w:p w:rsidR="00DF37DA" w:rsidRPr="008C1E62" w:rsidRDefault="00DF37DA" w:rsidP="008C1E62">
            <w:pPr>
              <w:spacing w:line="259" w:lineRule="auto"/>
              <w:ind w:right="109"/>
              <w:jc w:val="both"/>
            </w:pPr>
            <w:r w:rsidRPr="008C1E62">
              <w:t xml:space="preserve">педагоги  </w:t>
            </w:r>
          </w:p>
        </w:tc>
      </w:tr>
      <w:tr w:rsidR="00DF37DA" w:rsidRPr="008C1E62" w:rsidTr="00AC7A69">
        <w:trPr>
          <w:trHeight w:val="290"/>
        </w:trPr>
        <w:tc>
          <w:tcPr>
            <w:tcW w:w="10922" w:type="dxa"/>
            <w:gridSpan w:val="4"/>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14"/>
              <w:jc w:val="both"/>
            </w:pPr>
            <w:r w:rsidRPr="008C1E62">
              <w:rPr>
                <w:b/>
              </w:rPr>
              <w:t xml:space="preserve">Учебно-методическое и информационное обеспечение реализации ФГОС </w:t>
            </w:r>
          </w:p>
        </w:tc>
      </w:tr>
      <w:tr w:rsidR="00DF37DA" w:rsidRPr="008C1E62" w:rsidTr="00AC7A69">
        <w:trPr>
          <w:trHeight w:val="569"/>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1.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Размещение на сайте лицея информационных материалов о реализации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82"/>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06"/>
              <w:jc w:val="both"/>
            </w:pPr>
            <w:r w:rsidRPr="008C1E62">
              <w:t xml:space="preserve">директор </w:t>
            </w:r>
          </w:p>
          <w:p w:rsidR="00DF37DA" w:rsidRPr="008C1E62" w:rsidRDefault="00DF37DA" w:rsidP="008C1E62">
            <w:pPr>
              <w:spacing w:line="259" w:lineRule="auto"/>
              <w:ind w:right="46"/>
              <w:jc w:val="both"/>
            </w:pPr>
            <w:r w:rsidRPr="008C1E62">
              <w:t xml:space="preserve"> </w:t>
            </w:r>
          </w:p>
        </w:tc>
      </w:tr>
      <w:tr w:rsidR="00DF37DA" w:rsidRPr="008C1E62" w:rsidTr="00AC7A69">
        <w:trPr>
          <w:trHeight w:val="566"/>
        </w:trPr>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4"/>
              <w:jc w:val="both"/>
            </w:pPr>
            <w:r w:rsidRPr="008C1E62">
              <w:t xml:space="preserve">2.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Анализ обеспеченности учебниками в соответствии  с ФГОС начального общего образования.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82"/>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7DA" w:rsidRPr="008C1E62" w:rsidRDefault="00DF37DA" w:rsidP="008C1E62">
            <w:pPr>
              <w:spacing w:line="259" w:lineRule="auto"/>
              <w:ind w:left="110"/>
              <w:jc w:val="both"/>
            </w:pPr>
            <w:r w:rsidRPr="008C1E62">
              <w:t xml:space="preserve">библиотекарь </w:t>
            </w:r>
          </w:p>
        </w:tc>
      </w:tr>
      <w:tr w:rsidR="00DF37DA" w:rsidRPr="008C1E62" w:rsidTr="00AC7A69">
        <w:trPr>
          <w:trHeight w:val="1119"/>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14"/>
              <w:jc w:val="both"/>
            </w:pPr>
            <w:r w:rsidRPr="008C1E62">
              <w:t xml:space="preserve">3.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79" w:lineRule="auto"/>
              <w:jc w:val="both"/>
            </w:pPr>
            <w:r w:rsidRPr="008C1E62">
              <w:t xml:space="preserve">Обеспечение публичной отчётности образовательной организации  о ходе и результатах введения и реализации ФГОС НОО </w:t>
            </w:r>
          </w:p>
          <w:p w:rsidR="00DF37DA" w:rsidRPr="008C1E62" w:rsidRDefault="00DF37DA" w:rsidP="008C1E62">
            <w:pPr>
              <w:spacing w:line="259" w:lineRule="auto"/>
              <w:jc w:val="both"/>
            </w:pPr>
            <w:r w:rsidRPr="008C1E62">
              <w:t xml:space="preserve"> </w:t>
            </w:r>
          </w:p>
          <w:p w:rsidR="00DF37DA" w:rsidRPr="008C1E62" w:rsidRDefault="00DF37DA" w:rsidP="008C1E62">
            <w:pPr>
              <w:spacing w:line="259" w:lineRule="auto"/>
              <w:jc w:val="both"/>
            </w:pPr>
            <w:r w:rsidRPr="008C1E62">
              <w:t xml:space="preserve">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82"/>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DF37DA">
            <w:pPr>
              <w:spacing w:line="259" w:lineRule="auto"/>
              <w:jc w:val="both"/>
            </w:pPr>
            <w:r w:rsidRPr="008C1E62">
              <w:t xml:space="preserve">администрация  </w:t>
            </w:r>
            <w:r>
              <w:t xml:space="preserve"> школы</w:t>
            </w:r>
          </w:p>
        </w:tc>
      </w:tr>
      <w:tr w:rsidR="00DF37DA" w:rsidRPr="008C1E62" w:rsidTr="00AC7A69">
        <w:trPr>
          <w:trHeight w:val="290"/>
        </w:trPr>
        <w:tc>
          <w:tcPr>
            <w:tcW w:w="10922" w:type="dxa"/>
            <w:gridSpan w:val="4"/>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08"/>
              <w:jc w:val="both"/>
            </w:pPr>
            <w:r w:rsidRPr="008C1E62">
              <w:rPr>
                <w:b/>
              </w:rPr>
              <w:t xml:space="preserve">Финансовое обеспечение ФГОС НОО </w:t>
            </w:r>
          </w:p>
        </w:tc>
      </w:tr>
      <w:tr w:rsidR="00DF37DA" w:rsidRPr="008C1E62" w:rsidTr="00AC7A69">
        <w:trPr>
          <w:trHeight w:val="569"/>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14"/>
              <w:jc w:val="both"/>
            </w:pPr>
            <w:r w:rsidRPr="008C1E62">
              <w:t xml:space="preserve">1.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Определение объёма расходов, необходимых для реализации ООП и достижения планируемых результатов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82"/>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Default="00DF37DA" w:rsidP="00DF37DA">
            <w:pPr>
              <w:spacing w:line="259" w:lineRule="auto"/>
              <w:jc w:val="both"/>
            </w:pPr>
            <w:r w:rsidRPr="008C1E62">
              <w:t>Администрация</w:t>
            </w:r>
          </w:p>
          <w:p w:rsidR="00DF37DA" w:rsidRPr="008C1E62" w:rsidRDefault="00DF37DA" w:rsidP="00DF37DA">
            <w:pPr>
              <w:spacing w:line="259" w:lineRule="auto"/>
              <w:jc w:val="both"/>
            </w:pPr>
            <w:r>
              <w:t>школы</w:t>
            </w:r>
            <w:r w:rsidRPr="008C1E62">
              <w:t xml:space="preserve">  </w:t>
            </w:r>
            <w:r>
              <w:t xml:space="preserve"> </w:t>
            </w:r>
          </w:p>
        </w:tc>
      </w:tr>
      <w:tr w:rsidR="00DF37DA" w:rsidRPr="008C1E62" w:rsidTr="00AC7A69">
        <w:trPr>
          <w:trHeight w:val="842"/>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14"/>
              <w:jc w:val="both"/>
            </w:pPr>
            <w:r w:rsidRPr="008C1E62">
              <w:t xml:space="preserve">2. </w:t>
            </w: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right="110"/>
              <w:jc w:val="both"/>
            </w:pPr>
            <w:r w:rsidRPr="008C1E62">
              <w:t xml:space="preserve">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ind w:left="82"/>
              <w:jc w:val="both"/>
            </w:pPr>
            <w:r>
              <w:t>2018-202</w:t>
            </w:r>
            <w:r w:rsidRPr="008C1E62">
              <w:t>2</w:t>
            </w: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DF37DA">
            <w:pPr>
              <w:spacing w:line="259" w:lineRule="auto"/>
              <w:jc w:val="both"/>
            </w:pPr>
            <w:r w:rsidRPr="008C1E62">
              <w:t xml:space="preserve">администрация  </w:t>
            </w:r>
            <w:r>
              <w:t xml:space="preserve"> школы</w:t>
            </w:r>
          </w:p>
        </w:tc>
      </w:tr>
      <w:tr w:rsidR="00DF37DA" w:rsidRPr="008C1E62" w:rsidTr="00AC7A69">
        <w:trPr>
          <w:trHeight w:val="293"/>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after="160" w:line="259" w:lineRule="auto"/>
              <w:jc w:val="both"/>
            </w:pPr>
          </w:p>
        </w:tc>
        <w:tc>
          <w:tcPr>
            <w:tcW w:w="7235"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line="259" w:lineRule="auto"/>
              <w:jc w:val="both"/>
            </w:pPr>
            <w:r w:rsidRPr="008C1E62">
              <w:t xml:space="preserve">надбавок и доплат, порядка и размеров премирования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after="160" w:line="259" w:lineRule="auto"/>
              <w:jc w:val="both"/>
            </w:pPr>
          </w:p>
        </w:tc>
        <w:tc>
          <w:tcPr>
            <w:tcW w:w="1841" w:type="dxa"/>
            <w:tcBorders>
              <w:top w:val="single" w:sz="6" w:space="0" w:color="000000"/>
              <w:left w:val="single" w:sz="6" w:space="0" w:color="000000"/>
              <w:bottom w:val="single" w:sz="6" w:space="0" w:color="000000"/>
              <w:right w:val="single" w:sz="6" w:space="0" w:color="000000"/>
            </w:tcBorders>
            <w:shd w:val="clear" w:color="auto" w:fill="auto"/>
          </w:tcPr>
          <w:p w:rsidR="00DF37DA" w:rsidRPr="008C1E62" w:rsidRDefault="00DF37DA" w:rsidP="008C1E62">
            <w:pPr>
              <w:spacing w:after="160" w:line="259" w:lineRule="auto"/>
              <w:jc w:val="both"/>
            </w:pPr>
          </w:p>
        </w:tc>
      </w:tr>
    </w:tbl>
    <w:p w:rsidR="00F17964" w:rsidRPr="008C1E62" w:rsidRDefault="00F17964" w:rsidP="008C1E62">
      <w:pPr>
        <w:spacing w:after="54"/>
        <w:ind w:right="10"/>
        <w:jc w:val="both"/>
      </w:pPr>
      <w:r w:rsidRPr="008C1E62">
        <w:t xml:space="preserve">Контроль за состоянием системы условий осуществляется администрацией </w:t>
      </w:r>
      <w:r w:rsidR="00DF37DA">
        <w:t xml:space="preserve"> школы</w:t>
      </w:r>
      <w:r w:rsidRPr="008C1E62">
        <w:t xml:space="preserve"> на основе внутришкольного мониторинга оценки качества образования. </w:t>
      </w:r>
    </w:p>
    <w:p w:rsidR="00F17964" w:rsidRPr="008C1E62" w:rsidRDefault="00F64200" w:rsidP="008C1E62">
      <w:pPr>
        <w:spacing w:after="5" w:line="271" w:lineRule="auto"/>
        <w:ind w:left="5063" w:hanging="4040"/>
        <w:jc w:val="both"/>
      </w:pPr>
      <w:r>
        <w:rPr>
          <w:b/>
        </w:rPr>
        <w:t>3.4</w:t>
      </w:r>
      <w:r w:rsidR="00F17964" w:rsidRPr="008C1E62">
        <w:rPr>
          <w:rFonts w:eastAsia="Arial"/>
          <w:b/>
        </w:rPr>
        <w:t xml:space="preserve"> </w:t>
      </w:r>
      <w:r w:rsidR="00F17964" w:rsidRPr="008C1E62">
        <w:rPr>
          <w:b/>
        </w:rPr>
        <w:t xml:space="preserve">План реализации основной образовательной программы начального общего образования </w:t>
      </w:r>
    </w:p>
    <w:tbl>
      <w:tblPr>
        <w:tblW w:w="10454" w:type="dxa"/>
        <w:tblInd w:w="425" w:type="dxa"/>
        <w:tblCellMar>
          <w:top w:w="7" w:type="dxa"/>
          <w:left w:w="106" w:type="dxa"/>
          <w:right w:w="52" w:type="dxa"/>
        </w:tblCellMar>
        <w:tblLook w:val="04A0" w:firstRow="1" w:lastRow="0" w:firstColumn="1" w:lastColumn="0" w:noHBand="0" w:noVBand="1"/>
      </w:tblPr>
      <w:tblGrid>
        <w:gridCol w:w="566"/>
        <w:gridCol w:w="5919"/>
        <w:gridCol w:w="1538"/>
        <w:gridCol w:w="2431"/>
      </w:tblGrid>
      <w:tr w:rsidR="00F17964" w:rsidRPr="008C1E62" w:rsidTr="00F07BF2">
        <w:trPr>
          <w:trHeight w:val="5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after="19" w:line="259" w:lineRule="auto"/>
              <w:ind w:left="55"/>
              <w:jc w:val="both"/>
            </w:pPr>
            <w:r w:rsidRPr="008C1E62">
              <w:rPr>
                <w:b/>
              </w:rPr>
              <w:t>№</w:t>
            </w:r>
          </w:p>
          <w:p w:rsidR="00F17964" w:rsidRPr="008C1E62" w:rsidRDefault="00F17964" w:rsidP="008C1E62">
            <w:pPr>
              <w:spacing w:line="259" w:lineRule="auto"/>
              <w:ind w:left="5"/>
              <w:jc w:val="both"/>
            </w:pPr>
            <w:r w:rsidRPr="008C1E62">
              <w:rPr>
                <w:b/>
              </w:rPr>
              <w:t xml:space="preserve">п/п </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8C1E62">
            <w:pPr>
              <w:spacing w:line="259" w:lineRule="auto"/>
              <w:ind w:left="2"/>
              <w:jc w:val="both"/>
            </w:pPr>
            <w:r w:rsidRPr="008C1E62">
              <w:rPr>
                <w:b/>
              </w:rPr>
              <w:t xml:space="preserve">Основные мероприятия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rPr>
                <w:b/>
              </w:rPr>
              <w:t xml:space="preserve">Срок реализации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jc w:val="both"/>
            </w:pPr>
            <w:r w:rsidRPr="008C1E62">
              <w:rPr>
                <w:b/>
              </w:rPr>
              <w:t xml:space="preserve">Ответственный исполнитель </w:t>
            </w:r>
          </w:p>
        </w:tc>
      </w:tr>
      <w:tr w:rsidR="00F17964" w:rsidRPr="008C1E62" w:rsidTr="00F07BF2">
        <w:trPr>
          <w:trHeight w:val="286"/>
        </w:trPr>
        <w:tc>
          <w:tcPr>
            <w:tcW w:w="10454" w:type="dxa"/>
            <w:gridSpan w:val="4"/>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8C1E62">
            <w:pPr>
              <w:spacing w:line="259" w:lineRule="auto"/>
              <w:ind w:right="61"/>
              <w:jc w:val="both"/>
            </w:pPr>
            <w:r w:rsidRPr="008C1E62">
              <w:rPr>
                <w:b/>
              </w:rPr>
              <w:t xml:space="preserve">Направление: Создание и развитие инфраструктуры образовательной деятельности </w:t>
            </w:r>
          </w:p>
        </w:tc>
      </w:tr>
      <w:tr w:rsidR="00F17964" w:rsidRPr="008C1E62" w:rsidTr="00F07BF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1.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Развитие научно – педагогической, нормативно – правовой и финансово-хозяйственной базы для </w:t>
            </w:r>
            <w:r w:rsidRPr="008C1E62">
              <w:tab/>
              <w:t xml:space="preserve">осуществления </w:t>
            </w:r>
            <w:r w:rsidRPr="008C1E62">
              <w:tab/>
              <w:t>образовательной деятельности.</w:t>
            </w:r>
            <w:r w:rsidRPr="008C1E62">
              <w:rPr>
                <w:b/>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90" w:right="539"/>
              <w:jc w:val="both"/>
            </w:pPr>
            <w:r w:rsidRPr="008C1E62">
              <w:t xml:space="preserve">директор, </w:t>
            </w:r>
            <w:r w:rsidR="00F07BF2">
              <w:t xml:space="preserve"> </w:t>
            </w:r>
            <w:r w:rsidRPr="008C1E62">
              <w:rPr>
                <w:b/>
              </w:rPr>
              <w:t xml:space="preserve"> </w:t>
            </w:r>
          </w:p>
        </w:tc>
      </w:tr>
      <w:tr w:rsidR="00F17964" w:rsidRPr="008C1E62" w:rsidTr="00F07BF2">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2.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6"/>
              <w:jc w:val="both"/>
            </w:pPr>
            <w:r w:rsidRPr="008C1E62">
              <w:t xml:space="preserve">Развитие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мотивационную сферу обучающихся.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21" w:line="259" w:lineRule="auto"/>
              <w:ind w:right="52"/>
              <w:jc w:val="both"/>
            </w:pPr>
            <w:r w:rsidRPr="008C1E62">
              <w:t xml:space="preserve">директор, </w:t>
            </w:r>
          </w:p>
          <w:p w:rsidR="00F17964" w:rsidRPr="008C1E62" w:rsidRDefault="00C0103D" w:rsidP="00F07BF2">
            <w:pPr>
              <w:spacing w:line="259" w:lineRule="auto"/>
              <w:ind w:right="54"/>
              <w:jc w:val="both"/>
            </w:pPr>
            <w:r>
              <w:t xml:space="preserve"> </w:t>
            </w:r>
          </w:p>
          <w:p w:rsidR="00F17964" w:rsidRPr="008C1E62" w:rsidRDefault="00F17964" w:rsidP="00F07BF2">
            <w:pPr>
              <w:spacing w:line="259" w:lineRule="auto"/>
              <w:ind w:right="56"/>
              <w:jc w:val="both"/>
            </w:pPr>
            <w:r w:rsidRPr="008C1E62">
              <w:t xml:space="preserve">руководитель МО </w:t>
            </w:r>
          </w:p>
          <w:p w:rsidR="00F17964" w:rsidRPr="008C1E62" w:rsidRDefault="00F17964" w:rsidP="00F07BF2">
            <w:pPr>
              <w:spacing w:line="259" w:lineRule="auto"/>
              <w:jc w:val="both"/>
            </w:pPr>
            <w:r w:rsidRPr="008C1E62">
              <w:t xml:space="preserve">учителей </w:t>
            </w:r>
            <w:r w:rsidR="00C0103D">
              <w:t xml:space="preserve"> </w:t>
            </w:r>
            <w:r w:rsidRPr="008C1E62">
              <w:t xml:space="preserve"> </w:t>
            </w:r>
          </w:p>
        </w:tc>
      </w:tr>
      <w:tr w:rsidR="00F17964" w:rsidRPr="008C1E62" w:rsidTr="00F07BF2">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3. </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2"/>
              <w:jc w:val="both"/>
            </w:pPr>
            <w:r w:rsidRPr="008C1E62">
              <w:t xml:space="preserve">Развитие единого информационного пространства школы.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21" w:line="259" w:lineRule="auto"/>
              <w:ind w:right="52"/>
              <w:jc w:val="both"/>
            </w:pPr>
            <w:r w:rsidRPr="008C1E62">
              <w:t xml:space="preserve">директор, </w:t>
            </w:r>
          </w:p>
          <w:p w:rsidR="00F17964" w:rsidRPr="008C1E62" w:rsidRDefault="00C0103D" w:rsidP="00F07BF2">
            <w:pPr>
              <w:spacing w:line="259" w:lineRule="auto"/>
              <w:ind w:right="54"/>
              <w:jc w:val="both"/>
            </w:pPr>
            <w:r>
              <w:t xml:space="preserve"> </w:t>
            </w:r>
          </w:p>
          <w:p w:rsidR="00F17964" w:rsidRPr="008C1E62" w:rsidRDefault="00F17964" w:rsidP="00F07BF2">
            <w:pPr>
              <w:spacing w:line="259" w:lineRule="auto"/>
              <w:ind w:right="56"/>
              <w:jc w:val="both"/>
            </w:pPr>
            <w:r w:rsidRPr="008C1E62">
              <w:t xml:space="preserve">руководитель МО </w:t>
            </w:r>
          </w:p>
          <w:p w:rsidR="00F17964" w:rsidRPr="008C1E62" w:rsidRDefault="00F17964" w:rsidP="00F07BF2">
            <w:pPr>
              <w:spacing w:line="259" w:lineRule="auto"/>
              <w:jc w:val="both"/>
            </w:pPr>
            <w:r w:rsidRPr="008C1E62">
              <w:t xml:space="preserve">учителей </w:t>
            </w:r>
            <w:r w:rsidR="00F07BF2">
              <w:t xml:space="preserve"> </w:t>
            </w:r>
            <w:r w:rsidRPr="008C1E62">
              <w:t xml:space="preserve"> </w:t>
            </w:r>
          </w:p>
        </w:tc>
      </w:tr>
      <w:tr w:rsidR="00F17964" w:rsidRPr="008C1E62" w:rsidTr="00F07BF2">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4.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Развитие системы научно-методического сопровождения образовательной деятельности.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07BF2" w:rsidP="00F07BF2">
            <w:pPr>
              <w:spacing w:line="259" w:lineRule="auto"/>
              <w:ind w:left="490" w:right="539"/>
              <w:jc w:val="both"/>
            </w:pPr>
            <w:r w:rsidRPr="008C1E62">
              <w:t>Д</w:t>
            </w:r>
            <w:r w:rsidR="00F17964" w:rsidRPr="008C1E62">
              <w:t>иректор</w:t>
            </w:r>
            <w:r>
              <w:t xml:space="preserve"> </w:t>
            </w:r>
            <w:r w:rsidR="00F17964" w:rsidRPr="008C1E62">
              <w:t xml:space="preserve"> </w:t>
            </w:r>
          </w:p>
        </w:tc>
      </w:tr>
      <w:tr w:rsidR="00F17964" w:rsidRPr="008C1E62" w:rsidTr="00F07BF2">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5.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Развитие связей с учреждениями дополнительного образования.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07BF2" w:rsidP="00F07BF2">
            <w:pPr>
              <w:spacing w:line="259" w:lineRule="auto"/>
              <w:ind w:left="490" w:right="539"/>
              <w:jc w:val="both"/>
            </w:pPr>
            <w:r w:rsidRPr="008C1E62">
              <w:t>Д</w:t>
            </w:r>
            <w:r w:rsidR="00F17964" w:rsidRPr="008C1E62">
              <w:t>иректор</w:t>
            </w:r>
            <w:r>
              <w:t xml:space="preserve"> </w:t>
            </w:r>
            <w:r w:rsidR="00F17964" w:rsidRPr="008C1E62">
              <w:t xml:space="preserve"> </w:t>
            </w:r>
          </w:p>
        </w:tc>
      </w:tr>
      <w:tr w:rsidR="00F17964" w:rsidRPr="008C1E62" w:rsidTr="00F07BF2">
        <w:trPr>
          <w:trHeight w:val="8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6.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61"/>
              <w:jc w:val="both"/>
            </w:pPr>
            <w:r w:rsidRPr="008C1E62">
              <w:t xml:space="preserve">Совершенствование информационного поля лицея с ориентиром на родителей (законных представителей) обучающихся.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490" w:right="539"/>
              <w:jc w:val="both"/>
            </w:pPr>
            <w:r w:rsidRPr="008C1E62">
              <w:t>Д</w:t>
            </w:r>
            <w:r w:rsidR="00F17964" w:rsidRPr="008C1E62">
              <w:t>иректор</w:t>
            </w:r>
            <w:r>
              <w:t xml:space="preserve"> </w:t>
            </w:r>
            <w:r w:rsidR="00F17964" w:rsidRPr="008C1E62">
              <w:t xml:space="preserve"> </w:t>
            </w:r>
          </w:p>
        </w:tc>
      </w:tr>
      <w:tr w:rsidR="00F17964" w:rsidRPr="008C1E62" w:rsidTr="00F07BF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7. </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2"/>
              <w:jc w:val="both"/>
            </w:pPr>
            <w:r w:rsidRPr="008C1E62">
              <w:t xml:space="preserve">Оснащение кабинетов необходимыми учебнодидактическими, наглядными материалами.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56"/>
              <w:jc w:val="both"/>
            </w:pPr>
            <w:r w:rsidRPr="008C1E62">
              <w:t xml:space="preserve">руководитель МО </w:t>
            </w:r>
          </w:p>
          <w:p w:rsidR="00F17964" w:rsidRPr="008C1E62" w:rsidRDefault="00F17964" w:rsidP="00F07BF2">
            <w:pPr>
              <w:spacing w:after="1" w:line="276" w:lineRule="auto"/>
              <w:jc w:val="both"/>
            </w:pPr>
            <w:r w:rsidRPr="008C1E62">
              <w:t xml:space="preserve">учителей </w:t>
            </w:r>
            <w:r w:rsidR="00F07BF2">
              <w:t xml:space="preserve"> </w:t>
            </w:r>
          </w:p>
          <w:p w:rsidR="00F17964" w:rsidRPr="008C1E62" w:rsidRDefault="00F17964" w:rsidP="00F07BF2">
            <w:pPr>
              <w:spacing w:line="259" w:lineRule="auto"/>
              <w:ind w:right="52"/>
              <w:jc w:val="both"/>
            </w:pPr>
            <w:r w:rsidRPr="008C1E62">
              <w:t xml:space="preserve">педагоги  </w:t>
            </w:r>
            <w:r w:rsidR="00F07BF2">
              <w:t xml:space="preserve"> школы</w:t>
            </w:r>
            <w:r w:rsidRPr="008C1E62">
              <w:t xml:space="preserve"> </w:t>
            </w:r>
          </w:p>
        </w:tc>
      </w:tr>
      <w:tr w:rsidR="00F17964" w:rsidRPr="008C1E62" w:rsidTr="00F07BF2">
        <w:trPr>
          <w:trHeight w:val="286"/>
        </w:trPr>
        <w:tc>
          <w:tcPr>
            <w:tcW w:w="10454" w:type="dxa"/>
            <w:gridSpan w:val="4"/>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58"/>
              <w:jc w:val="both"/>
            </w:pPr>
            <w:r w:rsidRPr="008C1E62">
              <w:rPr>
                <w:b/>
              </w:rPr>
              <w:t xml:space="preserve">Направление: Организационно-педагогическая работа </w:t>
            </w:r>
          </w:p>
        </w:tc>
      </w:tr>
      <w:tr w:rsidR="00F17964" w:rsidRPr="008C1E62" w:rsidTr="00F07BF2">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1.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Обеспечение образования, соответствующего требованиям ФГОС начального общего образования.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ind w:right="59"/>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490" w:right="539"/>
              <w:jc w:val="both"/>
            </w:pPr>
            <w:r w:rsidRPr="008C1E62">
              <w:t>Д</w:t>
            </w:r>
            <w:r w:rsidR="00F17964" w:rsidRPr="008C1E62">
              <w:t>иректор</w:t>
            </w:r>
            <w:r>
              <w:t xml:space="preserve"> </w:t>
            </w:r>
            <w:r w:rsidR="00F17964" w:rsidRPr="008C1E62">
              <w:t xml:space="preserve"> </w:t>
            </w:r>
          </w:p>
        </w:tc>
      </w:tr>
      <w:tr w:rsidR="00F17964" w:rsidRPr="008C1E62" w:rsidTr="00F07BF2">
        <w:trPr>
          <w:trHeight w:val="194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2.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6"/>
              <w:jc w:val="both"/>
            </w:pPr>
            <w:r w:rsidRPr="008C1E62">
              <w:t xml:space="preserve">Формирование банка нормативно-правовых документов федерального, регионального, муниципального уровней, регламентирующих реализацию ФГОС начального общего образования; разработка необходимых локальных актов по реализации ФГОС начального общего образования.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490" w:right="481"/>
              <w:jc w:val="both"/>
            </w:pPr>
            <w:r w:rsidRPr="008C1E62">
              <w:t>Д</w:t>
            </w:r>
            <w:r w:rsidR="00F17964" w:rsidRPr="008C1E62">
              <w:t>иректор</w:t>
            </w:r>
            <w:r>
              <w:t xml:space="preserve"> </w:t>
            </w:r>
            <w:r w:rsidR="00F17964" w:rsidRPr="008C1E62">
              <w:t xml:space="preserve"> </w:t>
            </w:r>
          </w:p>
        </w:tc>
      </w:tr>
      <w:tr w:rsidR="00F17964" w:rsidRPr="008C1E62" w:rsidTr="00F07BF2">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4.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8"/>
              <w:jc w:val="both"/>
            </w:pPr>
            <w:r w:rsidRPr="008C1E62">
              <w:t xml:space="preserve">Коррекция и утверждение основной образовательной программы начального общего образования. </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490" w:right="539"/>
              <w:jc w:val="both"/>
            </w:pPr>
            <w:r w:rsidRPr="008C1E62">
              <w:t>Д</w:t>
            </w:r>
            <w:r w:rsidR="00F17964" w:rsidRPr="008C1E62">
              <w:t>иректор</w:t>
            </w:r>
            <w:r>
              <w:t xml:space="preserve"> </w:t>
            </w:r>
            <w:r w:rsidR="00F17964" w:rsidRPr="008C1E62">
              <w:t xml:space="preserve"> </w:t>
            </w:r>
          </w:p>
        </w:tc>
      </w:tr>
      <w:tr w:rsidR="00F17964" w:rsidRPr="008C1E62" w:rsidTr="00F07BF2">
        <w:trPr>
          <w:trHeight w:val="5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6"/>
              <w:jc w:val="both"/>
            </w:pPr>
            <w:r w:rsidRPr="008C1E62">
              <w:t xml:space="preserve">5.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Разработка и утверждение рабочих программ по учебным предметам (в соответствии с требова-</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jc w:val="both"/>
            </w:pPr>
            <w:r>
              <w:t>2018-202</w:t>
            </w:r>
            <w:r w:rsidR="00F17964" w:rsidRPr="008C1E62">
              <w:t>2</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07BF2" w:rsidP="00F07BF2">
            <w:pPr>
              <w:spacing w:line="259" w:lineRule="auto"/>
              <w:ind w:left="461" w:right="516"/>
              <w:jc w:val="both"/>
            </w:pPr>
            <w:r w:rsidRPr="008C1E62">
              <w:t>Д</w:t>
            </w:r>
            <w:r w:rsidR="00F17964" w:rsidRPr="008C1E62">
              <w:t>иректор</w:t>
            </w:r>
            <w:r>
              <w:t xml:space="preserve"> </w:t>
            </w:r>
            <w:r w:rsidR="00F17964" w:rsidRPr="008C1E62">
              <w:t xml:space="preserve">  </w:t>
            </w:r>
          </w:p>
        </w:tc>
      </w:tr>
    </w:tbl>
    <w:p w:rsidR="00F17964" w:rsidRPr="008C1E62" w:rsidRDefault="00F17964" w:rsidP="00F07BF2">
      <w:pPr>
        <w:spacing w:line="259" w:lineRule="auto"/>
        <w:ind w:left="-994" w:right="11136"/>
        <w:jc w:val="both"/>
      </w:pPr>
    </w:p>
    <w:tbl>
      <w:tblPr>
        <w:tblW w:w="10065" w:type="dxa"/>
        <w:tblInd w:w="425" w:type="dxa"/>
        <w:tblCellMar>
          <w:top w:w="7" w:type="dxa"/>
          <w:left w:w="0" w:type="dxa"/>
          <w:right w:w="52" w:type="dxa"/>
        </w:tblCellMar>
        <w:tblLook w:val="04A0" w:firstRow="1" w:lastRow="0" w:firstColumn="1" w:lastColumn="0" w:noHBand="0" w:noVBand="1"/>
      </w:tblPr>
      <w:tblGrid>
        <w:gridCol w:w="566"/>
        <w:gridCol w:w="5247"/>
        <w:gridCol w:w="1548"/>
        <w:gridCol w:w="308"/>
        <w:gridCol w:w="2396"/>
      </w:tblGrid>
      <w:tr w:rsidR="00F17964" w:rsidRPr="008C1E62" w:rsidTr="00AC7A69">
        <w:trPr>
          <w:trHeight w:val="5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160" w:line="259" w:lineRule="auto"/>
              <w:jc w:val="both"/>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jc w:val="both"/>
            </w:pPr>
            <w:r w:rsidRPr="008C1E62">
              <w:t xml:space="preserve">ниями ФГОС).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160" w:line="259" w:lineRule="auto"/>
              <w:jc w:val="both"/>
            </w:pP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17964" w:rsidP="00F07BF2">
            <w:pPr>
              <w:spacing w:line="259" w:lineRule="auto"/>
              <w:ind w:left="584" w:hanging="500"/>
              <w:jc w:val="both"/>
            </w:pPr>
            <w:r w:rsidRPr="008C1E62">
              <w:t xml:space="preserve">руководитель МО,  педагоги </w:t>
            </w:r>
          </w:p>
        </w:tc>
      </w:tr>
      <w:tr w:rsidR="00F17964" w:rsidRPr="008C1E62" w:rsidTr="00AC7A69">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6.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right="57"/>
              <w:jc w:val="both"/>
            </w:pPr>
            <w:r w:rsidRPr="008C1E62">
              <w:t xml:space="preserve">Выполнение плана методического сопровождения реализации ФГОС начального общего образования.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279" w:right="332" w:firstLine="262"/>
              <w:jc w:val="both"/>
            </w:pPr>
            <w:r w:rsidRPr="008C1E62">
              <w:t>Д</w:t>
            </w:r>
            <w:r w:rsidR="00F17964" w:rsidRPr="008C1E62">
              <w:t>иректор</w:t>
            </w:r>
            <w:r>
              <w:t xml:space="preserve"> </w:t>
            </w:r>
            <w:r w:rsidR="00F17964" w:rsidRPr="008C1E62">
              <w:t xml:space="preserve">  </w:t>
            </w:r>
          </w:p>
        </w:tc>
      </w:tr>
      <w:tr w:rsidR="00F17964" w:rsidRPr="008C1E62" w:rsidTr="00AC7A69">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7.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jc w:val="both"/>
            </w:pPr>
            <w:r w:rsidRPr="008C1E62">
              <w:t xml:space="preserve">Контроль за реализацией ФГОС начального общего образования.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line="259" w:lineRule="auto"/>
              <w:ind w:left="279" w:right="332" w:firstLine="262"/>
              <w:jc w:val="both"/>
            </w:pPr>
            <w:r w:rsidRPr="008C1E62">
              <w:t>Д</w:t>
            </w:r>
            <w:r w:rsidR="00F17964" w:rsidRPr="008C1E62">
              <w:t>иректор</w:t>
            </w:r>
            <w:r>
              <w:t xml:space="preserve"> </w:t>
            </w:r>
            <w:r w:rsidR="00F17964" w:rsidRPr="008C1E62">
              <w:t xml:space="preserve"> </w:t>
            </w:r>
          </w:p>
        </w:tc>
      </w:tr>
      <w:tr w:rsidR="00F17964" w:rsidRPr="008C1E62" w:rsidTr="00AC7A69">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8.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right="57"/>
              <w:jc w:val="both"/>
            </w:pPr>
            <w:r w:rsidRPr="008C1E62">
              <w:t xml:space="preserve">Обеспечение публичной отчетности лицея о результатах реализации ФГОС начального общего образования.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279" w:right="332" w:firstLine="262"/>
              <w:jc w:val="both"/>
            </w:pPr>
            <w:r w:rsidRPr="008C1E62">
              <w:t>Д</w:t>
            </w:r>
            <w:r w:rsidR="00F17964" w:rsidRPr="008C1E62">
              <w:t>иректор</w:t>
            </w:r>
            <w:r>
              <w:t xml:space="preserve"> </w:t>
            </w:r>
            <w:r w:rsidR="00F17964" w:rsidRPr="008C1E62">
              <w:t xml:space="preserve"> </w:t>
            </w:r>
          </w:p>
        </w:tc>
      </w:tr>
      <w:tr w:rsidR="00F17964" w:rsidRPr="008C1E62" w:rsidTr="00AC7A69">
        <w:trPr>
          <w:trHeight w:val="286"/>
        </w:trPr>
        <w:tc>
          <w:tcPr>
            <w:tcW w:w="7669" w:type="dxa"/>
            <w:gridSpan w:val="4"/>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line="259" w:lineRule="auto"/>
              <w:ind w:right="192"/>
              <w:jc w:val="both"/>
            </w:pPr>
            <w:r w:rsidRPr="008C1E62">
              <w:rPr>
                <w:b/>
              </w:rPr>
              <w:t xml:space="preserve">Направление: Научно-методическая работа </w:t>
            </w: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17964" w:rsidP="00F07BF2">
            <w:pPr>
              <w:spacing w:after="160" w:line="259" w:lineRule="auto"/>
              <w:jc w:val="both"/>
            </w:pPr>
          </w:p>
        </w:tc>
      </w:tr>
      <w:tr w:rsidR="00F17964" w:rsidRPr="008C1E62" w:rsidTr="00AC7A69">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1.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right="55"/>
              <w:jc w:val="both"/>
            </w:pPr>
            <w:r w:rsidRPr="008C1E62">
              <w:t xml:space="preserve">Изучение научно-педагогического опыта, анализ, апробация и внедрение научно-педагогических достижений, положительного инновационного опыта научно-педагогических кадров в учебно-воспитательный процесс.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line="259" w:lineRule="auto"/>
              <w:ind w:left="260"/>
              <w:jc w:val="both"/>
            </w:pPr>
            <w:r>
              <w:t xml:space="preserve"> </w:t>
            </w:r>
            <w:r w:rsidR="00F17964" w:rsidRPr="008C1E62">
              <w:t xml:space="preserve"> директора,  </w:t>
            </w:r>
          </w:p>
          <w:p w:rsidR="00F17964" w:rsidRPr="008C1E62" w:rsidRDefault="00F17964" w:rsidP="00F07BF2">
            <w:pPr>
              <w:spacing w:after="24" w:line="257" w:lineRule="auto"/>
              <w:ind w:firstLine="2"/>
              <w:jc w:val="both"/>
            </w:pPr>
            <w:r w:rsidRPr="008C1E62">
              <w:t>руководитель ШМО учителей</w:t>
            </w:r>
            <w:r w:rsidR="00F07BF2">
              <w:t>,</w:t>
            </w:r>
            <w:r w:rsidRPr="008C1E62">
              <w:t xml:space="preserve"> </w:t>
            </w:r>
            <w:r w:rsidR="00F07BF2">
              <w:t xml:space="preserve"> </w:t>
            </w:r>
          </w:p>
          <w:p w:rsidR="00F17964" w:rsidRPr="008C1E62" w:rsidRDefault="00F17964" w:rsidP="00F07BF2">
            <w:pPr>
              <w:spacing w:line="259" w:lineRule="auto"/>
              <w:ind w:left="214"/>
              <w:jc w:val="both"/>
            </w:pPr>
            <w:r w:rsidRPr="008C1E62">
              <w:t xml:space="preserve">педагоги школы </w:t>
            </w:r>
          </w:p>
        </w:tc>
      </w:tr>
      <w:tr w:rsidR="00F17964" w:rsidRPr="008C1E62" w:rsidTr="00AC7A69">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2.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108" w:right="57"/>
              <w:jc w:val="both"/>
            </w:pPr>
            <w:r w:rsidRPr="008C1E62">
              <w:t xml:space="preserve">Анализ и систематизация психолого-педагогических, информационно-справочных и научнометодических материалов, способствующих развитию образовательной деятельности.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line="259" w:lineRule="auto"/>
              <w:ind w:left="260"/>
              <w:jc w:val="both"/>
            </w:pPr>
            <w:r>
              <w:t xml:space="preserve"> </w:t>
            </w:r>
          </w:p>
          <w:p w:rsidR="00F17964" w:rsidRPr="008C1E62" w:rsidRDefault="00F17964" w:rsidP="00F07BF2">
            <w:pPr>
              <w:spacing w:line="259" w:lineRule="auto"/>
              <w:ind w:left="125"/>
              <w:jc w:val="both"/>
            </w:pPr>
            <w:r w:rsidRPr="008C1E62">
              <w:t xml:space="preserve">руководитель МО </w:t>
            </w:r>
          </w:p>
          <w:p w:rsidR="00F17964" w:rsidRPr="008C1E62" w:rsidRDefault="00F17964" w:rsidP="00F07BF2">
            <w:pPr>
              <w:spacing w:after="1" w:line="276" w:lineRule="auto"/>
              <w:ind w:left="625" w:hanging="625"/>
              <w:jc w:val="both"/>
            </w:pPr>
            <w:r w:rsidRPr="008C1E62">
              <w:t xml:space="preserve">учителей </w:t>
            </w:r>
            <w:r w:rsidR="00F07BF2">
              <w:t xml:space="preserve"> </w:t>
            </w:r>
          </w:p>
          <w:p w:rsidR="00F17964" w:rsidRPr="008C1E62" w:rsidRDefault="00F17964" w:rsidP="00F07BF2">
            <w:pPr>
              <w:spacing w:line="259" w:lineRule="auto"/>
              <w:ind w:left="238"/>
              <w:jc w:val="both"/>
            </w:pPr>
            <w:r w:rsidRPr="008C1E62">
              <w:t xml:space="preserve">педагоги  </w:t>
            </w:r>
            <w:r w:rsidR="00F07BF2">
              <w:t xml:space="preserve"> школы</w:t>
            </w:r>
            <w:r w:rsidRPr="008C1E62">
              <w:t xml:space="preserve"> </w:t>
            </w:r>
          </w:p>
        </w:tc>
      </w:tr>
      <w:tr w:rsidR="00F17964" w:rsidRPr="008C1E62" w:rsidTr="00AC7A69">
        <w:trPr>
          <w:trHeight w:val="166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3.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right="55"/>
              <w:jc w:val="both"/>
            </w:pPr>
            <w:r w:rsidRPr="008C1E62">
              <w:t xml:space="preserve">Изучение и реализация на практике инновационных технологий обучения, технологий системно-деятельностного, компетентностного подходов в образовании, направленных на формирование у обучающихся информационной, коммуникативной, саморазвивающей культуры.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17964" w:rsidP="00F07BF2">
            <w:pPr>
              <w:spacing w:after="21" w:line="259" w:lineRule="auto"/>
              <w:ind w:left="550"/>
              <w:jc w:val="both"/>
            </w:pPr>
            <w:r w:rsidRPr="008C1E62">
              <w:t xml:space="preserve">директор, </w:t>
            </w:r>
          </w:p>
          <w:p w:rsidR="00F17964" w:rsidRPr="008C1E62" w:rsidRDefault="00F07BF2" w:rsidP="00F07BF2">
            <w:pPr>
              <w:spacing w:line="259" w:lineRule="auto"/>
              <w:ind w:left="260"/>
              <w:jc w:val="both"/>
            </w:pPr>
            <w:r>
              <w:t xml:space="preserve"> </w:t>
            </w:r>
          </w:p>
          <w:p w:rsidR="00F17964" w:rsidRPr="008C1E62" w:rsidRDefault="00F17964" w:rsidP="00F07BF2">
            <w:pPr>
              <w:spacing w:line="259" w:lineRule="auto"/>
              <w:ind w:left="125"/>
              <w:jc w:val="both"/>
            </w:pPr>
            <w:r w:rsidRPr="008C1E62">
              <w:t xml:space="preserve">руководитель МО </w:t>
            </w:r>
          </w:p>
          <w:p w:rsidR="00F17964" w:rsidRPr="008C1E62" w:rsidRDefault="00F17964" w:rsidP="00F07BF2">
            <w:pPr>
              <w:spacing w:after="1" w:line="276" w:lineRule="auto"/>
              <w:ind w:left="625" w:hanging="625"/>
              <w:jc w:val="both"/>
            </w:pPr>
            <w:r w:rsidRPr="008C1E62">
              <w:t xml:space="preserve">учителей </w:t>
            </w:r>
            <w:r w:rsidR="00F07BF2">
              <w:t xml:space="preserve"> </w:t>
            </w:r>
          </w:p>
          <w:p w:rsidR="00F17964" w:rsidRPr="008C1E62" w:rsidRDefault="00F17964" w:rsidP="00F07BF2">
            <w:pPr>
              <w:spacing w:line="259" w:lineRule="auto"/>
              <w:ind w:left="238"/>
              <w:jc w:val="both"/>
            </w:pPr>
            <w:r w:rsidRPr="008C1E62">
              <w:t xml:space="preserve">педагоги </w:t>
            </w:r>
            <w:r w:rsidR="00F07BF2">
              <w:t xml:space="preserve"> школы</w:t>
            </w:r>
            <w:r w:rsidRPr="008C1E62">
              <w:t xml:space="preserve"> </w:t>
            </w:r>
          </w:p>
        </w:tc>
      </w:tr>
      <w:tr w:rsidR="00F17964" w:rsidRPr="008C1E62" w:rsidTr="00AC7A69">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0"/>
              <w:jc w:val="both"/>
            </w:pPr>
            <w:r w:rsidRPr="008C1E62">
              <w:t xml:space="preserve">4.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right="55"/>
              <w:jc w:val="both"/>
            </w:pPr>
            <w:r w:rsidRPr="008C1E62">
              <w:t xml:space="preserve">Развитие системы информационного обеспечения образовательной деятельности на основе актуализации новых информационнокоммуникационных технологий.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289" w:right="322" w:firstLine="262"/>
              <w:jc w:val="both"/>
            </w:pPr>
            <w:r w:rsidRPr="008C1E62">
              <w:t>Д</w:t>
            </w:r>
            <w:r w:rsidR="00F17964" w:rsidRPr="008C1E62">
              <w:t>иректор</w:t>
            </w:r>
            <w:r>
              <w:t xml:space="preserve"> </w:t>
            </w:r>
            <w:r w:rsidR="00F17964" w:rsidRPr="008C1E62">
              <w:t xml:space="preserve"> </w:t>
            </w:r>
            <w:r>
              <w:t xml:space="preserve"> </w:t>
            </w:r>
            <w:r w:rsidR="00F17964" w:rsidRPr="008C1E62">
              <w:t xml:space="preserve"> </w:t>
            </w:r>
          </w:p>
        </w:tc>
      </w:tr>
      <w:tr w:rsidR="00F17964" w:rsidRPr="008C1E62" w:rsidTr="00AC7A69">
        <w:trPr>
          <w:trHeight w:val="133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7"/>
              <w:jc w:val="both"/>
            </w:pPr>
            <w:r w:rsidRPr="008C1E62">
              <w:t xml:space="preserve">5.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108" w:right="56"/>
              <w:jc w:val="both"/>
            </w:pPr>
            <w:r w:rsidRPr="008C1E62">
              <w:t xml:space="preserve">Обеспечение открытого характера деятельности школы через проведение городских практикоориентированных семинаров.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after="20" w:line="259" w:lineRule="auto"/>
              <w:ind w:left="569"/>
              <w:jc w:val="both"/>
            </w:pPr>
            <w:r w:rsidRPr="008C1E62">
              <w:t>Д</w:t>
            </w:r>
            <w:r w:rsidR="00F17964" w:rsidRPr="008C1E62">
              <w:t>иректор</w:t>
            </w:r>
            <w:r>
              <w:t xml:space="preserve"> </w:t>
            </w:r>
            <w:r w:rsidR="00F17964" w:rsidRPr="008C1E62">
              <w:t xml:space="preserve"> </w:t>
            </w:r>
          </w:p>
          <w:p w:rsidR="00F17964" w:rsidRPr="008C1E62" w:rsidRDefault="00F17964" w:rsidP="00F07BF2">
            <w:pPr>
              <w:spacing w:line="259" w:lineRule="auto"/>
              <w:ind w:left="163"/>
              <w:jc w:val="both"/>
            </w:pPr>
            <w:r w:rsidRPr="008C1E62">
              <w:t xml:space="preserve">руководитель МО </w:t>
            </w:r>
          </w:p>
          <w:p w:rsidR="00F17964" w:rsidRPr="008C1E62" w:rsidRDefault="00F17964" w:rsidP="00F07BF2">
            <w:pPr>
              <w:spacing w:line="259" w:lineRule="auto"/>
              <w:ind w:left="670" w:hanging="627"/>
              <w:jc w:val="both"/>
            </w:pPr>
            <w:r w:rsidRPr="008C1E62">
              <w:t xml:space="preserve">учителей </w:t>
            </w:r>
            <w:r w:rsidR="00F07BF2">
              <w:t xml:space="preserve"> </w:t>
            </w:r>
            <w:r w:rsidRPr="008C1E62">
              <w:t xml:space="preserve"> </w:t>
            </w:r>
          </w:p>
        </w:tc>
      </w:tr>
      <w:tr w:rsidR="00F17964" w:rsidRPr="008C1E62" w:rsidTr="00AC7A69">
        <w:trPr>
          <w:trHeight w:val="159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7"/>
              <w:jc w:val="both"/>
            </w:pPr>
            <w:r w:rsidRPr="008C1E62">
              <w:t xml:space="preserve">6.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108" w:right="56"/>
              <w:jc w:val="both"/>
            </w:pPr>
            <w:r w:rsidRPr="008C1E62">
              <w:t xml:space="preserve">Организация и проведение в школе единых методических дней, позволяющие педагогам показать на практике возможности использования эффективных методов и приемов обучения (в соответствии с требованиями ФГОС).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17964" w:rsidP="00F07BF2">
            <w:pPr>
              <w:spacing w:after="20" w:line="259" w:lineRule="auto"/>
              <w:ind w:left="569"/>
              <w:jc w:val="both"/>
            </w:pPr>
            <w:r w:rsidRPr="008C1E62">
              <w:t xml:space="preserve">директор, </w:t>
            </w:r>
          </w:p>
          <w:p w:rsidR="00F17964" w:rsidRPr="008C1E62" w:rsidRDefault="00F07BF2" w:rsidP="00F07BF2">
            <w:pPr>
              <w:spacing w:line="259" w:lineRule="auto"/>
              <w:ind w:left="293"/>
              <w:jc w:val="both"/>
            </w:pPr>
            <w:r>
              <w:t xml:space="preserve"> </w:t>
            </w:r>
          </w:p>
          <w:p w:rsidR="00F17964" w:rsidRPr="008C1E62" w:rsidRDefault="00F17964" w:rsidP="00F07BF2">
            <w:pPr>
              <w:spacing w:line="259" w:lineRule="auto"/>
              <w:ind w:left="163"/>
              <w:jc w:val="both"/>
            </w:pPr>
            <w:r w:rsidRPr="008C1E62">
              <w:t xml:space="preserve">руководитель МО </w:t>
            </w:r>
          </w:p>
          <w:p w:rsidR="00F17964" w:rsidRPr="008C1E62" w:rsidRDefault="00F17964" w:rsidP="00F07BF2">
            <w:pPr>
              <w:spacing w:after="1" w:line="276" w:lineRule="auto"/>
              <w:ind w:left="641" w:hanging="598"/>
              <w:jc w:val="both"/>
            </w:pPr>
            <w:r w:rsidRPr="008C1E62">
              <w:t xml:space="preserve">учителей </w:t>
            </w:r>
            <w:r w:rsidR="00F07BF2">
              <w:t xml:space="preserve"> </w:t>
            </w:r>
          </w:p>
          <w:p w:rsidR="00F17964" w:rsidRPr="008C1E62" w:rsidRDefault="00F17964" w:rsidP="00F07BF2">
            <w:pPr>
              <w:spacing w:line="259" w:lineRule="auto"/>
              <w:ind w:left="272"/>
              <w:jc w:val="both"/>
            </w:pPr>
            <w:r w:rsidRPr="008C1E62">
              <w:t xml:space="preserve">педагоги  </w:t>
            </w:r>
            <w:r w:rsidR="00F07BF2">
              <w:t xml:space="preserve"> школы</w:t>
            </w:r>
          </w:p>
        </w:tc>
      </w:tr>
      <w:tr w:rsidR="00F17964" w:rsidRPr="008C1E62" w:rsidTr="00AC7A69">
        <w:trPr>
          <w:trHeight w:val="106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7"/>
              <w:jc w:val="both"/>
            </w:pPr>
            <w:r w:rsidRPr="008C1E62">
              <w:t xml:space="preserve">7.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108"/>
              <w:jc w:val="both"/>
            </w:pPr>
            <w:r w:rsidRPr="008C1E62">
              <w:t xml:space="preserve">Организация повышения квалификации педагогических и руководящих кадров.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line="259" w:lineRule="auto"/>
              <w:ind w:left="293"/>
              <w:jc w:val="both"/>
            </w:pPr>
            <w:r>
              <w:t xml:space="preserve">  директор</w:t>
            </w:r>
            <w:r w:rsidR="00F17964" w:rsidRPr="008C1E62">
              <w:t xml:space="preserve">, </w:t>
            </w:r>
          </w:p>
          <w:p w:rsidR="00F17964" w:rsidRPr="008C1E62" w:rsidRDefault="00F17964" w:rsidP="00F07BF2">
            <w:pPr>
              <w:spacing w:line="259" w:lineRule="auto"/>
              <w:ind w:left="163"/>
              <w:jc w:val="both"/>
            </w:pPr>
            <w:r w:rsidRPr="008C1E62">
              <w:t xml:space="preserve">руководитель МО </w:t>
            </w:r>
          </w:p>
          <w:p w:rsidR="00F17964" w:rsidRPr="008C1E62" w:rsidRDefault="00F17964" w:rsidP="00F07BF2">
            <w:pPr>
              <w:spacing w:line="259" w:lineRule="auto"/>
              <w:ind w:left="670" w:hanging="627"/>
              <w:jc w:val="both"/>
            </w:pPr>
            <w:r w:rsidRPr="008C1E62">
              <w:t xml:space="preserve">учителей </w:t>
            </w:r>
            <w:r w:rsidR="00F07BF2">
              <w:t xml:space="preserve"> </w:t>
            </w:r>
            <w:r w:rsidRPr="008C1E62">
              <w:t xml:space="preserve"> </w:t>
            </w:r>
          </w:p>
        </w:tc>
      </w:tr>
      <w:tr w:rsidR="00F17964" w:rsidRPr="008C1E62" w:rsidTr="00AC7A69">
        <w:trPr>
          <w:trHeight w:val="80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7"/>
              <w:jc w:val="both"/>
            </w:pPr>
            <w:r w:rsidRPr="008C1E62">
              <w:t xml:space="preserve">8.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108"/>
              <w:jc w:val="both"/>
            </w:pPr>
            <w:r w:rsidRPr="008C1E62">
              <w:t xml:space="preserve">Аттестация педагогических работников.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17964" w:rsidP="00F07BF2">
            <w:pPr>
              <w:spacing w:after="22" w:line="259" w:lineRule="auto"/>
              <w:ind w:left="569"/>
              <w:jc w:val="both"/>
            </w:pPr>
            <w:r w:rsidRPr="008C1E62">
              <w:t xml:space="preserve">директор, </w:t>
            </w:r>
          </w:p>
          <w:p w:rsidR="00F17964" w:rsidRPr="008C1E62" w:rsidRDefault="00F07BF2" w:rsidP="00F07BF2">
            <w:pPr>
              <w:spacing w:line="259" w:lineRule="auto"/>
              <w:ind w:left="272" w:firstLine="22"/>
              <w:jc w:val="both"/>
            </w:pPr>
            <w:r>
              <w:t xml:space="preserve"> </w:t>
            </w:r>
            <w:r w:rsidR="00F17964" w:rsidRPr="008C1E62">
              <w:t xml:space="preserve">, педагоги  </w:t>
            </w:r>
            <w:r>
              <w:t xml:space="preserve"> школы</w:t>
            </w:r>
            <w:r w:rsidR="00F17964" w:rsidRPr="008C1E62">
              <w:t xml:space="preserve"> </w:t>
            </w:r>
          </w:p>
        </w:tc>
      </w:tr>
      <w:tr w:rsidR="00F17964" w:rsidRPr="008C1E62" w:rsidTr="00AC7A69">
        <w:trPr>
          <w:trHeight w:val="5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47"/>
              <w:jc w:val="both"/>
            </w:pPr>
            <w:r w:rsidRPr="008C1E62">
              <w:t xml:space="preserve">9.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108"/>
              <w:jc w:val="both"/>
            </w:pPr>
            <w:r w:rsidRPr="008C1E62">
              <w:t xml:space="preserve">Оказание консультационной помощи педагогам по организации  образовательной деятельности в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ind w:left="106"/>
              <w:jc w:val="both"/>
            </w:pPr>
            <w:r>
              <w:t>2018-202</w:t>
            </w:r>
            <w:r w:rsidR="00F17964" w:rsidRPr="008C1E62">
              <w:t>2</w:t>
            </w:r>
          </w:p>
        </w:tc>
        <w:tc>
          <w:tcPr>
            <w:tcW w:w="307" w:type="dxa"/>
            <w:tcBorders>
              <w:top w:val="single" w:sz="4" w:space="0" w:color="000000"/>
              <w:left w:val="single" w:sz="4" w:space="0" w:color="000000"/>
              <w:bottom w:val="single" w:sz="4" w:space="0" w:color="000000"/>
              <w:right w:val="nil"/>
            </w:tcBorders>
            <w:shd w:val="clear" w:color="auto" w:fill="auto"/>
          </w:tcPr>
          <w:p w:rsidR="00F17964" w:rsidRPr="008C1E62" w:rsidRDefault="00F17964" w:rsidP="00F07BF2">
            <w:pPr>
              <w:spacing w:after="160" w:line="259" w:lineRule="auto"/>
              <w:jc w:val="both"/>
            </w:pPr>
          </w:p>
        </w:tc>
        <w:tc>
          <w:tcPr>
            <w:tcW w:w="2396" w:type="dxa"/>
            <w:tcBorders>
              <w:top w:val="single" w:sz="4" w:space="0" w:color="000000"/>
              <w:left w:val="nil"/>
              <w:bottom w:val="single" w:sz="4" w:space="0" w:color="000000"/>
              <w:right w:val="single" w:sz="4" w:space="0" w:color="000000"/>
            </w:tcBorders>
            <w:shd w:val="clear" w:color="auto" w:fill="auto"/>
          </w:tcPr>
          <w:p w:rsidR="00F17964" w:rsidRPr="008C1E62" w:rsidRDefault="00F07BF2" w:rsidP="00F07BF2">
            <w:pPr>
              <w:spacing w:line="259" w:lineRule="auto"/>
              <w:ind w:left="163" w:firstLine="128"/>
              <w:jc w:val="both"/>
            </w:pPr>
            <w:r>
              <w:t xml:space="preserve">  директор</w:t>
            </w:r>
            <w:r w:rsidR="00F17964" w:rsidRPr="008C1E62">
              <w:t xml:space="preserve">,  руководитель МО </w:t>
            </w:r>
          </w:p>
        </w:tc>
      </w:tr>
      <w:tr w:rsidR="00F17964" w:rsidRPr="008C1E62" w:rsidTr="00AC7A69">
        <w:trPr>
          <w:trHeight w:val="5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160" w:line="259" w:lineRule="auto"/>
              <w:jc w:val="both"/>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соответствии </w:t>
            </w:r>
            <w:r w:rsidRPr="008C1E62">
              <w:tab/>
              <w:t xml:space="preserve">с </w:t>
            </w:r>
            <w:r w:rsidRPr="008C1E62">
              <w:tab/>
              <w:t xml:space="preserve">ФГОС </w:t>
            </w:r>
            <w:r w:rsidRPr="008C1E62">
              <w:tab/>
              <w:t xml:space="preserve">начального </w:t>
            </w:r>
            <w:r w:rsidRPr="008C1E62">
              <w:tab/>
              <w:t xml:space="preserve">общего образования.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160" w:line="259" w:lineRule="auto"/>
              <w:jc w:val="both"/>
            </w:pP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07BF2" w:rsidP="00F07BF2">
            <w:pPr>
              <w:spacing w:line="259" w:lineRule="auto"/>
              <w:jc w:val="both"/>
            </w:pPr>
            <w:r>
              <w:t xml:space="preserve"> </w:t>
            </w:r>
            <w:r w:rsidR="00F17964" w:rsidRPr="008C1E62">
              <w:t xml:space="preserve"> </w:t>
            </w:r>
          </w:p>
        </w:tc>
      </w:tr>
      <w:tr w:rsidR="00F17964" w:rsidRPr="008C1E62" w:rsidTr="00AC7A69">
        <w:trPr>
          <w:trHeight w:val="274"/>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57"/>
              <w:jc w:val="both"/>
            </w:pPr>
            <w:r w:rsidRPr="008C1E62">
              <w:rPr>
                <w:b/>
              </w:rPr>
              <w:t xml:space="preserve">Направление: Психологическое сопровождение образовательного процесса </w:t>
            </w:r>
          </w:p>
        </w:tc>
      </w:tr>
      <w:tr w:rsidR="00F17964" w:rsidRPr="008C1E62" w:rsidTr="00AC7A69">
        <w:trPr>
          <w:trHeight w:val="80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1.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5"/>
              <w:jc w:val="both"/>
            </w:pPr>
            <w:r w:rsidRPr="008C1E62">
              <w:t xml:space="preserve">Развитие системы психологической поддержки, психодиагностики и психокоррекции обучающихся.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65"/>
              <w:jc w:val="both"/>
            </w:pPr>
            <w:r w:rsidRPr="008C1E62">
              <w:t>2018-2012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20" w:line="259" w:lineRule="auto"/>
              <w:ind w:right="62"/>
              <w:jc w:val="both"/>
            </w:pPr>
            <w:r w:rsidRPr="008C1E62">
              <w:t xml:space="preserve">директор, </w:t>
            </w:r>
          </w:p>
          <w:p w:rsidR="00F17964" w:rsidRPr="008C1E62" w:rsidRDefault="00F07BF2" w:rsidP="00F07BF2">
            <w:pPr>
              <w:spacing w:line="259" w:lineRule="auto"/>
              <w:jc w:val="both"/>
            </w:pPr>
            <w:r>
              <w:t xml:space="preserve">  </w:t>
            </w:r>
            <w:r w:rsidR="00F17964" w:rsidRPr="008C1E62">
              <w:t xml:space="preserve">педагог-психолог </w:t>
            </w:r>
          </w:p>
        </w:tc>
      </w:tr>
      <w:tr w:rsidR="00F17964" w:rsidRPr="008C1E62" w:rsidTr="00AC7A69">
        <w:trPr>
          <w:trHeight w:val="133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2.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1" w:lineRule="auto"/>
              <w:ind w:left="2" w:right="59"/>
              <w:jc w:val="both"/>
            </w:pPr>
            <w:r w:rsidRPr="008C1E62">
              <w:t xml:space="preserve">Проведение анкетирования обучающихся с целью выявления у них индивидуальных особенностей, развитие системы работы с обучающимися для раскрытия их способностей. </w:t>
            </w:r>
          </w:p>
          <w:p w:rsidR="00F17964" w:rsidRPr="008C1E62" w:rsidRDefault="00F17964" w:rsidP="00F07BF2">
            <w:pPr>
              <w:spacing w:line="259" w:lineRule="auto"/>
              <w:ind w:left="2"/>
              <w:jc w:val="both"/>
            </w:pPr>
            <w:r w:rsidRPr="008C1E62">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65"/>
              <w:jc w:val="both"/>
            </w:pPr>
            <w:r w:rsidRPr="008C1E62">
              <w:t>2018-2012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after="20" w:line="259" w:lineRule="auto"/>
              <w:ind w:right="62"/>
              <w:jc w:val="both"/>
            </w:pPr>
            <w:r w:rsidRPr="008C1E62">
              <w:t xml:space="preserve">директор, </w:t>
            </w:r>
          </w:p>
          <w:p w:rsidR="00F17964" w:rsidRPr="008C1E62" w:rsidRDefault="00F07BF2" w:rsidP="00F07BF2">
            <w:pPr>
              <w:spacing w:line="259" w:lineRule="auto"/>
              <w:jc w:val="both"/>
            </w:pPr>
            <w:r>
              <w:t xml:space="preserve"> </w:t>
            </w:r>
            <w:r w:rsidR="00F17964" w:rsidRPr="008C1E62">
              <w:t xml:space="preserve"> педагог-психолог </w:t>
            </w:r>
          </w:p>
        </w:tc>
      </w:tr>
      <w:tr w:rsidR="00F17964" w:rsidRPr="008C1E62" w:rsidTr="00AC7A69">
        <w:trPr>
          <w:trHeight w:val="276"/>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59"/>
              <w:jc w:val="both"/>
            </w:pPr>
            <w:r w:rsidRPr="008C1E62">
              <w:rPr>
                <w:b/>
              </w:rPr>
              <w:t xml:space="preserve">Направление: Сохранение и укрепление здоровья субъектов образовательных отношений </w:t>
            </w:r>
          </w:p>
        </w:tc>
      </w:tr>
      <w:tr w:rsidR="00F17964" w:rsidRPr="008C1E62" w:rsidTr="00AC7A69">
        <w:trPr>
          <w:trHeight w:val="106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1.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2" w:right="55"/>
              <w:jc w:val="both"/>
            </w:pPr>
            <w:r w:rsidRPr="008C1E62">
              <w:t xml:space="preserve">Реализация на уровне начального общего образования программы формирования экологической культуры, здорового и безопасного образа жизни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after="20" w:line="259" w:lineRule="auto"/>
              <w:ind w:right="62"/>
              <w:jc w:val="both"/>
            </w:pPr>
            <w:r w:rsidRPr="008C1E62">
              <w:t xml:space="preserve">директор, </w:t>
            </w:r>
          </w:p>
          <w:p w:rsidR="00F17964" w:rsidRPr="008C1E62" w:rsidRDefault="00F07BF2" w:rsidP="00F07BF2">
            <w:pPr>
              <w:spacing w:line="259" w:lineRule="auto"/>
              <w:ind w:right="269"/>
              <w:jc w:val="both"/>
            </w:pPr>
            <w:r>
              <w:t>, педагоги школы</w:t>
            </w:r>
          </w:p>
        </w:tc>
      </w:tr>
      <w:tr w:rsidR="00F17964" w:rsidRPr="008C1E62" w:rsidTr="00AC7A69">
        <w:trPr>
          <w:trHeight w:val="80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2.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5"/>
              <w:jc w:val="both"/>
            </w:pPr>
            <w:r w:rsidRPr="008C1E62">
              <w:t xml:space="preserve">Обследование детей, поступающих в лицей. Выделение обучающихся, имеющих проблемы со здоровьем.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540" w:right="547"/>
              <w:jc w:val="both"/>
            </w:pPr>
            <w:r w:rsidRPr="008C1E62">
              <w:t xml:space="preserve">директор, врач лицея  </w:t>
            </w:r>
          </w:p>
        </w:tc>
      </w:tr>
      <w:tr w:rsidR="00F17964" w:rsidRPr="008C1E62" w:rsidTr="00AC7A69">
        <w:trPr>
          <w:trHeight w:val="40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58"/>
              <w:jc w:val="both"/>
            </w:pPr>
            <w:r w:rsidRPr="008C1E62">
              <w:t xml:space="preserve">3.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Мониторинг состояния здоровья обучающихся.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07BF2" w:rsidRDefault="00F07BF2" w:rsidP="00F07BF2">
            <w:pPr>
              <w:spacing w:line="259" w:lineRule="auto"/>
              <w:ind w:right="64"/>
              <w:jc w:val="both"/>
            </w:pPr>
            <w:r>
              <w:t xml:space="preserve"> Фельдшер Искринского ФАПа </w:t>
            </w:r>
          </w:p>
          <w:p w:rsidR="00F17964" w:rsidRPr="008C1E62" w:rsidRDefault="00F07BF2" w:rsidP="00F07BF2">
            <w:pPr>
              <w:spacing w:line="259" w:lineRule="auto"/>
              <w:ind w:right="64"/>
              <w:jc w:val="both"/>
            </w:pPr>
            <w:r>
              <w:t>(по согласованию)</w:t>
            </w:r>
            <w:r w:rsidR="00F17964" w:rsidRPr="008C1E62">
              <w:t xml:space="preserve"> </w:t>
            </w:r>
          </w:p>
        </w:tc>
      </w:tr>
      <w:tr w:rsidR="00F17964" w:rsidRPr="008C1E62" w:rsidTr="00AC7A69">
        <w:trPr>
          <w:trHeight w:val="5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4.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jc w:val="both"/>
            </w:pPr>
            <w:r w:rsidRPr="008C1E62">
              <w:t xml:space="preserve">Соблюдение санитарно-гигиенических требований к организации образовательной деятельности.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07BF2" w:rsidP="00F07BF2">
            <w:pPr>
              <w:spacing w:line="259" w:lineRule="auto"/>
              <w:ind w:left="540" w:right="489"/>
              <w:jc w:val="both"/>
            </w:pPr>
            <w:r w:rsidRPr="008C1E62">
              <w:t>Д</w:t>
            </w:r>
            <w:r w:rsidR="00F17964" w:rsidRPr="008C1E62">
              <w:t>иректор</w:t>
            </w:r>
            <w:r>
              <w:t xml:space="preserve"> </w:t>
            </w:r>
            <w:r w:rsidR="00F17964" w:rsidRPr="008C1E62">
              <w:t xml:space="preserve"> </w:t>
            </w:r>
          </w:p>
        </w:tc>
      </w:tr>
      <w:tr w:rsidR="00F17964" w:rsidRPr="008C1E62" w:rsidTr="00AC7A69">
        <w:trPr>
          <w:trHeight w:val="5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5. </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left="2"/>
              <w:jc w:val="both"/>
            </w:pPr>
            <w:r w:rsidRPr="008C1E62">
              <w:t xml:space="preserve">Оптимизация организации питания обучающихся.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497" w:right="519"/>
              <w:jc w:val="both"/>
            </w:pPr>
            <w:r w:rsidRPr="008C1E62">
              <w:t xml:space="preserve">директор,  отв. за питание </w:t>
            </w:r>
          </w:p>
        </w:tc>
      </w:tr>
      <w:tr w:rsidR="00F17964" w:rsidRPr="008C1E62" w:rsidTr="00AC7A69">
        <w:trPr>
          <w:trHeight w:val="80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6.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9"/>
              <w:jc w:val="both"/>
            </w:pPr>
            <w:r w:rsidRPr="008C1E62">
              <w:t xml:space="preserve">Внедрение в образовательную деятельность малых форм физического воспитания, а также часов здоровья.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right="65"/>
              <w:jc w:val="both"/>
            </w:pPr>
            <w:r w:rsidRPr="008C1E62">
              <w:t xml:space="preserve">зам. директора,  </w:t>
            </w:r>
          </w:p>
          <w:p w:rsidR="00F17964" w:rsidRPr="008C1E62" w:rsidRDefault="00F07BF2" w:rsidP="00F07BF2">
            <w:pPr>
              <w:spacing w:line="259" w:lineRule="auto"/>
              <w:jc w:val="both"/>
            </w:pPr>
            <w:r>
              <w:t>учитель</w:t>
            </w:r>
            <w:r w:rsidR="00F17964" w:rsidRPr="008C1E62">
              <w:t xml:space="preserve"> физической культуры </w:t>
            </w:r>
          </w:p>
        </w:tc>
      </w:tr>
      <w:tr w:rsidR="00F17964" w:rsidRPr="008C1E62" w:rsidTr="00AC7A69">
        <w:trPr>
          <w:trHeight w:val="80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17964" w:rsidP="00F07BF2">
            <w:pPr>
              <w:spacing w:line="259" w:lineRule="auto"/>
              <w:ind w:right="58"/>
              <w:jc w:val="both"/>
            </w:pPr>
            <w:r w:rsidRPr="008C1E62">
              <w:t xml:space="preserve">7.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F17964" w:rsidP="00F07BF2">
            <w:pPr>
              <w:spacing w:line="259" w:lineRule="auto"/>
              <w:ind w:left="2" w:right="55"/>
              <w:jc w:val="both"/>
            </w:pPr>
            <w:r w:rsidRPr="008C1E62">
              <w:t xml:space="preserve">Проведение лекций, родительских собраний посвященных возрастным особенностям обучающихся.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17964" w:rsidRPr="008C1E62" w:rsidRDefault="00DF37DA" w:rsidP="00F07BF2">
            <w:pPr>
              <w:spacing w:line="259" w:lineRule="auto"/>
              <w:jc w:val="both"/>
            </w:pPr>
            <w:r>
              <w:t>2018-202</w:t>
            </w:r>
            <w:r w:rsidR="00F17964" w:rsidRPr="008C1E62">
              <w:t>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7964" w:rsidRPr="008C1E62" w:rsidRDefault="00F07BF2" w:rsidP="00F07BF2">
            <w:pPr>
              <w:spacing w:line="259" w:lineRule="auto"/>
              <w:ind w:left="74" w:right="140"/>
              <w:jc w:val="both"/>
            </w:pPr>
            <w:r>
              <w:t>Фельдшер Искринского ФАПа</w:t>
            </w:r>
            <w:r w:rsidR="00F17964" w:rsidRPr="008C1E62">
              <w:t xml:space="preserve">, классные руководители </w:t>
            </w:r>
          </w:p>
        </w:tc>
      </w:tr>
    </w:tbl>
    <w:p w:rsidR="00F17964" w:rsidRPr="008C1E62" w:rsidRDefault="00F17964" w:rsidP="008C1E62">
      <w:pPr>
        <w:spacing w:after="77" w:line="259" w:lineRule="auto"/>
        <w:ind w:left="1433"/>
        <w:jc w:val="both"/>
      </w:pPr>
      <w:r w:rsidRPr="008C1E62">
        <w:rPr>
          <w:b/>
        </w:rPr>
        <w:t xml:space="preserve"> </w:t>
      </w:r>
    </w:p>
    <w:p w:rsidR="00F17964" w:rsidRPr="008C1E62" w:rsidRDefault="00F64200" w:rsidP="008C1E62">
      <w:pPr>
        <w:spacing w:after="48" w:line="271" w:lineRule="auto"/>
        <w:ind w:left="3906" w:hanging="1885"/>
        <w:jc w:val="both"/>
      </w:pPr>
      <w:r>
        <w:rPr>
          <w:b/>
        </w:rPr>
        <w:t>3.5.</w:t>
      </w:r>
      <w:r w:rsidR="00F17964" w:rsidRPr="008C1E62">
        <w:rPr>
          <w:b/>
        </w:rPr>
        <w:t xml:space="preserve">Управление реализацией основной образовательной программы  начального общего образования </w:t>
      </w:r>
    </w:p>
    <w:p w:rsidR="00F17964" w:rsidRPr="008C1E62" w:rsidRDefault="00F17964" w:rsidP="008C1E62">
      <w:pPr>
        <w:spacing w:line="259" w:lineRule="auto"/>
        <w:ind w:left="1258"/>
        <w:jc w:val="both"/>
      </w:pPr>
      <w:r w:rsidRPr="008C1E62">
        <w:rPr>
          <w:b/>
        </w:rPr>
        <w:t xml:space="preserve"> </w:t>
      </w:r>
    </w:p>
    <w:p w:rsidR="00430701" w:rsidRDefault="00F17964" w:rsidP="008C1E62">
      <w:pPr>
        <w:spacing w:after="11" w:line="304" w:lineRule="auto"/>
        <w:ind w:left="693" w:right="68" w:firstLine="556"/>
        <w:jc w:val="both"/>
      </w:pPr>
      <w:r w:rsidRPr="008C1E62">
        <w:t>В реализации основной образовательной программы МБОУ «</w:t>
      </w:r>
      <w:r w:rsidR="008C1E62" w:rsidRPr="008C1E62">
        <w:t xml:space="preserve"> Искринская ООШ</w:t>
      </w:r>
      <w:r w:rsidRPr="008C1E62">
        <w:t xml:space="preserve">» участвуют администрация, </w:t>
      </w:r>
      <w:r w:rsidR="008C1E62" w:rsidRPr="008C1E62">
        <w:t xml:space="preserve"> </w:t>
      </w:r>
      <w:r w:rsidRPr="008C1E62">
        <w:t xml:space="preserve">педагоги, родители (законные представители) и обучающиеся </w:t>
      </w:r>
      <w:r w:rsidR="008C1E62" w:rsidRPr="008C1E62">
        <w:t xml:space="preserve"> </w:t>
      </w:r>
    </w:p>
    <w:p w:rsidR="00F17964" w:rsidRPr="008C1E62" w:rsidRDefault="008C1E62" w:rsidP="008C1E62">
      <w:pPr>
        <w:spacing w:after="11" w:line="304" w:lineRule="auto"/>
        <w:ind w:left="693" w:right="68" w:firstLine="556"/>
        <w:jc w:val="both"/>
      </w:pPr>
      <w:r w:rsidRPr="008C1E62">
        <w:t>школы.</w:t>
      </w:r>
      <w:r w:rsidR="00F17964" w:rsidRPr="008C1E62">
        <w:t xml:space="preserve"> </w:t>
      </w:r>
    </w:p>
    <w:p w:rsidR="00F17964" w:rsidRPr="008C1E62" w:rsidRDefault="00F17964" w:rsidP="008C1E62">
      <w:pPr>
        <w:spacing w:after="11" w:line="304" w:lineRule="auto"/>
        <w:ind w:left="693" w:right="68" w:firstLine="556"/>
        <w:jc w:val="both"/>
      </w:pPr>
      <w:r w:rsidRPr="008C1E62">
        <w:t>Общее руководство образовательной программой осуществля</w:t>
      </w:r>
      <w:r w:rsidR="008C1E62" w:rsidRPr="008C1E62">
        <w:t>ет директор школы. Деятельность директора школы</w:t>
      </w:r>
      <w:r w:rsidRPr="008C1E62">
        <w:t xml:space="preserve">, </w:t>
      </w:r>
      <w:r w:rsidR="008C1E62" w:rsidRPr="008C1E62">
        <w:t xml:space="preserve"> </w:t>
      </w:r>
      <w:r w:rsidRPr="008C1E62">
        <w:t xml:space="preserve"> руководителей структурных подразделений основывается на принципах целенаправленности, систематичности, оптимального сочетания, разделения и интеграции различных видов управленческой деятельности. </w:t>
      </w:r>
    </w:p>
    <w:p w:rsidR="00F17964" w:rsidRPr="008C1E62" w:rsidRDefault="00F17964" w:rsidP="00F64200">
      <w:pPr>
        <w:tabs>
          <w:tab w:val="left" w:pos="3165"/>
        </w:tabs>
        <w:spacing w:after="11" w:line="304" w:lineRule="auto"/>
        <w:ind w:right="68"/>
        <w:jc w:val="both"/>
      </w:pPr>
    </w:p>
    <w:p w:rsidR="00F17964" w:rsidRPr="008C1E62" w:rsidRDefault="00F17964" w:rsidP="008C1E62">
      <w:pPr>
        <w:spacing w:line="317" w:lineRule="auto"/>
        <w:ind w:left="4420" w:hanging="2600"/>
        <w:jc w:val="both"/>
      </w:pPr>
      <w:r w:rsidRPr="008C1E62">
        <w:rPr>
          <w:b/>
        </w:rPr>
        <w:t xml:space="preserve">Структура управления основной образовательной программой начального общего образования </w:t>
      </w:r>
    </w:p>
    <w:p w:rsidR="00F17964" w:rsidRPr="008C1E62" w:rsidRDefault="00F17964" w:rsidP="008C1E62">
      <w:pPr>
        <w:spacing w:after="16" w:line="259" w:lineRule="auto"/>
        <w:ind w:left="1193"/>
        <w:jc w:val="both"/>
      </w:pPr>
      <w:r w:rsidRPr="008C1E62">
        <w:rPr>
          <w:b/>
        </w:rPr>
        <w:t xml:space="preserve">Директор </w:t>
      </w:r>
    </w:p>
    <w:p w:rsidR="00F17964" w:rsidRPr="008C1E62" w:rsidRDefault="00F17964" w:rsidP="008C1E62">
      <w:pPr>
        <w:numPr>
          <w:ilvl w:val="0"/>
          <w:numId w:val="140"/>
        </w:numPr>
        <w:spacing w:after="11" w:line="304" w:lineRule="auto"/>
        <w:ind w:right="68" w:firstLine="556"/>
        <w:jc w:val="both"/>
      </w:pPr>
      <w:r w:rsidRPr="008C1E62">
        <w:t>обеспечивает стратегическое управление реализацией основной образовательной программы начального общего образования;</w:t>
      </w:r>
      <w:r w:rsidRPr="008C1E62">
        <w:rPr>
          <w:b/>
        </w:rPr>
        <w:t xml:space="preserve"> </w:t>
      </w:r>
    </w:p>
    <w:p w:rsidR="00F17964" w:rsidRPr="008C1E62" w:rsidRDefault="00F17964" w:rsidP="008C1E62">
      <w:pPr>
        <w:numPr>
          <w:ilvl w:val="0"/>
          <w:numId w:val="140"/>
        </w:numPr>
        <w:spacing w:after="11" w:line="304" w:lineRule="auto"/>
        <w:ind w:right="68" w:firstLine="556"/>
        <w:jc w:val="both"/>
      </w:pPr>
      <w:r w:rsidRPr="008C1E62">
        <w:t xml:space="preserve">обеспечивает планирование, организацию, контроль и анализ деятельности по достижению положительных результатов, определенных образовательной программой; </w:t>
      </w:r>
    </w:p>
    <w:p w:rsidR="00F17964" w:rsidRPr="008C1E62" w:rsidRDefault="00F17964" w:rsidP="008C1E62">
      <w:pPr>
        <w:numPr>
          <w:ilvl w:val="0"/>
          <w:numId w:val="140"/>
        </w:numPr>
        <w:spacing w:after="11" w:line="304" w:lineRule="auto"/>
        <w:ind w:right="68" w:firstLine="556"/>
        <w:jc w:val="both"/>
      </w:pPr>
      <w:r w:rsidRPr="008C1E62">
        <w:t xml:space="preserve">создает необходимые организационно-педагогические и материально-финансовые условия для выполнения образовательной программы. </w:t>
      </w:r>
    </w:p>
    <w:p w:rsidR="00F17964" w:rsidRDefault="00F17964" w:rsidP="00F64200">
      <w:pPr>
        <w:spacing w:line="259" w:lineRule="auto"/>
        <w:ind w:left="693"/>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Default="00F64200" w:rsidP="008C1E62">
      <w:pPr>
        <w:spacing w:line="259" w:lineRule="auto"/>
        <w:ind w:left="708"/>
        <w:jc w:val="both"/>
      </w:pPr>
    </w:p>
    <w:p w:rsidR="00F64200" w:rsidRPr="008C1E62" w:rsidRDefault="00F64200" w:rsidP="008C1E62">
      <w:pPr>
        <w:spacing w:line="259" w:lineRule="auto"/>
        <w:ind w:left="708"/>
        <w:jc w:val="both"/>
      </w:pPr>
    </w:p>
    <w:tbl>
      <w:tblPr>
        <w:tblW w:w="10634" w:type="dxa"/>
        <w:tblInd w:w="-144" w:type="dxa"/>
        <w:tblCellMar>
          <w:top w:w="51" w:type="dxa"/>
          <w:left w:w="106" w:type="dxa"/>
          <w:right w:w="51" w:type="dxa"/>
        </w:tblCellMar>
        <w:tblLook w:val="04A0" w:firstRow="1" w:lastRow="0" w:firstColumn="1" w:lastColumn="0" w:noHBand="0" w:noVBand="1"/>
      </w:tblPr>
      <w:tblGrid>
        <w:gridCol w:w="2272"/>
        <w:gridCol w:w="2409"/>
        <w:gridCol w:w="3554"/>
        <w:gridCol w:w="2399"/>
      </w:tblGrid>
      <w:tr w:rsidR="00F17964" w:rsidRPr="008C1E62" w:rsidTr="00AC7A69">
        <w:trPr>
          <w:trHeight w:val="929"/>
        </w:trPr>
        <w:tc>
          <w:tcPr>
            <w:tcW w:w="21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2"/>
              <w:jc w:val="both"/>
            </w:pPr>
            <w:r w:rsidRPr="008C1E62">
              <w:t xml:space="preserve">Зам. директора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jc w:val="both"/>
            </w:pPr>
            <w:r w:rsidRPr="008C1E62">
              <w:t xml:space="preserve">Зам. </w:t>
            </w:r>
            <w:r w:rsidRPr="008C1E62">
              <w:tab/>
              <w:t xml:space="preserve">директора </w:t>
            </w:r>
            <w:r w:rsidRPr="008C1E62">
              <w:tab/>
              <w:t xml:space="preserve">по воспитательной работе </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after="45" w:line="274" w:lineRule="auto"/>
              <w:ind w:left="2"/>
              <w:jc w:val="both"/>
            </w:pPr>
            <w:r w:rsidRPr="008C1E62">
              <w:t xml:space="preserve">Зам. директора по научнометодическому обеспечению </w:t>
            </w:r>
          </w:p>
          <w:p w:rsidR="00F17964" w:rsidRPr="008C1E62" w:rsidRDefault="00F17964" w:rsidP="008C1E62">
            <w:pPr>
              <w:spacing w:line="259" w:lineRule="auto"/>
              <w:ind w:left="2"/>
              <w:jc w:val="both"/>
            </w:pPr>
            <w:r w:rsidRPr="008C1E62">
              <w:t xml:space="preserve">образовательной деятельности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spacing w:line="259" w:lineRule="auto"/>
              <w:ind w:left="2" w:right="58"/>
              <w:jc w:val="both"/>
            </w:pPr>
            <w:r w:rsidRPr="008C1E62">
              <w:t xml:space="preserve">Руководитель МО учителей начальных классов </w:t>
            </w:r>
          </w:p>
        </w:tc>
      </w:tr>
      <w:tr w:rsidR="00F17964" w:rsidRPr="008C1E62" w:rsidTr="00AC7A69">
        <w:trPr>
          <w:trHeight w:val="6099"/>
        </w:trPr>
        <w:tc>
          <w:tcPr>
            <w:tcW w:w="2129"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49"/>
              </w:numPr>
              <w:spacing w:line="317" w:lineRule="auto"/>
              <w:jc w:val="both"/>
            </w:pPr>
            <w:r w:rsidRPr="008C1E62">
              <w:t xml:space="preserve">обеспечивает разработку </w:t>
            </w:r>
            <w:r w:rsidRPr="008C1E62">
              <w:tab/>
              <w:t xml:space="preserve">учебного плана; </w:t>
            </w:r>
          </w:p>
          <w:p w:rsidR="00F17964" w:rsidRPr="008C1E62" w:rsidRDefault="00F17964" w:rsidP="008C1E62">
            <w:pPr>
              <w:numPr>
                <w:ilvl w:val="0"/>
                <w:numId w:val="149"/>
              </w:numPr>
              <w:spacing w:after="59" w:line="259" w:lineRule="auto"/>
              <w:jc w:val="both"/>
            </w:pPr>
            <w:r w:rsidRPr="008C1E62">
              <w:t xml:space="preserve">организует на его </w:t>
            </w:r>
          </w:p>
          <w:p w:rsidR="00F17964" w:rsidRPr="008C1E62" w:rsidRDefault="00F17964" w:rsidP="008C1E62">
            <w:pPr>
              <w:tabs>
                <w:tab w:val="right" w:pos="1973"/>
              </w:tabs>
              <w:spacing w:after="23" w:line="259" w:lineRule="auto"/>
              <w:jc w:val="both"/>
            </w:pPr>
            <w:r w:rsidRPr="008C1E62">
              <w:t xml:space="preserve">основе </w:t>
            </w:r>
            <w:r w:rsidRPr="008C1E62">
              <w:tab/>
              <w:t>обра-</w:t>
            </w:r>
          </w:p>
          <w:p w:rsidR="00F17964" w:rsidRPr="008C1E62" w:rsidRDefault="00F17964" w:rsidP="008C1E62">
            <w:pPr>
              <w:spacing w:after="7" w:line="307" w:lineRule="auto"/>
              <w:ind w:left="2"/>
              <w:jc w:val="both"/>
            </w:pPr>
            <w:r w:rsidRPr="008C1E62">
              <w:t xml:space="preserve">зовательную деятельность </w:t>
            </w:r>
            <w:r w:rsidRPr="008C1E62">
              <w:tab/>
              <w:t xml:space="preserve">в лицее; </w:t>
            </w:r>
          </w:p>
          <w:p w:rsidR="00F17964" w:rsidRPr="008C1E62" w:rsidRDefault="00F17964" w:rsidP="008C1E62">
            <w:pPr>
              <w:numPr>
                <w:ilvl w:val="0"/>
                <w:numId w:val="149"/>
              </w:numPr>
              <w:spacing w:line="259" w:lineRule="auto"/>
              <w:jc w:val="both"/>
            </w:pPr>
            <w:r w:rsidRPr="008C1E62">
              <w:t xml:space="preserve">осуществляет внутришкольный контроль и анализ выполнения учебных программ.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50"/>
              </w:numPr>
              <w:spacing w:after="32" w:line="281" w:lineRule="auto"/>
              <w:ind w:right="58"/>
              <w:jc w:val="both"/>
            </w:pPr>
            <w:r w:rsidRPr="008C1E62">
              <w:t xml:space="preserve">обеспечивает проектирование системы воспитательной работы в  лицее и перспективное планирование; </w:t>
            </w:r>
          </w:p>
          <w:p w:rsidR="00F17964" w:rsidRPr="008C1E62" w:rsidRDefault="00F17964" w:rsidP="008C1E62">
            <w:pPr>
              <w:numPr>
                <w:ilvl w:val="0"/>
                <w:numId w:val="150"/>
              </w:numPr>
              <w:spacing w:after="10" w:line="303" w:lineRule="auto"/>
              <w:ind w:right="58"/>
              <w:jc w:val="both"/>
            </w:pPr>
            <w:r w:rsidRPr="008C1E62">
              <w:t xml:space="preserve">осуществляет организацию образовательной деятельности, не регламентированную учебным </w:t>
            </w:r>
          </w:p>
          <w:p w:rsidR="00F17964" w:rsidRPr="008C1E62" w:rsidRDefault="00F17964" w:rsidP="008C1E62">
            <w:pPr>
              <w:spacing w:after="59" w:line="259" w:lineRule="auto"/>
              <w:jc w:val="both"/>
            </w:pPr>
            <w:r w:rsidRPr="008C1E62">
              <w:t xml:space="preserve">планом; </w:t>
            </w:r>
          </w:p>
          <w:p w:rsidR="00F17964" w:rsidRPr="008C1E62" w:rsidRDefault="00F17964" w:rsidP="008C1E62">
            <w:pPr>
              <w:numPr>
                <w:ilvl w:val="0"/>
                <w:numId w:val="150"/>
              </w:numPr>
              <w:spacing w:line="259" w:lineRule="auto"/>
              <w:ind w:right="58"/>
              <w:jc w:val="both"/>
            </w:pPr>
            <w:r w:rsidRPr="008C1E62">
              <w:t xml:space="preserve">обеспечивает контроль и анализ реализации планов воспитательной работы. </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51"/>
              </w:numPr>
              <w:spacing w:after="1" w:line="313" w:lineRule="auto"/>
              <w:ind w:right="53"/>
              <w:jc w:val="both"/>
            </w:pPr>
            <w:r w:rsidRPr="008C1E62">
              <w:t xml:space="preserve">планирует и ведет инновационную деятельность в лицее; – изучает и обобщает инновационный опыт педагогов; </w:t>
            </w:r>
          </w:p>
          <w:p w:rsidR="00F17964" w:rsidRPr="008C1E62" w:rsidRDefault="00F17964" w:rsidP="008C1E62">
            <w:pPr>
              <w:numPr>
                <w:ilvl w:val="0"/>
                <w:numId w:val="151"/>
              </w:numPr>
              <w:spacing w:line="314" w:lineRule="auto"/>
              <w:ind w:right="53"/>
              <w:jc w:val="both"/>
            </w:pPr>
            <w:r w:rsidRPr="008C1E62">
              <w:t>содействует совершенствованию профессиональной компе-</w:t>
            </w:r>
          </w:p>
          <w:p w:rsidR="00F17964" w:rsidRPr="008C1E62" w:rsidRDefault="00F17964" w:rsidP="008C1E62">
            <w:pPr>
              <w:spacing w:line="314" w:lineRule="auto"/>
              <w:ind w:left="2" w:right="55"/>
              <w:jc w:val="both"/>
            </w:pPr>
            <w:r w:rsidRPr="008C1E62">
              <w:t xml:space="preserve">тентности педагогов лицея; – вносит предложения по изменению учебно-методического </w:t>
            </w:r>
          </w:p>
          <w:p w:rsidR="00F17964" w:rsidRPr="008C1E62" w:rsidRDefault="00F17964" w:rsidP="008C1E62">
            <w:pPr>
              <w:spacing w:after="61" w:line="259" w:lineRule="auto"/>
              <w:ind w:left="2"/>
              <w:jc w:val="both"/>
            </w:pPr>
            <w:r w:rsidRPr="008C1E62">
              <w:t xml:space="preserve">обеспечения учебных курсов; </w:t>
            </w:r>
          </w:p>
          <w:p w:rsidR="00F17964" w:rsidRPr="008C1E62" w:rsidRDefault="00F17964" w:rsidP="008C1E62">
            <w:pPr>
              <w:numPr>
                <w:ilvl w:val="0"/>
                <w:numId w:val="151"/>
              </w:numPr>
              <w:spacing w:line="259" w:lineRule="auto"/>
              <w:ind w:right="53"/>
              <w:jc w:val="both"/>
            </w:pPr>
            <w:r w:rsidRPr="008C1E62">
              <w:t xml:space="preserve">разрабатывает методические рекомендации для педагогов по эффективному усвоению учебных программ и развитию познавательного интереса у обучающихся через использование современных образовательных технологий и методов обучения.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7964" w:rsidRPr="008C1E62" w:rsidRDefault="00F17964" w:rsidP="008C1E62">
            <w:pPr>
              <w:numPr>
                <w:ilvl w:val="0"/>
                <w:numId w:val="152"/>
              </w:numPr>
              <w:spacing w:after="14" w:line="297" w:lineRule="auto"/>
              <w:ind w:right="55"/>
              <w:jc w:val="both"/>
            </w:pPr>
            <w:r w:rsidRPr="008C1E62">
              <w:t xml:space="preserve">обеспечивает планирование, организацию, контроль и анализ образовательной деятельности по учебным предметам; </w:t>
            </w:r>
          </w:p>
          <w:p w:rsidR="00F17964" w:rsidRPr="008C1E62" w:rsidRDefault="00F17964" w:rsidP="008C1E62">
            <w:pPr>
              <w:numPr>
                <w:ilvl w:val="0"/>
                <w:numId w:val="152"/>
              </w:numPr>
              <w:spacing w:after="45" w:line="259" w:lineRule="auto"/>
              <w:ind w:right="55"/>
              <w:jc w:val="both"/>
            </w:pPr>
            <w:r w:rsidRPr="008C1E62">
              <w:t>корректирует учеб-</w:t>
            </w:r>
          </w:p>
          <w:p w:rsidR="00F17964" w:rsidRPr="008C1E62" w:rsidRDefault="00F17964" w:rsidP="008C1E62">
            <w:pPr>
              <w:tabs>
                <w:tab w:val="center" w:pos="1230"/>
                <w:tab w:val="right" w:pos="2254"/>
              </w:tabs>
              <w:spacing w:after="67" w:line="259" w:lineRule="auto"/>
              <w:jc w:val="both"/>
            </w:pPr>
            <w:r w:rsidRPr="008C1E62">
              <w:t xml:space="preserve">ные </w:t>
            </w:r>
            <w:r w:rsidRPr="008C1E62">
              <w:tab/>
              <w:t xml:space="preserve">программы </w:t>
            </w:r>
            <w:r w:rsidRPr="008C1E62">
              <w:tab/>
              <w:t xml:space="preserve">и </w:t>
            </w:r>
          </w:p>
          <w:p w:rsidR="00F17964" w:rsidRPr="008C1E62" w:rsidRDefault="00F17964" w:rsidP="008C1E62">
            <w:pPr>
              <w:spacing w:line="313" w:lineRule="auto"/>
              <w:ind w:left="2" w:right="55"/>
              <w:jc w:val="both"/>
            </w:pPr>
            <w:r w:rsidRPr="008C1E62">
              <w:t xml:space="preserve">представляет на утверждение педагогическим советом; – корректирует или разрабатывает частные методики преподавания; </w:t>
            </w:r>
          </w:p>
          <w:p w:rsidR="00F17964" w:rsidRPr="008C1E62" w:rsidRDefault="00F17964" w:rsidP="008C1E62">
            <w:pPr>
              <w:numPr>
                <w:ilvl w:val="0"/>
                <w:numId w:val="152"/>
              </w:numPr>
              <w:spacing w:line="259" w:lineRule="auto"/>
              <w:ind w:right="55"/>
              <w:jc w:val="both"/>
            </w:pPr>
            <w:r w:rsidRPr="008C1E62">
              <w:t xml:space="preserve">готовит учебно-методические материалы для публикации и дидактические средства. </w:t>
            </w:r>
          </w:p>
        </w:tc>
      </w:tr>
    </w:tbl>
    <w:p w:rsidR="00F17964" w:rsidRPr="008C1E62" w:rsidRDefault="00F17964" w:rsidP="008C1E62">
      <w:pPr>
        <w:spacing w:after="11" w:line="304" w:lineRule="auto"/>
        <w:ind w:left="693" w:right="68"/>
        <w:jc w:val="both"/>
      </w:pPr>
      <w:r w:rsidRPr="008C1E62">
        <w:t xml:space="preserve">Оценку эффективности реализации основной образовательной программы начального общего образования осуществляет педагогический совет лицея.  </w:t>
      </w:r>
    </w:p>
    <w:p w:rsidR="00F17964" w:rsidRPr="008C1E62" w:rsidRDefault="00F17964" w:rsidP="008C1E62">
      <w:pPr>
        <w:tabs>
          <w:tab w:val="left" w:pos="-142"/>
          <w:tab w:val="left" w:pos="0"/>
        </w:tabs>
        <w:jc w:val="both"/>
        <w:rPr>
          <w:b/>
        </w:rPr>
      </w:pPr>
    </w:p>
    <w:p w:rsidR="0004061E" w:rsidRPr="008C1E62" w:rsidRDefault="004712C5" w:rsidP="008C1E62">
      <w:pPr>
        <w:tabs>
          <w:tab w:val="left" w:pos="-142"/>
          <w:tab w:val="left" w:pos="0"/>
        </w:tabs>
        <w:jc w:val="both"/>
        <w:rPr>
          <w:rFonts w:eastAsia="Calibri"/>
        </w:rPr>
      </w:pPr>
      <w:r w:rsidRPr="008C1E62">
        <w:rPr>
          <w:rFonts w:eastAsia="Calibri"/>
        </w:rPr>
        <w:t xml:space="preserve"> </w:t>
      </w:r>
    </w:p>
    <w:p w:rsidR="004712C5" w:rsidRPr="008C1E62" w:rsidRDefault="004712C5" w:rsidP="008C1E62">
      <w:pPr>
        <w:tabs>
          <w:tab w:val="left" w:pos="-142"/>
          <w:tab w:val="left" w:pos="0"/>
        </w:tabs>
        <w:jc w:val="both"/>
      </w:pPr>
    </w:p>
    <w:p w:rsidR="00E17410" w:rsidRPr="008C1E62" w:rsidRDefault="00E17410" w:rsidP="008C1E62">
      <w:pPr>
        <w:jc w:val="both"/>
      </w:pPr>
    </w:p>
    <w:sectPr w:rsidR="00E17410" w:rsidRPr="008C1E62" w:rsidSect="00F07BF2">
      <w:footerReference w:type="even" r:id="rId30"/>
      <w:footerReference w:type="default" r:id="rId31"/>
      <w:type w:val="continuous"/>
      <w:pgSz w:w="11900" w:h="16840"/>
      <w:pgMar w:top="851" w:right="701" w:bottom="851" w:left="709" w:header="720" w:footer="720" w:gutter="0"/>
      <w:cols w:space="720" w:equalWidth="0">
        <w:col w:w="1049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9B" w:rsidRDefault="00CE219B" w:rsidP="0004061E">
      <w:r>
        <w:separator/>
      </w:r>
    </w:p>
  </w:endnote>
  <w:endnote w:type="continuationSeparator" w:id="0">
    <w:p w:rsidR="00CE219B" w:rsidRDefault="00CE219B" w:rsidP="0004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icrosoft JhengHei Light">
    <w:altName w:val="Arial Unicode MS"/>
    <w:panose1 w:val="00000000000000000000"/>
    <w:charset w:val="88"/>
    <w:family w:val="swiss"/>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pStyle w:val="af5"/>
      <w:jc w:val="right"/>
    </w:pPr>
    <w:r>
      <w:fldChar w:fldCharType="begin"/>
    </w:r>
    <w:r>
      <w:instrText xml:space="preserve"> PAGE   \* MERGEFORMAT </w:instrText>
    </w:r>
    <w:r>
      <w:fldChar w:fldCharType="separate"/>
    </w:r>
    <w:r w:rsidR="00582E6D">
      <w:rPr>
        <w:noProof/>
      </w:rPr>
      <w:t>4</w:t>
    </w:r>
    <w:r>
      <w:fldChar w:fldCharType="end"/>
    </w:r>
  </w:p>
  <w:p w:rsidR="002C0B6F" w:rsidRDefault="002C0B6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line="259" w:lineRule="auto"/>
      <w:ind w:left="45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line="259" w:lineRule="auto"/>
      <w:ind w:left="45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after="133" w:line="259" w:lineRule="auto"/>
      <w:ind w:right="394"/>
      <w:jc w:val="center"/>
    </w:pPr>
    <w:r>
      <w:fldChar w:fldCharType="begin"/>
    </w:r>
    <w:r>
      <w:instrText xml:space="preserve"> PAGE   \* MERGEFORMAT </w:instrText>
    </w:r>
    <w:r>
      <w:fldChar w:fldCharType="separate"/>
    </w:r>
    <w:r>
      <w:rPr>
        <w:sz w:val="28"/>
      </w:rPr>
      <w:t>104</w:t>
    </w:r>
    <w:r>
      <w:rPr>
        <w:sz w:val="28"/>
      </w:rPr>
      <w:fldChar w:fldCharType="end"/>
    </w:r>
    <w:r>
      <w:rPr>
        <w:sz w:val="28"/>
      </w:rPr>
      <w:t xml:space="preserve"> </w:t>
    </w:r>
  </w:p>
  <w:p w:rsidR="002C0B6F" w:rsidRDefault="002C0B6F">
    <w:pPr>
      <w:spacing w:line="259" w:lineRule="auto"/>
      <w:ind w:left="454"/>
    </w:pP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rsidP="000026C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C0B6F" w:rsidRDefault="002C0B6F" w:rsidP="000026C2">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rsidP="000026C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A0038A">
      <w:rPr>
        <w:rStyle w:val="af7"/>
        <w:noProof/>
      </w:rPr>
      <w:t>291</w:t>
    </w:r>
    <w:r>
      <w:rPr>
        <w:rStyle w:val="af7"/>
      </w:rPr>
      <w:fldChar w:fldCharType="end"/>
    </w:r>
  </w:p>
  <w:p w:rsidR="002C0B6F" w:rsidRDefault="002C0B6F" w:rsidP="000026C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9B" w:rsidRDefault="00CE219B" w:rsidP="0004061E">
      <w:r>
        <w:separator/>
      </w:r>
    </w:p>
  </w:footnote>
  <w:footnote w:type="continuationSeparator" w:id="0">
    <w:p w:rsidR="00CE219B" w:rsidRDefault="00CE219B" w:rsidP="0004061E">
      <w:r>
        <w:continuationSeparator/>
      </w:r>
    </w:p>
  </w:footnote>
  <w:footnote w:id="1">
    <w:p w:rsidR="002C0B6F" w:rsidRPr="005E1E16" w:rsidRDefault="002C0B6F" w:rsidP="0004061E">
      <w:pPr>
        <w:pStyle w:val="afff"/>
        <w:ind w:left="0"/>
        <w:jc w:val="both"/>
        <w:rPr>
          <w:sz w:val="20"/>
          <w:szCs w:val="20"/>
          <w:lang w:val="ru-RU"/>
        </w:rPr>
      </w:pPr>
    </w:p>
    <w:p w:rsidR="002C0B6F" w:rsidRDefault="002C0B6F" w:rsidP="0004061E">
      <w:pPr>
        <w:pStyle w:val="affc"/>
      </w:pPr>
    </w:p>
  </w:footnote>
  <w:footnote w:id="2">
    <w:p w:rsidR="002C0B6F" w:rsidRPr="00677322" w:rsidRDefault="002C0B6F" w:rsidP="0004061E">
      <w:pPr>
        <w:pStyle w:val="affc"/>
        <w:ind w:firstLine="240"/>
      </w:pPr>
    </w:p>
  </w:footnote>
  <w:footnote w:id="3">
    <w:p w:rsidR="002C0B6F" w:rsidRPr="00A94410" w:rsidRDefault="002C0B6F" w:rsidP="0004061E">
      <w:pPr>
        <w:pStyle w:val="affc"/>
        <w:rPr>
          <w:sz w:val="22"/>
          <w:szCs w:val="22"/>
        </w:rPr>
      </w:pPr>
      <w:r w:rsidRPr="00A94410">
        <w:rPr>
          <w:sz w:val="22"/>
          <w:szCs w:val="22"/>
        </w:rPr>
        <w:t>.</w:t>
      </w:r>
    </w:p>
  </w:footnote>
  <w:footnote w:id="4">
    <w:p w:rsidR="002C0B6F" w:rsidRPr="00A94410" w:rsidRDefault="002C0B6F" w:rsidP="0004061E">
      <w:pPr>
        <w:pStyle w:val="affc"/>
        <w:rPr>
          <w:sz w:val="22"/>
          <w:szCs w:val="22"/>
        </w:rPr>
      </w:pPr>
    </w:p>
  </w:footnote>
  <w:footnote w:id="5">
    <w:p w:rsidR="002C0B6F" w:rsidRPr="00754D38" w:rsidRDefault="002C0B6F" w:rsidP="0004061E">
      <w:pPr>
        <w:pStyle w:val="afff"/>
        <w:ind w:left="142"/>
        <w:jc w:val="both"/>
        <w:rPr>
          <w:sz w:val="20"/>
          <w:szCs w:val="20"/>
        </w:rPr>
      </w:pPr>
      <w:r w:rsidRPr="00754D38">
        <w:rPr>
          <w:rStyle w:val="affe"/>
          <w:sz w:val="20"/>
          <w:szCs w:val="20"/>
        </w:rPr>
        <w:footnoteRef/>
      </w:r>
      <w:r w:rsidRPr="00754D38">
        <w:rPr>
          <w:sz w:val="20"/>
          <w:szCs w:val="20"/>
        </w:rPr>
        <w:t xml:space="preserve"> </w:t>
      </w:r>
      <w:bookmarkStart w:id="119" w:name="_Hlk523430274"/>
      <w:r w:rsidRPr="00754D38">
        <w:rPr>
          <w:bCs/>
          <w:sz w:val="20"/>
          <w:szCs w:val="20"/>
        </w:rPr>
        <w:t>Примерная</w:t>
      </w:r>
      <w:r w:rsidRPr="00754D38">
        <w:rPr>
          <w:sz w:val="20"/>
          <w:szCs w:val="20"/>
        </w:rPr>
        <w:t xml:space="preserve"> основная образовательная программа об</w:t>
      </w:r>
      <w:r w:rsidRPr="00754D38">
        <w:rPr>
          <w:spacing w:val="2"/>
          <w:sz w:val="20"/>
          <w:szCs w:val="20"/>
        </w:rPr>
        <w:t xml:space="preserve">разовательного учреждения. Начальная школа / [сост. </w:t>
      </w:r>
      <w:r w:rsidRPr="00754D38">
        <w:rPr>
          <w:sz w:val="20"/>
          <w:szCs w:val="20"/>
        </w:rPr>
        <w:t>Е.С.Савинов]. — 4­е изд., перераб. — М. : Просвещение, 2013. — 223 с. — (Стандарты второго поколения).</w:t>
      </w:r>
      <w:r>
        <w:rPr>
          <w:sz w:val="20"/>
          <w:szCs w:val="20"/>
        </w:rPr>
        <w:t>стр.92</w:t>
      </w:r>
      <w:bookmarkEnd w:id="119"/>
    </w:p>
    <w:p w:rsidR="002C0B6F" w:rsidRDefault="002C0B6F" w:rsidP="0004061E">
      <w:pPr>
        <w:pStyle w:val="affc"/>
      </w:pPr>
    </w:p>
  </w:footnote>
  <w:footnote w:id="6">
    <w:p w:rsidR="002C0B6F" w:rsidRDefault="002C0B6F" w:rsidP="0004061E">
      <w:pPr>
        <w:pStyle w:val="affc"/>
      </w:pPr>
      <w:r>
        <w:rPr>
          <w:rStyle w:val="affe"/>
        </w:rPr>
        <w:footnoteRef/>
      </w:r>
      <w:r>
        <w:t xml:space="preserve"> </w:t>
      </w:r>
      <w:r w:rsidRPr="00754D38">
        <w:rPr>
          <w:bCs/>
        </w:rPr>
        <w:t>Примерная</w:t>
      </w:r>
      <w:r w:rsidRPr="00754D38">
        <w:t xml:space="preserve"> основная образовательная программа об</w:t>
      </w:r>
      <w:r w:rsidRPr="00754D38">
        <w:rPr>
          <w:spacing w:val="2"/>
        </w:rPr>
        <w:t xml:space="preserve">разовательного учреждения. Начальная школа / [сост. </w:t>
      </w:r>
      <w:r w:rsidRPr="00754D38">
        <w:t>Е.С.Савинов]. — 4­е изд., перераб. — М. : Просвещение, 2013. — 223 с. — (Стандарты второго поколения).</w:t>
      </w:r>
      <w:r>
        <w:t>стр.28</w:t>
      </w:r>
    </w:p>
  </w:footnote>
  <w:footnote w:id="7">
    <w:p w:rsidR="002C0B6F" w:rsidRPr="00166E2D" w:rsidRDefault="002C0B6F" w:rsidP="0004061E">
      <w:pPr>
        <w:spacing w:line="240" w:lineRule="atLeast"/>
        <w:contextualSpacing/>
        <w:jc w:val="both"/>
        <w:rPr>
          <w:sz w:val="20"/>
          <w:szCs w:val="20"/>
        </w:rPr>
      </w:pPr>
      <w:r w:rsidRPr="00166E2D">
        <w:rPr>
          <w:rStyle w:val="affe"/>
          <w:sz w:val="20"/>
          <w:szCs w:val="20"/>
        </w:rPr>
        <w:footnoteRef/>
      </w:r>
      <w:r w:rsidRPr="00166E2D">
        <w:rPr>
          <w:sz w:val="20"/>
          <w:szCs w:val="20"/>
        </w:rPr>
        <w:t xml:space="preserve"> </w:t>
      </w:r>
      <w:r w:rsidRPr="00166E2D">
        <w:rPr>
          <w:bCs/>
          <w:sz w:val="20"/>
          <w:szCs w:val="20"/>
        </w:rPr>
        <w:t>Примерная</w:t>
      </w:r>
      <w:r w:rsidRPr="00166E2D">
        <w:rPr>
          <w:sz w:val="20"/>
          <w:szCs w:val="20"/>
        </w:rPr>
        <w:t xml:space="preserve"> основная образовательная программа об</w:t>
      </w:r>
      <w:r w:rsidRPr="00166E2D">
        <w:rPr>
          <w:spacing w:val="2"/>
          <w:sz w:val="20"/>
          <w:szCs w:val="20"/>
        </w:rPr>
        <w:t xml:space="preserve">разовательного учреждения. Начальная школа / [сост. </w:t>
      </w:r>
      <w:r w:rsidRPr="00166E2D">
        <w:rPr>
          <w:sz w:val="20"/>
          <w:szCs w:val="20"/>
        </w:rPr>
        <w:t>Е.С.Савинов]. — 4­е изд., перераб. — М. : Просвещение, 2013. — 223 с. — (Стандарты второго поколения).стр.21</w:t>
      </w:r>
    </w:p>
    <w:p w:rsidR="002C0B6F" w:rsidRDefault="002C0B6F" w:rsidP="0004061E">
      <w:pPr>
        <w:pStyle w:val="affc"/>
      </w:pPr>
    </w:p>
  </w:footnote>
  <w:footnote w:id="8">
    <w:p w:rsidR="002C0B6F" w:rsidRPr="00754D38" w:rsidRDefault="002C0B6F" w:rsidP="0004061E">
      <w:pPr>
        <w:pStyle w:val="afff"/>
        <w:ind w:left="142"/>
        <w:jc w:val="both"/>
        <w:rPr>
          <w:sz w:val="20"/>
          <w:szCs w:val="20"/>
        </w:rPr>
      </w:pPr>
      <w:r>
        <w:rPr>
          <w:rStyle w:val="affe"/>
        </w:rPr>
        <w:footnoteRef/>
      </w:r>
      <w:r>
        <w:t xml:space="preserve"> </w:t>
      </w:r>
      <w:r w:rsidRPr="00754D38">
        <w:rPr>
          <w:bCs/>
          <w:sz w:val="20"/>
          <w:szCs w:val="20"/>
        </w:rPr>
        <w:t>Примерная</w:t>
      </w:r>
      <w:r w:rsidRPr="00754D38">
        <w:rPr>
          <w:sz w:val="20"/>
          <w:szCs w:val="20"/>
        </w:rPr>
        <w:t xml:space="preserve"> основная образовательная программа об</w:t>
      </w:r>
      <w:r w:rsidRPr="00754D38">
        <w:rPr>
          <w:spacing w:val="2"/>
          <w:sz w:val="20"/>
          <w:szCs w:val="20"/>
        </w:rPr>
        <w:t xml:space="preserve">разовательного учреждения. Начальная школа / [сост. </w:t>
      </w:r>
      <w:r w:rsidRPr="00754D38">
        <w:rPr>
          <w:sz w:val="20"/>
          <w:szCs w:val="20"/>
        </w:rPr>
        <w:t>Е.С.Савинов]. — 4­е изд., перераб. — М. : Просвещение, 2013. — 223 с. — (Стандарты второго поколения).</w:t>
      </w:r>
      <w:r>
        <w:rPr>
          <w:sz w:val="20"/>
          <w:szCs w:val="20"/>
        </w:rPr>
        <w:t>стр.93</w:t>
      </w:r>
    </w:p>
    <w:p w:rsidR="002C0B6F" w:rsidRDefault="002C0B6F" w:rsidP="0004061E">
      <w:pPr>
        <w:pStyle w:val="affc"/>
      </w:pPr>
    </w:p>
  </w:footnote>
  <w:footnote w:id="9">
    <w:p w:rsidR="002C0B6F" w:rsidRPr="00413904" w:rsidRDefault="002C0B6F" w:rsidP="0004061E">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F" w:rsidRDefault="002C0B6F">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65A"/>
    <w:multiLevelType w:val="hybridMultilevel"/>
    <w:tmpl w:val="00007CBE"/>
    <w:lvl w:ilvl="0" w:tplc="00003B6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B4"/>
    <w:multiLevelType w:val="hybridMultilevel"/>
    <w:tmpl w:val="000007C9"/>
    <w:lvl w:ilvl="0" w:tplc="000027C0">
      <w:start w:val="1"/>
      <w:numFmt w:val="decimal"/>
      <w:lvlText w:val="%1)"/>
      <w:lvlJc w:val="left"/>
      <w:pPr>
        <w:tabs>
          <w:tab w:val="num" w:pos="720"/>
        </w:tabs>
        <w:ind w:left="720" w:hanging="360"/>
      </w:pPr>
      <w:rPr>
        <w:rFonts w:cs="Times New Roman"/>
      </w:rPr>
    </w:lvl>
    <w:lvl w:ilvl="1" w:tplc="00006469">
      <w:start w:val="1"/>
      <w:numFmt w:val="bullet"/>
      <w:lvlText w:val=" "/>
      <w:lvlJc w:val="left"/>
      <w:pPr>
        <w:tabs>
          <w:tab w:val="num" w:pos="1440"/>
        </w:tabs>
        <w:ind w:left="1440" w:hanging="360"/>
      </w:pPr>
    </w:lvl>
    <w:lvl w:ilvl="2" w:tplc="00001B32">
      <w:start w:val="1"/>
      <w:numFmt w:val="bullet"/>
      <w:lvlText w:val=" "/>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88F"/>
    <w:multiLevelType w:val="hybridMultilevel"/>
    <w:tmpl w:val="00005D27"/>
    <w:lvl w:ilvl="0" w:tplc="00007F5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94D"/>
    <w:multiLevelType w:val="hybridMultilevel"/>
    <w:tmpl w:val="000013F4"/>
    <w:lvl w:ilvl="0" w:tplc="00005279">
      <w:start w:val="1"/>
      <w:numFmt w:val="bullet"/>
      <w:lvlText w:val="\endash "/>
      <w:lvlJc w:val="left"/>
      <w:pPr>
        <w:tabs>
          <w:tab w:val="num" w:pos="720"/>
        </w:tabs>
        <w:ind w:left="720" w:hanging="360"/>
      </w:pPr>
    </w:lvl>
    <w:lvl w:ilvl="1" w:tplc="00003A2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DB5"/>
    <w:multiLevelType w:val="hybridMultilevel"/>
    <w:tmpl w:val="000062B0"/>
    <w:lvl w:ilvl="0" w:tplc="00002F95">
      <w:start w:val="2"/>
      <w:numFmt w:val="decimal"/>
      <w:lvlText w:val="%1)"/>
      <w:lvlJc w:val="left"/>
      <w:pPr>
        <w:tabs>
          <w:tab w:val="num" w:pos="720"/>
        </w:tabs>
        <w:ind w:left="720" w:hanging="360"/>
      </w:pPr>
      <w:rPr>
        <w:rFonts w:cs="Times New Roman"/>
      </w:rPr>
    </w:lvl>
    <w:lvl w:ilvl="1" w:tplc="00006F5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1EB"/>
    <w:multiLevelType w:val="hybridMultilevel"/>
    <w:tmpl w:val="00002015"/>
    <w:lvl w:ilvl="0" w:tplc="00005DB8">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738"/>
    <w:multiLevelType w:val="hybridMultilevel"/>
    <w:tmpl w:val="00002461"/>
    <w:lvl w:ilvl="0" w:tplc="0000036B">
      <w:start w:val="1"/>
      <w:numFmt w:val="bullet"/>
      <w:lvlText w:val=" "/>
      <w:lvlJc w:val="left"/>
      <w:pPr>
        <w:tabs>
          <w:tab w:val="num" w:pos="720"/>
        </w:tabs>
        <w:ind w:left="720" w:hanging="360"/>
      </w:pPr>
    </w:lvl>
    <w:lvl w:ilvl="1" w:tplc="00004E68">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934"/>
    <w:multiLevelType w:val="hybridMultilevel"/>
    <w:tmpl w:val="00003E09"/>
    <w:lvl w:ilvl="0" w:tplc="0000012C">
      <w:start w:val="3"/>
      <w:numFmt w:val="decimal"/>
      <w:lvlText w:val="%1)"/>
      <w:lvlJc w:val="left"/>
      <w:pPr>
        <w:tabs>
          <w:tab w:val="num" w:pos="720"/>
        </w:tabs>
        <w:ind w:left="720" w:hanging="360"/>
      </w:pPr>
      <w:rPr>
        <w:rFonts w:cs="Times New Roman"/>
      </w:rPr>
    </w:lvl>
    <w:lvl w:ilvl="1" w:tplc="0000384D">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BFA"/>
    <w:multiLevelType w:val="hybridMultilevel"/>
    <w:tmpl w:val="0000014F"/>
    <w:lvl w:ilvl="0" w:tplc="00002237">
      <w:start w:val="1"/>
      <w:numFmt w:val="decimal"/>
      <w:lvlText w:val="%1"/>
      <w:lvlJc w:val="left"/>
      <w:pPr>
        <w:tabs>
          <w:tab w:val="num" w:pos="720"/>
        </w:tabs>
        <w:ind w:left="720" w:hanging="360"/>
      </w:pPr>
      <w:rPr>
        <w:rFonts w:cs="Times New Roman"/>
      </w:rPr>
    </w:lvl>
    <w:lvl w:ilvl="1" w:tplc="00002BB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5D"/>
    <w:multiLevelType w:val="hybridMultilevel"/>
    <w:tmpl w:val="00005789"/>
    <w:lvl w:ilvl="0" w:tplc="000067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1BE"/>
    <w:multiLevelType w:val="hybridMultilevel"/>
    <w:tmpl w:val="00000665"/>
    <w:lvl w:ilvl="0" w:tplc="000067A6">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D8F"/>
    <w:multiLevelType w:val="hybridMultilevel"/>
    <w:tmpl w:val="00000A6E"/>
    <w:lvl w:ilvl="0" w:tplc="0000673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101"/>
    <w:multiLevelType w:val="hybridMultilevel"/>
    <w:tmpl w:val="00004D8F"/>
    <w:lvl w:ilvl="0" w:tplc="00006117">
      <w:start w:val="35"/>
      <w:numFmt w:val="upperLetter"/>
      <w:lvlText w:val="%1."/>
      <w:lvlJc w:val="left"/>
      <w:pPr>
        <w:tabs>
          <w:tab w:val="num" w:pos="720"/>
        </w:tabs>
        <w:ind w:left="720" w:hanging="360"/>
      </w:pPr>
      <w:rPr>
        <w:rFonts w:cs="Times New Roman"/>
      </w:rPr>
    </w:lvl>
    <w:lvl w:ilvl="1" w:tplc="00003356">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80B"/>
    <w:multiLevelType w:val="hybridMultilevel"/>
    <w:tmpl w:val="00006E88"/>
    <w:lvl w:ilvl="0" w:tplc="000031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962"/>
    <w:multiLevelType w:val="hybridMultilevel"/>
    <w:tmpl w:val="00003C8A"/>
    <w:lvl w:ilvl="0" w:tplc="0000618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BCD"/>
    <w:multiLevelType w:val="hybridMultilevel"/>
    <w:tmpl w:val="0000198C"/>
    <w:lvl w:ilvl="0" w:tplc="000079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FC8"/>
    <w:multiLevelType w:val="hybridMultilevel"/>
    <w:tmpl w:val="00007FA6"/>
    <w:lvl w:ilvl="0" w:tplc="000006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079"/>
    <w:multiLevelType w:val="hybridMultilevel"/>
    <w:tmpl w:val="000017BD"/>
    <w:lvl w:ilvl="0" w:tplc="00004EF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1B1"/>
    <w:multiLevelType w:val="hybridMultilevel"/>
    <w:tmpl w:val="00001DA7"/>
    <w:lvl w:ilvl="0" w:tplc="00001A30">
      <w:start w:val="1"/>
      <w:numFmt w:val="bullet"/>
      <w:lvlText w:val=" "/>
      <w:lvlJc w:val="left"/>
      <w:pPr>
        <w:tabs>
          <w:tab w:val="num" w:pos="720"/>
        </w:tabs>
        <w:ind w:left="720" w:hanging="360"/>
      </w:pPr>
    </w:lvl>
    <w:lvl w:ilvl="1" w:tplc="00007C4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707"/>
    <w:multiLevelType w:val="hybridMultilevel"/>
    <w:tmpl w:val="000058AD"/>
    <w:lvl w:ilvl="0" w:tplc="00002FA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DE9"/>
    <w:multiLevelType w:val="hybridMultilevel"/>
    <w:tmpl w:val="00005F67"/>
    <w:lvl w:ilvl="0" w:tplc="00005E4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A4"/>
    <w:multiLevelType w:val="hybridMultilevel"/>
    <w:tmpl w:val="00002059"/>
    <w:lvl w:ilvl="0" w:tplc="0000127E">
      <w:start w:val="1"/>
      <w:numFmt w:val="bullet"/>
      <w:lvlText w:val="\endash "/>
      <w:lvlJc w:val="left"/>
      <w:pPr>
        <w:tabs>
          <w:tab w:val="num" w:pos="720"/>
        </w:tabs>
        <w:ind w:left="720" w:hanging="360"/>
      </w:pPr>
    </w:lvl>
    <w:lvl w:ilvl="1" w:tplc="00000035">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D7B"/>
    <w:multiLevelType w:val="hybridMultilevel"/>
    <w:tmpl w:val="00000FF4"/>
    <w:lvl w:ilvl="0" w:tplc="0000275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020"/>
    <w:multiLevelType w:val="hybridMultilevel"/>
    <w:tmpl w:val="00003223"/>
    <w:lvl w:ilvl="0" w:tplc="00007E6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8B4"/>
    <w:multiLevelType w:val="hybridMultilevel"/>
    <w:tmpl w:val="00004531"/>
    <w:lvl w:ilvl="0" w:tplc="00004A0E">
      <w:start w:val="1"/>
      <w:numFmt w:val="decimal"/>
      <w:lvlText w:val="%1"/>
      <w:lvlJc w:val="left"/>
      <w:pPr>
        <w:tabs>
          <w:tab w:val="num" w:pos="720"/>
        </w:tabs>
        <w:ind w:left="720" w:hanging="360"/>
      </w:pPr>
      <w:rPr>
        <w:rFonts w:cs="Times New Roman"/>
      </w:rPr>
    </w:lvl>
    <w:lvl w:ilvl="1" w:tplc="000044AA">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A08"/>
    <w:multiLevelType w:val="hybridMultilevel"/>
    <w:tmpl w:val="00006CA5"/>
    <w:lvl w:ilvl="0" w:tplc="000071F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1177539"/>
    <w:multiLevelType w:val="hybridMultilevel"/>
    <w:tmpl w:val="BA6E9AE0"/>
    <w:lvl w:ilvl="0" w:tplc="2AF67FA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C80CA">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0B270">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116C">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4C4BA">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ECDB2">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80800">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6378C">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8DC5C">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12D4630"/>
    <w:multiLevelType w:val="hybridMultilevel"/>
    <w:tmpl w:val="D874689E"/>
    <w:lvl w:ilvl="0" w:tplc="CDBAEF3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6A7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205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858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6A8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803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2C0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2C1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4B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01C87CB6"/>
    <w:multiLevelType w:val="multilevel"/>
    <w:tmpl w:val="4F26C160"/>
    <w:lvl w:ilvl="0">
      <w:start w:val="9"/>
      <w:numFmt w:val="decimalZero"/>
      <w:lvlText w:val="%1"/>
      <w:lvlJc w:val="left"/>
      <w:pPr>
        <w:tabs>
          <w:tab w:val="num" w:pos="1575"/>
        </w:tabs>
        <w:ind w:left="1575" w:hanging="1575"/>
      </w:pPr>
      <w:rPr>
        <w:rFonts w:hint="default"/>
      </w:rPr>
    </w:lvl>
    <w:lvl w:ilvl="1">
      <w:start w:val="45"/>
      <w:numFmt w:val="decimal"/>
      <w:lvlText w:val="%1.%2"/>
      <w:lvlJc w:val="left"/>
      <w:pPr>
        <w:tabs>
          <w:tab w:val="num" w:pos="1575"/>
        </w:tabs>
        <w:ind w:left="1575" w:hanging="1575"/>
      </w:pPr>
      <w:rPr>
        <w:rFonts w:hint="default"/>
      </w:rPr>
    </w:lvl>
    <w:lvl w:ilvl="2">
      <w:start w:val="10"/>
      <w:numFmt w:val="decimal"/>
      <w:lvlText w:val="%1.%2-%3"/>
      <w:lvlJc w:val="left"/>
      <w:pPr>
        <w:tabs>
          <w:tab w:val="num" w:pos="1575"/>
        </w:tabs>
        <w:ind w:left="1575" w:hanging="1575"/>
      </w:pPr>
      <w:rPr>
        <w:rFonts w:hint="default"/>
      </w:rPr>
    </w:lvl>
    <w:lvl w:ilvl="3">
      <w:start w:val="20"/>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575"/>
        </w:tabs>
        <w:ind w:left="1575" w:hanging="157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2AB1162"/>
    <w:multiLevelType w:val="hybridMultilevel"/>
    <w:tmpl w:val="0C161BB8"/>
    <w:lvl w:ilvl="0" w:tplc="8E26B17A">
      <w:numFmt w:val="bullet"/>
      <w:lvlText w:val="•"/>
      <w:lvlJc w:val="left"/>
      <w:pPr>
        <w:ind w:left="1159" w:hanging="705"/>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5">
    <w:nsid w:val="02BE55A9"/>
    <w:multiLevelType w:val="hybridMultilevel"/>
    <w:tmpl w:val="E9D659B2"/>
    <w:lvl w:ilvl="0" w:tplc="9A089C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4D5DE">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6DB4">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8F4B4">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A570A">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48B9E">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24B1A">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8279E">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E49D0">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03434415"/>
    <w:multiLevelType w:val="multilevel"/>
    <w:tmpl w:val="143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F77AE8"/>
    <w:multiLevelType w:val="multilevel"/>
    <w:tmpl w:val="434C14CA"/>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8">
    <w:nsid w:val="065757DF"/>
    <w:multiLevelType w:val="hybridMultilevel"/>
    <w:tmpl w:val="A2E84FA8"/>
    <w:lvl w:ilvl="0" w:tplc="4C944F1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00F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2A7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482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1D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E2E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CA3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44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C3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66C0656"/>
    <w:multiLevelType w:val="multilevel"/>
    <w:tmpl w:val="33A8FDE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0792101B"/>
    <w:multiLevelType w:val="hybridMultilevel"/>
    <w:tmpl w:val="6E8EAA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07B13F11"/>
    <w:multiLevelType w:val="hybridMultilevel"/>
    <w:tmpl w:val="77883D2C"/>
    <w:lvl w:ilvl="0" w:tplc="4502D4B6">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639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67D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E93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DD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C12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244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EEB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E58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08597625"/>
    <w:multiLevelType w:val="hybridMultilevel"/>
    <w:tmpl w:val="5B2E50F6"/>
    <w:lvl w:ilvl="0" w:tplc="42F4090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E1B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0A6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868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CA9D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EC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4A0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CF81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8A6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08DB6A6D"/>
    <w:multiLevelType w:val="hybridMultilevel"/>
    <w:tmpl w:val="379CEC9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09ED6E0A"/>
    <w:multiLevelType w:val="hybridMultilevel"/>
    <w:tmpl w:val="6CA8FD0A"/>
    <w:lvl w:ilvl="0" w:tplc="0419000F">
      <w:start w:val="1"/>
      <w:numFmt w:val="decimal"/>
      <w:lvlText w:val="%1."/>
      <w:lvlJc w:val="left"/>
      <w:pPr>
        <w:tabs>
          <w:tab w:val="num" w:pos="360"/>
        </w:tabs>
        <w:ind w:left="360" w:hanging="360"/>
      </w:pPr>
    </w:lvl>
    <w:lvl w:ilvl="1" w:tplc="34D8D516">
      <w:numFmt w:val="bullet"/>
      <w:lvlText w:val="-"/>
      <w:lvlJc w:val="left"/>
      <w:pPr>
        <w:tabs>
          <w:tab w:val="num" w:pos="1440"/>
        </w:tabs>
        <w:ind w:left="1440" w:hanging="360"/>
      </w:pPr>
      <w:rPr>
        <w:rFonts w:hint="default"/>
      </w:rPr>
    </w:lvl>
    <w:lvl w:ilvl="2" w:tplc="5502B8E4">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A1876FB"/>
    <w:multiLevelType w:val="multilevel"/>
    <w:tmpl w:val="5AAE28B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CB07CB"/>
    <w:multiLevelType w:val="multilevel"/>
    <w:tmpl w:val="2F5AF1A6"/>
    <w:lvl w:ilvl="0">
      <w:start w:val="9"/>
      <w:numFmt w:val="decimalZero"/>
      <w:lvlText w:val="%1"/>
      <w:lvlJc w:val="left"/>
      <w:pPr>
        <w:tabs>
          <w:tab w:val="num" w:pos="1575"/>
        </w:tabs>
        <w:ind w:left="1575" w:hanging="1575"/>
      </w:pPr>
      <w:rPr>
        <w:rFonts w:hint="default"/>
      </w:rPr>
    </w:lvl>
    <w:lvl w:ilvl="1">
      <w:numFmt w:val="decimalZero"/>
      <w:lvlText w:val="%1.%2"/>
      <w:lvlJc w:val="left"/>
      <w:pPr>
        <w:tabs>
          <w:tab w:val="num" w:pos="1575"/>
        </w:tabs>
        <w:ind w:left="1575" w:hanging="1575"/>
      </w:pPr>
      <w:rPr>
        <w:rFonts w:hint="default"/>
      </w:rPr>
    </w:lvl>
    <w:lvl w:ilvl="2">
      <w:start w:val="9"/>
      <w:numFmt w:val="decimalZero"/>
      <w:lvlText w:val="%1.%2-%3"/>
      <w:lvlJc w:val="left"/>
      <w:pPr>
        <w:tabs>
          <w:tab w:val="num" w:pos="1575"/>
        </w:tabs>
        <w:ind w:left="1575" w:hanging="1575"/>
      </w:pPr>
      <w:rPr>
        <w:rFonts w:hint="default"/>
      </w:rPr>
    </w:lvl>
    <w:lvl w:ilvl="3">
      <w:start w:val="35"/>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575"/>
        </w:tabs>
        <w:ind w:left="1575" w:hanging="157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10EB469B"/>
    <w:multiLevelType w:val="hybridMultilevel"/>
    <w:tmpl w:val="C122D72A"/>
    <w:lvl w:ilvl="0" w:tplc="131A20CA">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2521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A5B9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0AC1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E38C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F6F0B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38BE0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EC0C7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E41E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122E274A"/>
    <w:multiLevelType w:val="hybridMultilevel"/>
    <w:tmpl w:val="D69A63C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0">
    <w:nsid w:val="12864076"/>
    <w:multiLevelType w:val="hybridMultilevel"/>
    <w:tmpl w:val="7C5AEE7E"/>
    <w:lvl w:ilvl="0" w:tplc="DE62067A">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23158">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8E45E">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A69D6">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03B6">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AE3EE">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27B2">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AC3A">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0BA26">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5D2480F"/>
    <w:multiLevelType w:val="multilevel"/>
    <w:tmpl w:val="4BC8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60030F2"/>
    <w:multiLevelType w:val="hybridMultilevel"/>
    <w:tmpl w:val="F84AF806"/>
    <w:lvl w:ilvl="0" w:tplc="9968CAC6">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16D3D0">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4E0FF4">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56220E">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8A217A">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95C260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5C398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4EF9C8">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58E9F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nsid w:val="177D4E86"/>
    <w:multiLevelType w:val="multilevel"/>
    <w:tmpl w:val="51F246B0"/>
    <w:lvl w:ilvl="0">
      <w:start w:val="8"/>
      <w:numFmt w:val="decimalZero"/>
      <w:lvlText w:val="%1"/>
      <w:lvlJc w:val="left"/>
      <w:pPr>
        <w:tabs>
          <w:tab w:val="num" w:pos="1635"/>
        </w:tabs>
        <w:ind w:left="1635" w:hanging="1635"/>
      </w:pPr>
      <w:rPr>
        <w:rFonts w:hint="default"/>
      </w:rPr>
    </w:lvl>
    <w:lvl w:ilvl="1">
      <w:start w:val="45"/>
      <w:numFmt w:val="decimal"/>
      <w:lvlText w:val="%1.%2"/>
      <w:lvlJc w:val="left"/>
      <w:pPr>
        <w:tabs>
          <w:tab w:val="num" w:pos="1635"/>
        </w:tabs>
        <w:ind w:left="1635" w:hanging="1635"/>
      </w:pPr>
      <w:rPr>
        <w:rFonts w:hint="default"/>
      </w:rPr>
    </w:lvl>
    <w:lvl w:ilvl="2">
      <w:start w:val="8"/>
      <w:numFmt w:val="decimalZero"/>
      <w:lvlText w:val="%1.%2-%3"/>
      <w:lvlJc w:val="left"/>
      <w:pPr>
        <w:tabs>
          <w:tab w:val="num" w:pos="1635"/>
        </w:tabs>
        <w:ind w:left="1635" w:hanging="1635"/>
      </w:pPr>
      <w:rPr>
        <w:rFonts w:hint="default"/>
      </w:rPr>
    </w:lvl>
    <w:lvl w:ilvl="3">
      <w:start w:val="55"/>
      <w:numFmt w:val="decimal"/>
      <w:lvlText w:val="%1.%2-%3.%4"/>
      <w:lvlJc w:val="left"/>
      <w:pPr>
        <w:tabs>
          <w:tab w:val="num" w:pos="1635"/>
        </w:tabs>
        <w:ind w:left="1635" w:hanging="1635"/>
      </w:pPr>
      <w:rPr>
        <w:rFonts w:hint="default"/>
      </w:rPr>
    </w:lvl>
    <w:lvl w:ilvl="4">
      <w:start w:val="1"/>
      <w:numFmt w:val="decimal"/>
      <w:lvlText w:val="%1.%2-%3.%4.%5"/>
      <w:lvlJc w:val="left"/>
      <w:pPr>
        <w:tabs>
          <w:tab w:val="num" w:pos="1635"/>
        </w:tabs>
        <w:ind w:left="1635" w:hanging="1635"/>
      </w:pPr>
      <w:rPr>
        <w:rFonts w:hint="default"/>
      </w:rPr>
    </w:lvl>
    <w:lvl w:ilvl="5">
      <w:start w:val="1"/>
      <w:numFmt w:val="decimal"/>
      <w:lvlText w:val="%1.%2-%3.%4.%5.%6"/>
      <w:lvlJc w:val="left"/>
      <w:pPr>
        <w:tabs>
          <w:tab w:val="num" w:pos="1635"/>
        </w:tabs>
        <w:ind w:left="1635" w:hanging="1635"/>
      </w:pPr>
      <w:rPr>
        <w:rFonts w:hint="default"/>
      </w:rPr>
    </w:lvl>
    <w:lvl w:ilvl="6">
      <w:start w:val="1"/>
      <w:numFmt w:val="decimal"/>
      <w:lvlText w:val="%1.%2-%3.%4.%5.%6.%7"/>
      <w:lvlJc w:val="left"/>
      <w:pPr>
        <w:tabs>
          <w:tab w:val="num" w:pos="1635"/>
        </w:tabs>
        <w:ind w:left="1635" w:hanging="163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1A933AD7"/>
    <w:multiLevelType w:val="hybridMultilevel"/>
    <w:tmpl w:val="393AB040"/>
    <w:lvl w:ilvl="0" w:tplc="236EA340">
      <w:start w:val="1"/>
      <w:numFmt w:val="bullet"/>
      <w:lvlText w:val=""/>
      <w:lvlJc w:val="left"/>
      <w:pPr>
        <w:ind w:left="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EC0E5C">
      <w:start w:val="1"/>
      <w:numFmt w:val="bullet"/>
      <w:lvlText w:val="o"/>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4C9FF6">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2C389A">
      <w:start w:val="1"/>
      <w:numFmt w:val="bullet"/>
      <w:lvlText w:val="•"/>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540FCE">
      <w:start w:val="1"/>
      <w:numFmt w:val="bullet"/>
      <w:lvlText w:val="o"/>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E44B8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49702">
      <w:start w:val="1"/>
      <w:numFmt w:val="bullet"/>
      <w:lvlText w:val="•"/>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1CFFF6">
      <w:start w:val="1"/>
      <w:numFmt w:val="bullet"/>
      <w:lvlText w:val="o"/>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86752C">
      <w:start w:val="1"/>
      <w:numFmt w:val="bullet"/>
      <w:lvlText w:val="▪"/>
      <w:lvlJc w:val="left"/>
      <w:pPr>
        <w:ind w:left="6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1B0837F0"/>
    <w:multiLevelType w:val="hybridMultilevel"/>
    <w:tmpl w:val="84A645D8"/>
    <w:lvl w:ilvl="0" w:tplc="D578D8B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18BE84">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F27880">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2AAC94E">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186816">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562E1E">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54E2">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BA1FE2">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3A4342">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nsid w:val="1B2108A5"/>
    <w:multiLevelType w:val="hybridMultilevel"/>
    <w:tmpl w:val="B6B4BF22"/>
    <w:lvl w:ilvl="0" w:tplc="0770AE4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444D2">
      <w:start w:val="1"/>
      <w:numFmt w:val="decimal"/>
      <w:lvlText w:val="%2."/>
      <w:lvlJc w:val="left"/>
      <w:pPr>
        <w:ind w:left="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9F96EA4C">
      <w:start w:val="1"/>
      <w:numFmt w:val="lowerRoman"/>
      <w:lvlText w:val="%3"/>
      <w:lvlJc w:val="left"/>
      <w:pPr>
        <w:ind w:left="190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63651CA">
      <w:start w:val="1"/>
      <w:numFmt w:val="decimal"/>
      <w:lvlText w:val="%4"/>
      <w:lvlJc w:val="left"/>
      <w:pPr>
        <w:ind w:left="262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48AA614">
      <w:start w:val="1"/>
      <w:numFmt w:val="lowerLetter"/>
      <w:lvlText w:val="%5"/>
      <w:lvlJc w:val="left"/>
      <w:pPr>
        <w:ind w:left="334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E80CC978">
      <w:start w:val="1"/>
      <w:numFmt w:val="lowerRoman"/>
      <w:lvlText w:val="%6"/>
      <w:lvlJc w:val="left"/>
      <w:pPr>
        <w:ind w:left="406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924880EE">
      <w:start w:val="1"/>
      <w:numFmt w:val="decimal"/>
      <w:lvlText w:val="%7"/>
      <w:lvlJc w:val="left"/>
      <w:pPr>
        <w:ind w:left="478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B4F49B8E">
      <w:start w:val="1"/>
      <w:numFmt w:val="lowerLetter"/>
      <w:lvlText w:val="%8"/>
      <w:lvlJc w:val="left"/>
      <w:pPr>
        <w:ind w:left="550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FC864CDE">
      <w:start w:val="1"/>
      <w:numFmt w:val="lowerRoman"/>
      <w:lvlText w:val="%9"/>
      <w:lvlJc w:val="left"/>
      <w:pPr>
        <w:ind w:left="622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6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1D655A45"/>
    <w:multiLevelType w:val="multilevel"/>
    <w:tmpl w:val="9E6878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E9A299C"/>
    <w:multiLevelType w:val="hybridMultilevel"/>
    <w:tmpl w:val="0B565B56"/>
    <w:lvl w:ilvl="0" w:tplc="34D8D51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0087EFC"/>
    <w:multiLevelType w:val="hybridMultilevel"/>
    <w:tmpl w:val="C45C7502"/>
    <w:lvl w:ilvl="0" w:tplc="2FDA20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A36A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09DB4">
      <w:start w:val="1"/>
      <w:numFmt w:val="decimal"/>
      <w:lvlRestart w:val="0"/>
      <w:lvlText w:val="%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42170">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BA1A">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4BC3E">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0672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4DB3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2C72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0947963"/>
    <w:multiLevelType w:val="multilevel"/>
    <w:tmpl w:val="2BE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E61841"/>
    <w:multiLevelType w:val="multilevel"/>
    <w:tmpl w:val="384E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C43837"/>
    <w:multiLevelType w:val="hybridMultilevel"/>
    <w:tmpl w:val="B77EEFAC"/>
    <w:lvl w:ilvl="0" w:tplc="60B0D41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2D5F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E80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4CA4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5BF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C7E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862E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687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A5C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2C60286C"/>
    <w:multiLevelType w:val="hybridMultilevel"/>
    <w:tmpl w:val="C3867990"/>
    <w:lvl w:ilvl="0" w:tplc="EEF2770C">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8FF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D8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C49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E2B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8C9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64D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C60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A9C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C7820BF"/>
    <w:multiLevelType w:val="multilevel"/>
    <w:tmpl w:val="F14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D25168A"/>
    <w:multiLevelType w:val="hybridMultilevel"/>
    <w:tmpl w:val="E7B48C16"/>
    <w:lvl w:ilvl="0" w:tplc="B84E3A1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2E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C09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4CC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0DD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E567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6328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8B6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017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2F4526BE"/>
    <w:multiLevelType w:val="hybridMultilevel"/>
    <w:tmpl w:val="E64A5F7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0920BD1"/>
    <w:multiLevelType w:val="hybridMultilevel"/>
    <w:tmpl w:val="F0B4D440"/>
    <w:lvl w:ilvl="0" w:tplc="508EB42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8112">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720E66">
      <w:start w:val="1"/>
      <w:numFmt w:val="bullet"/>
      <w:lvlText w:val="▪"/>
      <w:lvlJc w:val="left"/>
      <w:pPr>
        <w:ind w:left="3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8BF0C">
      <w:start w:val="1"/>
      <w:numFmt w:val="bullet"/>
      <w:lvlText w:val="•"/>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F8EBC2">
      <w:start w:val="1"/>
      <w:numFmt w:val="bullet"/>
      <w:lvlText w:val="o"/>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84C94">
      <w:start w:val="1"/>
      <w:numFmt w:val="bullet"/>
      <w:lvlText w:val="▪"/>
      <w:lvlJc w:val="left"/>
      <w:pPr>
        <w:ind w:left="5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7A4EF8">
      <w:start w:val="1"/>
      <w:numFmt w:val="bullet"/>
      <w:lvlText w:val="•"/>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A53F8">
      <w:start w:val="1"/>
      <w:numFmt w:val="bullet"/>
      <w:lvlText w:val="o"/>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66A9A">
      <w:start w:val="1"/>
      <w:numFmt w:val="bullet"/>
      <w:lvlText w:val="▪"/>
      <w:lvlJc w:val="left"/>
      <w:pPr>
        <w:ind w:left="7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30ED322F"/>
    <w:multiLevelType w:val="hybridMultilevel"/>
    <w:tmpl w:val="D242A9F4"/>
    <w:lvl w:ilvl="0" w:tplc="743A6F4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89F4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CE7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A163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844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44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01D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6866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ACE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911AE6"/>
    <w:multiLevelType w:val="multilevel"/>
    <w:tmpl w:val="4DA0537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39B7BEF"/>
    <w:multiLevelType w:val="hybridMultilevel"/>
    <w:tmpl w:val="99A256AC"/>
    <w:lvl w:ilvl="0" w:tplc="B6B48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365C2727"/>
    <w:multiLevelType w:val="multilevel"/>
    <w:tmpl w:val="5930E282"/>
    <w:lvl w:ilvl="0">
      <w:start w:val="1"/>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1042"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36994968"/>
    <w:multiLevelType w:val="multilevel"/>
    <w:tmpl w:val="B4E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772465E"/>
    <w:multiLevelType w:val="hybridMultilevel"/>
    <w:tmpl w:val="9A9E1CF2"/>
    <w:lvl w:ilvl="0" w:tplc="0419000F">
      <w:start w:val="1"/>
      <w:numFmt w:val="decimal"/>
      <w:lvlText w:val="%1."/>
      <w:lvlJc w:val="left"/>
      <w:pPr>
        <w:tabs>
          <w:tab w:val="num" w:pos="720"/>
        </w:tabs>
        <w:ind w:left="720" w:hanging="360"/>
      </w:pPr>
    </w:lvl>
    <w:lvl w:ilvl="1" w:tplc="34D8D516">
      <w:numFmt w:val="bullet"/>
      <w:lvlText w:val="-"/>
      <w:lvlJc w:val="left"/>
      <w:pPr>
        <w:tabs>
          <w:tab w:val="num" w:pos="1800"/>
        </w:tabs>
        <w:ind w:left="1800" w:hanging="360"/>
      </w:pPr>
      <w:rPr>
        <w:rFonts w:hint="default"/>
      </w:rPr>
    </w:lvl>
    <w:lvl w:ilvl="2" w:tplc="5502B8E4">
      <w:start w:val="1"/>
      <w:numFmt w:val="bullet"/>
      <w:lvlText w:val=""/>
      <w:lvlJc w:val="left"/>
      <w:pPr>
        <w:tabs>
          <w:tab w:val="num" w:pos="2700"/>
        </w:tabs>
        <w:ind w:left="2700" w:hanging="360"/>
      </w:pPr>
      <w:rPr>
        <w:rFonts w:ascii="Wingdings" w:hAnsi="Wingdings"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7">
    <w:nsid w:val="37DA5447"/>
    <w:multiLevelType w:val="hybridMultilevel"/>
    <w:tmpl w:val="BBE26A58"/>
    <w:lvl w:ilvl="0" w:tplc="1CDC86E8">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A25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6F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A6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0B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27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CCB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423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29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885187D"/>
    <w:multiLevelType w:val="hybridMultilevel"/>
    <w:tmpl w:val="7338B9CA"/>
    <w:lvl w:ilvl="0" w:tplc="F600F38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88C48">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E0710">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8C07A">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0BC20">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C8836">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4FAD2">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64C78">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2C5DA">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8E86812"/>
    <w:multiLevelType w:val="hybridMultilevel"/>
    <w:tmpl w:val="88AA5C3C"/>
    <w:lvl w:ilvl="0" w:tplc="CB38AE00">
      <w:start w:val="1"/>
      <w:numFmt w:val="bullet"/>
      <w:lvlText w:val="-"/>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484E00">
      <w:start w:val="1"/>
      <w:numFmt w:val="bullet"/>
      <w:lvlText w:val="o"/>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6AF64C">
      <w:start w:val="1"/>
      <w:numFmt w:val="bullet"/>
      <w:lvlText w:val="▪"/>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DAE060">
      <w:start w:val="1"/>
      <w:numFmt w:val="bullet"/>
      <w:lvlText w:val="•"/>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69764">
      <w:start w:val="1"/>
      <w:numFmt w:val="bullet"/>
      <w:lvlText w:val="o"/>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C6292">
      <w:start w:val="1"/>
      <w:numFmt w:val="bullet"/>
      <w:lvlText w:val="▪"/>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D2BA3E">
      <w:start w:val="1"/>
      <w:numFmt w:val="bullet"/>
      <w:lvlText w:val="•"/>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0E65E">
      <w:start w:val="1"/>
      <w:numFmt w:val="bullet"/>
      <w:lvlText w:val="o"/>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783A2C">
      <w:start w:val="1"/>
      <w:numFmt w:val="bullet"/>
      <w:lvlText w:val="▪"/>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nsid w:val="3CE567A3"/>
    <w:multiLevelType w:val="multilevel"/>
    <w:tmpl w:val="61EAE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3E451C96"/>
    <w:multiLevelType w:val="multilevel"/>
    <w:tmpl w:val="9B3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9C207E"/>
    <w:multiLevelType w:val="hybridMultilevel"/>
    <w:tmpl w:val="952C2018"/>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A46281"/>
    <w:multiLevelType w:val="hybridMultilevel"/>
    <w:tmpl w:val="5AD05130"/>
    <w:lvl w:ilvl="0" w:tplc="14A0A0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BF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42F5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816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855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4D6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0DE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E0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69C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ECB2C60"/>
    <w:multiLevelType w:val="hybridMultilevel"/>
    <w:tmpl w:val="45F2E7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F206196"/>
    <w:multiLevelType w:val="multilevel"/>
    <w:tmpl w:val="17E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321D03"/>
    <w:multiLevelType w:val="multilevel"/>
    <w:tmpl w:val="809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F3C2AEA"/>
    <w:multiLevelType w:val="hybridMultilevel"/>
    <w:tmpl w:val="2BC48520"/>
    <w:lvl w:ilvl="0" w:tplc="84669F2E">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021AE">
      <w:start w:val="1"/>
      <w:numFmt w:val="bullet"/>
      <w:lvlText w:val="o"/>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CE96">
      <w:start w:val="1"/>
      <w:numFmt w:val="bullet"/>
      <w:lvlText w:val="▪"/>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8865E">
      <w:start w:val="1"/>
      <w:numFmt w:val="bullet"/>
      <w:lvlText w:val="•"/>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C7AFE">
      <w:start w:val="1"/>
      <w:numFmt w:val="bullet"/>
      <w:lvlText w:val="o"/>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E3AE4">
      <w:start w:val="1"/>
      <w:numFmt w:val="bullet"/>
      <w:lvlText w:val="▪"/>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4CE2">
      <w:start w:val="1"/>
      <w:numFmt w:val="bullet"/>
      <w:lvlText w:val="•"/>
      <w:lvlJc w:val="left"/>
      <w:pPr>
        <w:ind w:left="7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208FA">
      <w:start w:val="1"/>
      <w:numFmt w:val="bullet"/>
      <w:lvlText w:val="o"/>
      <w:lvlJc w:val="left"/>
      <w:pPr>
        <w:ind w:left="8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C9920">
      <w:start w:val="1"/>
      <w:numFmt w:val="bullet"/>
      <w:lvlText w:val="▪"/>
      <w:lvlJc w:val="left"/>
      <w:pPr>
        <w:ind w:left="8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3FC238ED"/>
    <w:multiLevelType w:val="multilevel"/>
    <w:tmpl w:val="12C8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40BC265F"/>
    <w:multiLevelType w:val="hybridMultilevel"/>
    <w:tmpl w:val="86BC56C0"/>
    <w:lvl w:ilvl="0" w:tplc="78107714">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96EEBE">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C4CD88">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A646E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4E90E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7E360C">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B8E68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DCF86A">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2EF1D0">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2">
    <w:nsid w:val="42A03E7A"/>
    <w:multiLevelType w:val="multilevel"/>
    <w:tmpl w:val="0AD03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3E32108"/>
    <w:multiLevelType w:val="hybridMultilevel"/>
    <w:tmpl w:val="B70A94CC"/>
    <w:lvl w:ilvl="0" w:tplc="ED62554E">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88A68">
      <w:start w:val="1"/>
      <w:numFmt w:val="bullet"/>
      <w:lvlText w:val="o"/>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902B00">
      <w:start w:val="1"/>
      <w:numFmt w:val="bullet"/>
      <w:lvlText w:val="▪"/>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CF23E">
      <w:start w:val="1"/>
      <w:numFmt w:val="bullet"/>
      <w:lvlText w:val="•"/>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3200">
      <w:start w:val="1"/>
      <w:numFmt w:val="bullet"/>
      <w:lvlText w:val="o"/>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4CC9A">
      <w:start w:val="1"/>
      <w:numFmt w:val="bullet"/>
      <w:lvlText w:val="▪"/>
      <w:lvlJc w:val="left"/>
      <w:pPr>
        <w:ind w:left="6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081E96">
      <w:start w:val="1"/>
      <w:numFmt w:val="bullet"/>
      <w:lvlText w:val="•"/>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4C846">
      <w:start w:val="1"/>
      <w:numFmt w:val="bullet"/>
      <w:lvlText w:val="o"/>
      <w:lvlJc w:val="left"/>
      <w:pPr>
        <w:ind w:left="7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2C082">
      <w:start w:val="1"/>
      <w:numFmt w:val="bullet"/>
      <w:lvlText w:val="▪"/>
      <w:lvlJc w:val="left"/>
      <w:pPr>
        <w:ind w:left="8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617143E"/>
    <w:multiLevelType w:val="hybridMultilevel"/>
    <w:tmpl w:val="0000198C"/>
    <w:lvl w:ilvl="0" w:tplc="000079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46A26BEE"/>
    <w:multiLevelType w:val="multilevel"/>
    <w:tmpl w:val="C49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3E62A7"/>
    <w:multiLevelType w:val="hybridMultilevel"/>
    <w:tmpl w:val="BF12873C"/>
    <w:lvl w:ilvl="0" w:tplc="94E80440">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647D0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CCBBD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CC306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88F83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601FAE">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8081BA">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123B6C">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463F16">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7">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4EF720A7"/>
    <w:multiLevelType w:val="hybridMultilevel"/>
    <w:tmpl w:val="AA5ABE5E"/>
    <w:lvl w:ilvl="0" w:tplc="8DB6117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21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A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24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1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43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A4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6B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AEB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nsid w:val="551B28E3"/>
    <w:multiLevelType w:val="multilevel"/>
    <w:tmpl w:val="8C26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5433A46"/>
    <w:multiLevelType w:val="hybridMultilevel"/>
    <w:tmpl w:val="D1FC65BE"/>
    <w:lvl w:ilvl="0" w:tplc="8E26B17A">
      <w:numFmt w:val="bullet"/>
      <w:lvlText w:val="•"/>
      <w:lvlJc w:val="left"/>
      <w:pPr>
        <w:ind w:left="1613" w:hanging="705"/>
      </w:pPr>
      <w:rPr>
        <w:rFonts w:ascii="Times New Roman" w:eastAsia="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55556959"/>
    <w:multiLevelType w:val="hybridMultilevel"/>
    <w:tmpl w:val="750E1ECC"/>
    <w:lvl w:ilvl="0" w:tplc="DB12CF0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0E4D2">
      <w:start w:val="1"/>
      <w:numFmt w:val="bullet"/>
      <w:lvlText w:val="o"/>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A20FC6">
      <w:start w:val="1"/>
      <w:numFmt w:val="bullet"/>
      <w:lvlText w:val="▪"/>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666DC">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EC69EA">
      <w:start w:val="1"/>
      <w:numFmt w:val="bullet"/>
      <w:lvlText w:val="o"/>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980AEC">
      <w:start w:val="1"/>
      <w:numFmt w:val="bullet"/>
      <w:lvlText w:val="▪"/>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8C7008">
      <w:start w:val="1"/>
      <w:numFmt w:val="bullet"/>
      <w:lvlText w:val="•"/>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40C2CA">
      <w:start w:val="1"/>
      <w:numFmt w:val="bullet"/>
      <w:lvlText w:val="o"/>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188756">
      <w:start w:val="1"/>
      <w:numFmt w:val="bullet"/>
      <w:lvlText w:val="▪"/>
      <w:lvlJc w:val="left"/>
      <w:pPr>
        <w:ind w:left="7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564C5D4E"/>
    <w:multiLevelType w:val="multilevel"/>
    <w:tmpl w:val="A472239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65C4E3D"/>
    <w:multiLevelType w:val="multilevel"/>
    <w:tmpl w:val="5D560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68B5816"/>
    <w:multiLevelType w:val="multilevel"/>
    <w:tmpl w:val="F4C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8">
    <w:nsid w:val="572B5C9A"/>
    <w:multiLevelType w:val="multilevel"/>
    <w:tmpl w:val="8182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76F7756"/>
    <w:multiLevelType w:val="multilevel"/>
    <w:tmpl w:val="E420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7330A8"/>
    <w:multiLevelType w:val="hybridMultilevel"/>
    <w:tmpl w:val="D88C242A"/>
    <w:lvl w:ilvl="0" w:tplc="CA828434">
      <w:start w:val="1"/>
      <w:numFmt w:val="bullet"/>
      <w:lvlText w:val="•"/>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E3DA">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5C1ECC">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A2DF68">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8856B6">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F2B564">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9EE76A">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8EA5E">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5C6BB2">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5A9306FF"/>
    <w:multiLevelType w:val="multilevel"/>
    <w:tmpl w:val="2B9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C0F696D"/>
    <w:multiLevelType w:val="hybridMultilevel"/>
    <w:tmpl w:val="8EDC2D6E"/>
    <w:lvl w:ilvl="0" w:tplc="2A50A77C">
      <w:start w:val="1"/>
      <w:numFmt w:val="bullet"/>
      <w:lvlText w:val="•"/>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2E33FA">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9011F4">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B0EE20">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14F81A">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36B720">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DE4CA0">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BA73E2">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0E3F3A">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5C5E4B49"/>
    <w:multiLevelType w:val="hybridMultilevel"/>
    <w:tmpl w:val="DFFAFD86"/>
    <w:lvl w:ilvl="0" w:tplc="84F29C2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8A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40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C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A7D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03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07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41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8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D931AD1"/>
    <w:multiLevelType w:val="hybridMultilevel"/>
    <w:tmpl w:val="FD48525C"/>
    <w:lvl w:ilvl="0" w:tplc="E2DE22E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E2E34">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653C0">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EA61A">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4E35A">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C338C">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02D0">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E843A">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A725E">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E46730C"/>
    <w:multiLevelType w:val="hybridMultilevel"/>
    <w:tmpl w:val="45F2E7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nsid w:val="617B6A95"/>
    <w:multiLevelType w:val="multilevel"/>
    <w:tmpl w:val="37B21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6422EE4"/>
    <w:multiLevelType w:val="hybridMultilevel"/>
    <w:tmpl w:val="16DC6FE6"/>
    <w:lvl w:ilvl="0" w:tplc="326A62EC">
      <w:start w:val="1"/>
      <w:numFmt w:val="bullet"/>
      <w:lvlText w:val=""/>
      <w:lvlJc w:val="left"/>
      <w:pPr>
        <w:ind w:left="1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DC6502">
      <w:start w:val="1"/>
      <w:numFmt w:val="bullet"/>
      <w:lvlText w:val="o"/>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0A149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F2658E">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9A2E86">
      <w:start w:val="1"/>
      <w:numFmt w:val="bullet"/>
      <w:lvlText w:val="o"/>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9658C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FE1AE6">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5CAA6C">
      <w:start w:val="1"/>
      <w:numFmt w:val="bullet"/>
      <w:lvlText w:val="o"/>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D62560">
      <w:start w:val="1"/>
      <w:numFmt w:val="bullet"/>
      <w:lvlText w:val="▪"/>
      <w:lvlJc w:val="left"/>
      <w:pPr>
        <w:ind w:left="7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1">
    <w:nsid w:val="68F42E80"/>
    <w:multiLevelType w:val="multilevel"/>
    <w:tmpl w:val="5FA0F30C"/>
    <w:lvl w:ilvl="0">
      <w:start w:val="10"/>
      <w:numFmt w:val="decimal"/>
      <w:lvlText w:val="%1"/>
      <w:lvlJc w:val="left"/>
      <w:pPr>
        <w:tabs>
          <w:tab w:val="num" w:pos="1500"/>
        </w:tabs>
        <w:ind w:left="1500" w:hanging="1500"/>
      </w:pPr>
      <w:rPr>
        <w:rFonts w:hint="default"/>
      </w:rPr>
    </w:lvl>
    <w:lvl w:ilvl="1">
      <w:start w:val="40"/>
      <w:numFmt w:val="decimal"/>
      <w:lvlText w:val="%1.%2"/>
      <w:lvlJc w:val="left"/>
      <w:pPr>
        <w:tabs>
          <w:tab w:val="num" w:pos="1500"/>
        </w:tabs>
        <w:ind w:left="1500" w:hanging="1500"/>
      </w:pPr>
      <w:rPr>
        <w:rFonts w:hint="default"/>
      </w:rPr>
    </w:lvl>
    <w:lvl w:ilvl="2">
      <w:start w:val="11"/>
      <w:numFmt w:val="decimal"/>
      <w:lvlText w:val="%1.%2-%3"/>
      <w:lvlJc w:val="left"/>
      <w:pPr>
        <w:tabs>
          <w:tab w:val="num" w:pos="1500"/>
        </w:tabs>
        <w:ind w:left="1500" w:hanging="1500"/>
      </w:pPr>
      <w:rPr>
        <w:rFonts w:hint="default"/>
      </w:rPr>
    </w:lvl>
    <w:lvl w:ilvl="3">
      <w:start w:val="15"/>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691F213A"/>
    <w:multiLevelType w:val="hybridMultilevel"/>
    <w:tmpl w:val="35D0C988"/>
    <w:lvl w:ilvl="0" w:tplc="8A4E36F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B4A4698"/>
    <w:multiLevelType w:val="multilevel"/>
    <w:tmpl w:val="5F72F7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CD43DFC"/>
    <w:multiLevelType w:val="hybridMultilevel"/>
    <w:tmpl w:val="3866E9D6"/>
    <w:lvl w:ilvl="0" w:tplc="766A3316">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400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EA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846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E1A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E5D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663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450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EA1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6DB15C81"/>
    <w:multiLevelType w:val="multilevel"/>
    <w:tmpl w:val="B60C8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6DEC3BF1"/>
    <w:multiLevelType w:val="hybridMultilevel"/>
    <w:tmpl w:val="821A8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nsid w:val="6FB378D9"/>
    <w:multiLevelType w:val="hybridMultilevel"/>
    <w:tmpl w:val="FE4C6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70EC698D"/>
    <w:multiLevelType w:val="hybridMultilevel"/>
    <w:tmpl w:val="0F929D88"/>
    <w:lvl w:ilvl="0" w:tplc="F4065502">
      <w:start w:val="1"/>
      <w:numFmt w:val="bullet"/>
      <w:lvlText w:val="–"/>
      <w:lvlJc w:val="left"/>
      <w:pPr>
        <w:ind w:left="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F2118C">
      <w:start w:val="1"/>
      <w:numFmt w:val="bullet"/>
      <w:lvlText w:val="o"/>
      <w:lvlJc w:val="left"/>
      <w:pPr>
        <w:ind w:left="18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DA47E4">
      <w:start w:val="1"/>
      <w:numFmt w:val="bullet"/>
      <w:lvlText w:val="▪"/>
      <w:lvlJc w:val="left"/>
      <w:pPr>
        <w:ind w:left="26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00997E">
      <w:start w:val="1"/>
      <w:numFmt w:val="bullet"/>
      <w:lvlText w:val="•"/>
      <w:lvlJc w:val="left"/>
      <w:pPr>
        <w:ind w:left="33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B451E0">
      <w:start w:val="1"/>
      <w:numFmt w:val="bullet"/>
      <w:lvlText w:val="o"/>
      <w:lvlJc w:val="left"/>
      <w:pPr>
        <w:ind w:left="4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92B7EE">
      <w:start w:val="1"/>
      <w:numFmt w:val="bullet"/>
      <w:lvlText w:val="▪"/>
      <w:lvlJc w:val="left"/>
      <w:pPr>
        <w:ind w:left="4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1085A4">
      <w:start w:val="1"/>
      <w:numFmt w:val="bullet"/>
      <w:lvlText w:val="•"/>
      <w:lvlJc w:val="left"/>
      <w:pPr>
        <w:ind w:left="5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5869E6">
      <w:start w:val="1"/>
      <w:numFmt w:val="bullet"/>
      <w:lvlText w:val="o"/>
      <w:lvlJc w:val="left"/>
      <w:pPr>
        <w:ind w:left="6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00B7BE">
      <w:start w:val="1"/>
      <w:numFmt w:val="bullet"/>
      <w:lvlText w:val="▪"/>
      <w:lvlJc w:val="left"/>
      <w:pPr>
        <w:ind w:left="6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0">
    <w:nsid w:val="721569B5"/>
    <w:multiLevelType w:val="multilevel"/>
    <w:tmpl w:val="04D23EE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72600F1A"/>
    <w:multiLevelType w:val="multilevel"/>
    <w:tmpl w:val="37E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33630BF"/>
    <w:multiLevelType w:val="hybridMultilevel"/>
    <w:tmpl w:val="A522B500"/>
    <w:lvl w:ilvl="0" w:tplc="5A82AA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73973E75"/>
    <w:multiLevelType w:val="hybridMultilevel"/>
    <w:tmpl w:val="8EB65CEA"/>
    <w:lvl w:ilvl="0" w:tplc="17EE7374">
      <w:start w:val="2"/>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26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03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E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05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68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CB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052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65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74E66140"/>
    <w:multiLevelType w:val="hybridMultilevel"/>
    <w:tmpl w:val="5A828A6C"/>
    <w:lvl w:ilvl="0" w:tplc="D00856C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EBDF0">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21266">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82B24">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40251A">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6EA08">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02B5D6">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A0192">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E828E">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8F0BEF"/>
    <w:multiLevelType w:val="hybridMultilevel"/>
    <w:tmpl w:val="262CB6F4"/>
    <w:lvl w:ilvl="0" w:tplc="26EC78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D9AE">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8C58A">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EB7A8">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1682">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C26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EC77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2DFE8">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84A5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A3E7666"/>
    <w:multiLevelType w:val="hybridMultilevel"/>
    <w:tmpl w:val="1704478E"/>
    <w:lvl w:ilvl="0" w:tplc="718EDB2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632E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208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DB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A87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0E8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0A9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4FC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9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C4700B0"/>
    <w:multiLevelType w:val="hybridMultilevel"/>
    <w:tmpl w:val="18E8C254"/>
    <w:lvl w:ilvl="0" w:tplc="AC92F1B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6005E">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EE426">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4CA9E">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E8574">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03E0E">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EDCA8">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0AED0">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80822">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CC42E3B"/>
    <w:multiLevelType w:val="multilevel"/>
    <w:tmpl w:val="77EAED94"/>
    <w:lvl w:ilvl="0">
      <w:start w:val="10"/>
      <w:numFmt w:val="decimal"/>
      <w:lvlText w:val="%1"/>
      <w:lvlJc w:val="left"/>
      <w:pPr>
        <w:tabs>
          <w:tab w:val="num" w:pos="1500"/>
        </w:tabs>
        <w:ind w:left="1500" w:hanging="1500"/>
      </w:pPr>
      <w:rPr>
        <w:rFonts w:hint="default"/>
      </w:rPr>
    </w:lvl>
    <w:lvl w:ilvl="1">
      <w:start w:val="20"/>
      <w:numFmt w:val="decimal"/>
      <w:lvlText w:val="%1.%2"/>
      <w:lvlJc w:val="left"/>
      <w:pPr>
        <w:tabs>
          <w:tab w:val="num" w:pos="1500"/>
        </w:tabs>
        <w:ind w:left="1500" w:hanging="1500"/>
      </w:pPr>
      <w:rPr>
        <w:rFonts w:hint="default"/>
      </w:rPr>
    </w:lvl>
    <w:lvl w:ilvl="2">
      <w:start w:val="10"/>
      <w:numFmt w:val="decimal"/>
      <w:lvlText w:val="%1.%2-%3"/>
      <w:lvlJc w:val="left"/>
      <w:pPr>
        <w:tabs>
          <w:tab w:val="num" w:pos="1500"/>
        </w:tabs>
        <w:ind w:left="1500" w:hanging="1500"/>
      </w:pPr>
      <w:rPr>
        <w:rFonts w:hint="default"/>
      </w:rPr>
    </w:lvl>
    <w:lvl w:ilvl="3">
      <w:start w:val="40"/>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0">
    <w:nsid w:val="7DC70B34"/>
    <w:multiLevelType w:val="hybridMultilevel"/>
    <w:tmpl w:val="D6C268C8"/>
    <w:lvl w:ilvl="0" w:tplc="40AA2E5C">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A3E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C3E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F2B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864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E806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A646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31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085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F0F251E"/>
    <w:multiLevelType w:val="hybridMultilevel"/>
    <w:tmpl w:val="54A83644"/>
    <w:lvl w:ilvl="0" w:tplc="4ACAAE90">
      <w:start w:val="1"/>
      <w:numFmt w:val="bullet"/>
      <w:lvlText w:val="-"/>
      <w:lvlJc w:val="left"/>
      <w:pPr>
        <w:ind w:left="1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2B8CD02">
      <w:start w:val="1"/>
      <w:numFmt w:val="bullet"/>
      <w:lvlText w:val="o"/>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C2FC12">
      <w:start w:val="1"/>
      <w:numFmt w:val="bullet"/>
      <w:lvlText w:val="▪"/>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B968BAA">
      <w:start w:val="1"/>
      <w:numFmt w:val="bullet"/>
      <w:lvlText w:val="•"/>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EFA8BB6">
      <w:start w:val="1"/>
      <w:numFmt w:val="bullet"/>
      <w:lvlText w:val="o"/>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EAEE0">
      <w:start w:val="1"/>
      <w:numFmt w:val="bullet"/>
      <w:lvlText w:val="▪"/>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2285FC">
      <w:start w:val="1"/>
      <w:numFmt w:val="bullet"/>
      <w:lvlText w:val="•"/>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758623C">
      <w:start w:val="1"/>
      <w:numFmt w:val="bullet"/>
      <w:lvlText w:val="o"/>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8C2FBCA">
      <w:start w:val="1"/>
      <w:numFmt w:val="bullet"/>
      <w:lvlText w:val="▪"/>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35"/>
  </w:num>
  <w:num w:numId="2">
    <w:abstractNumId w:val="123"/>
  </w:num>
  <w:num w:numId="3">
    <w:abstractNumId w:val="74"/>
  </w:num>
  <w:num w:numId="4">
    <w:abstractNumId w:val="48"/>
  </w:num>
  <w:num w:numId="5">
    <w:abstractNumId w:val="52"/>
  </w:num>
  <w:num w:numId="6">
    <w:abstractNumId w:val="57"/>
  </w:num>
  <w:num w:numId="7">
    <w:abstractNumId w:val="100"/>
  </w:num>
  <w:num w:numId="8">
    <w:abstractNumId w:val="110"/>
  </w:num>
  <w:num w:numId="9">
    <w:abstractNumId w:val="128"/>
  </w:num>
  <w:num w:numId="10">
    <w:abstractNumId w:val="121"/>
  </w:num>
  <w:num w:numId="11">
    <w:abstractNumId w:val="82"/>
  </w:num>
  <w:num w:numId="12">
    <w:abstractNumId w:val="91"/>
  </w:num>
  <w:num w:numId="13">
    <w:abstractNumId w:val="70"/>
  </w:num>
  <w:num w:numId="14">
    <w:abstractNumId w:val="63"/>
  </w:num>
  <w:num w:numId="15">
    <w:abstractNumId w:val="32"/>
  </w:num>
  <w:num w:numId="16">
    <w:abstractNumId w:val="62"/>
  </w:num>
  <w:num w:numId="17">
    <w:abstractNumId w:val="61"/>
  </w:num>
  <w:num w:numId="18">
    <w:abstractNumId w:val="75"/>
  </w:num>
  <w:num w:numId="19">
    <w:abstractNumId w:val="56"/>
  </w:num>
  <w:num w:numId="20">
    <w:abstractNumId w:val="137"/>
  </w:num>
  <w:num w:numId="21">
    <w:abstractNumId w:val="117"/>
  </w:num>
  <w:num w:numId="22">
    <w:abstractNumId w:val="108"/>
  </w:num>
  <w:num w:numId="23">
    <w:abstractNumId w:val="51"/>
  </w:num>
  <w:num w:numId="24">
    <w:abstractNumId w:val="145"/>
  </w:num>
  <w:num w:numId="25">
    <w:abstractNumId w:val="79"/>
  </w:num>
  <w:num w:numId="26">
    <w:abstractNumId w:val="25"/>
  </w:num>
  <w:num w:numId="27">
    <w:abstractNumId w:val="83"/>
  </w:num>
  <w:num w:numId="28">
    <w:abstractNumId w:val="28"/>
  </w:num>
  <w:num w:numId="29">
    <w:abstractNumId w:val="7"/>
  </w:num>
  <w:num w:numId="30">
    <w:abstractNumId w:val="19"/>
  </w:num>
  <w:num w:numId="31">
    <w:abstractNumId w:val="27"/>
  </w:num>
  <w:num w:numId="32">
    <w:abstractNumId w:val="24"/>
  </w:num>
  <w:num w:numId="33">
    <w:abstractNumId w:val="4"/>
  </w:num>
  <w:num w:numId="34">
    <w:abstractNumId w:val="23"/>
  </w:num>
  <w:num w:numId="35">
    <w:abstractNumId w:val="14"/>
  </w:num>
  <w:num w:numId="36">
    <w:abstractNumId w:val="5"/>
  </w:num>
  <w:num w:numId="37">
    <w:abstractNumId w:val="11"/>
  </w:num>
  <w:num w:numId="38">
    <w:abstractNumId w:val="16"/>
  </w:num>
  <w:num w:numId="39">
    <w:abstractNumId w:val="20"/>
  </w:num>
  <w:num w:numId="40">
    <w:abstractNumId w:val="17"/>
  </w:num>
  <w:num w:numId="41">
    <w:abstractNumId w:val="10"/>
  </w:num>
  <w:num w:numId="42">
    <w:abstractNumId w:val="12"/>
  </w:num>
  <w:num w:numId="43">
    <w:abstractNumId w:val="8"/>
  </w:num>
  <w:num w:numId="44">
    <w:abstractNumId w:val="29"/>
  </w:num>
  <w:num w:numId="45">
    <w:abstractNumId w:val="21"/>
  </w:num>
  <w:num w:numId="46">
    <w:abstractNumId w:val="9"/>
  </w:num>
  <w:num w:numId="47">
    <w:abstractNumId w:val="15"/>
  </w:num>
  <w:num w:numId="48">
    <w:abstractNumId w:val="26"/>
  </w:num>
  <w:num w:numId="49">
    <w:abstractNumId w:val="18"/>
  </w:num>
  <w:num w:numId="50">
    <w:abstractNumId w:val="6"/>
  </w:num>
  <w:num w:numId="51">
    <w:abstractNumId w:val="22"/>
  </w:num>
  <w:num w:numId="52">
    <w:abstractNumId w:val="13"/>
  </w:num>
  <w:num w:numId="53">
    <w:abstractNumId w:val="39"/>
  </w:num>
  <w:num w:numId="54">
    <w:abstractNumId w:val="104"/>
  </w:num>
  <w:num w:numId="55">
    <w:abstractNumId w:val="150"/>
  </w:num>
  <w:num w:numId="56">
    <w:abstractNumId w:val="78"/>
  </w:num>
  <w:num w:numId="57">
    <w:abstractNumId w:val="130"/>
  </w:num>
  <w:num w:numId="58">
    <w:abstractNumId w:val="37"/>
  </w:num>
  <w:num w:numId="59">
    <w:abstractNumId w:val="136"/>
  </w:num>
  <w:num w:numId="60">
    <w:abstractNumId w:val="86"/>
  </w:num>
  <w:num w:numId="61">
    <w:abstractNumId w:val="2"/>
  </w:num>
  <w:num w:numId="62">
    <w:abstractNumId w:val="64"/>
  </w:num>
  <w:num w:numId="63">
    <w:abstractNumId w:val="80"/>
  </w:num>
  <w:num w:numId="64">
    <w:abstractNumId w:val="127"/>
  </w:num>
  <w:num w:numId="65">
    <w:abstractNumId w:val="34"/>
  </w:num>
  <w:num w:numId="66">
    <w:abstractNumId w:val="112"/>
  </w:num>
  <w:num w:numId="67">
    <w:abstractNumId w:val="95"/>
  </w:num>
  <w:num w:numId="68">
    <w:abstractNumId w:val="49"/>
  </w:num>
  <w:num w:numId="69">
    <w:abstractNumId w:val="133"/>
  </w:num>
  <w:num w:numId="70">
    <w:abstractNumId w:val="111"/>
  </w:num>
  <w:num w:numId="71">
    <w:abstractNumId w:val="45"/>
  </w:num>
  <w:num w:numId="72">
    <w:abstractNumId w:val="72"/>
  </w:num>
  <w:num w:numId="73">
    <w:abstractNumId w:val="93"/>
  </w:num>
  <w:num w:numId="74">
    <w:abstractNumId w:val="76"/>
  </w:num>
  <w:num w:numId="75">
    <w:abstractNumId w:val="97"/>
  </w:num>
  <w:num w:numId="76">
    <w:abstractNumId w:val="53"/>
  </w:num>
  <w:num w:numId="77">
    <w:abstractNumId w:val="36"/>
  </w:num>
  <w:num w:numId="78">
    <w:abstractNumId w:val="105"/>
  </w:num>
  <w:num w:numId="79">
    <w:abstractNumId w:val="141"/>
  </w:num>
  <w:num w:numId="80">
    <w:abstractNumId w:val="118"/>
  </w:num>
  <w:num w:numId="81">
    <w:abstractNumId w:val="84"/>
  </w:num>
  <w:num w:numId="82">
    <w:abstractNumId w:val="115"/>
  </w:num>
  <w:num w:numId="83">
    <w:abstractNumId w:val="129"/>
  </w:num>
  <w:num w:numId="84">
    <w:abstractNumId w:val="99"/>
  </w:num>
  <w:num w:numId="85">
    <w:abstractNumId w:val="102"/>
  </w:num>
  <w:num w:numId="86">
    <w:abstractNumId w:val="90"/>
  </w:num>
  <w:num w:numId="87">
    <w:abstractNumId w:val="119"/>
  </w:num>
  <w:num w:numId="88">
    <w:abstractNumId w:val="0"/>
  </w:num>
  <w:num w:numId="89">
    <w:abstractNumId w:val="1"/>
  </w:num>
  <w:num w:numId="90">
    <w:abstractNumId w:val="3"/>
  </w:num>
  <w:num w:numId="91">
    <w:abstractNumId w:val="67"/>
  </w:num>
  <w:num w:numId="92">
    <w:abstractNumId w:val="96"/>
  </w:num>
  <w:num w:numId="93">
    <w:abstractNumId w:val="122"/>
  </w:num>
  <w:num w:numId="94">
    <w:abstractNumId w:val="68"/>
  </w:num>
  <w:num w:numId="95">
    <w:abstractNumId w:val="92"/>
  </w:num>
  <w:num w:numId="96">
    <w:abstractNumId w:val="116"/>
  </w:num>
  <w:num w:numId="97">
    <w:abstractNumId w:val="138"/>
  </w:num>
  <w:num w:numId="98">
    <w:abstractNumId w:val="40"/>
  </w:num>
  <w:num w:numId="99">
    <w:abstractNumId w:val="65"/>
  </w:num>
  <w:num w:numId="100">
    <w:abstractNumId w:val="44"/>
  </w:num>
  <w:num w:numId="101">
    <w:abstractNumId w:val="114"/>
  </w:num>
  <w:num w:numId="102">
    <w:abstractNumId w:val="85"/>
  </w:num>
  <w:num w:numId="103">
    <w:abstractNumId w:val="132"/>
  </w:num>
  <w:num w:numId="104">
    <w:abstractNumId w:val="107"/>
  </w:num>
  <w:num w:numId="105">
    <w:abstractNumId w:val="142"/>
  </w:num>
  <w:num w:numId="106">
    <w:abstractNumId w:val="43"/>
  </w:num>
  <w:num w:numId="107">
    <w:abstractNumId w:val="55"/>
  </w:num>
  <w:num w:numId="108">
    <w:abstractNumId w:val="46"/>
  </w:num>
  <w:num w:numId="109">
    <w:abstractNumId w:val="33"/>
  </w:num>
  <w:num w:numId="110">
    <w:abstractNumId w:val="149"/>
  </w:num>
  <w:num w:numId="111">
    <w:abstractNumId w:val="131"/>
  </w:num>
  <w:num w:numId="112">
    <w:abstractNumId w:val="140"/>
  </w:num>
  <w:num w:numId="113">
    <w:abstractNumId w:val="81"/>
  </w:num>
  <w:num w:numId="114">
    <w:abstractNumId w:val="87"/>
  </w:num>
  <w:num w:numId="115">
    <w:abstractNumId w:val="125"/>
  </w:num>
  <w:num w:numId="116">
    <w:abstractNumId w:val="31"/>
  </w:num>
  <w:num w:numId="117">
    <w:abstractNumId w:val="151"/>
  </w:num>
  <w:num w:numId="118">
    <w:abstractNumId w:val="41"/>
  </w:num>
  <w:num w:numId="119">
    <w:abstractNumId w:val="71"/>
  </w:num>
  <w:num w:numId="120">
    <w:abstractNumId w:val="38"/>
  </w:num>
  <w:num w:numId="121">
    <w:abstractNumId w:val="134"/>
  </w:num>
  <w:num w:numId="122">
    <w:abstractNumId w:val="109"/>
  </w:num>
  <w:num w:numId="123">
    <w:abstractNumId w:val="143"/>
  </w:num>
  <w:num w:numId="124">
    <w:abstractNumId w:val="60"/>
  </w:num>
  <w:num w:numId="125">
    <w:abstractNumId w:val="89"/>
  </w:num>
  <w:num w:numId="126">
    <w:abstractNumId w:val="66"/>
  </w:num>
  <w:num w:numId="127">
    <w:abstractNumId w:val="146"/>
  </w:num>
  <w:num w:numId="128">
    <w:abstractNumId w:val="120"/>
  </w:num>
  <w:num w:numId="129">
    <w:abstractNumId w:val="30"/>
  </w:num>
  <w:num w:numId="130">
    <w:abstractNumId w:val="73"/>
  </w:num>
  <w:num w:numId="131">
    <w:abstractNumId w:val="103"/>
  </w:num>
  <w:num w:numId="132">
    <w:abstractNumId w:val="124"/>
  </w:num>
  <w:num w:numId="133">
    <w:abstractNumId w:val="144"/>
  </w:num>
  <w:num w:numId="134">
    <w:abstractNumId w:val="47"/>
  </w:num>
  <w:num w:numId="135">
    <w:abstractNumId w:val="69"/>
  </w:num>
  <w:num w:numId="136">
    <w:abstractNumId w:val="77"/>
  </w:num>
  <w:num w:numId="137">
    <w:abstractNumId w:val="58"/>
  </w:num>
  <w:num w:numId="138">
    <w:abstractNumId w:val="113"/>
  </w:num>
  <w:num w:numId="139">
    <w:abstractNumId w:val="98"/>
  </w:num>
  <w:num w:numId="140">
    <w:abstractNumId w:val="139"/>
  </w:num>
  <w:num w:numId="141">
    <w:abstractNumId w:val="88"/>
  </w:num>
  <w:num w:numId="142">
    <w:abstractNumId w:val="126"/>
  </w:num>
  <w:num w:numId="143">
    <w:abstractNumId w:val="35"/>
  </w:num>
  <w:num w:numId="144">
    <w:abstractNumId w:val="50"/>
  </w:num>
  <w:num w:numId="145">
    <w:abstractNumId w:val="148"/>
  </w:num>
  <w:num w:numId="146">
    <w:abstractNumId w:val="94"/>
  </w:num>
  <w:num w:numId="147">
    <w:abstractNumId w:val="147"/>
  </w:num>
  <w:num w:numId="148">
    <w:abstractNumId w:val="42"/>
  </w:num>
  <w:num w:numId="149">
    <w:abstractNumId w:val="54"/>
  </w:num>
  <w:num w:numId="150">
    <w:abstractNumId w:val="59"/>
  </w:num>
  <w:num w:numId="151">
    <w:abstractNumId w:val="106"/>
  </w:num>
  <w:num w:numId="152">
    <w:abstractNumId w:val="10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1E"/>
    <w:rsid w:val="000026C2"/>
    <w:rsid w:val="0004061E"/>
    <w:rsid w:val="00044C86"/>
    <w:rsid w:val="00061E86"/>
    <w:rsid w:val="000D24A8"/>
    <w:rsid w:val="001136E8"/>
    <w:rsid w:val="00195BAB"/>
    <w:rsid w:val="001B286C"/>
    <w:rsid w:val="001B2AEF"/>
    <w:rsid w:val="001B358E"/>
    <w:rsid w:val="001B5E51"/>
    <w:rsid w:val="00283E4C"/>
    <w:rsid w:val="002C0B6F"/>
    <w:rsid w:val="00301FA0"/>
    <w:rsid w:val="0034071A"/>
    <w:rsid w:val="003C0FD9"/>
    <w:rsid w:val="00400472"/>
    <w:rsid w:val="00430701"/>
    <w:rsid w:val="00455B6A"/>
    <w:rsid w:val="004712C5"/>
    <w:rsid w:val="005069B8"/>
    <w:rsid w:val="00582E6D"/>
    <w:rsid w:val="00583633"/>
    <w:rsid w:val="005D512B"/>
    <w:rsid w:val="006F5A7D"/>
    <w:rsid w:val="00706B83"/>
    <w:rsid w:val="00713BD0"/>
    <w:rsid w:val="008351C9"/>
    <w:rsid w:val="0083541B"/>
    <w:rsid w:val="008C1E62"/>
    <w:rsid w:val="008E250D"/>
    <w:rsid w:val="009B7FCF"/>
    <w:rsid w:val="00A0038A"/>
    <w:rsid w:val="00A27E96"/>
    <w:rsid w:val="00AB563E"/>
    <w:rsid w:val="00AC7A69"/>
    <w:rsid w:val="00B14C31"/>
    <w:rsid w:val="00B21B52"/>
    <w:rsid w:val="00B434F8"/>
    <w:rsid w:val="00B650F6"/>
    <w:rsid w:val="00BB7396"/>
    <w:rsid w:val="00BF6738"/>
    <w:rsid w:val="00C00897"/>
    <w:rsid w:val="00C0103D"/>
    <w:rsid w:val="00C568E6"/>
    <w:rsid w:val="00CA0C12"/>
    <w:rsid w:val="00CB66F5"/>
    <w:rsid w:val="00CE219B"/>
    <w:rsid w:val="00DD6C71"/>
    <w:rsid w:val="00DF37DA"/>
    <w:rsid w:val="00E17410"/>
    <w:rsid w:val="00F07BF2"/>
    <w:rsid w:val="00F17964"/>
    <w:rsid w:val="00F64200"/>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61E"/>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04061E"/>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04061E"/>
    <w:pPr>
      <w:keepNext/>
      <w:spacing w:before="240" w:after="60"/>
      <w:jc w:val="center"/>
      <w:outlineLvl w:val="2"/>
    </w:pPr>
    <w:rPr>
      <w:b/>
      <w:bCs/>
      <w:sz w:val="28"/>
      <w:szCs w:val="28"/>
      <w:lang w:val="x-none" w:eastAsia="x-none"/>
    </w:rPr>
  </w:style>
  <w:style w:type="paragraph" w:styleId="4">
    <w:name w:val="heading 4"/>
    <w:basedOn w:val="a"/>
    <w:next w:val="a"/>
    <w:link w:val="40"/>
    <w:unhideWhenUsed/>
    <w:qFormat/>
    <w:rsid w:val="0004061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04061E"/>
    <w:pPr>
      <w:keepNext/>
      <w:autoSpaceDE w:val="0"/>
      <w:autoSpaceDN w:val="0"/>
      <w:adjustRightInd w:val="0"/>
      <w:spacing w:line="360" w:lineRule="auto"/>
      <w:jc w:val="center"/>
      <w:outlineLvl w:val="4"/>
    </w:pPr>
    <w:rPr>
      <w:sz w:val="28"/>
      <w:lang w:val="x-none" w:eastAsia="x-none"/>
    </w:rPr>
  </w:style>
  <w:style w:type="paragraph" w:styleId="6">
    <w:name w:val="heading 6"/>
    <w:basedOn w:val="a"/>
    <w:next w:val="a"/>
    <w:link w:val="60"/>
    <w:qFormat/>
    <w:rsid w:val="0004061E"/>
    <w:pPr>
      <w:keepNext/>
      <w:outlineLvl w:val="5"/>
    </w:pPr>
    <w:rPr>
      <w:b/>
      <w:bCs/>
      <w:i/>
      <w:iCs/>
      <w:sz w:val="28"/>
      <w:szCs w:val="28"/>
      <w:lang w:val="x-none" w:eastAsia="x-none"/>
    </w:rPr>
  </w:style>
  <w:style w:type="paragraph" w:styleId="7">
    <w:name w:val="heading 7"/>
    <w:basedOn w:val="a"/>
    <w:next w:val="a"/>
    <w:link w:val="70"/>
    <w:qFormat/>
    <w:rsid w:val="0004061E"/>
    <w:pPr>
      <w:spacing w:before="240" w:after="60"/>
      <w:outlineLvl w:val="6"/>
    </w:pPr>
    <w:rPr>
      <w:lang w:val="x-none" w:eastAsia="x-none"/>
    </w:rPr>
  </w:style>
  <w:style w:type="paragraph" w:styleId="8">
    <w:name w:val="heading 8"/>
    <w:basedOn w:val="a"/>
    <w:next w:val="a"/>
    <w:link w:val="80"/>
    <w:qFormat/>
    <w:rsid w:val="0004061E"/>
    <w:pPr>
      <w:spacing w:before="240" w:after="60"/>
      <w:outlineLvl w:val="7"/>
    </w:pPr>
    <w:rPr>
      <w:i/>
      <w:iCs/>
      <w:lang w:val="x-none" w:eastAsia="x-none"/>
    </w:rPr>
  </w:style>
  <w:style w:type="paragraph" w:styleId="9">
    <w:name w:val="heading 9"/>
    <w:basedOn w:val="a"/>
    <w:next w:val="a"/>
    <w:link w:val="90"/>
    <w:qFormat/>
    <w:rsid w:val="0004061E"/>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61E"/>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04061E"/>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04061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04061E"/>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4061E"/>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4061E"/>
    <w:rPr>
      <w:rFonts w:ascii="Times New Roman" w:eastAsia="Times New Roman" w:hAnsi="Times New Roman" w:cs="Times New Roman"/>
      <w:b/>
      <w:bCs/>
      <w:i/>
      <w:iCs/>
      <w:sz w:val="28"/>
      <w:szCs w:val="28"/>
      <w:lang w:val="x-none" w:eastAsia="x-none"/>
    </w:rPr>
  </w:style>
  <w:style w:type="character" w:customStyle="1" w:styleId="70">
    <w:name w:val="Заголовок 7 Знак"/>
    <w:basedOn w:val="a0"/>
    <w:link w:val="7"/>
    <w:rsid w:val="0004061E"/>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4061E"/>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04061E"/>
    <w:rPr>
      <w:rFonts w:ascii="Arial" w:eastAsia="Times New Roman" w:hAnsi="Arial" w:cs="Times New Roman"/>
      <w:lang w:val="x-none" w:eastAsia="x-none"/>
    </w:rPr>
  </w:style>
  <w:style w:type="paragraph" w:customStyle="1" w:styleId="a3">
    <w:name w:val="Основной"/>
    <w:basedOn w:val="a"/>
    <w:link w:val="a4"/>
    <w:uiPriority w:val="99"/>
    <w:rsid w:val="0004061E"/>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4">
    <w:name w:val="Основной Знак"/>
    <w:link w:val="a3"/>
    <w:uiPriority w:val="99"/>
    <w:rsid w:val="0004061E"/>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04061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04061E"/>
    <w:pPr>
      <w:jc w:val="center"/>
    </w:pPr>
    <w:rPr>
      <w:b/>
      <w:bCs/>
    </w:rPr>
  </w:style>
  <w:style w:type="character" w:customStyle="1" w:styleId="a7">
    <w:name w:val="Шапка Знак"/>
    <w:basedOn w:val="a0"/>
    <w:link w:val="a6"/>
    <w:rsid w:val="0004061E"/>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04061E"/>
    <w:pPr>
      <w:spacing w:before="113"/>
      <w:ind w:firstLine="0"/>
      <w:jc w:val="center"/>
    </w:pPr>
    <w:rPr>
      <w:b/>
      <w:bCs/>
    </w:rPr>
  </w:style>
  <w:style w:type="paragraph" w:customStyle="1" w:styleId="a9">
    <w:name w:val="Приложение"/>
    <w:basedOn w:val="11"/>
    <w:rsid w:val="0004061E"/>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04061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04061E"/>
    <w:pPr>
      <w:spacing w:before="57" w:line="194" w:lineRule="atLeast"/>
      <w:ind w:firstLine="0"/>
      <w:jc w:val="center"/>
    </w:pPr>
    <w:rPr>
      <w:sz w:val="19"/>
      <w:szCs w:val="19"/>
    </w:rPr>
  </w:style>
  <w:style w:type="character" w:customStyle="1" w:styleId="ab">
    <w:name w:val="Подпись Знак"/>
    <w:basedOn w:val="a0"/>
    <w:link w:val="aa"/>
    <w:rsid w:val="0004061E"/>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04061E"/>
    <w:pPr>
      <w:spacing w:line="174" w:lineRule="atLeast"/>
    </w:pPr>
    <w:rPr>
      <w:sz w:val="17"/>
      <w:szCs w:val="17"/>
    </w:rPr>
  </w:style>
  <w:style w:type="paragraph" w:customStyle="1" w:styleId="12">
    <w:name w:val="Содержание 1"/>
    <w:basedOn w:val="a3"/>
    <w:rsid w:val="0004061E"/>
    <w:pPr>
      <w:suppressAutoHyphens/>
      <w:ind w:firstLine="0"/>
    </w:pPr>
    <w:rPr>
      <w:rFonts w:ascii="Times New Roman" w:hAnsi="Times New Roman"/>
      <w:lang w:val="en-US"/>
    </w:rPr>
  </w:style>
  <w:style w:type="paragraph" w:customStyle="1" w:styleId="BasicParagraph">
    <w:name w:val="[Basic Paragraph]"/>
    <w:basedOn w:val="NoParagraphStyle"/>
    <w:rsid w:val="0004061E"/>
  </w:style>
  <w:style w:type="paragraph" w:customStyle="1" w:styleId="NoParagraphStyle">
    <w:name w:val="[No Paragraph Style]"/>
    <w:rsid w:val="0004061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04061E"/>
    <w:pPr>
      <w:ind w:firstLine="244"/>
    </w:pPr>
  </w:style>
  <w:style w:type="character" w:customStyle="1" w:styleId="ae">
    <w:name w:val="Буллит Знак"/>
    <w:link w:val="ad"/>
    <w:rsid w:val="0004061E"/>
    <w:rPr>
      <w:rFonts w:ascii="NewtonCSanPin" w:eastAsia="Times New Roman" w:hAnsi="NewtonCSanPin" w:cs="Times New Roman"/>
      <w:color w:val="000000"/>
      <w:sz w:val="21"/>
      <w:szCs w:val="21"/>
      <w:lang w:val="x-none" w:eastAsia="x-none"/>
    </w:rPr>
  </w:style>
  <w:style w:type="paragraph" w:customStyle="1" w:styleId="21">
    <w:name w:val="Заг 2"/>
    <w:basedOn w:val="11"/>
    <w:rsid w:val="0004061E"/>
    <w:pPr>
      <w:pageBreakBefore w:val="0"/>
      <w:spacing w:before="283"/>
    </w:pPr>
    <w:rPr>
      <w:caps w:val="0"/>
    </w:rPr>
  </w:style>
  <w:style w:type="paragraph" w:customStyle="1" w:styleId="31">
    <w:name w:val="Заг 3"/>
    <w:basedOn w:val="21"/>
    <w:rsid w:val="0004061E"/>
    <w:pPr>
      <w:spacing w:before="255" w:after="113" w:line="240" w:lineRule="atLeast"/>
    </w:pPr>
    <w:rPr>
      <w:i/>
      <w:iCs/>
      <w:sz w:val="23"/>
      <w:szCs w:val="23"/>
    </w:rPr>
  </w:style>
  <w:style w:type="paragraph" w:customStyle="1" w:styleId="41">
    <w:name w:val="Заг 4"/>
    <w:basedOn w:val="31"/>
    <w:rsid w:val="0004061E"/>
    <w:rPr>
      <w:b w:val="0"/>
      <w:bCs w:val="0"/>
    </w:rPr>
  </w:style>
  <w:style w:type="paragraph" w:customStyle="1" w:styleId="af">
    <w:name w:val="Курсив"/>
    <w:basedOn w:val="a3"/>
    <w:rsid w:val="0004061E"/>
    <w:rPr>
      <w:i/>
      <w:iCs/>
    </w:rPr>
  </w:style>
  <w:style w:type="paragraph" w:customStyle="1" w:styleId="af0">
    <w:name w:val="Буллит Курсив"/>
    <w:basedOn w:val="ad"/>
    <w:link w:val="af1"/>
    <w:uiPriority w:val="99"/>
    <w:rsid w:val="0004061E"/>
    <w:rPr>
      <w:i/>
      <w:iCs/>
    </w:rPr>
  </w:style>
  <w:style w:type="character" w:customStyle="1" w:styleId="af1">
    <w:name w:val="Буллит Курсив Знак"/>
    <w:link w:val="af0"/>
    <w:uiPriority w:val="99"/>
    <w:rsid w:val="0004061E"/>
    <w:rPr>
      <w:rFonts w:ascii="NewtonCSanPin" w:eastAsia="Times New Roman" w:hAnsi="NewtonCSanPin" w:cs="Times New Roman"/>
      <w:i/>
      <w:iCs/>
      <w:color w:val="000000"/>
      <w:sz w:val="21"/>
      <w:szCs w:val="21"/>
      <w:lang w:val="x-none" w:eastAsia="x-none"/>
    </w:rPr>
  </w:style>
  <w:style w:type="paragraph" w:customStyle="1" w:styleId="af2">
    <w:name w:val="Подзаг"/>
    <w:basedOn w:val="a3"/>
    <w:rsid w:val="0004061E"/>
    <w:pPr>
      <w:spacing w:before="113" w:after="28"/>
      <w:jc w:val="center"/>
    </w:pPr>
    <w:rPr>
      <w:b/>
      <w:bCs/>
      <w:i/>
      <w:iCs/>
    </w:rPr>
  </w:style>
  <w:style w:type="paragraph" w:customStyle="1" w:styleId="af3">
    <w:name w:val="Пж Курсив"/>
    <w:basedOn w:val="a3"/>
    <w:rsid w:val="0004061E"/>
    <w:rPr>
      <w:b/>
      <w:bCs/>
      <w:i/>
      <w:iCs/>
    </w:rPr>
  </w:style>
  <w:style w:type="paragraph" w:customStyle="1" w:styleId="af4">
    <w:name w:val="Сноска"/>
    <w:basedOn w:val="a3"/>
    <w:rsid w:val="0004061E"/>
    <w:pPr>
      <w:spacing w:line="174" w:lineRule="atLeast"/>
    </w:pPr>
    <w:rPr>
      <w:sz w:val="17"/>
      <w:szCs w:val="17"/>
    </w:rPr>
  </w:style>
  <w:style w:type="character" w:customStyle="1" w:styleId="13">
    <w:name w:val="Сноска1"/>
    <w:rsid w:val="0004061E"/>
    <w:rPr>
      <w:rFonts w:ascii="Times New Roman" w:hAnsi="Times New Roman" w:cs="Times New Roman"/>
      <w:vertAlign w:val="superscript"/>
    </w:rPr>
  </w:style>
  <w:style w:type="character" w:customStyle="1" w:styleId="Zag11">
    <w:name w:val="Zag_11"/>
    <w:rsid w:val="0004061E"/>
    <w:rPr>
      <w:color w:val="000000"/>
      <w:w w:val="100"/>
    </w:rPr>
  </w:style>
  <w:style w:type="paragraph" w:styleId="af5">
    <w:name w:val="footer"/>
    <w:basedOn w:val="a"/>
    <w:link w:val="af6"/>
    <w:uiPriority w:val="99"/>
    <w:rsid w:val="0004061E"/>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04061E"/>
    <w:rPr>
      <w:rFonts w:ascii="Times New Roman" w:eastAsia="Times New Roman" w:hAnsi="Times New Roman" w:cs="Times New Roman"/>
      <w:sz w:val="24"/>
      <w:szCs w:val="24"/>
      <w:lang w:val="x-none" w:eastAsia="x-none"/>
    </w:rPr>
  </w:style>
  <w:style w:type="character" w:styleId="af7">
    <w:name w:val="page number"/>
    <w:rsid w:val="0004061E"/>
  </w:style>
  <w:style w:type="paragraph" w:styleId="af8">
    <w:name w:val="Balloon Text"/>
    <w:basedOn w:val="a"/>
    <w:link w:val="af9"/>
    <w:uiPriority w:val="99"/>
    <w:rsid w:val="0004061E"/>
    <w:rPr>
      <w:rFonts w:ascii="Lucida Grande CY" w:hAnsi="Lucida Grande CY"/>
      <w:sz w:val="18"/>
      <w:szCs w:val="18"/>
      <w:lang w:val="x-none" w:eastAsia="x-none"/>
    </w:rPr>
  </w:style>
  <w:style w:type="character" w:customStyle="1" w:styleId="af9">
    <w:name w:val="Текст выноски Знак"/>
    <w:basedOn w:val="a0"/>
    <w:link w:val="af8"/>
    <w:uiPriority w:val="99"/>
    <w:rsid w:val="0004061E"/>
    <w:rPr>
      <w:rFonts w:ascii="Lucida Grande CY" w:eastAsia="Times New Roman" w:hAnsi="Lucida Grande CY" w:cs="Times New Roman"/>
      <w:sz w:val="18"/>
      <w:szCs w:val="18"/>
      <w:lang w:val="x-none" w:eastAsia="x-none"/>
    </w:rPr>
  </w:style>
  <w:style w:type="character" w:styleId="afa">
    <w:name w:val="annotation reference"/>
    <w:uiPriority w:val="99"/>
    <w:rsid w:val="0004061E"/>
    <w:rPr>
      <w:sz w:val="16"/>
      <w:szCs w:val="16"/>
    </w:rPr>
  </w:style>
  <w:style w:type="paragraph" w:styleId="afb">
    <w:name w:val="annotation text"/>
    <w:basedOn w:val="a"/>
    <w:link w:val="afc"/>
    <w:uiPriority w:val="99"/>
    <w:rsid w:val="0004061E"/>
    <w:rPr>
      <w:sz w:val="20"/>
      <w:szCs w:val="20"/>
    </w:rPr>
  </w:style>
  <w:style w:type="character" w:customStyle="1" w:styleId="afc">
    <w:name w:val="Текст примечания Знак"/>
    <w:basedOn w:val="a0"/>
    <w:link w:val="afb"/>
    <w:uiPriority w:val="99"/>
    <w:rsid w:val="0004061E"/>
    <w:rPr>
      <w:rFonts w:ascii="Times New Roman" w:eastAsia="Times New Roman" w:hAnsi="Times New Roman" w:cs="Times New Roman"/>
      <w:sz w:val="20"/>
      <w:szCs w:val="20"/>
      <w:lang w:eastAsia="ru-RU"/>
    </w:rPr>
  </w:style>
  <w:style w:type="paragraph" w:styleId="afd">
    <w:name w:val="annotation subject"/>
    <w:basedOn w:val="afb"/>
    <w:next w:val="afb"/>
    <w:link w:val="afe"/>
    <w:rsid w:val="0004061E"/>
    <w:rPr>
      <w:b/>
      <w:bCs/>
      <w:lang w:val="x-none" w:eastAsia="x-none"/>
    </w:rPr>
  </w:style>
  <w:style w:type="character" w:customStyle="1" w:styleId="afe">
    <w:name w:val="Тема примечания Знак"/>
    <w:basedOn w:val="afc"/>
    <w:link w:val="afd"/>
    <w:rsid w:val="0004061E"/>
    <w:rPr>
      <w:rFonts w:ascii="Times New Roman" w:eastAsia="Times New Roman" w:hAnsi="Times New Roman" w:cs="Times New Roman"/>
      <w:b/>
      <w:bCs/>
      <w:sz w:val="20"/>
      <w:szCs w:val="20"/>
      <w:lang w:val="x-none" w:eastAsia="x-none"/>
    </w:rPr>
  </w:style>
  <w:style w:type="paragraph" w:styleId="aff">
    <w:name w:val="Subtitle"/>
    <w:basedOn w:val="a"/>
    <w:next w:val="a"/>
    <w:link w:val="aff0"/>
    <w:uiPriority w:val="11"/>
    <w:qFormat/>
    <w:rsid w:val="0004061E"/>
    <w:pPr>
      <w:spacing w:line="360" w:lineRule="auto"/>
      <w:outlineLvl w:val="1"/>
    </w:pPr>
    <w:rPr>
      <w:rFonts w:eastAsia="MS Gothic"/>
      <w:b/>
      <w:sz w:val="28"/>
      <w:lang w:val="x-none" w:eastAsia="x-none"/>
    </w:rPr>
  </w:style>
  <w:style w:type="character" w:customStyle="1" w:styleId="aff0">
    <w:name w:val="Подзаголовок Знак"/>
    <w:basedOn w:val="a0"/>
    <w:link w:val="aff"/>
    <w:uiPriority w:val="11"/>
    <w:rsid w:val="0004061E"/>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04061E"/>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04061E"/>
    <w:pPr>
      <w:spacing w:line="360" w:lineRule="auto"/>
      <w:ind w:firstLine="680"/>
      <w:contextualSpacing/>
      <w:jc w:val="both"/>
      <w:outlineLvl w:val="1"/>
    </w:pPr>
    <w:rPr>
      <w:sz w:val="28"/>
    </w:rPr>
  </w:style>
  <w:style w:type="paragraph" w:styleId="14">
    <w:name w:val="toc 1"/>
    <w:basedOn w:val="a"/>
    <w:next w:val="a"/>
    <w:autoRedefine/>
    <w:uiPriority w:val="39"/>
    <w:rsid w:val="0004061E"/>
    <w:pPr>
      <w:tabs>
        <w:tab w:val="left" w:pos="438"/>
        <w:tab w:val="left" w:pos="480"/>
        <w:tab w:val="right" w:leader="dot" w:pos="9923"/>
      </w:tabs>
      <w:jc w:val="center"/>
    </w:pPr>
    <w:rPr>
      <w:rFonts w:ascii="Cambria" w:hAnsi="Cambria"/>
      <w:b/>
    </w:rPr>
  </w:style>
  <w:style w:type="paragraph" w:styleId="22">
    <w:name w:val="toc 2"/>
    <w:basedOn w:val="a"/>
    <w:next w:val="a"/>
    <w:autoRedefine/>
    <w:uiPriority w:val="39"/>
    <w:rsid w:val="0004061E"/>
    <w:pPr>
      <w:tabs>
        <w:tab w:val="left" w:pos="1068"/>
        <w:tab w:val="left" w:pos="1200"/>
        <w:tab w:val="left" w:pos="1985"/>
        <w:tab w:val="right" w:leader="dot" w:pos="9923"/>
      </w:tabs>
      <w:ind w:left="709"/>
    </w:pPr>
    <w:rPr>
      <w:rFonts w:ascii="Cambria" w:hAnsi="Cambria"/>
      <w:b/>
      <w:sz w:val="22"/>
      <w:szCs w:val="22"/>
    </w:rPr>
  </w:style>
  <w:style w:type="paragraph" w:styleId="32">
    <w:name w:val="toc 3"/>
    <w:basedOn w:val="a"/>
    <w:next w:val="a"/>
    <w:autoRedefine/>
    <w:uiPriority w:val="39"/>
    <w:rsid w:val="0004061E"/>
    <w:pPr>
      <w:ind w:left="480"/>
    </w:pPr>
    <w:rPr>
      <w:rFonts w:ascii="Cambria" w:hAnsi="Cambria"/>
      <w:sz w:val="22"/>
      <w:szCs w:val="22"/>
    </w:rPr>
  </w:style>
  <w:style w:type="paragraph" w:styleId="42">
    <w:name w:val="toc 4"/>
    <w:basedOn w:val="a"/>
    <w:next w:val="a"/>
    <w:autoRedefine/>
    <w:uiPriority w:val="39"/>
    <w:rsid w:val="0004061E"/>
    <w:pPr>
      <w:ind w:left="720"/>
    </w:pPr>
    <w:rPr>
      <w:rFonts w:ascii="Cambria" w:hAnsi="Cambria"/>
      <w:sz w:val="20"/>
      <w:szCs w:val="20"/>
    </w:rPr>
  </w:style>
  <w:style w:type="paragraph" w:styleId="51">
    <w:name w:val="toc 5"/>
    <w:basedOn w:val="a"/>
    <w:next w:val="a"/>
    <w:autoRedefine/>
    <w:uiPriority w:val="39"/>
    <w:rsid w:val="0004061E"/>
    <w:pPr>
      <w:ind w:left="960"/>
    </w:pPr>
    <w:rPr>
      <w:rFonts w:ascii="Cambria" w:hAnsi="Cambria"/>
      <w:sz w:val="20"/>
      <w:szCs w:val="20"/>
    </w:rPr>
  </w:style>
  <w:style w:type="paragraph" w:styleId="61">
    <w:name w:val="toc 6"/>
    <w:basedOn w:val="a"/>
    <w:next w:val="a"/>
    <w:autoRedefine/>
    <w:uiPriority w:val="39"/>
    <w:rsid w:val="0004061E"/>
    <w:pPr>
      <w:ind w:left="1200"/>
    </w:pPr>
    <w:rPr>
      <w:rFonts w:ascii="Cambria" w:hAnsi="Cambria"/>
      <w:sz w:val="20"/>
      <w:szCs w:val="20"/>
    </w:rPr>
  </w:style>
  <w:style w:type="paragraph" w:styleId="71">
    <w:name w:val="toc 7"/>
    <w:basedOn w:val="a"/>
    <w:next w:val="a"/>
    <w:autoRedefine/>
    <w:uiPriority w:val="39"/>
    <w:rsid w:val="0004061E"/>
    <w:pPr>
      <w:ind w:left="1440"/>
    </w:pPr>
    <w:rPr>
      <w:rFonts w:ascii="Cambria" w:hAnsi="Cambria"/>
      <w:sz w:val="20"/>
      <w:szCs w:val="20"/>
    </w:rPr>
  </w:style>
  <w:style w:type="paragraph" w:styleId="81">
    <w:name w:val="toc 8"/>
    <w:basedOn w:val="a"/>
    <w:next w:val="a"/>
    <w:autoRedefine/>
    <w:uiPriority w:val="39"/>
    <w:rsid w:val="0004061E"/>
    <w:pPr>
      <w:ind w:left="1680"/>
    </w:pPr>
    <w:rPr>
      <w:rFonts w:ascii="Cambria" w:hAnsi="Cambria"/>
      <w:sz w:val="20"/>
      <w:szCs w:val="20"/>
    </w:rPr>
  </w:style>
  <w:style w:type="paragraph" w:styleId="91">
    <w:name w:val="toc 9"/>
    <w:basedOn w:val="a"/>
    <w:next w:val="a"/>
    <w:autoRedefine/>
    <w:uiPriority w:val="39"/>
    <w:rsid w:val="0004061E"/>
    <w:pPr>
      <w:ind w:left="1920"/>
    </w:pPr>
    <w:rPr>
      <w:rFonts w:ascii="Cambria" w:hAnsi="Cambria"/>
      <w:sz w:val="20"/>
      <w:szCs w:val="20"/>
    </w:rPr>
  </w:style>
  <w:style w:type="paragraph" w:styleId="aff1">
    <w:name w:val="Normal (Web)"/>
    <w:aliases w:val="Normal (Web) Char"/>
    <w:basedOn w:val="a"/>
    <w:link w:val="aff2"/>
    <w:uiPriority w:val="99"/>
    <w:unhideWhenUsed/>
    <w:rsid w:val="0004061E"/>
    <w:pPr>
      <w:spacing w:before="100" w:beforeAutospacing="1" w:after="119"/>
    </w:pPr>
    <w:rPr>
      <w:lang w:val="x-none" w:eastAsia="x-none"/>
    </w:rPr>
  </w:style>
  <w:style w:type="character" w:customStyle="1" w:styleId="aff2">
    <w:name w:val="Обычный (веб) Знак"/>
    <w:aliases w:val="Normal (Web) Char Знак"/>
    <w:link w:val="aff1"/>
    <w:uiPriority w:val="99"/>
    <w:rsid w:val="0004061E"/>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
    <w:link w:val="1-2"/>
    <w:uiPriority w:val="34"/>
    <w:qFormat/>
    <w:rsid w:val="0004061E"/>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04061E"/>
    <w:rPr>
      <w:rFonts w:ascii="Calibri" w:eastAsia="Calibri" w:hAnsi="Calibri" w:cs="Times New Roman"/>
      <w:sz w:val="24"/>
      <w:szCs w:val="24"/>
      <w:lang w:val="x-none" w:eastAsia="x-none"/>
    </w:rPr>
  </w:style>
  <w:style w:type="paragraph" w:styleId="aff3">
    <w:name w:val="Body Text"/>
    <w:aliases w:val="Основной текст Знак Знак Знак Знак Знак,Основной текст Знак Знак Знак Знак,Основной текст Знак Знак Знак"/>
    <w:basedOn w:val="a"/>
    <w:link w:val="aff4"/>
    <w:rsid w:val="0004061E"/>
    <w:pPr>
      <w:jc w:val="both"/>
    </w:pPr>
    <w:rPr>
      <w:sz w:val="28"/>
      <w:lang w:val="x-none" w:eastAsia="x-none"/>
    </w:rPr>
  </w:style>
  <w:style w:type="character" w:customStyle="1" w:styleId="aff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f3"/>
    <w:rsid w:val="0004061E"/>
    <w:rPr>
      <w:rFonts w:ascii="Times New Roman" w:eastAsia="Times New Roman" w:hAnsi="Times New Roman" w:cs="Times New Roman"/>
      <w:sz w:val="28"/>
      <w:szCs w:val="24"/>
      <w:lang w:val="x-none" w:eastAsia="x-none"/>
    </w:rPr>
  </w:style>
  <w:style w:type="paragraph" w:customStyle="1" w:styleId="Zag1">
    <w:name w:val="Zag_1"/>
    <w:basedOn w:val="a"/>
    <w:uiPriority w:val="99"/>
    <w:rsid w:val="0004061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4061E"/>
    <w:pPr>
      <w:spacing w:line="288" w:lineRule="auto"/>
      <w:ind w:firstLine="539"/>
      <w:jc w:val="both"/>
    </w:pPr>
    <w:rPr>
      <w:rFonts w:ascii="Arial" w:hAnsi="Arial"/>
      <w:sz w:val="28"/>
      <w:szCs w:val="28"/>
      <w:lang w:val="x-none" w:eastAsia="x-none"/>
    </w:rPr>
  </w:style>
  <w:style w:type="character" w:customStyle="1" w:styleId="aff6">
    <w:name w:val="О_Т Знак"/>
    <w:link w:val="aff5"/>
    <w:rsid w:val="0004061E"/>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04061E"/>
    <w:rPr>
      <w:rFonts w:eastAsia="Calibri"/>
    </w:rPr>
  </w:style>
  <w:style w:type="character" w:customStyle="1" w:styleId="dash041e005f0431005f044b005f0447005f043d005f044b005f0439005f005fchar1char1">
    <w:name w:val="dash041e_005f0431_005f044b_005f0447_005f043d_005f044b_005f0439_005f_005fchar1__char1"/>
    <w:rsid w:val="0004061E"/>
  </w:style>
  <w:style w:type="paragraph" w:customStyle="1" w:styleId="-12">
    <w:name w:val="Цветной список - Акцент 12"/>
    <w:basedOn w:val="a"/>
    <w:qFormat/>
    <w:rsid w:val="0004061E"/>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4061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4061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04061E"/>
    <w:pPr>
      <w:tabs>
        <w:tab w:val="center" w:pos="4677"/>
        <w:tab w:val="right" w:pos="9355"/>
      </w:tabs>
    </w:pPr>
    <w:rPr>
      <w:lang w:val="x-none" w:eastAsia="x-none"/>
    </w:rPr>
  </w:style>
  <w:style w:type="character" w:customStyle="1" w:styleId="aff8">
    <w:name w:val="Верхний колонтитул Знак"/>
    <w:basedOn w:val="a0"/>
    <w:link w:val="aff7"/>
    <w:uiPriority w:val="99"/>
    <w:rsid w:val="0004061E"/>
    <w:rPr>
      <w:rFonts w:ascii="Times New Roman" w:eastAsia="Times New Roman" w:hAnsi="Times New Roman" w:cs="Times New Roman"/>
      <w:sz w:val="24"/>
      <w:szCs w:val="24"/>
      <w:lang w:val="x-none" w:eastAsia="x-none"/>
    </w:rPr>
  </w:style>
  <w:style w:type="paragraph" w:customStyle="1" w:styleId="-11">
    <w:name w:val="Цветная заливка - Акцент 11"/>
    <w:hidden/>
    <w:uiPriority w:val="99"/>
    <w:semiHidden/>
    <w:rsid w:val="00040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0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4061E"/>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04061E"/>
    <w:pPr>
      <w:widowControl w:val="0"/>
      <w:autoSpaceDE w:val="0"/>
      <w:autoSpaceDN w:val="0"/>
      <w:adjustRightInd w:val="0"/>
    </w:pPr>
    <w:rPr>
      <w:color w:val="000000"/>
      <w:lang w:val="en-US"/>
    </w:rPr>
  </w:style>
  <w:style w:type="paragraph" w:customStyle="1" w:styleId="affa">
    <w:name w:val="Νξβϋι"/>
    <w:basedOn w:val="a"/>
    <w:uiPriority w:val="99"/>
    <w:rsid w:val="0004061E"/>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04061E"/>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04061E"/>
    <w:rPr>
      <w:rFonts w:ascii="Calibri" w:eastAsia="Calibri" w:hAnsi="Calibri" w:cs="Times New Roman"/>
      <w:lang w:val="x-none"/>
    </w:rPr>
  </w:style>
  <w:style w:type="character" w:customStyle="1" w:styleId="33">
    <w:name w:val="Основной текст + Курсив3"/>
    <w:uiPriority w:val="99"/>
    <w:rsid w:val="0004061E"/>
    <w:rPr>
      <w:rFonts w:ascii="Times New Roman" w:hAnsi="Times New Roman" w:cs="Times New Roman"/>
      <w:i/>
      <w:iCs/>
      <w:spacing w:val="0"/>
      <w:sz w:val="18"/>
      <w:szCs w:val="18"/>
    </w:rPr>
  </w:style>
  <w:style w:type="character" w:customStyle="1" w:styleId="affb">
    <w:name w:val="Основной текст_"/>
    <w:link w:val="82"/>
    <w:locked/>
    <w:rsid w:val="0004061E"/>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04061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04061E"/>
    <w:rPr>
      <w:lang w:val="x-none" w:eastAsia="x-none"/>
    </w:rPr>
  </w:style>
  <w:style w:type="character" w:customStyle="1" w:styleId="affd">
    <w:name w:val="Текст сноски Знак"/>
    <w:basedOn w:val="a0"/>
    <w:link w:val="affc"/>
    <w:uiPriority w:val="99"/>
    <w:rsid w:val="0004061E"/>
    <w:rPr>
      <w:rFonts w:ascii="Times New Roman" w:eastAsia="Times New Roman" w:hAnsi="Times New Roman" w:cs="Times New Roman"/>
      <w:sz w:val="24"/>
      <w:szCs w:val="24"/>
      <w:lang w:val="x-none" w:eastAsia="x-none"/>
    </w:rPr>
  </w:style>
  <w:style w:type="character" w:styleId="affe">
    <w:name w:val="footnote reference"/>
    <w:uiPriority w:val="99"/>
    <w:rsid w:val="0004061E"/>
    <w:rPr>
      <w:vertAlign w:val="superscript"/>
    </w:rPr>
  </w:style>
  <w:style w:type="paragraph" w:customStyle="1" w:styleId="220">
    <w:name w:val="Основной текст 22"/>
    <w:basedOn w:val="a"/>
    <w:rsid w:val="0004061E"/>
    <w:pPr>
      <w:ind w:firstLine="709"/>
      <w:jc w:val="both"/>
    </w:pPr>
  </w:style>
  <w:style w:type="paragraph" w:customStyle="1" w:styleId="zag4">
    <w:name w:val="zag_4"/>
    <w:basedOn w:val="a"/>
    <w:uiPriority w:val="99"/>
    <w:rsid w:val="0004061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04061E"/>
    <w:pPr>
      <w:spacing w:after="200" w:line="276" w:lineRule="auto"/>
      <w:ind w:left="720"/>
      <w:contextualSpacing/>
    </w:pPr>
    <w:rPr>
      <w:rFonts w:ascii="Calibri" w:eastAsia="Calibri" w:hAnsi="Calibri"/>
      <w:sz w:val="22"/>
      <w:szCs w:val="22"/>
      <w:lang w:val="x-none" w:eastAsia="en-US"/>
    </w:rPr>
  </w:style>
  <w:style w:type="character" w:customStyle="1" w:styleId="afff0">
    <w:name w:val="Абзац списка Знак"/>
    <w:link w:val="afff"/>
    <w:uiPriority w:val="34"/>
    <w:locked/>
    <w:rsid w:val="0004061E"/>
    <w:rPr>
      <w:rFonts w:ascii="Calibri" w:eastAsia="Calibri" w:hAnsi="Calibri" w:cs="Times New Roman"/>
      <w:lang w:val="x-none"/>
    </w:rPr>
  </w:style>
  <w:style w:type="paragraph" w:customStyle="1" w:styleId="Zag2">
    <w:name w:val="Zag_2"/>
    <w:basedOn w:val="a"/>
    <w:rsid w:val="0004061E"/>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1">
    <w:name w:val="Hyperlink"/>
    <w:unhideWhenUsed/>
    <w:rsid w:val="0004061E"/>
    <w:rPr>
      <w:rFonts w:cs="Times New Roman"/>
      <w:color w:val="0000FF"/>
      <w:u w:val="single"/>
    </w:rPr>
  </w:style>
  <w:style w:type="paragraph" w:customStyle="1" w:styleId="23">
    <w:name w:val="Основной текст2"/>
    <w:basedOn w:val="a"/>
    <w:rsid w:val="0004061E"/>
    <w:pPr>
      <w:widowControl w:val="0"/>
      <w:shd w:val="clear" w:color="auto" w:fill="FFFFFF"/>
      <w:spacing w:before="360" w:after="120" w:line="367" w:lineRule="exact"/>
      <w:jc w:val="both"/>
    </w:pPr>
    <w:rPr>
      <w:rFonts w:ascii="Calibri" w:hAnsi="Calibri" w:cs="Calibri"/>
      <w:spacing w:val="1"/>
      <w:sz w:val="20"/>
      <w:szCs w:val="20"/>
    </w:rPr>
  </w:style>
  <w:style w:type="character" w:customStyle="1" w:styleId="34">
    <w:name w:val="Основной текст (3)_"/>
    <w:link w:val="35"/>
    <w:locked/>
    <w:rsid w:val="0004061E"/>
    <w:rPr>
      <w:spacing w:val="8"/>
      <w:shd w:val="clear" w:color="auto" w:fill="FFFFFF"/>
    </w:rPr>
  </w:style>
  <w:style w:type="paragraph" w:customStyle="1" w:styleId="35">
    <w:name w:val="Основной текст (3)"/>
    <w:basedOn w:val="a"/>
    <w:link w:val="34"/>
    <w:rsid w:val="0004061E"/>
    <w:pPr>
      <w:widowControl w:val="0"/>
      <w:shd w:val="clear" w:color="auto" w:fill="FFFFFF"/>
      <w:spacing w:before="540" w:after="60" w:line="320" w:lineRule="exact"/>
      <w:jc w:val="both"/>
    </w:pPr>
    <w:rPr>
      <w:rFonts w:asciiTheme="minorHAnsi" w:eastAsiaTheme="minorHAnsi" w:hAnsiTheme="minorHAnsi" w:cstheme="minorBidi"/>
      <w:spacing w:val="8"/>
      <w:sz w:val="22"/>
      <w:szCs w:val="22"/>
      <w:lang w:eastAsia="en-US"/>
    </w:rPr>
  </w:style>
  <w:style w:type="character" w:customStyle="1" w:styleId="32pt">
    <w:name w:val="Основной текст (3) + Интервал 2 pt"/>
    <w:rsid w:val="0004061E"/>
    <w:rPr>
      <w:color w:val="000000"/>
      <w:spacing w:val="48"/>
      <w:w w:val="100"/>
      <w:position w:val="0"/>
      <w:sz w:val="24"/>
      <w:szCs w:val="24"/>
      <w:shd w:val="clear" w:color="auto" w:fill="FFFFFF"/>
      <w:lang w:val="ru-RU" w:eastAsia="ru-RU"/>
    </w:rPr>
  </w:style>
  <w:style w:type="character" w:customStyle="1" w:styleId="11pt">
    <w:name w:val="Основной текст + 11 pt"/>
    <w:aliases w:val="Интервал 0 pt"/>
    <w:rsid w:val="0004061E"/>
    <w:rPr>
      <w:rFonts w:ascii="Times New Roman" w:eastAsia="Courier New" w:hAnsi="Times New Roman" w:cs="Times New Roman"/>
      <w:color w:val="000000"/>
      <w:spacing w:val="1"/>
      <w:w w:val="100"/>
      <w:position w:val="0"/>
      <w:sz w:val="22"/>
      <w:szCs w:val="22"/>
      <w:u w:val="none"/>
      <w:shd w:val="clear" w:color="auto" w:fill="FFFFFF"/>
      <w:lang w:val="ru-RU" w:eastAsia="ru-RU"/>
    </w:rPr>
  </w:style>
  <w:style w:type="character" w:customStyle="1" w:styleId="24">
    <w:name w:val="Основной текст (2)_"/>
    <w:link w:val="25"/>
    <w:locked/>
    <w:rsid w:val="0004061E"/>
    <w:rPr>
      <w:shd w:val="clear" w:color="auto" w:fill="FFFFFF"/>
    </w:rPr>
  </w:style>
  <w:style w:type="paragraph" w:customStyle="1" w:styleId="25">
    <w:name w:val="Основной текст (2)"/>
    <w:basedOn w:val="a"/>
    <w:link w:val="24"/>
    <w:rsid w:val="0004061E"/>
    <w:pPr>
      <w:widowControl w:val="0"/>
      <w:shd w:val="clear" w:color="auto" w:fill="FFFFFF"/>
      <w:spacing w:after="240" w:line="281" w:lineRule="exact"/>
      <w:ind w:hanging="320"/>
      <w:jc w:val="center"/>
    </w:pPr>
    <w:rPr>
      <w:rFonts w:asciiTheme="minorHAnsi" w:eastAsiaTheme="minorHAnsi" w:hAnsiTheme="minorHAnsi" w:cstheme="minorBidi"/>
      <w:sz w:val="22"/>
      <w:szCs w:val="22"/>
      <w:lang w:eastAsia="en-US"/>
    </w:rPr>
  </w:style>
  <w:style w:type="character" w:customStyle="1" w:styleId="212pt">
    <w:name w:val="Основной текст (2) + 12 pt"/>
    <w:aliases w:val="Интервал 0 pt2"/>
    <w:rsid w:val="0004061E"/>
    <w:rPr>
      <w:color w:val="000000"/>
      <w:spacing w:val="1"/>
      <w:w w:val="100"/>
      <w:position w:val="0"/>
      <w:sz w:val="24"/>
      <w:szCs w:val="24"/>
      <w:shd w:val="clear" w:color="auto" w:fill="FFFFFF"/>
      <w:lang w:val="ru-RU" w:eastAsia="ru-RU"/>
    </w:rPr>
  </w:style>
  <w:style w:type="character" w:customStyle="1" w:styleId="0pt">
    <w:name w:val="Основной текст + Интервал 0 pt"/>
    <w:rsid w:val="0004061E"/>
    <w:rPr>
      <w:rFonts w:ascii="Times New Roman" w:eastAsia="Courier New" w:hAnsi="Times New Roman" w:cs="Times New Roman"/>
      <w:color w:val="000000"/>
      <w:spacing w:val="5"/>
      <w:w w:val="100"/>
      <w:position w:val="0"/>
      <w:sz w:val="24"/>
      <w:szCs w:val="24"/>
      <w:u w:val="none"/>
      <w:shd w:val="clear" w:color="auto" w:fill="FFFFFF"/>
      <w:lang w:val="ru-RU" w:eastAsia="ru-RU"/>
    </w:rPr>
  </w:style>
  <w:style w:type="character" w:customStyle="1" w:styleId="CordiaUPC">
    <w:name w:val="Основной текст + CordiaUPC"/>
    <w:aliases w:val="25 pt,Интервал 0 pt1"/>
    <w:rsid w:val="0004061E"/>
    <w:rPr>
      <w:rFonts w:ascii="CordiaUPC" w:eastAsia="Courier New" w:hAnsi="CordiaUPC" w:cs="CordiaUPC"/>
      <w:color w:val="000000"/>
      <w:spacing w:val="0"/>
      <w:w w:val="100"/>
      <w:position w:val="0"/>
      <w:sz w:val="50"/>
      <w:szCs w:val="50"/>
      <w:u w:val="none"/>
      <w:shd w:val="clear" w:color="auto" w:fill="FFFFFF"/>
      <w:lang w:val="ru-RU" w:eastAsia="ru-RU"/>
    </w:rPr>
  </w:style>
  <w:style w:type="paragraph" w:customStyle="1" w:styleId="s1">
    <w:name w:val="s_1"/>
    <w:basedOn w:val="a"/>
    <w:rsid w:val="0004061E"/>
    <w:pPr>
      <w:spacing w:before="100" w:beforeAutospacing="1" w:after="100" w:afterAutospacing="1"/>
    </w:pPr>
  </w:style>
  <w:style w:type="character" w:customStyle="1" w:styleId="s10">
    <w:name w:val="s_10"/>
    <w:basedOn w:val="a0"/>
    <w:rsid w:val="0004061E"/>
  </w:style>
  <w:style w:type="paragraph" w:customStyle="1" w:styleId="s22">
    <w:name w:val="s_22"/>
    <w:basedOn w:val="a"/>
    <w:rsid w:val="0004061E"/>
    <w:pPr>
      <w:spacing w:before="100" w:beforeAutospacing="1" w:after="100" w:afterAutospacing="1"/>
    </w:pPr>
  </w:style>
  <w:style w:type="paragraph" w:customStyle="1" w:styleId="s3">
    <w:name w:val="s_3"/>
    <w:basedOn w:val="a"/>
    <w:rsid w:val="0004061E"/>
    <w:pPr>
      <w:spacing w:before="100" w:beforeAutospacing="1" w:after="100" w:afterAutospacing="1"/>
    </w:pPr>
  </w:style>
  <w:style w:type="character" w:customStyle="1" w:styleId="s9">
    <w:name w:val="s_9"/>
    <w:basedOn w:val="a0"/>
    <w:rsid w:val="0004061E"/>
  </w:style>
  <w:style w:type="paragraph" w:customStyle="1" w:styleId="s16">
    <w:name w:val="s_16"/>
    <w:basedOn w:val="a"/>
    <w:rsid w:val="0004061E"/>
    <w:pPr>
      <w:spacing w:before="100" w:beforeAutospacing="1" w:after="100" w:afterAutospacing="1"/>
    </w:pPr>
  </w:style>
  <w:style w:type="paragraph" w:customStyle="1" w:styleId="Default">
    <w:name w:val="Default"/>
    <w:rsid w:val="00040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f2">
    <w:name w:val="Table Grid"/>
    <w:basedOn w:val="a1"/>
    <w:uiPriority w:val="59"/>
    <w:rsid w:val="00040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5"/>
    <w:uiPriority w:val="99"/>
    <w:locked/>
    <w:rsid w:val="0004061E"/>
    <w:rPr>
      <w:sz w:val="24"/>
      <w:szCs w:val="24"/>
      <w:lang w:eastAsia="ru-RU"/>
    </w:rPr>
  </w:style>
  <w:style w:type="paragraph" w:customStyle="1" w:styleId="15">
    <w:name w:val="Без интервала1"/>
    <w:link w:val="NoSpacingChar2"/>
    <w:uiPriority w:val="99"/>
    <w:rsid w:val="0004061E"/>
    <w:pPr>
      <w:spacing w:after="0" w:line="240" w:lineRule="auto"/>
    </w:pPr>
    <w:rPr>
      <w:sz w:val="24"/>
      <w:szCs w:val="24"/>
      <w:lang w:eastAsia="ru-RU"/>
    </w:rPr>
  </w:style>
  <w:style w:type="paragraph" w:styleId="afff3">
    <w:name w:val="No Spacing"/>
    <w:link w:val="afff4"/>
    <w:uiPriority w:val="1"/>
    <w:qFormat/>
    <w:rsid w:val="0004061E"/>
    <w:pPr>
      <w:spacing w:after="0" w:line="240" w:lineRule="auto"/>
      <w:ind w:firstLine="709"/>
      <w:jc w:val="both"/>
    </w:pPr>
    <w:rPr>
      <w:rFonts w:ascii="Times New Roman" w:eastAsia="Calibri" w:hAnsi="Times New Roman" w:cs="Times New Roman"/>
      <w:sz w:val="28"/>
      <w:szCs w:val="28"/>
    </w:rPr>
  </w:style>
  <w:style w:type="character" w:customStyle="1" w:styleId="afff4">
    <w:name w:val="Без интервала Знак"/>
    <w:link w:val="afff3"/>
    <w:uiPriority w:val="1"/>
    <w:rsid w:val="0004061E"/>
    <w:rPr>
      <w:rFonts w:ascii="Times New Roman" w:eastAsia="Calibri" w:hAnsi="Times New Roman" w:cs="Times New Roman"/>
      <w:sz w:val="28"/>
      <w:szCs w:val="28"/>
    </w:rPr>
  </w:style>
  <w:style w:type="table" w:customStyle="1" w:styleId="72">
    <w:name w:val="Сетка таблицы7"/>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_"/>
    <w:link w:val="310"/>
    <w:uiPriority w:val="99"/>
    <w:locked/>
    <w:rsid w:val="0004061E"/>
    <w:rPr>
      <w:b/>
      <w:bCs/>
      <w:sz w:val="23"/>
      <w:szCs w:val="23"/>
      <w:shd w:val="clear" w:color="auto" w:fill="FFFFFF"/>
    </w:rPr>
  </w:style>
  <w:style w:type="paragraph" w:customStyle="1" w:styleId="310">
    <w:name w:val="Заголовок №31"/>
    <w:basedOn w:val="a"/>
    <w:link w:val="36"/>
    <w:uiPriority w:val="99"/>
    <w:rsid w:val="0004061E"/>
    <w:pPr>
      <w:shd w:val="clear" w:color="auto" w:fill="FFFFFF"/>
      <w:spacing w:line="274" w:lineRule="exact"/>
      <w:ind w:hanging="340"/>
      <w:jc w:val="both"/>
      <w:outlineLvl w:val="2"/>
    </w:pPr>
    <w:rPr>
      <w:rFonts w:asciiTheme="minorHAnsi" w:eastAsiaTheme="minorHAnsi" w:hAnsiTheme="minorHAnsi" w:cstheme="minorBidi"/>
      <w:b/>
      <w:bCs/>
      <w:sz w:val="23"/>
      <w:szCs w:val="23"/>
      <w:lang w:eastAsia="en-US"/>
    </w:rPr>
  </w:style>
  <w:style w:type="paragraph" w:customStyle="1" w:styleId="u-2-msonormal">
    <w:name w:val="u-2-msonormal"/>
    <w:basedOn w:val="a"/>
    <w:rsid w:val="0004061E"/>
    <w:pPr>
      <w:spacing w:before="100" w:beforeAutospacing="1" w:after="100" w:afterAutospacing="1"/>
    </w:pPr>
  </w:style>
  <w:style w:type="paragraph" w:customStyle="1" w:styleId="afff5">
    <w:name w:val="Базовый"/>
    <w:rsid w:val="0004061E"/>
    <w:pPr>
      <w:tabs>
        <w:tab w:val="left" w:pos="708"/>
      </w:tabs>
      <w:suppressAutoHyphens/>
    </w:pPr>
    <w:rPr>
      <w:rFonts w:ascii="Calibri" w:eastAsia="Calibri" w:hAnsi="Calibri" w:cs="Times New Roman"/>
      <w:color w:val="00000A"/>
    </w:rPr>
  </w:style>
  <w:style w:type="paragraph" w:customStyle="1" w:styleId="afff6">
    <w:name w:val="А_основной"/>
    <w:basedOn w:val="a"/>
    <w:link w:val="afff7"/>
    <w:qFormat/>
    <w:rsid w:val="0004061E"/>
    <w:pPr>
      <w:widowControl w:val="0"/>
      <w:autoSpaceDE w:val="0"/>
      <w:autoSpaceDN w:val="0"/>
      <w:adjustRightInd w:val="0"/>
      <w:spacing w:line="360" w:lineRule="auto"/>
      <w:ind w:firstLine="454"/>
      <w:jc w:val="both"/>
    </w:pPr>
    <w:rPr>
      <w:sz w:val="28"/>
      <w:szCs w:val="20"/>
      <w:lang w:val="x-none" w:eastAsia="x-none"/>
    </w:rPr>
  </w:style>
  <w:style w:type="character" w:customStyle="1" w:styleId="afff7">
    <w:name w:val="А_основной Знак"/>
    <w:link w:val="afff6"/>
    <w:rsid w:val="0004061E"/>
    <w:rPr>
      <w:rFonts w:ascii="Times New Roman" w:eastAsia="Times New Roman" w:hAnsi="Times New Roman" w:cs="Times New Roman"/>
      <w:sz w:val="28"/>
      <w:szCs w:val="20"/>
      <w:lang w:val="x-none" w:eastAsia="x-none"/>
    </w:rPr>
  </w:style>
  <w:style w:type="character" w:styleId="afff8">
    <w:name w:val="Strong"/>
    <w:qFormat/>
    <w:rsid w:val="0004061E"/>
    <w:rPr>
      <w:b/>
      <w:bCs/>
    </w:rPr>
  </w:style>
  <w:style w:type="paragraph" w:styleId="27">
    <w:name w:val="Body Text Indent 2"/>
    <w:basedOn w:val="a"/>
    <w:link w:val="28"/>
    <w:rsid w:val="0004061E"/>
    <w:pPr>
      <w:ind w:firstLine="900"/>
      <w:jc w:val="both"/>
    </w:pPr>
    <w:rPr>
      <w:rFonts w:ascii="SchoolBookCSanPin" w:hAnsi="SchoolBookCSanPin"/>
    </w:rPr>
  </w:style>
  <w:style w:type="character" w:customStyle="1" w:styleId="28">
    <w:name w:val="Основной текст с отступом 2 Знак"/>
    <w:basedOn w:val="a0"/>
    <w:link w:val="27"/>
    <w:rsid w:val="0004061E"/>
    <w:rPr>
      <w:rFonts w:ascii="SchoolBookCSanPin" w:eastAsia="Times New Roman" w:hAnsi="SchoolBookCSanPin" w:cs="Times New Roman"/>
      <w:sz w:val="24"/>
      <w:szCs w:val="24"/>
      <w:lang w:eastAsia="ru-RU"/>
    </w:rPr>
  </w:style>
  <w:style w:type="paragraph" w:customStyle="1" w:styleId="afff9">
    <w:name w:val="Новый"/>
    <w:basedOn w:val="a"/>
    <w:rsid w:val="0004061E"/>
    <w:pPr>
      <w:spacing w:line="360" w:lineRule="auto"/>
      <w:ind w:firstLine="454"/>
      <w:jc w:val="both"/>
    </w:pPr>
    <w:rPr>
      <w:sz w:val="28"/>
    </w:rPr>
  </w:style>
  <w:style w:type="paragraph" w:styleId="29">
    <w:name w:val="Body Text 2"/>
    <w:basedOn w:val="a"/>
    <w:link w:val="2a"/>
    <w:rsid w:val="0004061E"/>
    <w:pPr>
      <w:spacing w:after="120" w:line="480" w:lineRule="auto"/>
    </w:pPr>
  </w:style>
  <w:style w:type="character" w:customStyle="1" w:styleId="2a">
    <w:name w:val="Основной текст 2 Знак"/>
    <w:basedOn w:val="a0"/>
    <w:link w:val="29"/>
    <w:rsid w:val="0004061E"/>
    <w:rPr>
      <w:rFonts w:ascii="Times New Roman" w:eastAsia="Times New Roman" w:hAnsi="Times New Roman" w:cs="Times New Roman"/>
      <w:sz w:val="24"/>
      <w:szCs w:val="24"/>
      <w:lang w:eastAsia="ru-RU"/>
    </w:rPr>
  </w:style>
  <w:style w:type="paragraph" w:customStyle="1" w:styleId="afffa">
    <w:name w:val="Стиль"/>
    <w:rsid w:val="0004061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6">
    <w:name w:val="Текст1"/>
    <w:basedOn w:val="a"/>
    <w:rsid w:val="0004061E"/>
    <w:pPr>
      <w:overflowPunct w:val="0"/>
      <w:autoSpaceDE w:val="0"/>
      <w:autoSpaceDN w:val="0"/>
      <w:adjustRightInd w:val="0"/>
      <w:textAlignment w:val="baseline"/>
    </w:pPr>
    <w:rPr>
      <w:rFonts w:ascii="Courier New" w:hAnsi="Courier New"/>
      <w:sz w:val="20"/>
      <w:szCs w:val="20"/>
      <w:lang w:val="en-GB"/>
    </w:rPr>
  </w:style>
  <w:style w:type="paragraph" w:customStyle="1" w:styleId="211">
    <w:name w:val="Основной текст 21"/>
    <w:basedOn w:val="a"/>
    <w:rsid w:val="0004061E"/>
    <w:pPr>
      <w:overflowPunct w:val="0"/>
      <w:autoSpaceDE w:val="0"/>
      <w:autoSpaceDN w:val="0"/>
      <w:adjustRightInd w:val="0"/>
      <w:spacing w:line="360" w:lineRule="auto"/>
      <w:ind w:firstLine="709"/>
      <w:jc w:val="both"/>
      <w:textAlignment w:val="baseline"/>
    </w:pPr>
    <w:rPr>
      <w:sz w:val="28"/>
      <w:szCs w:val="20"/>
      <w:lang w:eastAsia="de-DE"/>
    </w:rPr>
  </w:style>
  <w:style w:type="character" w:styleId="afffb">
    <w:name w:val="Emphasis"/>
    <w:uiPriority w:val="20"/>
    <w:qFormat/>
    <w:rsid w:val="0004061E"/>
    <w:rPr>
      <w:i/>
      <w:iCs/>
    </w:rPr>
  </w:style>
  <w:style w:type="paragraph" w:customStyle="1" w:styleId="17">
    <w:name w:val="Стиль1"/>
    <w:basedOn w:val="a"/>
    <w:rsid w:val="0004061E"/>
    <w:rPr>
      <w:sz w:val="28"/>
      <w:szCs w:val="28"/>
    </w:rPr>
  </w:style>
  <w:style w:type="character" w:styleId="afffc">
    <w:name w:val="FollowedHyperlink"/>
    <w:rsid w:val="0004061E"/>
    <w:rPr>
      <w:color w:val="800080"/>
      <w:u w:val="single"/>
    </w:rPr>
  </w:style>
  <w:style w:type="character" w:customStyle="1" w:styleId="FontStyle31">
    <w:name w:val="Font Style31"/>
    <w:uiPriority w:val="99"/>
    <w:rsid w:val="0004061E"/>
    <w:rPr>
      <w:rFonts w:ascii="Times New Roman" w:hAnsi="Times New Roman" w:cs="Times New Roman"/>
      <w:sz w:val="28"/>
      <w:szCs w:val="28"/>
    </w:rPr>
  </w:style>
  <w:style w:type="paragraph" w:customStyle="1" w:styleId="zag10">
    <w:name w:val="zag_1"/>
    <w:basedOn w:val="a"/>
    <w:rsid w:val="0004061E"/>
    <w:pPr>
      <w:spacing w:before="100" w:beforeAutospacing="1" w:after="100" w:afterAutospacing="1"/>
    </w:pPr>
  </w:style>
  <w:style w:type="paragraph" w:customStyle="1" w:styleId="zag20">
    <w:name w:val="zag_2"/>
    <w:basedOn w:val="a"/>
    <w:rsid w:val="0004061E"/>
    <w:pPr>
      <w:spacing w:before="100" w:beforeAutospacing="1" w:after="100" w:afterAutospacing="1"/>
    </w:pPr>
  </w:style>
  <w:style w:type="paragraph" w:customStyle="1" w:styleId="zag30">
    <w:name w:val="zag_3"/>
    <w:basedOn w:val="a"/>
    <w:rsid w:val="0004061E"/>
    <w:pPr>
      <w:spacing w:before="100" w:beforeAutospacing="1" w:after="100" w:afterAutospacing="1"/>
    </w:pPr>
  </w:style>
  <w:style w:type="character" w:customStyle="1" w:styleId="razriadka">
    <w:name w:val="razriadka"/>
    <w:basedOn w:val="a0"/>
    <w:rsid w:val="0004061E"/>
  </w:style>
  <w:style w:type="character" w:customStyle="1" w:styleId="apple-converted-space">
    <w:name w:val="apple-converted-space"/>
    <w:basedOn w:val="a0"/>
    <w:rsid w:val="0004061E"/>
  </w:style>
  <w:style w:type="character" w:customStyle="1" w:styleId="phonetic">
    <w:name w:val="phonetic"/>
    <w:basedOn w:val="a0"/>
    <w:rsid w:val="0004061E"/>
  </w:style>
  <w:style w:type="paragraph" w:customStyle="1" w:styleId="body2">
    <w:name w:val="body_2"/>
    <w:basedOn w:val="a"/>
    <w:rsid w:val="0004061E"/>
    <w:pPr>
      <w:spacing w:before="100" w:beforeAutospacing="1" w:after="100" w:afterAutospacing="1"/>
    </w:pPr>
  </w:style>
  <w:style w:type="character" w:customStyle="1" w:styleId="style1">
    <w:name w:val="style1"/>
    <w:basedOn w:val="a0"/>
    <w:rsid w:val="0004061E"/>
  </w:style>
  <w:style w:type="character" w:customStyle="1" w:styleId="afffd">
    <w:name w:val="Название Знак"/>
    <w:link w:val="afffe"/>
    <w:rsid w:val="0004061E"/>
    <w:rPr>
      <w:sz w:val="28"/>
      <w:szCs w:val="24"/>
    </w:rPr>
  </w:style>
  <w:style w:type="paragraph" w:styleId="afffe">
    <w:name w:val="Title"/>
    <w:basedOn w:val="a"/>
    <w:link w:val="afffd"/>
    <w:qFormat/>
    <w:rsid w:val="0004061E"/>
    <w:pPr>
      <w:jc w:val="center"/>
    </w:pPr>
    <w:rPr>
      <w:rFonts w:asciiTheme="minorHAnsi" w:eastAsiaTheme="minorHAnsi" w:hAnsiTheme="minorHAnsi" w:cstheme="minorBidi"/>
      <w:sz w:val="28"/>
      <w:lang w:eastAsia="en-US"/>
    </w:rPr>
  </w:style>
  <w:style w:type="character" w:customStyle="1" w:styleId="18">
    <w:name w:val="Название Знак1"/>
    <w:basedOn w:val="a0"/>
    <w:rsid w:val="0004061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2">
    <w:name w:val="Основной текст 21"/>
    <w:basedOn w:val="a"/>
    <w:rsid w:val="0004061E"/>
    <w:pPr>
      <w:overflowPunct w:val="0"/>
      <w:autoSpaceDE w:val="0"/>
      <w:autoSpaceDN w:val="0"/>
      <w:adjustRightInd w:val="0"/>
      <w:spacing w:line="360" w:lineRule="auto"/>
      <w:ind w:firstLine="709"/>
      <w:jc w:val="both"/>
    </w:pPr>
    <w:rPr>
      <w:sz w:val="28"/>
      <w:szCs w:val="20"/>
      <w:lang w:eastAsia="de-DE"/>
    </w:rPr>
  </w:style>
  <w:style w:type="paragraph" w:customStyle="1" w:styleId="2b">
    <w:name w:val="Без интервала2"/>
    <w:rsid w:val="0004061E"/>
    <w:pPr>
      <w:spacing w:after="0" w:line="240" w:lineRule="auto"/>
    </w:pPr>
    <w:rPr>
      <w:rFonts w:ascii="Calibri" w:eastAsia="Times New Roman" w:hAnsi="Calibri" w:cs="Times New Roman"/>
      <w:lang w:eastAsia="ru-RU"/>
    </w:rPr>
  </w:style>
  <w:style w:type="character" w:customStyle="1" w:styleId="FontStyle58">
    <w:name w:val="Font Style58"/>
    <w:uiPriority w:val="99"/>
    <w:rsid w:val="0004061E"/>
    <w:rPr>
      <w:rFonts w:ascii="Times New Roman" w:hAnsi="Times New Roman" w:cs="Times New Roman"/>
      <w:sz w:val="20"/>
      <w:szCs w:val="20"/>
    </w:rPr>
  </w:style>
  <w:style w:type="paragraph" w:customStyle="1" w:styleId="Style19">
    <w:name w:val="Style19"/>
    <w:basedOn w:val="a"/>
    <w:uiPriority w:val="99"/>
    <w:rsid w:val="0004061E"/>
    <w:pPr>
      <w:widowControl w:val="0"/>
      <w:autoSpaceDE w:val="0"/>
      <w:autoSpaceDN w:val="0"/>
      <w:adjustRightInd w:val="0"/>
      <w:spacing w:line="283" w:lineRule="exact"/>
      <w:ind w:firstLine="350"/>
      <w:jc w:val="both"/>
    </w:pPr>
  </w:style>
  <w:style w:type="character" w:styleId="affff">
    <w:name w:val="line number"/>
    <w:basedOn w:val="a0"/>
    <w:rsid w:val="0004061E"/>
  </w:style>
  <w:style w:type="paragraph" w:customStyle="1" w:styleId="19">
    <w:name w:val="Абзац списка1"/>
    <w:basedOn w:val="a"/>
    <w:rsid w:val="0004061E"/>
    <w:pPr>
      <w:spacing w:after="200" w:line="276" w:lineRule="auto"/>
      <w:ind w:left="720"/>
      <w:contextualSpacing/>
    </w:pPr>
    <w:rPr>
      <w:rFonts w:ascii="Calibri" w:hAnsi="Calibri"/>
      <w:sz w:val="22"/>
      <w:szCs w:val="22"/>
    </w:rPr>
  </w:style>
  <w:style w:type="paragraph" w:styleId="affff0">
    <w:name w:val="Body Text Indent"/>
    <w:basedOn w:val="a"/>
    <w:link w:val="affff1"/>
    <w:rsid w:val="0004061E"/>
    <w:pPr>
      <w:spacing w:after="120" w:line="276" w:lineRule="auto"/>
      <w:ind w:left="283"/>
    </w:pPr>
    <w:rPr>
      <w:rFonts w:ascii="Calibri" w:hAnsi="Calibri"/>
      <w:sz w:val="22"/>
      <w:szCs w:val="22"/>
    </w:rPr>
  </w:style>
  <w:style w:type="character" w:customStyle="1" w:styleId="affff1">
    <w:name w:val="Основной текст с отступом Знак"/>
    <w:basedOn w:val="a0"/>
    <w:link w:val="affff0"/>
    <w:rsid w:val="0004061E"/>
    <w:rPr>
      <w:rFonts w:ascii="Calibri" w:eastAsia="Times New Roman" w:hAnsi="Calibri" w:cs="Times New Roman"/>
      <w:lang w:eastAsia="ru-RU"/>
    </w:rPr>
  </w:style>
  <w:style w:type="character" w:customStyle="1" w:styleId="2c">
    <w:name w:val="Заголовок №2_"/>
    <w:link w:val="213"/>
    <w:uiPriority w:val="99"/>
    <w:locked/>
    <w:rsid w:val="0004061E"/>
    <w:rPr>
      <w:b/>
      <w:bCs/>
      <w:sz w:val="23"/>
      <w:szCs w:val="23"/>
      <w:shd w:val="clear" w:color="auto" w:fill="FFFFFF"/>
    </w:rPr>
  </w:style>
  <w:style w:type="character" w:customStyle="1" w:styleId="2d">
    <w:name w:val="Заголовок №2"/>
    <w:uiPriority w:val="99"/>
    <w:rsid w:val="0004061E"/>
    <w:rPr>
      <w:b/>
      <w:bCs/>
      <w:sz w:val="23"/>
      <w:szCs w:val="23"/>
      <w:u w:val="single"/>
      <w:shd w:val="clear" w:color="auto" w:fill="FFFFFF"/>
    </w:rPr>
  </w:style>
  <w:style w:type="character" w:customStyle="1" w:styleId="affff2">
    <w:name w:val="Основной текст + Полужирный"/>
    <w:uiPriority w:val="99"/>
    <w:rsid w:val="0004061E"/>
    <w:rPr>
      <w:rFonts w:ascii="Times New Roman" w:hAnsi="Times New Roman" w:cs="Times New Roman"/>
      <w:b/>
      <w:bCs/>
      <w:spacing w:val="0"/>
      <w:sz w:val="23"/>
      <w:szCs w:val="23"/>
    </w:rPr>
  </w:style>
  <w:style w:type="character" w:customStyle="1" w:styleId="43">
    <w:name w:val="Основной текст (4)_"/>
    <w:link w:val="410"/>
    <w:uiPriority w:val="99"/>
    <w:locked/>
    <w:rsid w:val="0004061E"/>
    <w:rPr>
      <w:sz w:val="19"/>
      <w:szCs w:val="19"/>
      <w:shd w:val="clear" w:color="auto" w:fill="FFFFFF"/>
    </w:rPr>
  </w:style>
  <w:style w:type="paragraph" w:customStyle="1" w:styleId="213">
    <w:name w:val="Заголовок №21"/>
    <w:basedOn w:val="a"/>
    <w:link w:val="2c"/>
    <w:uiPriority w:val="99"/>
    <w:rsid w:val="0004061E"/>
    <w:pPr>
      <w:shd w:val="clear" w:color="auto" w:fill="FFFFFF"/>
      <w:spacing w:line="274" w:lineRule="exact"/>
      <w:outlineLvl w:val="1"/>
    </w:pPr>
    <w:rPr>
      <w:rFonts w:asciiTheme="minorHAnsi" w:eastAsiaTheme="minorHAnsi" w:hAnsiTheme="minorHAnsi" w:cstheme="minorBidi"/>
      <w:b/>
      <w:bCs/>
      <w:sz w:val="23"/>
      <w:szCs w:val="23"/>
      <w:lang w:eastAsia="en-US"/>
    </w:rPr>
  </w:style>
  <w:style w:type="paragraph" w:customStyle="1" w:styleId="37">
    <w:name w:val="Заголовок №3"/>
    <w:basedOn w:val="a"/>
    <w:uiPriority w:val="99"/>
    <w:rsid w:val="0004061E"/>
    <w:pPr>
      <w:shd w:val="clear" w:color="auto" w:fill="FFFFFF"/>
      <w:spacing w:line="274" w:lineRule="exact"/>
      <w:outlineLvl w:val="2"/>
    </w:pPr>
    <w:rPr>
      <w:rFonts w:eastAsia="Calibri"/>
      <w:b/>
      <w:bCs/>
      <w:sz w:val="23"/>
      <w:szCs w:val="23"/>
      <w:lang w:eastAsia="en-US"/>
    </w:rPr>
  </w:style>
  <w:style w:type="paragraph" w:customStyle="1" w:styleId="410">
    <w:name w:val="Основной текст (4)1"/>
    <w:basedOn w:val="a"/>
    <w:link w:val="43"/>
    <w:uiPriority w:val="99"/>
    <w:rsid w:val="0004061E"/>
    <w:pPr>
      <w:shd w:val="clear" w:color="auto" w:fill="FFFFFF"/>
      <w:spacing w:after="180" w:line="230" w:lineRule="exact"/>
    </w:pPr>
    <w:rPr>
      <w:rFonts w:asciiTheme="minorHAnsi" w:eastAsiaTheme="minorHAnsi" w:hAnsiTheme="minorHAnsi" w:cstheme="minorBidi"/>
      <w:sz w:val="19"/>
      <w:szCs w:val="19"/>
      <w:lang w:eastAsia="en-US"/>
    </w:rPr>
  </w:style>
  <w:style w:type="paragraph" w:customStyle="1" w:styleId="c35">
    <w:name w:val="c35"/>
    <w:basedOn w:val="a"/>
    <w:rsid w:val="0004061E"/>
    <w:pPr>
      <w:spacing w:before="100" w:beforeAutospacing="1" w:after="100" w:afterAutospacing="1"/>
    </w:pPr>
    <w:rPr>
      <w:rFonts w:eastAsia="Arial Unicode MS"/>
    </w:rPr>
  </w:style>
  <w:style w:type="character" w:customStyle="1" w:styleId="c3">
    <w:name w:val="c3"/>
    <w:rsid w:val="0004061E"/>
  </w:style>
  <w:style w:type="numbering" w:customStyle="1" w:styleId="1a">
    <w:name w:val="Нет списка1"/>
    <w:next w:val="a2"/>
    <w:uiPriority w:val="99"/>
    <w:semiHidden/>
    <w:unhideWhenUsed/>
    <w:rsid w:val="0004061E"/>
  </w:style>
  <w:style w:type="character" w:customStyle="1" w:styleId="FontStyle12">
    <w:name w:val="Font Style12"/>
    <w:rsid w:val="0004061E"/>
    <w:rPr>
      <w:rFonts w:ascii="Times New Roman" w:hAnsi="Times New Roman" w:cs="Times New Roman"/>
      <w:b/>
      <w:bCs/>
      <w:sz w:val="22"/>
      <w:szCs w:val="22"/>
    </w:rPr>
  </w:style>
  <w:style w:type="paragraph" w:customStyle="1" w:styleId="38">
    <w:name w:val="Заголовок 3+"/>
    <w:basedOn w:val="a"/>
    <w:rsid w:val="0004061E"/>
    <w:pPr>
      <w:widowControl w:val="0"/>
      <w:overflowPunct w:val="0"/>
      <w:autoSpaceDE w:val="0"/>
      <w:autoSpaceDN w:val="0"/>
      <w:adjustRightInd w:val="0"/>
      <w:spacing w:before="240"/>
      <w:jc w:val="center"/>
    </w:pPr>
    <w:rPr>
      <w:b/>
      <w:sz w:val="28"/>
      <w:szCs w:val="20"/>
    </w:rPr>
  </w:style>
  <w:style w:type="paragraph" w:customStyle="1" w:styleId="Style14">
    <w:name w:val="Style14"/>
    <w:basedOn w:val="a"/>
    <w:uiPriority w:val="99"/>
    <w:rsid w:val="0004061E"/>
    <w:pPr>
      <w:widowControl w:val="0"/>
      <w:autoSpaceDE w:val="0"/>
      <w:autoSpaceDN w:val="0"/>
      <w:adjustRightInd w:val="0"/>
      <w:spacing w:line="161" w:lineRule="exact"/>
    </w:pPr>
    <w:rPr>
      <w:rFonts w:ascii="Arial" w:hAnsi="Arial" w:cs="Arial"/>
    </w:rPr>
  </w:style>
  <w:style w:type="character" w:customStyle="1" w:styleId="FontStyle24">
    <w:name w:val="Font Style24"/>
    <w:uiPriority w:val="99"/>
    <w:rsid w:val="0004061E"/>
    <w:rPr>
      <w:rFonts w:ascii="Times New Roman" w:hAnsi="Times New Roman" w:cs="Times New Roman"/>
      <w:sz w:val="16"/>
      <w:szCs w:val="16"/>
    </w:rPr>
  </w:style>
  <w:style w:type="paragraph" w:customStyle="1" w:styleId="1b">
    <w:name w:val="Знак1"/>
    <w:basedOn w:val="a"/>
    <w:rsid w:val="0004061E"/>
    <w:pPr>
      <w:spacing w:after="160" w:line="240" w:lineRule="exact"/>
    </w:pPr>
    <w:rPr>
      <w:rFonts w:ascii="Verdana" w:hAnsi="Verdana"/>
      <w:sz w:val="20"/>
      <w:szCs w:val="20"/>
      <w:lang w:val="en-US" w:eastAsia="en-US"/>
    </w:rPr>
  </w:style>
  <w:style w:type="character" w:customStyle="1" w:styleId="FontStyle21">
    <w:name w:val="Font Style21"/>
    <w:uiPriority w:val="99"/>
    <w:rsid w:val="0004061E"/>
    <w:rPr>
      <w:rFonts w:ascii="Times New Roman" w:hAnsi="Times New Roman" w:cs="Times New Roman" w:hint="default"/>
      <w:sz w:val="20"/>
      <w:szCs w:val="20"/>
    </w:rPr>
  </w:style>
  <w:style w:type="paragraph" w:customStyle="1" w:styleId="ParagraphStyle">
    <w:name w:val="Paragraph Style"/>
    <w:rsid w:val="0004061E"/>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04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04061E"/>
    <w:rPr>
      <w:rFonts w:ascii="Courier New" w:eastAsia="Times New Roman" w:hAnsi="Courier New" w:cs="Courier New"/>
      <w:sz w:val="24"/>
      <w:szCs w:val="24"/>
      <w:lang w:eastAsia="ar-SA"/>
    </w:rPr>
  </w:style>
  <w:style w:type="table" w:customStyle="1" w:styleId="1c">
    <w:name w:val="Сетка таблицы1"/>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4061E"/>
    <w:pPr>
      <w:spacing w:before="100" w:beforeAutospacing="1" w:after="100" w:afterAutospacing="1"/>
    </w:pPr>
  </w:style>
  <w:style w:type="character" w:customStyle="1" w:styleId="c13">
    <w:name w:val="c13"/>
    <w:rsid w:val="0004061E"/>
  </w:style>
  <w:style w:type="paragraph" w:customStyle="1" w:styleId="c2">
    <w:name w:val="c2"/>
    <w:basedOn w:val="a"/>
    <w:rsid w:val="0004061E"/>
    <w:pPr>
      <w:spacing w:before="100" w:beforeAutospacing="1" w:after="100" w:afterAutospacing="1"/>
    </w:pPr>
  </w:style>
  <w:style w:type="character" w:customStyle="1" w:styleId="c14">
    <w:name w:val="c14"/>
    <w:rsid w:val="0004061E"/>
  </w:style>
  <w:style w:type="table" w:customStyle="1" w:styleId="39">
    <w:name w:val="Сетка таблицы3"/>
    <w:basedOn w:val="a1"/>
    <w:next w:val="afff2"/>
    <w:uiPriority w:val="39"/>
    <w:rsid w:val="000406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179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61E"/>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04061E"/>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04061E"/>
    <w:pPr>
      <w:keepNext/>
      <w:spacing w:before="240" w:after="60"/>
      <w:jc w:val="center"/>
      <w:outlineLvl w:val="2"/>
    </w:pPr>
    <w:rPr>
      <w:b/>
      <w:bCs/>
      <w:sz w:val="28"/>
      <w:szCs w:val="28"/>
      <w:lang w:val="x-none" w:eastAsia="x-none"/>
    </w:rPr>
  </w:style>
  <w:style w:type="paragraph" w:styleId="4">
    <w:name w:val="heading 4"/>
    <w:basedOn w:val="a"/>
    <w:next w:val="a"/>
    <w:link w:val="40"/>
    <w:unhideWhenUsed/>
    <w:qFormat/>
    <w:rsid w:val="0004061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04061E"/>
    <w:pPr>
      <w:keepNext/>
      <w:autoSpaceDE w:val="0"/>
      <w:autoSpaceDN w:val="0"/>
      <w:adjustRightInd w:val="0"/>
      <w:spacing w:line="360" w:lineRule="auto"/>
      <w:jc w:val="center"/>
      <w:outlineLvl w:val="4"/>
    </w:pPr>
    <w:rPr>
      <w:sz w:val="28"/>
      <w:lang w:val="x-none" w:eastAsia="x-none"/>
    </w:rPr>
  </w:style>
  <w:style w:type="paragraph" w:styleId="6">
    <w:name w:val="heading 6"/>
    <w:basedOn w:val="a"/>
    <w:next w:val="a"/>
    <w:link w:val="60"/>
    <w:qFormat/>
    <w:rsid w:val="0004061E"/>
    <w:pPr>
      <w:keepNext/>
      <w:outlineLvl w:val="5"/>
    </w:pPr>
    <w:rPr>
      <w:b/>
      <w:bCs/>
      <w:i/>
      <w:iCs/>
      <w:sz w:val="28"/>
      <w:szCs w:val="28"/>
      <w:lang w:val="x-none" w:eastAsia="x-none"/>
    </w:rPr>
  </w:style>
  <w:style w:type="paragraph" w:styleId="7">
    <w:name w:val="heading 7"/>
    <w:basedOn w:val="a"/>
    <w:next w:val="a"/>
    <w:link w:val="70"/>
    <w:qFormat/>
    <w:rsid w:val="0004061E"/>
    <w:pPr>
      <w:spacing w:before="240" w:after="60"/>
      <w:outlineLvl w:val="6"/>
    </w:pPr>
    <w:rPr>
      <w:lang w:val="x-none" w:eastAsia="x-none"/>
    </w:rPr>
  </w:style>
  <w:style w:type="paragraph" w:styleId="8">
    <w:name w:val="heading 8"/>
    <w:basedOn w:val="a"/>
    <w:next w:val="a"/>
    <w:link w:val="80"/>
    <w:qFormat/>
    <w:rsid w:val="0004061E"/>
    <w:pPr>
      <w:spacing w:before="240" w:after="60"/>
      <w:outlineLvl w:val="7"/>
    </w:pPr>
    <w:rPr>
      <w:i/>
      <w:iCs/>
      <w:lang w:val="x-none" w:eastAsia="x-none"/>
    </w:rPr>
  </w:style>
  <w:style w:type="paragraph" w:styleId="9">
    <w:name w:val="heading 9"/>
    <w:basedOn w:val="a"/>
    <w:next w:val="a"/>
    <w:link w:val="90"/>
    <w:qFormat/>
    <w:rsid w:val="0004061E"/>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61E"/>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04061E"/>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04061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04061E"/>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4061E"/>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4061E"/>
    <w:rPr>
      <w:rFonts w:ascii="Times New Roman" w:eastAsia="Times New Roman" w:hAnsi="Times New Roman" w:cs="Times New Roman"/>
      <w:b/>
      <w:bCs/>
      <w:i/>
      <w:iCs/>
      <w:sz w:val="28"/>
      <w:szCs w:val="28"/>
      <w:lang w:val="x-none" w:eastAsia="x-none"/>
    </w:rPr>
  </w:style>
  <w:style w:type="character" w:customStyle="1" w:styleId="70">
    <w:name w:val="Заголовок 7 Знак"/>
    <w:basedOn w:val="a0"/>
    <w:link w:val="7"/>
    <w:rsid w:val="0004061E"/>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4061E"/>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04061E"/>
    <w:rPr>
      <w:rFonts w:ascii="Arial" w:eastAsia="Times New Roman" w:hAnsi="Arial" w:cs="Times New Roman"/>
      <w:lang w:val="x-none" w:eastAsia="x-none"/>
    </w:rPr>
  </w:style>
  <w:style w:type="paragraph" w:customStyle="1" w:styleId="a3">
    <w:name w:val="Основной"/>
    <w:basedOn w:val="a"/>
    <w:link w:val="a4"/>
    <w:uiPriority w:val="99"/>
    <w:rsid w:val="0004061E"/>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4">
    <w:name w:val="Основной Знак"/>
    <w:link w:val="a3"/>
    <w:uiPriority w:val="99"/>
    <w:rsid w:val="0004061E"/>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04061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04061E"/>
    <w:pPr>
      <w:jc w:val="center"/>
    </w:pPr>
    <w:rPr>
      <w:b/>
      <w:bCs/>
    </w:rPr>
  </w:style>
  <w:style w:type="character" w:customStyle="1" w:styleId="a7">
    <w:name w:val="Шапка Знак"/>
    <w:basedOn w:val="a0"/>
    <w:link w:val="a6"/>
    <w:rsid w:val="0004061E"/>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04061E"/>
    <w:pPr>
      <w:spacing w:before="113"/>
      <w:ind w:firstLine="0"/>
      <w:jc w:val="center"/>
    </w:pPr>
    <w:rPr>
      <w:b/>
      <w:bCs/>
    </w:rPr>
  </w:style>
  <w:style w:type="paragraph" w:customStyle="1" w:styleId="a9">
    <w:name w:val="Приложение"/>
    <w:basedOn w:val="11"/>
    <w:rsid w:val="0004061E"/>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04061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04061E"/>
    <w:pPr>
      <w:spacing w:before="57" w:line="194" w:lineRule="atLeast"/>
      <w:ind w:firstLine="0"/>
      <w:jc w:val="center"/>
    </w:pPr>
    <w:rPr>
      <w:sz w:val="19"/>
      <w:szCs w:val="19"/>
    </w:rPr>
  </w:style>
  <w:style w:type="character" w:customStyle="1" w:styleId="ab">
    <w:name w:val="Подпись Знак"/>
    <w:basedOn w:val="a0"/>
    <w:link w:val="aa"/>
    <w:rsid w:val="0004061E"/>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04061E"/>
    <w:pPr>
      <w:spacing w:line="174" w:lineRule="atLeast"/>
    </w:pPr>
    <w:rPr>
      <w:sz w:val="17"/>
      <w:szCs w:val="17"/>
    </w:rPr>
  </w:style>
  <w:style w:type="paragraph" w:customStyle="1" w:styleId="12">
    <w:name w:val="Содержание 1"/>
    <w:basedOn w:val="a3"/>
    <w:rsid w:val="0004061E"/>
    <w:pPr>
      <w:suppressAutoHyphens/>
      <w:ind w:firstLine="0"/>
    </w:pPr>
    <w:rPr>
      <w:rFonts w:ascii="Times New Roman" w:hAnsi="Times New Roman"/>
      <w:lang w:val="en-US"/>
    </w:rPr>
  </w:style>
  <w:style w:type="paragraph" w:customStyle="1" w:styleId="BasicParagraph">
    <w:name w:val="[Basic Paragraph]"/>
    <w:basedOn w:val="NoParagraphStyle"/>
    <w:rsid w:val="0004061E"/>
  </w:style>
  <w:style w:type="paragraph" w:customStyle="1" w:styleId="NoParagraphStyle">
    <w:name w:val="[No Paragraph Style]"/>
    <w:rsid w:val="0004061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04061E"/>
    <w:pPr>
      <w:ind w:firstLine="244"/>
    </w:pPr>
  </w:style>
  <w:style w:type="character" w:customStyle="1" w:styleId="ae">
    <w:name w:val="Буллит Знак"/>
    <w:link w:val="ad"/>
    <w:rsid w:val="0004061E"/>
    <w:rPr>
      <w:rFonts w:ascii="NewtonCSanPin" w:eastAsia="Times New Roman" w:hAnsi="NewtonCSanPin" w:cs="Times New Roman"/>
      <w:color w:val="000000"/>
      <w:sz w:val="21"/>
      <w:szCs w:val="21"/>
      <w:lang w:val="x-none" w:eastAsia="x-none"/>
    </w:rPr>
  </w:style>
  <w:style w:type="paragraph" w:customStyle="1" w:styleId="21">
    <w:name w:val="Заг 2"/>
    <w:basedOn w:val="11"/>
    <w:rsid w:val="0004061E"/>
    <w:pPr>
      <w:pageBreakBefore w:val="0"/>
      <w:spacing w:before="283"/>
    </w:pPr>
    <w:rPr>
      <w:caps w:val="0"/>
    </w:rPr>
  </w:style>
  <w:style w:type="paragraph" w:customStyle="1" w:styleId="31">
    <w:name w:val="Заг 3"/>
    <w:basedOn w:val="21"/>
    <w:rsid w:val="0004061E"/>
    <w:pPr>
      <w:spacing w:before="255" w:after="113" w:line="240" w:lineRule="atLeast"/>
    </w:pPr>
    <w:rPr>
      <w:i/>
      <w:iCs/>
      <w:sz w:val="23"/>
      <w:szCs w:val="23"/>
    </w:rPr>
  </w:style>
  <w:style w:type="paragraph" w:customStyle="1" w:styleId="41">
    <w:name w:val="Заг 4"/>
    <w:basedOn w:val="31"/>
    <w:rsid w:val="0004061E"/>
    <w:rPr>
      <w:b w:val="0"/>
      <w:bCs w:val="0"/>
    </w:rPr>
  </w:style>
  <w:style w:type="paragraph" w:customStyle="1" w:styleId="af">
    <w:name w:val="Курсив"/>
    <w:basedOn w:val="a3"/>
    <w:rsid w:val="0004061E"/>
    <w:rPr>
      <w:i/>
      <w:iCs/>
    </w:rPr>
  </w:style>
  <w:style w:type="paragraph" w:customStyle="1" w:styleId="af0">
    <w:name w:val="Буллит Курсив"/>
    <w:basedOn w:val="ad"/>
    <w:link w:val="af1"/>
    <w:uiPriority w:val="99"/>
    <w:rsid w:val="0004061E"/>
    <w:rPr>
      <w:i/>
      <w:iCs/>
    </w:rPr>
  </w:style>
  <w:style w:type="character" w:customStyle="1" w:styleId="af1">
    <w:name w:val="Буллит Курсив Знак"/>
    <w:link w:val="af0"/>
    <w:uiPriority w:val="99"/>
    <w:rsid w:val="0004061E"/>
    <w:rPr>
      <w:rFonts w:ascii="NewtonCSanPin" w:eastAsia="Times New Roman" w:hAnsi="NewtonCSanPin" w:cs="Times New Roman"/>
      <w:i/>
      <w:iCs/>
      <w:color w:val="000000"/>
      <w:sz w:val="21"/>
      <w:szCs w:val="21"/>
      <w:lang w:val="x-none" w:eastAsia="x-none"/>
    </w:rPr>
  </w:style>
  <w:style w:type="paragraph" w:customStyle="1" w:styleId="af2">
    <w:name w:val="Подзаг"/>
    <w:basedOn w:val="a3"/>
    <w:rsid w:val="0004061E"/>
    <w:pPr>
      <w:spacing w:before="113" w:after="28"/>
      <w:jc w:val="center"/>
    </w:pPr>
    <w:rPr>
      <w:b/>
      <w:bCs/>
      <w:i/>
      <w:iCs/>
    </w:rPr>
  </w:style>
  <w:style w:type="paragraph" w:customStyle="1" w:styleId="af3">
    <w:name w:val="Пж Курсив"/>
    <w:basedOn w:val="a3"/>
    <w:rsid w:val="0004061E"/>
    <w:rPr>
      <w:b/>
      <w:bCs/>
      <w:i/>
      <w:iCs/>
    </w:rPr>
  </w:style>
  <w:style w:type="paragraph" w:customStyle="1" w:styleId="af4">
    <w:name w:val="Сноска"/>
    <w:basedOn w:val="a3"/>
    <w:rsid w:val="0004061E"/>
    <w:pPr>
      <w:spacing w:line="174" w:lineRule="atLeast"/>
    </w:pPr>
    <w:rPr>
      <w:sz w:val="17"/>
      <w:szCs w:val="17"/>
    </w:rPr>
  </w:style>
  <w:style w:type="character" w:customStyle="1" w:styleId="13">
    <w:name w:val="Сноска1"/>
    <w:rsid w:val="0004061E"/>
    <w:rPr>
      <w:rFonts w:ascii="Times New Roman" w:hAnsi="Times New Roman" w:cs="Times New Roman"/>
      <w:vertAlign w:val="superscript"/>
    </w:rPr>
  </w:style>
  <w:style w:type="character" w:customStyle="1" w:styleId="Zag11">
    <w:name w:val="Zag_11"/>
    <w:rsid w:val="0004061E"/>
    <w:rPr>
      <w:color w:val="000000"/>
      <w:w w:val="100"/>
    </w:rPr>
  </w:style>
  <w:style w:type="paragraph" w:styleId="af5">
    <w:name w:val="footer"/>
    <w:basedOn w:val="a"/>
    <w:link w:val="af6"/>
    <w:uiPriority w:val="99"/>
    <w:rsid w:val="0004061E"/>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04061E"/>
    <w:rPr>
      <w:rFonts w:ascii="Times New Roman" w:eastAsia="Times New Roman" w:hAnsi="Times New Roman" w:cs="Times New Roman"/>
      <w:sz w:val="24"/>
      <w:szCs w:val="24"/>
      <w:lang w:val="x-none" w:eastAsia="x-none"/>
    </w:rPr>
  </w:style>
  <w:style w:type="character" w:styleId="af7">
    <w:name w:val="page number"/>
    <w:rsid w:val="0004061E"/>
  </w:style>
  <w:style w:type="paragraph" w:styleId="af8">
    <w:name w:val="Balloon Text"/>
    <w:basedOn w:val="a"/>
    <w:link w:val="af9"/>
    <w:uiPriority w:val="99"/>
    <w:rsid w:val="0004061E"/>
    <w:rPr>
      <w:rFonts w:ascii="Lucida Grande CY" w:hAnsi="Lucida Grande CY"/>
      <w:sz w:val="18"/>
      <w:szCs w:val="18"/>
      <w:lang w:val="x-none" w:eastAsia="x-none"/>
    </w:rPr>
  </w:style>
  <w:style w:type="character" w:customStyle="1" w:styleId="af9">
    <w:name w:val="Текст выноски Знак"/>
    <w:basedOn w:val="a0"/>
    <w:link w:val="af8"/>
    <w:uiPriority w:val="99"/>
    <w:rsid w:val="0004061E"/>
    <w:rPr>
      <w:rFonts w:ascii="Lucida Grande CY" w:eastAsia="Times New Roman" w:hAnsi="Lucida Grande CY" w:cs="Times New Roman"/>
      <w:sz w:val="18"/>
      <w:szCs w:val="18"/>
      <w:lang w:val="x-none" w:eastAsia="x-none"/>
    </w:rPr>
  </w:style>
  <w:style w:type="character" w:styleId="afa">
    <w:name w:val="annotation reference"/>
    <w:uiPriority w:val="99"/>
    <w:rsid w:val="0004061E"/>
    <w:rPr>
      <w:sz w:val="16"/>
      <w:szCs w:val="16"/>
    </w:rPr>
  </w:style>
  <w:style w:type="paragraph" w:styleId="afb">
    <w:name w:val="annotation text"/>
    <w:basedOn w:val="a"/>
    <w:link w:val="afc"/>
    <w:uiPriority w:val="99"/>
    <w:rsid w:val="0004061E"/>
    <w:rPr>
      <w:sz w:val="20"/>
      <w:szCs w:val="20"/>
    </w:rPr>
  </w:style>
  <w:style w:type="character" w:customStyle="1" w:styleId="afc">
    <w:name w:val="Текст примечания Знак"/>
    <w:basedOn w:val="a0"/>
    <w:link w:val="afb"/>
    <w:uiPriority w:val="99"/>
    <w:rsid w:val="0004061E"/>
    <w:rPr>
      <w:rFonts w:ascii="Times New Roman" w:eastAsia="Times New Roman" w:hAnsi="Times New Roman" w:cs="Times New Roman"/>
      <w:sz w:val="20"/>
      <w:szCs w:val="20"/>
      <w:lang w:eastAsia="ru-RU"/>
    </w:rPr>
  </w:style>
  <w:style w:type="paragraph" w:styleId="afd">
    <w:name w:val="annotation subject"/>
    <w:basedOn w:val="afb"/>
    <w:next w:val="afb"/>
    <w:link w:val="afe"/>
    <w:rsid w:val="0004061E"/>
    <w:rPr>
      <w:b/>
      <w:bCs/>
      <w:lang w:val="x-none" w:eastAsia="x-none"/>
    </w:rPr>
  </w:style>
  <w:style w:type="character" w:customStyle="1" w:styleId="afe">
    <w:name w:val="Тема примечания Знак"/>
    <w:basedOn w:val="afc"/>
    <w:link w:val="afd"/>
    <w:rsid w:val="0004061E"/>
    <w:rPr>
      <w:rFonts w:ascii="Times New Roman" w:eastAsia="Times New Roman" w:hAnsi="Times New Roman" w:cs="Times New Roman"/>
      <w:b/>
      <w:bCs/>
      <w:sz w:val="20"/>
      <w:szCs w:val="20"/>
      <w:lang w:val="x-none" w:eastAsia="x-none"/>
    </w:rPr>
  </w:style>
  <w:style w:type="paragraph" w:styleId="aff">
    <w:name w:val="Subtitle"/>
    <w:basedOn w:val="a"/>
    <w:next w:val="a"/>
    <w:link w:val="aff0"/>
    <w:uiPriority w:val="11"/>
    <w:qFormat/>
    <w:rsid w:val="0004061E"/>
    <w:pPr>
      <w:spacing w:line="360" w:lineRule="auto"/>
      <w:outlineLvl w:val="1"/>
    </w:pPr>
    <w:rPr>
      <w:rFonts w:eastAsia="MS Gothic"/>
      <w:b/>
      <w:sz w:val="28"/>
      <w:lang w:val="x-none" w:eastAsia="x-none"/>
    </w:rPr>
  </w:style>
  <w:style w:type="character" w:customStyle="1" w:styleId="aff0">
    <w:name w:val="Подзаголовок Знак"/>
    <w:basedOn w:val="a0"/>
    <w:link w:val="aff"/>
    <w:uiPriority w:val="11"/>
    <w:rsid w:val="0004061E"/>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04061E"/>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04061E"/>
    <w:pPr>
      <w:spacing w:line="360" w:lineRule="auto"/>
      <w:ind w:firstLine="680"/>
      <w:contextualSpacing/>
      <w:jc w:val="both"/>
      <w:outlineLvl w:val="1"/>
    </w:pPr>
    <w:rPr>
      <w:sz w:val="28"/>
    </w:rPr>
  </w:style>
  <w:style w:type="paragraph" w:styleId="14">
    <w:name w:val="toc 1"/>
    <w:basedOn w:val="a"/>
    <w:next w:val="a"/>
    <w:autoRedefine/>
    <w:uiPriority w:val="39"/>
    <w:rsid w:val="0004061E"/>
    <w:pPr>
      <w:tabs>
        <w:tab w:val="left" w:pos="438"/>
        <w:tab w:val="left" w:pos="480"/>
        <w:tab w:val="right" w:leader="dot" w:pos="9923"/>
      </w:tabs>
      <w:jc w:val="center"/>
    </w:pPr>
    <w:rPr>
      <w:rFonts w:ascii="Cambria" w:hAnsi="Cambria"/>
      <w:b/>
    </w:rPr>
  </w:style>
  <w:style w:type="paragraph" w:styleId="22">
    <w:name w:val="toc 2"/>
    <w:basedOn w:val="a"/>
    <w:next w:val="a"/>
    <w:autoRedefine/>
    <w:uiPriority w:val="39"/>
    <w:rsid w:val="0004061E"/>
    <w:pPr>
      <w:tabs>
        <w:tab w:val="left" w:pos="1068"/>
        <w:tab w:val="left" w:pos="1200"/>
        <w:tab w:val="left" w:pos="1985"/>
        <w:tab w:val="right" w:leader="dot" w:pos="9923"/>
      </w:tabs>
      <w:ind w:left="709"/>
    </w:pPr>
    <w:rPr>
      <w:rFonts w:ascii="Cambria" w:hAnsi="Cambria"/>
      <w:b/>
      <w:sz w:val="22"/>
      <w:szCs w:val="22"/>
    </w:rPr>
  </w:style>
  <w:style w:type="paragraph" w:styleId="32">
    <w:name w:val="toc 3"/>
    <w:basedOn w:val="a"/>
    <w:next w:val="a"/>
    <w:autoRedefine/>
    <w:uiPriority w:val="39"/>
    <w:rsid w:val="0004061E"/>
    <w:pPr>
      <w:ind w:left="480"/>
    </w:pPr>
    <w:rPr>
      <w:rFonts w:ascii="Cambria" w:hAnsi="Cambria"/>
      <w:sz w:val="22"/>
      <w:szCs w:val="22"/>
    </w:rPr>
  </w:style>
  <w:style w:type="paragraph" w:styleId="42">
    <w:name w:val="toc 4"/>
    <w:basedOn w:val="a"/>
    <w:next w:val="a"/>
    <w:autoRedefine/>
    <w:uiPriority w:val="39"/>
    <w:rsid w:val="0004061E"/>
    <w:pPr>
      <w:ind w:left="720"/>
    </w:pPr>
    <w:rPr>
      <w:rFonts w:ascii="Cambria" w:hAnsi="Cambria"/>
      <w:sz w:val="20"/>
      <w:szCs w:val="20"/>
    </w:rPr>
  </w:style>
  <w:style w:type="paragraph" w:styleId="51">
    <w:name w:val="toc 5"/>
    <w:basedOn w:val="a"/>
    <w:next w:val="a"/>
    <w:autoRedefine/>
    <w:uiPriority w:val="39"/>
    <w:rsid w:val="0004061E"/>
    <w:pPr>
      <w:ind w:left="960"/>
    </w:pPr>
    <w:rPr>
      <w:rFonts w:ascii="Cambria" w:hAnsi="Cambria"/>
      <w:sz w:val="20"/>
      <w:szCs w:val="20"/>
    </w:rPr>
  </w:style>
  <w:style w:type="paragraph" w:styleId="61">
    <w:name w:val="toc 6"/>
    <w:basedOn w:val="a"/>
    <w:next w:val="a"/>
    <w:autoRedefine/>
    <w:uiPriority w:val="39"/>
    <w:rsid w:val="0004061E"/>
    <w:pPr>
      <w:ind w:left="1200"/>
    </w:pPr>
    <w:rPr>
      <w:rFonts w:ascii="Cambria" w:hAnsi="Cambria"/>
      <w:sz w:val="20"/>
      <w:szCs w:val="20"/>
    </w:rPr>
  </w:style>
  <w:style w:type="paragraph" w:styleId="71">
    <w:name w:val="toc 7"/>
    <w:basedOn w:val="a"/>
    <w:next w:val="a"/>
    <w:autoRedefine/>
    <w:uiPriority w:val="39"/>
    <w:rsid w:val="0004061E"/>
    <w:pPr>
      <w:ind w:left="1440"/>
    </w:pPr>
    <w:rPr>
      <w:rFonts w:ascii="Cambria" w:hAnsi="Cambria"/>
      <w:sz w:val="20"/>
      <w:szCs w:val="20"/>
    </w:rPr>
  </w:style>
  <w:style w:type="paragraph" w:styleId="81">
    <w:name w:val="toc 8"/>
    <w:basedOn w:val="a"/>
    <w:next w:val="a"/>
    <w:autoRedefine/>
    <w:uiPriority w:val="39"/>
    <w:rsid w:val="0004061E"/>
    <w:pPr>
      <w:ind w:left="1680"/>
    </w:pPr>
    <w:rPr>
      <w:rFonts w:ascii="Cambria" w:hAnsi="Cambria"/>
      <w:sz w:val="20"/>
      <w:szCs w:val="20"/>
    </w:rPr>
  </w:style>
  <w:style w:type="paragraph" w:styleId="91">
    <w:name w:val="toc 9"/>
    <w:basedOn w:val="a"/>
    <w:next w:val="a"/>
    <w:autoRedefine/>
    <w:uiPriority w:val="39"/>
    <w:rsid w:val="0004061E"/>
    <w:pPr>
      <w:ind w:left="1920"/>
    </w:pPr>
    <w:rPr>
      <w:rFonts w:ascii="Cambria" w:hAnsi="Cambria"/>
      <w:sz w:val="20"/>
      <w:szCs w:val="20"/>
    </w:rPr>
  </w:style>
  <w:style w:type="paragraph" w:styleId="aff1">
    <w:name w:val="Normal (Web)"/>
    <w:aliases w:val="Normal (Web) Char"/>
    <w:basedOn w:val="a"/>
    <w:link w:val="aff2"/>
    <w:uiPriority w:val="99"/>
    <w:unhideWhenUsed/>
    <w:rsid w:val="0004061E"/>
    <w:pPr>
      <w:spacing w:before="100" w:beforeAutospacing="1" w:after="119"/>
    </w:pPr>
    <w:rPr>
      <w:lang w:val="x-none" w:eastAsia="x-none"/>
    </w:rPr>
  </w:style>
  <w:style w:type="character" w:customStyle="1" w:styleId="aff2">
    <w:name w:val="Обычный (веб) Знак"/>
    <w:aliases w:val="Normal (Web) Char Знак"/>
    <w:link w:val="aff1"/>
    <w:uiPriority w:val="99"/>
    <w:rsid w:val="0004061E"/>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
    <w:link w:val="1-2"/>
    <w:uiPriority w:val="34"/>
    <w:qFormat/>
    <w:rsid w:val="0004061E"/>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04061E"/>
    <w:rPr>
      <w:rFonts w:ascii="Calibri" w:eastAsia="Calibri" w:hAnsi="Calibri" w:cs="Times New Roman"/>
      <w:sz w:val="24"/>
      <w:szCs w:val="24"/>
      <w:lang w:val="x-none" w:eastAsia="x-none"/>
    </w:rPr>
  </w:style>
  <w:style w:type="paragraph" w:styleId="aff3">
    <w:name w:val="Body Text"/>
    <w:aliases w:val="Основной текст Знак Знак Знак Знак Знак,Основной текст Знак Знак Знак Знак,Основной текст Знак Знак Знак"/>
    <w:basedOn w:val="a"/>
    <w:link w:val="aff4"/>
    <w:rsid w:val="0004061E"/>
    <w:pPr>
      <w:jc w:val="both"/>
    </w:pPr>
    <w:rPr>
      <w:sz w:val="28"/>
      <w:lang w:val="x-none" w:eastAsia="x-none"/>
    </w:rPr>
  </w:style>
  <w:style w:type="character" w:customStyle="1" w:styleId="aff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f3"/>
    <w:rsid w:val="0004061E"/>
    <w:rPr>
      <w:rFonts w:ascii="Times New Roman" w:eastAsia="Times New Roman" w:hAnsi="Times New Roman" w:cs="Times New Roman"/>
      <w:sz w:val="28"/>
      <w:szCs w:val="24"/>
      <w:lang w:val="x-none" w:eastAsia="x-none"/>
    </w:rPr>
  </w:style>
  <w:style w:type="paragraph" w:customStyle="1" w:styleId="Zag1">
    <w:name w:val="Zag_1"/>
    <w:basedOn w:val="a"/>
    <w:uiPriority w:val="99"/>
    <w:rsid w:val="0004061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4061E"/>
    <w:pPr>
      <w:spacing w:line="288" w:lineRule="auto"/>
      <w:ind w:firstLine="539"/>
      <w:jc w:val="both"/>
    </w:pPr>
    <w:rPr>
      <w:rFonts w:ascii="Arial" w:hAnsi="Arial"/>
      <w:sz w:val="28"/>
      <w:szCs w:val="28"/>
      <w:lang w:val="x-none" w:eastAsia="x-none"/>
    </w:rPr>
  </w:style>
  <w:style w:type="character" w:customStyle="1" w:styleId="aff6">
    <w:name w:val="О_Т Знак"/>
    <w:link w:val="aff5"/>
    <w:rsid w:val="0004061E"/>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04061E"/>
    <w:rPr>
      <w:rFonts w:eastAsia="Calibri"/>
    </w:rPr>
  </w:style>
  <w:style w:type="character" w:customStyle="1" w:styleId="dash041e005f0431005f044b005f0447005f043d005f044b005f0439005f005fchar1char1">
    <w:name w:val="dash041e_005f0431_005f044b_005f0447_005f043d_005f044b_005f0439_005f_005fchar1__char1"/>
    <w:rsid w:val="0004061E"/>
  </w:style>
  <w:style w:type="paragraph" w:customStyle="1" w:styleId="-12">
    <w:name w:val="Цветной список - Акцент 12"/>
    <w:basedOn w:val="a"/>
    <w:qFormat/>
    <w:rsid w:val="0004061E"/>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4061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4061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04061E"/>
    <w:pPr>
      <w:tabs>
        <w:tab w:val="center" w:pos="4677"/>
        <w:tab w:val="right" w:pos="9355"/>
      </w:tabs>
    </w:pPr>
    <w:rPr>
      <w:lang w:val="x-none" w:eastAsia="x-none"/>
    </w:rPr>
  </w:style>
  <w:style w:type="character" w:customStyle="1" w:styleId="aff8">
    <w:name w:val="Верхний колонтитул Знак"/>
    <w:basedOn w:val="a0"/>
    <w:link w:val="aff7"/>
    <w:uiPriority w:val="99"/>
    <w:rsid w:val="0004061E"/>
    <w:rPr>
      <w:rFonts w:ascii="Times New Roman" w:eastAsia="Times New Roman" w:hAnsi="Times New Roman" w:cs="Times New Roman"/>
      <w:sz w:val="24"/>
      <w:szCs w:val="24"/>
      <w:lang w:val="x-none" w:eastAsia="x-none"/>
    </w:rPr>
  </w:style>
  <w:style w:type="paragraph" w:customStyle="1" w:styleId="-11">
    <w:name w:val="Цветная заливка - Акцент 11"/>
    <w:hidden/>
    <w:uiPriority w:val="99"/>
    <w:semiHidden/>
    <w:rsid w:val="00040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0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4061E"/>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04061E"/>
    <w:pPr>
      <w:widowControl w:val="0"/>
      <w:autoSpaceDE w:val="0"/>
      <w:autoSpaceDN w:val="0"/>
      <w:adjustRightInd w:val="0"/>
    </w:pPr>
    <w:rPr>
      <w:color w:val="000000"/>
      <w:lang w:val="en-US"/>
    </w:rPr>
  </w:style>
  <w:style w:type="paragraph" w:customStyle="1" w:styleId="affa">
    <w:name w:val="Νξβϋι"/>
    <w:basedOn w:val="a"/>
    <w:uiPriority w:val="99"/>
    <w:rsid w:val="0004061E"/>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04061E"/>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04061E"/>
    <w:rPr>
      <w:rFonts w:ascii="Calibri" w:eastAsia="Calibri" w:hAnsi="Calibri" w:cs="Times New Roman"/>
      <w:lang w:val="x-none"/>
    </w:rPr>
  </w:style>
  <w:style w:type="character" w:customStyle="1" w:styleId="33">
    <w:name w:val="Основной текст + Курсив3"/>
    <w:uiPriority w:val="99"/>
    <w:rsid w:val="0004061E"/>
    <w:rPr>
      <w:rFonts w:ascii="Times New Roman" w:hAnsi="Times New Roman" w:cs="Times New Roman"/>
      <w:i/>
      <w:iCs/>
      <w:spacing w:val="0"/>
      <w:sz w:val="18"/>
      <w:szCs w:val="18"/>
    </w:rPr>
  </w:style>
  <w:style w:type="character" w:customStyle="1" w:styleId="affb">
    <w:name w:val="Основной текст_"/>
    <w:link w:val="82"/>
    <w:locked/>
    <w:rsid w:val="0004061E"/>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04061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04061E"/>
    <w:rPr>
      <w:lang w:val="x-none" w:eastAsia="x-none"/>
    </w:rPr>
  </w:style>
  <w:style w:type="character" w:customStyle="1" w:styleId="affd">
    <w:name w:val="Текст сноски Знак"/>
    <w:basedOn w:val="a0"/>
    <w:link w:val="affc"/>
    <w:uiPriority w:val="99"/>
    <w:rsid w:val="0004061E"/>
    <w:rPr>
      <w:rFonts w:ascii="Times New Roman" w:eastAsia="Times New Roman" w:hAnsi="Times New Roman" w:cs="Times New Roman"/>
      <w:sz w:val="24"/>
      <w:szCs w:val="24"/>
      <w:lang w:val="x-none" w:eastAsia="x-none"/>
    </w:rPr>
  </w:style>
  <w:style w:type="character" w:styleId="affe">
    <w:name w:val="footnote reference"/>
    <w:uiPriority w:val="99"/>
    <w:rsid w:val="0004061E"/>
    <w:rPr>
      <w:vertAlign w:val="superscript"/>
    </w:rPr>
  </w:style>
  <w:style w:type="paragraph" w:customStyle="1" w:styleId="220">
    <w:name w:val="Основной текст 22"/>
    <w:basedOn w:val="a"/>
    <w:rsid w:val="0004061E"/>
    <w:pPr>
      <w:ind w:firstLine="709"/>
      <w:jc w:val="both"/>
    </w:pPr>
  </w:style>
  <w:style w:type="paragraph" w:customStyle="1" w:styleId="zag4">
    <w:name w:val="zag_4"/>
    <w:basedOn w:val="a"/>
    <w:uiPriority w:val="99"/>
    <w:rsid w:val="0004061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04061E"/>
    <w:pPr>
      <w:spacing w:after="200" w:line="276" w:lineRule="auto"/>
      <w:ind w:left="720"/>
      <w:contextualSpacing/>
    </w:pPr>
    <w:rPr>
      <w:rFonts w:ascii="Calibri" w:eastAsia="Calibri" w:hAnsi="Calibri"/>
      <w:sz w:val="22"/>
      <w:szCs w:val="22"/>
      <w:lang w:val="x-none" w:eastAsia="en-US"/>
    </w:rPr>
  </w:style>
  <w:style w:type="character" w:customStyle="1" w:styleId="afff0">
    <w:name w:val="Абзац списка Знак"/>
    <w:link w:val="afff"/>
    <w:uiPriority w:val="34"/>
    <w:locked/>
    <w:rsid w:val="0004061E"/>
    <w:rPr>
      <w:rFonts w:ascii="Calibri" w:eastAsia="Calibri" w:hAnsi="Calibri" w:cs="Times New Roman"/>
      <w:lang w:val="x-none"/>
    </w:rPr>
  </w:style>
  <w:style w:type="paragraph" w:customStyle="1" w:styleId="Zag2">
    <w:name w:val="Zag_2"/>
    <w:basedOn w:val="a"/>
    <w:rsid w:val="0004061E"/>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1">
    <w:name w:val="Hyperlink"/>
    <w:unhideWhenUsed/>
    <w:rsid w:val="0004061E"/>
    <w:rPr>
      <w:rFonts w:cs="Times New Roman"/>
      <w:color w:val="0000FF"/>
      <w:u w:val="single"/>
    </w:rPr>
  </w:style>
  <w:style w:type="paragraph" w:customStyle="1" w:styleId="23">
    <w:name w:val="Основной текст2"/>
    <w:basedOn w:val="a"/>
    <w:rsid w:val="0004061E"/>
    <w:pPr>
      <w:widowControl w:val="0"/>
      <w:shd w:val="clear" w:color="auto" w:fill="FFFFFF"/>
      <w:spacing w:before="360" w:after="120" w:line="367" w:lineRule="exact"/>
      <w:jc w:val="both"/>
    </w:pPr>
    <w:rPr>
      <w:rFonts w:ascii="Calibri" w:hAnsi="Calibri" w:cs="Calibri"/>
      <w:spacing w:val="1"/>
      <w:sz w:val="20"/>
      <w:szCs w:val="20"/>
    </w:rPr>
  </w:style>
  <w:style w:type="character" w:customStyle="1" w:styleId="34">
    <w:name w:val="Основной текст (3)_"/>
    <w:link w:val="35"/>
    <w:locked/>
    <w:rsid w:val="0004061E"/>
    <w:rPr>
      <w:spacing w:val="8"/>
      <w:shd w:val="clear" w:color="auto" w:fill="FFFFFF"/>
    </w:rPr>
  </w:style>
  <w:style w:type="paragraph" w:customStyle="1" w:styleId="35">
    <w:name w:val="Основной текст (3)"/>
    <w:basedOn w:val="a"/>
    <w:link w:val="34"/>
    <w:rsid w:val="0004061E"/>
    <w:pPr>
      <w:widowControl w:val="0"/>
      <w:shd w:val="clear" w:color="auto" w:fill="FFFFFF"/>
      <w:spacing w:before="540" w:after="60" w:line="320" w:lineRule="exact"/>
      <w:jc w:val="both"/>
    </w:pPr>
    <w:rPr>
      <w:rFonts w:asciiTheme="minorHAnsi" w:eastAsiaTheme="minorHAnsi" w:hAnsiTheme="minorHAnsi" w:cstheme="minorBidi"/>
      <w:spacing w:val="8"/>
      <w:sz w:val="22"/>
      <w:szCs w:val="22"/>
      <w:lang w:eastAsia="en-US"/>
    </w:rPr>
  </w:style>
  <w:style w:type="character" w:customStyle="1" w:styleId="32pt">
    <w:name w:val="Основной текст (3) + Интервал 2 pt"/>
    <w:rsid w:val="0004061E"/>
    <w:rPr>
      <w:color w:val="000000"/>
      <w:spacing w:val="48"/>
      <w:w w:val="100"/>
      <w:position w:val="0"/>
      <w:sz w:val="24"/>
      <w:szCs w:val="24"/>
      <w:shd w:val="clear" w:color="auto" w:fill="FFFFFF"/>
      <w:lang w:val="ru-RU" w:eastAsia="ru-RU"/>
    </w:rPr>
  </w:style>
  <w:style w:type="character" w:customStyle="1" w:styleId="11pt">
    <w:name w:val="Основной текст + 11 pt"/>
    <w:aliases w:val="Интервал 0 pt"/>
    <w:rsid w:val="0004061E"/>
    <w:rPr>
      <w:rFonts w:ascii="Times New Roman" w:eastAsia="Courier New" w:hAnsi="Times New Roman" w:cs="Times New Roman"/>
      <w:color w:val="000000"/>
      <w:spacing w:val="1"/>
      <w:w w:val="100"/>
      <w:position w:val="0"/>
      <w:sz w:val="22"/>
      <w:szCs w:val="22"/>
      <w:u w:val="none"/>
      <w:shd w:val="clear" w:color="auto" w:fill="FFFFFF"/>
      <w:lang w:val="ru-RU" w:eastAsia="ru-RU"/>
    </w:rPr>
  </w:style>
  <w:style w:type="character" w:customStyle="1" w:styleId="24">
    <w:name w:val="Основной текст (2)_"/>
    <w:link w:val="25"/>
    <w:locked/>
    <w:rsid w:val="0004061E"/>
    <w:rPr>
      <w:shd w:val="clear" w:color="auto" w:fill="FFFFFF"/>
    </w:rPr>
  </w:style>
  <w:style w:type="paragraph" w:customStyle="1" w:styleId="25">
    <w:name w:val="Основной текст (2)"/>
    <w:basedOn w:val="a"/>
    <w:link w:val="24"/>
    <w:rsid w:val="0004061E"/>
    <w:pPr>
      <w:widowControl w:val="0"/>
      <w:shd w:val="clear" w:color="auto" w:fill="FFFFFF"/>
      <w:spacing w:after="240" w:line="281" w:lineRule="exact"/>
      <w:ind w:hanging="320"/>
      <w:jc w:val="center"/>
    </w:pPr>
    <w:rPr>
      <w:rFonts w:asciiTheme="minorHAnsi" w:eastAsiaTheme="minorHAnsi" w:hAnsiTheme="minorHAnsi" w:cstheme="minorBidi"/>
      <w:sz w:val="22"/>
      <w:szCs w:val="22"/>
      <w:lang w:eastAsia="en-US"/>
    </w:rPr>
  </w:style>
  <w:style w:type="character" w:customStyle="1" w:styleId="212pt">
    <w:name w:val="Основной текст (2) + 12 pt"/>
    <w:aliases w:val="Интервал 0 pt2"/>
    <w:rsid w:val="0004061E"/>
    <w:rPr>
      <w:color w:val="000000"/>
      <w:spacing w:val="1"/>
      <w:w w:val="100"/>
      <w:position w:val="0"/>
      <w:sz w:val="24"/>
      <w:szCs w:val="24"/>
      <w:shd w:val="clear" w:color="auto" w:fill="FFFFFF"/>
      <w:lang w:val="ru-RU" w:eastAsia="ru-RU"/>
    </w:rPr>
  </w:style>
  <w:style w:type="character" w:customStyle="1" w:styleId="0pt">
    <w:name w:val="Основной текст + Интервал 0 pt"/>
    <w:rsid w:val="0004061E"/>
    <w:rPr>
      <w:rFonts w:ascii="Times New Roman" w:eastAsia="Courier New" w:hAnsi="Times New Roman" w:cs="Times New Roman"/>
      <w:color w:val="000000"/>
      <w:spacing w:val="5"/>
      <w:w w:val="100"/>
      <w:position w:val="0"/>
      <w:sz w:val="24"/>
      <w:szCs w:val="24"/>
      <w:u w:val="none"/>
      <w:shd w:val="clear" w:color="auto" w:fill="FFFFFF"/>
      <w:lang w:val="ru-RU" w:eastAsia="ru-RU"/>
    </w:rPr>
  </w:style>
  <w:style w:type="character" w:customStyle="1" w:styleId="CordiaUPC">
    <w:name w:val="Основной текст + CordiaUPC"/>
    <w:aliases w:val="25 pt,Интервал 0 pt1"/>
    <w:rsid w:val="0004061E"/>
    <w:rPr>
      <w:rFonts w:ascii="CordiaUPC" w:eastAsia="Courier New" w:hAnsi="CordiaUPC" w:cs="CordiaUPC"/>
      <w:color w:val="000000"/>
      <w:spacing w:val="0"/>
      <w:w w:val="100"/>
      <w:position w:val="0"/>
      <w:sz w:val="50"/>
      <w:szCs w:val="50"/>
      <w:u w:val="none"/>
      <w:shd w:val="clear" w:color="auto" w:fill="FFFFFF"/>
      <w:lang w:val="ru-RU" w:eastAsia="ru-RU"/>
    </w:rPr>
  </w:style>
  <w:style w:type="paragraph" w:customStyle="1" w:styleId="s1">
    <w:name w:val="s_1"/>
    <w:basedOn w:val="a"/>
    <w:rsid w:val="0004061E"/>
    <w:pPr>
      <w:spacing w:before="100" w:beforeAutospacing="1" w:after="100" w:afterAutospacing="1"/>
    </w:pPr>
  </w:style>
  <w:style w:type="character" w:customStyle="1" w:styleId="s10">
    <w:name w:val="s_10"/>
    <w:basedOn w:val="a0"/>
    <w:rsid w:val="0004061E"/>
  </w:style>
  <w:style w:type="paragraph" w:customStyle="1" w:styleId="s22">
    <w:name w:val="s_22"/>
    <w:basedOn w:val="a"/>
    <w:rsid w:val="0004061E"/>
    <w:pPr>
      <w:spacing w:before="100" w:beforeAutospacing="1" w:after="100" w:afterAutospacing="1"/>
    </w:pPr>
  </w:style>
  <w:style w:type="paragraph" w:customStyle="1" w:styleId="s3">
    <w:name w:val="s_3"/>
    <w:basedOn w:val="a"/>
    <w:rsid w:val="0004061E"/>
    <w:pPr>
      <w:spacing w:before="100" w:beforeAutospacing="1" w:after="100" w:afterAutospacing="1"/>
    </w:pPr>
  </w:style>
  <w:style w:type="character" w:customStyle="1" w:styleId="s9">
    <w:name w:val="s_9"/>
    <w:basedOn w:val="a0"/>
    <w:rsid w:val="0004061E"/>
  </w:style>
  <w:style w:type="paragraph" w:customStyle="1" w:styleId="s16">
    <w:name w:val="s_16"/>
    <w:basedOn w:val="a"/>
    <w:rsid w:val="0004061E"/>
    <w:pPr>
      <w:spacing w:before="100" w:beforeAutospacing="1" w:after="100" w:afterAutospacing="1"/>
    </w:pPr>
  </w:style>
  <w:style w:type="paragraph" w:customStyle="1" w:styleId="Default">
    <w:name w:val="Default"/>
    <w:rsid w:val="00040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f2">
    <w:name w:val="Table Grid"/>
    <w:basedOn w:val="a1"/>
    <w:uiPriority w:val="59"/>
    <w:rsid w:val="00040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5"/>
    <w:uiPriority w:val="99"/>
    <w:locked/>
    <w:rsid w:val="0004061E"/>
    <w:rPr>
      <w:sz w:val="24"/>
      <w:szCs w:val="24"/>
      <w:lang w:eastAsia="ru-RU"/>
    </w:rPr>
  </w:style>
  <w:style w:type="paragraph" w:customStyle="1" w:styleId="15">
    <w:name w:val="Без интервала1"/>
    <w:link w:val="NoSpacingChar2"/>
    <w:uiPriority w:val="99"/>
    <w:rsid w:val="0004061E"/>
    <w:pPr>
      <w:spacing w:after="0" w:line="240" w:lineRule="auto"/>
    </w:pPr>
    <w:rPr>
      <w:sz w:val="24"/>
      <w:szCs w:val="24"/>
      <w:lang w:eastAsia="ru-RU"/>
    </w:rPr>
  </w:style>
  <w:style w:type="paragraph" w:styleId="afff3">
    <w:name w:val="No Spacing"/>
    <w:link w:val="afff4"/>
    <w:uiPriority w:val="1"/>
    <w:qFormat/>
    <w:rsid w:val="0004061E"/>
    <w:pPr>
      <w:spacing w:after="0" w:line="240" w:lineRule="auto"/>
      <w:ind w:firstLine="709"/>
      <w:jc w:val="both"/>
    </w:pPr>
    <w:rPr>
      <w:rFonts w:ascii="Times New Roman" w:eastAsia="Calibri" w:hAnsi="Times New Roman" w:cs="Times New Roman"/>
      <w:sz w:val="28"/>
      <w:szCs w:val="28"/>
    </w:rPr>
  </w:style>
  <w:style w:type="character" w:customStyle="1" w:styleId="afff4">
    <w:name w:val="Без интервала Знак"/>
    <w:link w:val="afff3"/>
    <w:uiPriority w:val="1"/>
    <w:rsid w:val="0004061E"/>
    <w:rPr>
      <w:rFonts w:ascii="Times New Roman" w:eastAsia="Calibri" w:hAnsi="Times New Roman" w:cs="Times New Roman"/>
      <w:sz w:val="28"/>
      <w:szCs w:val="28"/>
    </w:rPr>
  </w:style>
  <w:style w:type="table" w:customStyle="1" w:styleId="72">
    <w:name w:val="Сетка таблицы7"/>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_"/>
    <w:link w:val="310"/>
    <w:uiPriority w:val="99"/>
    <w:locked/>
    <w:rsid w:val="0004061E"/>
    <w:rPr>
      <w:b/>
      <w:bCs/>
      <w:sz w:val="23"/>
      <w:szCs w:val="23"/>
      <w:shd w:val="clear" w:color="auto" w:fill="FFFFFF"/>
    </w:rPr>
  </w:style>
  <w:style w:type="paragraph" w:customStyle="1" w:styleId="310">
    <w:name w:val="Заголовок №31"/>
    <w:basedOn w:val="a"/>
    <w:link w:val="36"/>
    <w:uiPriority w:val="99"/>
    <w:rsid w:val="0004061E"/>
    <w:pPr>
      <w:shd w:val="clear" w:color="auto" w:fill="FFFFFF"/>
      <w:spacing w:line="274" w:lineRule="exact"/>
      <w:ind w:hanging="340"/>
      <w:jc w:val="both"/>
      <w:outlineLvl w:val="2"/>
    </w:pPr>
    <w:rPr>
      <w:rFonts w:asciiTheme="minorHAnsi" w:eastAsiaTheme="minorHAnsi" w:hAnsiTheme="minorHAnsi" w:cstheme="minorBidi"/>
      <w:b/>
      <w:bCs/>
      <w:sz w:val="23"/>
      <w:szCs w:val="23"/>
      <w:lang w:eastAsia="en-US"/>
    </w:rPr>
  </w:style>
  <w:style w:type="paragraph" w:customStyle="1" w:styleId="u-2-msonormal">
    <w:name w:val="u-2-msonormal"/>
    <w:basedOn w:val="a"/>
    <w:rsid w:val="0004061E"/>
    <w:pPr>
      <w:spacing w:before="100" w:beforeAutospacing="1" w:after="100" w:afterAutospacing="1"/>
    </w:pPr>
  </w:style>
  <w:style w:type="paragraph" w:customStyle="1" w:styleId="afff5">
    <w:name w:val="Базовый"/>
    <w:rsid w:val="0004061E"/>
    <w:pPr>
      <w:tabs>
        <w:tab w:val="left" w:pos="708"/>
      </w:tabs>
      <w:suppressAutoHyphens/>
    </w:pPr>
    <w:rPr>
      <w:rFonts w:ascii="Calibri" w:eastAsia="Calibri" w:hAnsi="Calibri" w:cs="Times New Roman"/>
      <w:color w:val="00000A"/>
    </w:rPr>
  </w:style>
  <w:style w:type="paragraph" w:customStyle="1" w:styleId="afff6">
    <w:name w:val="А_основной"/>
    <w:basedOn w:val="a"/>
    <w:link w:val="afff7"/>
    <w:qFormat/>
    <w:rsid w:val="0004061E"/>
    <w:pPr>
      <w:widowControl w:val="0"/>
      <w:autoSpaceDE w:val="0"/>
      <w:autoSpaceDN w:val="0"/>
      <w:adjustRightInd w:val="0"/>
      <w:spacing w:line="360" w:lineRule="auto"/>
      <w:ind w:firstLine="454"/>
      <w:jc w:val="both"/>
    </w:pPr>
    <w:rPr>
      <w:sz w:val="28"/>
      <w:szCs w:val="20"/>
      <w:lang w:val="x-none" w:eastAsia="x-none"/>
    </w:rPr>
  </w:style>
  <w:style w:type="character" w:customStyle="1" w:styleId="afff7">
    <w:name w:val="А_основной Знак"/>
    <w:link w:val="afff6"/>
    <w:rsid w:val="0004061E"/>
    <w:rPr>
      <w:rFonts w:ascii="Times New Roman" w:eastAsia="Times New Roman" w:hAnsi="Times New Roman" w:cs="Times New Roman"/>
      <w:sz w:val="28"/>
      <w:szCs w:val="20"/>
      <w:lang w:val="x-none" w:eastAsia="x-none"/>
    </w:rPr>
  </w:style>
  <w:style w:type="character" w:styleId="afff8">
    <w:name w:val="Strong"/>
    <w:qFormat/>
    <w:rsid w:val="0004061E"/>
    <w:rPr>
      <w:b/>
      <w:bCs/>
    </w:rPr>
  </w:style>
  <w:style w:type="paragraph" w:styleId="27">
    <w:name w:val="Body Text Indent 2"/>
    <w:basedOn w:val="a"/>
    <w:link w:val="28"/>
    <w:rsid w:val="0004061E"/>
    <w:pPr>
      <w:ind w:firstLine="900"/>
      <w:jc w:val="both"/>
    </w:pPr>
    <w:rPr>
      <w:rFonts w:ascii="SchoolBookCSanPin" w:hAnsi="SchoolBookCSanPin"/>
    </w:rPr>
  </w:style>
  <w:style w:type="character" w:customStyle="1" w:styleId="28">
    <w:name w:val="Основной текст с отступом 2 Знак"/>
    <w:basedOn w:val="a0"/>
    <w:link w:val="27"/>
    <w:rsid w:val="0004061E"/>
    <w:rPr>
      <w:rFonts w:ascii="SchoolBookCSanPin" w:eastAsia="Times New Roman" w:hAnsi="SchoolBookCSanPin" w:cs="Times New Roman"/>
      <w:sz w:val="24"/>
      <w:szCs w:val="24"/>
      <w:lang w:eastAsia="ru-RU"/>
    </w:rPr>
  </w:style>
  <w:style w:type="paragraph" w:customStyle="1" w:styleId="afff9">
    <w:name w:val="Новый"/>
    <w:basedOn w:val="a"/>
    <w:rsid w:val="0004061E"/>
    <w:pPr>
      <w:spacing w:line="360" w:lineRule="auto"/>
      <w:ind w:firstLine="454"/>
      <w:jc w:val="both"/>
    </w:pPr>
    <w:rPr>
      <w:sz w:val="28"/>
    </w:rPr>
  </w:style>
  <w:style w:type="paragraph" w:styleId="29">
    <w:name w:val="Body Text 2"/>
    <w:basedOn w:val="a"/>
    <w:link w:val="2a"/>
    <w:rsid w:val="0004061E"/>
    <w:pPr>
      <w:spacing w:after="120" w:line="480" w:lineRule="auto"/>
    </w:pPr>
  </w:style>
  <w:style w:type="character" w:customStyle="1" w:styleId="2a">
    <w:name w:val="Основной текст 2 Знак"/>
    <w:basedOn w:val="a0"/>
    <w:link w:val="29"/>
    <w:rsid w:val="0004061E"/>
    <w:rPr>
      <w:rFonts w:ascii="Times New Roman" w:eastAsia="Times New Roman" w:hAnsi="Times New Roman" w:cs="Times New Roman"/>
      <w:sz w:val="24"/>
      <w:szCs w:val="24"/>
      <w:lang w:eastAsia="ru-RU"/>
    </w:rPr>
  </w:style>
  <w:style w:type="paragraph" w:customStyle="1" w:styleId="afffa">
    <w:name w:val="Стиль"/>
    <w:rsid w:val="0004061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6">
    <w:name w:val="Текст1"/>
    <w:basedOn w:val="a"/>
    <w:rsid w:val="0004061E"/>
    <w:pPr>
      <w:overflowPunct w:val="0"/>
      <w:autoSpaceDE w:val="0"/>
      <w:autoSpaceDN w:val="0"/>
      <w:adjustRightInd w:val="0"/>
      <w:textAlignment w:val="baseline"/>
    </w:pPr>
    <w:rPr>
      <w:rFonts w:ascii="Courier New" w:hAnsi="Courier New"/>
      <w:sz w:val="20"/>
      <w:szCs w:val="20"/>
      <w:lang w:val="en-GB"/>
    </w:rPr>
  </w:style>
  <w:style w:type="paragraph" w:customStyle="1" w:styleId="211">
    <w:name w:val="Основной текст 21"/>
    <w:basedOn w:val="a"/>
    <w:rsid w:val="0004061E"/>
    <w:pPr>
      <w:overflowPunct w:val="0"/>
      <w:autoSpaceDE w:val="0"/>
      <w:autoSpaceDN w:val="0"/>
      <w:adjustRightInd w:val="0"/>
      <w:spacing w:line="360" w:lineRule="auto"/>
      <w:ind w:firstLine="709"/>
      <w:jc w:val="both"/>
      <w:textAlignment w:val="baseline"/>
    </w:pPr>
    <w:rPr>
      <w:sz w:val="28"/>
      <w:szCs w:val="20"/>
      <w:lang w:eastAsia="de-DE"/>
    </w:rPr>
  </w:style>
  <w:style w:type="character" w:styleId="afffb">
    <w:name w:val="Emphasis"/>
    <w:uiPriority w:val="20"/>
    <w:qFormat/>
    <w:rsid w:val="0004061E"/>
    <w:rPr>
      <w:i/>
      <w:iCs/>
    </w:rPr>
  </w:style>
  <w:style w:type="paragraph" w:customStyle="1" w:styleId="17">
    <w:name w:val="Стиль1"/>
    <w:basedOn w:val="a"/>
    <w:rsid w:val="0004061E"/>
    <w:rPr>
      <w:sz w:val="28"/>
      <w:szCs w:val="28"/>
    </w:rPr>
  </w:style>
  <w:style w:type="character" w:styleId="afffc">
    <w:name w:val="FollowedHyperlink"/>
    <w:rsid w:val="0004061E"/>
    <w:rPr>
      <w:color w:val="800080"/>
      <w:u w:val="single"/>
    </w:rPr>
  </w:style>
  <w:style w:type="character" w:customStyle="1" w:styleId="FontStyle31">
    <w:name w:val="Font Style31"/>
    <w:uiPriority w:val="99"/>
    <w:rsid w:val="0004061E"/>
    <w:rPr>
      <w:rFonts w:ascii="Times New Roman" w:hAnsi="Times New Roman" w:cs="Times New Roman"/>
      <w:sz w:val="28"/>
      <w:szCs w:val="28"/>
    </w:rPr>
  </w:style>
  <w:style w:type="paragraph" w:customStyle="1" w:styleId="zag10">
    <w:name w:val="zag_1"/>
    <w:basedOn w:val="a"/>
    <w:rsid w:val="0004061E"/>
    <w:pPr>
      <w:spacing w:before="100" w:beforeAutospacing="1" w:after="100" w:afterAutospacing="1"/>
    </w:pPr>
  </w:style>
  <w:style w:type="paragraph" w:customStyle="1" w:styleId="zag20">
    <w:name w:val="zag_2"/>
    <w:basedOn w:val="a"/>
    <w:rsid w:val="0004061E"/>
    <w:pPr>
      <w:spacing w:before="100" w:beforeAutospacing="1" w:after="100" w:afterAutospacing="1"/>
    </w:pPr>
  </w:style>
  <w:style w:type="paragraph" w:customStyle="1" w:styleId="zag30">
    <w:name w:val="zag_3"/>
    <w:basedOn w:val="a"/>
    <w:rsid w:val="0004061E"/>
    <w:pPr>
      <w:spacing w:before="100" w:beforeAutospacing="1" w:after="100" w:afterAutospacing="1"/>
    </w:pPr>
  </w:style>
  <w:style w:type="character" w:customStyle="1" w:styleId="razriadka">
    <w:name w:val="razriadka"/>
    <w:basedOn w:val="a0"/>
    <w:rsid w:val="0004061E"/>
  </w:style>
  <w:style w:type="character" w:customStyle="1" w:styleId="apple-converted-space">
    <w:name w:val="apple-converted-space"/>
    <w:basedOn w:val="a0"/>
    <w:rsid w:val="0004061E"/>
  </w:style>
  <w:style w:type="character" w:customStyle="1" w:styleId="phonetic">
    <w:name w:val="phonetic"/>
    <w:basedOn w:val="a0"/>
    <w:rsid w:val="0004061E"/>
  </w:style>
  <w:style w:type="paragraph" w:customStyle="1" w:styleId="body2">
    <w:name w:val="body_2"/>
    <w:basedOn w:val="a"/>
    <w:rsid w:val="0004061E"/>
    <w:pPr>
      <w:spacing w:before="100" w:beforeAutospacing="1" w:after="100" w:afterAutospacing="1"/>
    </w:pPr>
  </w:style>
  <w:style w:type="character" w:customStyle="1" w:styleId="style1">
    <w:name w:val="style1"/>
    <w:basedOn w:val="a0"/>
    <w:rsid w:val="0004061E"/>
  </w:style>
  <w:style w:type="character" w:customStyle="1" w:styleId="afffd">
    <w:name w:val="Название Знак"/>
    <w:link w:val="afffe"/>
    <w:rsid w:val="0004061E"/>
    <w:rPr>
      <w:sz w:val="28"/>
      <w:szCs w:val="24"/>
    </w:rPr>
  </w:style>
  <w:style w:type="paragraph" w:styleId="afffe">
    <w:name w:val="Title"/>
    <w:basedOn w:val="a"/>
    <w:link w:val="afffd"/>
    <w:qFormat/>
    <w:rsid w:val="0004061E"/>
    <w:pPr>
      <w:jc w:val="center"/>
    </w:pPr>
    <w:rPr>
      <w:rFonts w:asciiTheme="minorHAnsi" w:eastAsiaTheme="minorHAnsi" w:hAnsiTheme="minorHAnsi" w:cstheme="minorBidi"/>
      <w:sz w:val="28"/>
      <w:lang w:eastAsia="en-US"/>
    </w:rPr>
  </w:style>
  <w:style w:type="character" w:customStyle="1" w:styleId="18">
    <w:name w:val="Название Знак1"/>
    <w:basedOn w:val="a0"/>
    <w:rsid w:val="0004061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2">
    <w:name w:val="Основной текст 21"/>
    <w:basedOn w:val="a"/>
    <w:rsid w:val="0004061E"/>
    <w:pPr>
      <w:overflowPunct w:val="0"/>
      <w:autoSpaceDE w:val="0"/>
      <w:autoSpaceDN w:val="0"/>
      <w:adjustRightInd w:val="0"/>
      <w:spacing w:line="360" w:lineRule="auto"/>
      <w:ind w:firstLine="709"/>
      <w:jc w:val="both"/>
    </w:pPr>
    <w:rPr>
      <w:sz w:val="28"/>
      <w:szCs w:val="20"/>
      <w:lang w:eastAsia="de-DE"/>
    </w:rPr>
  </w:style>
  <w:style w:type="paragraph" w:customStyle="1" w:styleId="2b">
    <w:name w:val="Без интервала2"/>
    <w:rsid w:val="0004061E"/>
    <w:pPr>
      <w:spacing w:after="0" w:line="240" w:lineRule="auto"/>
    </w:pPr>
    <w:rPr>
      <w:rFonts w:ascii="Calibri" w:eastAsia="Times New Roman" w:hAnsi="Calibri" w:cs="Times New Roman"/>
      <w:lang w:eastAsia="ru-RU"/>
    </w:rPr>
  </w:style>
  <w:style w:type="character" w:customStyle="1" w:styleId="FontStyle58">
    <w:name w:val="Font Style58"/>
    <w:uiPriority w:val="99"/>
    <w:rsid w:val="0004061E"/>
    <w:rPr>
      <w:rFonts w:ascii="Times New Roman" w:hAnsi="Times New Roman" w:cs="Times New Roman"/>
      <w:sz w:val="20"/>
      <w:szCs w:val="20"/>
    </w:rPr>
  </w:style>
  <w:style w:type="paragraph" w:customStyle="1" w:styleId="Style19">
    <w:name w:val="Style19"/>
    <w:basedOn w:val="a"/>
    <w:uiPriority w:val="99"/>
    <w:rsid w:val="0004061E"/>
    <w:pPr>
      <w:widowControl w:val="0"/>
      <w:autoSpaceDE w:val="0"/>
      <w:autoSpaceDN w:val="0"/>
      <w:adjustRightInd w:val="0"/>
      <w:spacing w:line="283" w:lineRule="exact"/>
      <w:ind w:firstLine="350"/>
      <w:jc w:val="both"/>
    </w:pPr>
  </w:style>
  <w:style w:type="character" w:styleId="affff">
    <w:name w:val="line number"/>
    <w:basedOn w:val="a0"/>
    <w:rsid w:val="0004061E"/>
  </w:style>
  <w:style w:type="paragraph" w:customStyle="1" w:styleId="19">
    <w:name w:val="Абзац списка1"/>
    <w:basedOn w:val="a"/>
    <w:rsid w:val="0004061E"/>
    <w:pPr>
      <w:spacing w:after="200" w:line="276" w:lineRule="auto"/>
      <w:ind w:left="720"/>
      <w:contextualSpacing/>
    </w:pPr>
    <w:rPr>
      <w:rFonts w:ascii="Calibri" w:hAnsi="Calibri"/>
      <w:sz w:val="22"/>
      <w:szCs w:val="22"/>
    </w:rPr>
  </w:style>
  <w:style w:type="paragraph" w:styleId="affff0">
    <w:name w:val="Body Text Indent"/>
    <w:basedOn w:val="a"/>
    <w:link w:val="affff1"/>
    <w:rsid w:val="0004061E"/>
    <w:pPr>
      <w:spacing w:after="120" w:line="276" w:lineRule="auto"/>
      <w:ind w:left="283"/>
    </w:pPr>
    <w:rPr>
      <w:rFonts w:ascii="Calibri" w:hAnsi="Calibri"/>
      <w:sz w:val="22"/>
      <w:szCs w:val="22"/>
    </w:rPr>
  </w:style>
  <w:style w:type="character" w:customStyle="1" w:styleId="affff1">
    <w:name w:val="Основной текст с отступом Знак"/>
    <w:basedOn w:val="a0"/>
    <w:link w:val="affff0"/>
    <w:rsid w:val="0004061E"/>
    <w:rPr>
      <w:rFonts w:ascii="Calibri" w:eastAsia="Times New Roman" w:hAnsi="Calibri" w:cs="Times New Roman"/>
      <w:lang w:eastAsia="ru-RU"/>
    </w:rPr>
  </w:style>
  <w:style w:type="character" w:customStyle="1" w:styleId="2c">
    <w:name w:val="Заголовок №2_"/>
    <w:link w:val="213"/>
    <w:uiPriority w:val="99"/>
    <w:locked/>
    <w:rsid w:val="0004061E"/>
    <w:rPr>
      <w:b/>
      <w:bCs/>
      <w:sz w:val="23"/>
      <w:szCs w:val="23"/>
      <w:shd w:val="clear" w:color="auto" w:fill="FFFFFF"/>
    </w:rPr>
  </w:style>
  <w:style w:type="character" w:customStyle="1" w:styleId="2d">
    <w:name w:val="Заголовок №2"/>
    <w:uiPriority w:val="99"/>
    <w:rsid w:val="0004061E"/>
    <w:rPr>
      <w:b/>
      <w:bCs/>
      <w:sz w:val="23"/>
      <w:szCs w:val="23"/>
      <w:u w:val="single"/>
      <w:shd w:val="clear" w:color="auto" w:fill="FFFFFF"/>
    </w:rPr>
  </w:style>
  <w:style w:type="character" w:customStyle="1" w:styleId="affff2">
    <w:name w:val="Основной текст + Полужирный"/>
    <w:uiPriority w:val="99"/>
    <w:rsid w:val="0004061E"/>
    <w:rPr>
      <w:rFonts w:ascii="Times New Roman" w:hAnsi="Times New Roman" w:cs="Times New Roman"/>
      <w:b/>
      <w:bCs/>
      <w:spacing w:val="0"/>
      <w:sz w:val="23"/>
      <w:szCs w:val="23"/>
    </w:rPr>
  </w:style>
  <w:style w:type="character" w:customStyle="1" w:styleId="43">
    <w:name w:val="Основной текст (4)_"/>
    <w:link w:val="410"/>
    <w:uiPriority w:val="99"/>
    <w:locked/>
    <w:rsid w:val="0004061E"/>
    <w:rPr>
      <w:sz w:val="19"/>
      <w:szCs w:val="19"/>
      <w:shd w:val="clear" w:color="auto" w:fill="FFFFFF"/>
    </w:rPr>
  </w:style>
  <w:style w:type="paragraph" w:customStyle="1" w:styleId="213">
    <w:name w:val="Заголовок №21"/>
    <w:basedOn w:val="a"/>
    <w:link w:val="2c"/>
    <w:uiPriority w:val="99"/>
    <w:rsid w:val="0004061E"/>
    <w:pPr>
      <w:shd w:val="clear" w:color="auto" w:fill="FFFFFF"/>
      <w:spacing w:line="274" w:lineRule="exact"/>
      <w:outlineLvl w:val="1"/>
    </w:pPr>
    <w:rPr>
      <w:rFonts w:asciiTheme="minorHAnsi" w:eastAsiaTheme="minorHAnsi" w:hAnsiTheme="minorHAnsi" w:cstheme="minorBidi"/>
      <w:b/>
      <w:bCs/>
      <w:sz w:val="23"/>
      <w:szCs w:val="23"/>
      <w:lang w:eastAsia="en-US"/>
    </w:rPr>
  </w:style>
  <w:style w:type="paragraph" w:customStyle="1" w:styleId="37">
    <w:name w:val="Заголовок №3"/>
    <w:basedOn w:val="a"/>
    <w:uiPriority w:val="99"/>
    <w:rsid w:val="0004061E"/>
    <w:pPr>
      <w:shd w:val="clear" w:color="auto" w:fill="FFFFFF"/>
      <w:spacing w:line="274" w:lineRule="exact"/>
      <w:outlineLvl w:val="2"/>
    </w:pPr>
    <w:rPr>
      <w:rFonts w:eastAsia="Calibri"/>
      <w:b/>
      <w:bCs/>
      <w:sz w:val="23"/>
      <w:szCs w:val="23"/>
      <w:lang w:eastAsia="en-US"/>
    </w:rPr>
  </w:style>
  <w:style w:type="paragraph" w:customStyle="1" w:styleId="410">
    <w:name w:val="Основной текст (4)1"/>
    <w:basedOn w:val="a"/>
    <w:link w:val="43"/>
    <w:uiPriority w:val="99"/>
    <w:rsid w:val="0004061E"/>
    <w:pPr>
      <w:shd w:val="clear" w:color="auto" w:fill="FFFFFF"/>
      <w:spacing w:after="180" w:line="230" w:lineRule="exact"/>
    </w:pPr>
    <w:rPr>
      <w:rFonts w:asciiTheme="minorHAnsi" w:eastAsiaTheme="minorHAnsi" w:hAnsiTheme="minorHAnsi" w:cstheme="minorBidi"/>
      <w:sz w:val="19"/>
      <w:szCs w:val="19"/>
      <w:lang w:eastAsia="en-US"/>
    </w:rPr>
  </w:style>
  <w:style w:type="paragraph" w:customStyle="1" w:styleId="c35">
    <w:name w:val="c35"/>
    <w:basedOn w:val="a"/>
    <w:rsid w:val="0004061E"/>
    <w:pPr>
      <w:spacing w:before="100" w:beforeAutospacing="1" w:after="100" w:afterAutospacing="1"/>
    </w:pPr>
    <w:rPr>
      <w:rFonts w:eastAsia="Arial Unicode MS"/>
    </w:rPr>
  </w:style>
  <w:style w:type="character" w:customStyle="1" w:styleId="c3">
    <w:name w:val="c3"/>
    <w:rsid w:val="0004061E"/>
  </w:style>
  <w:style w:type="numbering" w:customStyle="1" w:styleId="1a">
    <w:name w:val="Нет списка1"/>
    <w:next w:val="a2"/>
    <w:uiPriority w:val="99"/>
    <w:semiHidden/>
    <w:unhideWhenUsed/>
    <w:rsid w:val="0004061E"/>
  </w:style>
  <w:style w:type="character" w:customStyle="1" w:styleId="FontStyle12">
    <w:name w:val="Font Style12"/>
    <w:rsid w:val="0004061E"/>
    <w:rPr>
      <w:rFonts w:ascii="Times New Roman" w:hAnsi="Times New Roman" w:cs="Times New Roman"/>
      <w:b/>
      <w:bCs/>
      <w:sz w:val="22"/>
      <w:szCs w:val="22"/>
    </w:rPr>
  </w:style>
  <w:style w:type="paragraph" w:customStyle="1" w:styleId="38">
    <w:name w:val="Заголовок 3+"/>
    <w:basedOn w:val="a"/>
    <w:rsid w:val="0004061E"/>
    <w:pPr>
      <w:widowControl w:val="0"/>
      <w:overflowPunct w:val="0"/>
      <w:autoSpaceDE w:val="0"/>
      <w:autoSpaceDN w:val="0"/>
      <w:adjustRightInd w:val="0"/>
      <w:spacing w:before="240"/>
      <w:jc w:val="center"/>
    </w:pPr>
    <w:rPr>
      <w:b/>
      <w:sz w:val="28"/>
      <w:szCs w:val="20"/>
    </w:rPr>
  </w:style>
  <w:style w:type="paragraph" w:customStyle="1" w:styleId="Style14">
    <w:name w:val="Style14"/>
    <w:basedOn w:val="a"/>
    <w:uiPriority w:val="99"/>
    <w:rsid w:val="0004061E"/>
    <w:pPr>
      <w:widowControl w:val="0"/>
      <w:autoSpaceDE w:val="0"/>
      <w:autoSpaceDN w:val="0"/>
      <w:adjustRightInd w:val="0"/>
      <w:spacing w:line="161" w:lineRule="exact"/>
    </w:pPr>
    <w:rPr>
      <w:rFonts w:ascii="Arial" w:hAnsi="Arial" w:cs="Arial"/>
    </w:rPr>
  </w:style>
  <w:style w:type="character" w:customStyle="1" w:styleId="FontStyle24">
    <w:name w:val="Font Style24"/>
    <w:uiPriority w:val="99"/>
    <w:rsid w:val="0004061E"/>
    <w:rPr>
      <w:rFonts w:ascii="Times New Roman" w:hAnsi="Times New Roman" w:cs="Times New Roman"/>
      <w:sz w:val="16"/>
      <w:szCs w:val="16"/>
    </w:rPr>
  </w:style>
  <w:style w:type="paragraph" w:customStyle="1" w:styleId="1b">
    <w:name w:val="Знак1"/>
    <w:basedOn w:val="a"/>
    <w:rsid w:val="0004061E"/>
    <w:pPr>
      <w:spacing w:after="160" w:line="240" w:lineRule="exact"/>
    </w:pPr>
    <w:rPr>
      <w:rFonts w:ascii="Verdana" w:hAnsi="Verdana"/>
      <w:sz w:val="20"/>
      <w:szCs w:val="20"/>
      <w:lang w:val="en-US" w:eastAsia="en-US"/>
    </w:rPr>
  </w:style>
  <w:style w:type="character" w:customStyle="1" w:styleId="FontStyle21">
    <w:name w:val="Font Style21"/>
    <w:uiPriority w:val="99"/>
    <w:rsid w:val="0004061E"/>
    <w:rPr>
      <w:rFonts w:ascii="Times New Roman" w:hAnsi="Times New Roman" w:cs="Times New Roman" w:hint="default"/>
      <w:sz w:val="20"/>
      <w:szCs w:val="20"/>
    </w:rPr>
  </w:style>
  <w:style w:type="paragraph" w:customStyle="1" w:styleId="ParagraphStyle">
    <w:name w:val="Paragraph Style"/>
    <w:rsid w:val="0004061E"/>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04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04061E"/>
    <w:rPr>
      <w:rFonts w:ascii="Courier New" w:eastAsia="Times New Roman" w:hAnsi="Courier New" w:cs="Courier New"/>
      <w:sz w:val="24"/>
      <w:szCs w:val="24"/>
      <w:lang w:eastAsia="ar-SA"/>
    </w:rPr>
  </w:style>
  <w:style w:type="table" w:customStyle="1" w:styleId="1c">
    <w:name w:val="Сетка таблицы1"/>
    <w:basedOn w:val="a1"/>
    <w:next w:val="afff2"/>
    <w:uiPriority w:val="59"/>
    <w:rsid w:val="00040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4061E"/>
    <w:pPr>
      <w:spacing w:before="100" w:beforeAutospacing="1" w:after="100" w:afterAutospacing="1"/>
    </w:pPr>
  </w:style>
  <w:style w:type="character" w:customStyle="1" w:styleId="c13">
    <w:name w:val="c13"/>
    <w:rsid w:val="0004061E"/>
  </w:style>
  <w:style w:type="paragraph" w:customStyle="1" w:styleId="c2">
    <w:name w:val="c2"/>
    <w:basedOn w:val="a"/>
    <w:rsid w:val="0004061E"/>
    <w:pPr>
      <w:spacing w:before="100" w:beforeAutospacing="1" w:after="100" w:afterAutospacing="1"/>
    </w:pPr>
  </w:style>
  <w:style w:type="character" w:customStyle="1" w:styleId="c14">
    <w:name w:val="c14"/>
    <w:rsid w:val="0004061E"/>
  </w:style>
  <w:style w:type="table" w:customStyle="1" w:styleId="39">
    <w:name w:val="Сетка таблицы3"/>
    <w:basedOn w:val="a1"/>
    <w:next w:val="afff2"/>
    <w:uiPriority w:val="39"/>
    <w:rsid w:val="000406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179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25@mail.ru" TargetMode="External"/><Relationship Id="rId13" Type="http://schemas.openxmlformats.org/officeDocument/2006/relationships/hyperlink" Target="http://school-russia.prosv.ru/info.aspx?ob_no=26948" TargetMode="External"/><Relationship Id="rId18" Type="http://schemas.openxmlformats.org/officeDocument/2006/relationships/hyperlink" Target="consultantplus://offline/ref=D3ABBF326450AB3494CB8287D0750519F4F1FFBCDA464410698BB0CB6B113F9B5B1CAC94B66AC9Z4f5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6E040E4B8B19682497813DA06EA77BCE3E705CA5C5A27AF4FAC341FBEC6DB40175731CDDB416CB06fCP3D" TargetMode="External"/><Relationship Id="rId7" Type="http://schemas.openxmlformats.org/officeDocument/2006/relationships/endnotes" Target="endnotes.xml"/><Relationship Id="rId12" Type="http://schemas.openxmlformats.org/officeDocument/2006/relationships/hyperlink" Target="http://school-russia.prosv.ru/info.aspx?ob_no=26948" TargetMode="External"/><Relationship Id="rId17" Type="http://schemas.openxmlformats.org/officeDocument/2006/relationships/hyperlink" Target="consultantplus://offline/ref=D3ABBF326450AB3494CB8287D0750519F2F0FAB0DF4A191A61D2BCC96C1E608C5C55A095B66AC940Z4f2D"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ABBF326450AB3494CB8287D0750519F2F1FBBCDB48191A61D2BCC96C1E608C5C55A095B66AC940Z4f2D" TargetMode="External"/><Relationship Id="rId20" Type="http://schemas.openxmlformats.org/officeDocument/2006/relationships/hyperlink" Target="consultantplus://offline/ref=6E040E4B8B19682497813DA06EA77BCE3E765DA4CCAA7AF4FAC341FBEC6DB40175731CDDB416CB06fCP3D"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russia.prosv.ru/info.aspx?ob_no=19415"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ABBF326450AB3494CB8287D0750519F4F8F6B7D9464410698BB0CB6B113F9B5B1CAC94B66AC9Z4f5D"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hool-russia.prosv.ru/info.aspx?ob_no=26947" TargetMode="External"/><Relationship Id="rId19" Type="http://schemas.openxmlformats.org/officeDocument/2006/relationships/hyperlink" Target="consultantplus://offline/ref=6E040E4B8B19682497813DA06EA77BCE3E755EA2C4AA7AF4FAC341FBEC6DB40175731CDDB416CB06fCP3D"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russia.prosv.ru/info.aspx?ob_no=27079" TargetMode="External"/><Relationship Id="rId22" Type="http://schemas.openxmlformats.org/officeDocument/2006/relationships/image" Target="media/image1.png"/><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133119</Words>
  <Characters>758780</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12</cp:revision>
  <cp:lastPrinted>2019-02-03T11:07:00Z</cp:lastPrinted>
  <dcterms:created xsi:type="dcterms:W3CDTF">2019-02-02T03:48:00Z</dcterms:created>
  <dcterms:modified xsi:type="dcterms:W3CDTF">2019-02-08T10:37:00Z</dcterms:modified>
</cp:coreProperties>
</file>